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ED" w:rsidRDefault="00FD59ED" w:rsidP="00FD59ED">
      <w:pPr>
        <w:pStyle w:val="Standard"/>
        <w:shd w:val="clear" w:color="auto" w:fill="FFFFFF"/>
        <w:ind w:right="36"/>
        <w:rPr>
          <w:rFonts w:ascii="Garamond" w:hAnsi="Garamond" w:cs="Times New Roman"/>
          <w:b/>
          <w:bCs/>
        </w:rPr>
      </w:pPr>
      <w:r>
        <w:rPr>
          <w:rFonts w:ascii="Garamond" w:hAnsi="Garamond" w:cs="Times New Roman"/>
          <w:b/>
          <w:bCs/>
        </w:rPr>
        <w:t>Zamawiający:</w:t>
      </w:r>
    </w:p>
    <w:p w:rsidR="00FD59ED" w:rsidRDefault="00FD59ED" w:rsidP="00FD59ED">
      <w:pPr>
        <w:pStyle w:val="Standard"/>
        <w:shd w:val="clear" w:color="auto" w:fill="FFFFFF"/>
        <w:ind w:right="36"/>
        <w:rPr>
          <w:rFonts w:ascii="Garamond" w:hAnsi="Garamond" w:cs="Times New Roman"/>
          <w:bCs/>
        </w:rPr>
      </w:pPr>
      <w:r>
        <w:rPr>
          <w:rFonts w:ascii="Garamond" w:hAnsi="Garamond" w:cs="Times New Roman"/>
          <w:bCs/>
        </w:rPr>
        <w:t>Gmina Ząbkowice Śląskie</w:t>
      </w:r>
    </w:p>
    <w:p w:rsidR="00FD59ED" w:rsidRDefault="00FD59ED" w:rsidP="00FD59ED">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FD59ED" w:rsidRDefault="00FD59ED" w:rsidP="00FD59ED">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FD59ED" w:rsidRDefault="00E70689" w:rsidP="00FD59ED">
      <w:pPr>
        <w:pStyle w:val="Standard"/>
        <w:shd w:val="clear" w:color="auto" w:fill="FFFFFF"/>
        <w:ind w:right="36"/>
      </w:pPr>
      <w:hyperlink r:id="rId6" w:history="1">
        <w:r w:rsidR="00FD59ED">
          <w:rPr>
            <w:rStyle w:val="Internetlink"/>
            <w:rFonts w:ascii="Garamond" w:hAnsi="Garamond"/>
            <w:bCs/>
          </w:rPr>
          <w:t>www.zabkowiceslaskie.pl</w:t>
        </w:r>
      </w:hyperlink>
    </w:p>
    <w:p w:rsidR="00FD59ED" w:rsidRDefault="00FD59ED" w:rsidP="00FD59ED">
      <w:pPr>
        <w:pStyle w:val="Standard"/>
        <w:shd w:val="clear" w:color="auto" w:fill="FFFFFF"/>
        <w:ind w:right="36"/>
        <w:jc w:val="center"/>
        <w:rPr>
          <w:rFonts w:ascii="Garamond" w:hAnsi="Garamond" w:cs="Times New Roman"/>
          <w:bCs/>
        </w:rPr>
      </w:pPr>
    </w:p>
    <w:p w:rsidR="00FD59ED" w:rsidRDefault="00FD59ED" w:rsidP="00FD59ED">
      <w:pPr>
        <w:pStyle w:val="Standard"/>
        <w:shd w:val="clear" w:color="auto" w:fill="FFFFFF"/>
        <w:ind w:right="36"/>
        <w:jc w:val="center"/>
        <w:rPr>
          <w:rFonts w:ascii="Garamond" w:hAnsi="Garamond" w:cs="Times New Roman"/>
          <w:bCs/>
        </w:rPr>
      </w:pPr>
    </w:p>
    <w:p w:rsidR="00FD59ED" w:rsidRDefault="00FD59ED" w:rsidP="00FD59ED">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FD59ED" w:rsidRDefault="00FD59ED" w:rsidP="00FD59ED">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FD59ED" w:rsidRDefault="00FD59ED" w:rsidP="00FD59ED">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usługi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z dnia 29 stycznia 2004 r. Prawo zamówień publicznych (Dz. U. z 2010 r. Nr 113 poz. 759 ze zm.)</w:t>
      </w:r>
    </w:p>
    <w:p w:rsidR="00FD59ED" w:rsidRDefault="00FD59ED" w:rsidP="00FD59ED">
      <w:pPr>
        <w:pStyle w:val="Standard"/>
        <w:shd w:val="clear" w:color="auto" w:fill="FFFFFF"/>
        <w:ind w:left="65"/>
        <w:jc w:val="center"/>
        <w:rPr>
          <w:rFonts w:ascii="Garamond" w:hAnsi="Garamond" w:cs="Times New Roman"/>
        </w:rPr>
      </w:pPr>
    </w:p>
    <w:p w:rsidR="00FD59ED" w:rsidRDefault="00FD59ED" w:rsidP="00941439">
      <w:pPr>
        <w:pStyle w:val="Standard"/>
        <w:shd w:val="clear" w:color="auto" w:fill="FFFFFF"/>
        <w:ind w:right="34"/>
        <w:rPr>
          <w:rFonts w:ascii="Garamond" w:hAnsi="Garamond" w:cs="Times New Roman"/>
          <w:b/>
          <w:spacing w:val="-7"/>
        </w:rPr>
      </w:pPr>
      <w:r>
        <w:rPr>
          <w:rFonts w:ascii="Garamond" w:hAnsi="Garamond" w:cs="Times New Roman"/>
          <w:b/>
          <w:spacing w:val="-7"/>
        </w:rPr>
        <w:t>dla zamówienia pod nazwą :</w:t>
      </w:r>
    </w:p>
    <w:p w:rsidR="00941439" w:rsidRPr="00941439" w:rsidRDefault="00FD59ED" w:rsidP="00941439">
      <w:pPr>
        <w:pStyle w:val="Header"/>
        <w:spacing w:line="360" w:lineRule="auto"/>
        <w:jc w:val="both"/>
        <w:rPr>
          <w:rFonts w:ascii="Garamond" w:hAnsi="Garamond"/>
          <w:b/>
          <w:sz w:val="24"/>
          <w:szCs w:val="24"/>
        </w:rPr>
      </w:pPr>
      <w:r>
        <w:rPr>
          <w:rFonts w:ascii="Garamond" w:hAnsi="Garamond"/>
          <w:b/>
          <w:bCs/>
          <w:sz w:val="24"/>
          <w:szCs w:val="24"/>
        </w:rPr>
        <w:t>„Wykonanie dokumentacji projektowej oraz dokumentacji kosztorysowej i przetargowej dla zadań:</w:t>
      </w:r>
      <w:r w:rsidR="00941439">
        <w:rPr>
          <w:rFonts w:ascii="Garamond" w:hAnsi="Garamond"/>
          <w:b/>
          <w:bCs/>
          <w:sz w:val="24"/>
          <w:szCs w:val="24"/>
        </w:rPr>
        <w:tab/>
      </w:r>
      <w:r>
        <w:rPr>
          <w:rFonts w:ascii="Garamond" w:hAnsi="Garamond"/>
          <w:b/>
          <w:bCs/>
          <w:sz w:val="24"/>
          <w:szCs w:val="24"/>
        </w:rPr>
        <w:br/>
        <w:t>Zadanie nr 1 – „</w:t>
      </w:r>
      <w:r w:rsidR="003D0B30">
        <w:rPr>
          <w:rFonts w:ascii="Garamond" w:hAnsi="Garamond"/>
          <w:b/>
          <w:bCs/>
          <w:sz w:val="24"/>
          <w:szCs w:val="24"/>
        </w:rPr>
        <w:t xml:space="preserve">Budowa boiska wielofunkcyjnego przy Szkole Podstawowej nr 2 </w:t>
      </w:r>
      <w:r w:rsidR="003D0B30">
        <w:rPr>
          <w:rFonts w:ascii="Garamond" w:hAnsi="Garamond"/>
          <w:b/>
          <w:bCs/>
          <w:sz w:val="24"/>
          <w:szCs w:val="24"/>
        </w:rPr>
        <w:br/>
      </w:r>
      <w:r>
        <w:rPr>
          <w:rFonts w:ascii="Garamond" w:hAnsi="Garamond"/>
          <w:b/>
          <w:bCs/>
          <w:sz w:val="24"/>
          <w:szCs w:val="24"/>
        </w:rPr>
        <w:t xml:space="preserve"> w Ząbkowicach Śląskich”</w:t>
      </w:r>
      <w:r w:rsidR="00941439">
        <w:rPr>
          <w:rFonts w:ascii="Garamond" w:hAnsi="Garamond"/>
          <w:b/>
          <w:bCs/>
          <w:sz w:val="24"/>
          <w:szCs w:val="24"/>
        </w:rPr>
        <w:t xml:space="preserve">, </w:t>
      </w:r>
      <w:r w:rsidR="00941439">
        <w:rPr>
          <w:rFonts w:ascii="Garamond" w:hAnsi="Garamond"/>
          <w:b/>
          <w:bCs/>
          <w:sz w:val="24"/>
          <w:szCs w:val="24"/>
        </w:rPr>
        <w:tab/>
      </w:r>
      <w:r w:rsidR="00941439">
        <w:rPr>
          <w:rFonts w:ascii="Garamond" w:hAnsi="Garamond"/>
          <w:b/>
          <w:bCs/>
          <w:sz w:val="24"/>
          <w:szCs w:val="24"/>
        </w:rPr>
        <w:br/>
      </w:r>
      <w:r>
        <w:rPr>
          <w:rFonts w:ascii="Garamond" w:hAnsi="Garamond"/>
          <w:b/>
          <w:bCs/>
          <w:sz w:val="24"/>
          <w:szCs w:val="24"/>
        </w:rPr>
        <w:t>Zadanie nr 2 – „</w:t>
      </w:r>
      <w:r w:rsidR="003D0B30">
        <w:rPr>
          <w:rFonts w:ascii="Garamond" w:hAnsi="Garamond"/>
          <w:b/>
          <w:bCs/>
          <w:sz w:val="24"/>
          <w:szCs w:val="24"/>
        </w:rPr>
        <w:t>Wykonanie wewnętrznych sieci hydrantowych, oświetlenia ewakuacyjnego oraz urz</w:t>
      </w:r>
      <w:r w:rsidR="00941439">
        <w:rPr>
          <w:rFonts w:ascii="Garamond" w:hAnsi="Garamond"/>
          <w:b/>
          <w:bCs/>
          <w:sz w:val="24"/>
          <w:szCs w:val="24"/>
        </w:rPr>
        <w:t xml:space="preserve">ądzeń zapobiegających zadymianiu klatek schodowych </w:t>
      </w:r>
      <w:r w:rsidR="00941439">
        <w:rPr>
          <w:rFonts w:ascii="Garamond" w:hAnsi="Garamond"/>
          <w:b/>
          <w:bCs/>
          <w:sz w:val="24"/>
          <w:szCs w:val="24"/>
        </w:rPr>
        <w:br/>
        <w:t xml:space="preserve">w budynku Szkoły Podstawowej nr 1 w Ząbkowicach </w:t>
      </w:r>
      <w:r>
        <w:rPr>
          <w:rFonts w:ascii="Garamond" w:hAnsi="Garamond"/>
          <w:b/>
          <w:bCs/>
          <w:sz w:val="24"/>
          <w:szCs w:val="24"/>
        </w:rPr>
        <w:t>Śląskich”</w:t>
      </w:r>
      <w:r w:rsidR="00941439">
        <w:rPr>
          <w:rFonts w:ascii="Garamond" w:hAnsi="Garamond"/>
          <w:b/>
          <w:bCs/>
          <w:sz w:val="24"/>
          <w:szCs w:val="24"/>
        </w:rPr>
        <w:t xml:space="preserve">, </w:t>
      </w:r>
      <w:r w:rsidR="00941439">
        <w:rPr>
          <w:rFonts w:ascii="Garamond" w:hAnsi="Garamond"/>
          <w:b/>
          <w:bCs/>
          <w:sz w:val="24"/>
          <w:szCs w:val="24"/>
        </w:rPr>
        <w:tab/>
      </w:r>
      <w:r w:rsidR="00941439">
        <w:rPr>
          <w:rFonts w:ascii="Garamond" w:hAnsi="Garamond"/>
          <w:b/>
          <w:bCs/>
          <w:sz w:val="24"/>
          <w:szCs w:val="24"/>
        </w:rPr>
        <w:br/>
      </w:r>
      <w:r>
        <w:rPr>
          <w:rFonts w:ascii="Garamond" w:hAnsi="Garamond"/>
          <w:b/>
          <w:bCs/>
          <w:sz w:val="24"/>
          <w:szCs w:val="24"/>
        </w:rPr>
        <w:t xml:space="preserve">Zadanie nr 3 – „ </w:t>
      </w:r>
      <w:r w:rsidR="00941439">
        <w:rPr>
          <w:rFonts w:ascii="Garamond" w:hAnsi="Garamond"/>
          <w:b/>
          <w:bCs/>
          <w:sz w:val="24"/>
          <w:szCs w:val="24"/>
        </w:rPr>
        <w:t xml:space="preserve">Wymiana pieca CO w budynku Przedszkola Publicznego nr 2 </w:t>
      </w:r>
      <w:r w:rsidR="00941439">
        <w:rPr>
          <w:rFonts w:ascii="Garamond" w:hAnsi="Garamond"/>
          <w:b/>
          <w:bCs/>
          <w:sz w:val="24"/>
          <w:szCs w:val="24"/>
        </w:rPr>
        <w:br/>
        <w:t xml:space="preserve"> w Ząbkowicach Śląskich”, </w:t>
      </w:r>
      <w:r w:rsidR="00941439">
        <w:rPr>
          <w:rFonts w:ascii="Garamond" w:hAnsi="Garamond"/>
          <w:b/>
          <w:bCs/>
          <w:sz w:val="24"/>
          <w:szCs w:val="24"/>
        </w:rPr>
        <w:tab/>
      </w:r>
      <w:r w:rsidR="00941439">
        <w:rPr>
          <w:rFonts w:ascii="Garamond" w:hAnsi="Garamond"/>
          <w:b/>
          <w:bCs/>
          <w:sz w:val="24"/>
          <w:szCs w:val="24"/>
        </w:rPr>
        <w:br/>
      </w:r>
      <w:r>
        <w:rPr>
          <w:rFonts w:ascii="Garamond" w:hAnsi="Garamond"/>
          <w:b/>
          <w:bCs/>
          <w:sz w:val="24"/>
          <w:szCs w:val="24"/>
        </w:rPr>
        <w:t>Zadanie nr 4 – „</w:t>
      </w:r>
      <w:r w:rsidR="00941439">
        <w:rPr>
          <w:rFonts w:ascii="Garamond" w:hAnsi="Garamond"/>
          <w:b/>
          <w:bCs/>
          <w:sz w:val="24"/>
          <w:szCs w:val="24"/>
        </w:rPr>
        <w:t xml:space="preserve">Wymiana pokrycia dachowego na budynku Przedszkola Publicznego </w:t>
      </w:r>
      <w:r w:rsidR="00941439">
        <w:rPr>
          <w:rFonts w:ascii="Garamond" w:hAnsi="Garamond"/>
          <w:b/>
          <w:bCs/>
          <w:sz w:val="24"/>
          <w:szCs w:val="24"/>
        </w:rPr>
        <w:br/>
        <w:t xml:space="preserve">nr 2 w Ząbkowicach Śląskich </w:t>
      </w:r>
      <w:r>
        <w:rPr>
          <w:rFonts w:ascii="Garamond" w:hAnsi="Garamond"/>
          <w:b/>
          <w:bCs/>
          <w:sz w:val="24"/>
          <w:szCs w:val="24"/>
        </w:rPr>
        <w:t>”</w:t>
      </w:r>
      <w:r w:rsidR="00941439">
        <w:rPr>
          <w:rFonts w:ascii="Garamond" w:hAnsi="Garamond"/>
          <w:b/>
          <w:bCs/>
          <w:sz w:val="24"/>
          <w:szCs w:val="24"/>
        </w:rPr>
        <w:t xml:space="preserve">, </w:t>
      </w:r>
      <w:r w:rsidR="00941439">
        <w:rPr>
          <w:rFonts w:ascii="Garamond" w:hAnsi="Garamond"/>
          <w:b/>
          <w:bCs/>
          <w:sz w:val="24"/>
          <w:szCs w:val="24"/>
        </w:rPr>
        <w:tab/>
      </w:r>
      <w:r w:rsidR="00941439">
        <w:rPr>
          <w:rFonts w:ascii="Garamond" w:hAnsi="Garamond"/>
          <w:b/>
          <w:bCs/>
          <w:sz w:val="24"/>
          <w:szCs w:val="24"/>
        </w:rPr>
        <w:br/>
      </w:r>
      <w:r>
        <w:rPr>
          <w:rFonts w:ascii="Garamond" w:hAnsi="Garamond"/>
          <w:b/>
          <w:bCs/>
          <w:sz w:val="24"/>
          <w:szCs w:val="24"/>
        </w:rPr>
        <w:t>Zadanie nr 5 – „</w:t>
      </w:r>
      <w:r w:rsidR="00941439">
        <w:rPr>
          <w:rFonts w:ascii="Garamond" w:hAnsi="Garamond"/>
          <w:b/>
          <w:bCs/>
          <w:sz w:val="24"/>
          <w:szCs w:val="24"/>
        </w:rPr>
        <w:t xml:space="preserve">Budowa </w:t>
      </w:r>
      <w:proofErr w:type="spellStart"/>
      <w:r w:rsidR="00941439">
        <w:rPr>
          <w:rFonts w:ascii="Garamond" w:hAnsi="Garamond"/>
          <w:b/>
          <w:bCs/>
          <w:sz w:val="24"/>
          <w:szCs w:val="24"/>
        </w:rPr>
        <w:t>Skate</w:t>
      </w:r>
      <w:proofErr w:type="spellEnd"/>
      <w:r w:rsidR="00941439">
        <w:rPr>
          <w:rFonts w:ascii="Garamond" w:hAnsi="Garamond"/>
          <w:b/>
          <w:bCs/>
          <w:sz w:val="24"/>
          <w:szCs w:val="24"/>
        </w:rPr>
        <w:t xml:space="preserve"> Parku </w:t>
      </w:r>
      <w:r>
        <w:rPr>
          <w:rFonts w:ascii="Garamond" w:hAnsi="Garamond"/>
          <w:b/>
          <w:bCs/>
          <w:sz w:val="24"/>
          <w:szCs w:val="24"/>
        </w:rPr>
        <w:t xml:space="preserve"> w Ząbkowicach Śl</w:t>
      </w:r>
      <w:r w:rsidR="00941439">
        <w:rPr>
          <w:rFonts w:ascii="Garamond" w:hAnsi="Garamond"/>
          <w:b/>
          <w:bCs/>
          <w:sz w:val="24"/>
          <w:szCs w:val="24"/>
        </w:rPr>
        <w:t>ąskich</w:t>
      </w:r>
      <w:r>
        <w:rPr>
          <w:rFonts w:ascii="Garamond" w:hAnsi="Garamond"/>
          <w:b/>
          <w:bCs/>
          <w:sz w:val="24"/>
          <w:szCs w:val="24"/>
        </w:rPr>
        <w:t>”</w:t>
      </w:r>
      <w:r w:rsidR="00941439">
        <w:rPr>
          <w:rFonts w:ascii="Garamond" w:hAnsi="Garamond"/>
          <w:b/>
          <w:bCs/>
          <w:sz w:val="24"/>
          <w:szCs w:val="24"/>
        </w:rPr>
        <w:t xml:space="preserve">, </w:t>
      </w:r>
      <w:r w:rsidR="00941439">
        <w:rPr>
          <w:rFonts w:ascii="Garamond" w:hAnsi="Garamond"/>
          <w:b/>
          <w:bCs/>
          <w:sz w:val="24"/>
          <w:szCs w:val="24"/>
        </w:rPr>
        <w:tab/>
      </w:r>
      <w:r w:rsidR="00941439">
        <w:rPr>
          <w:rFonts w:ascii="Garamond" w:hAnsi="Garamond"/>
          <w:b/>
          <w:bCs/>
          <w:sz w:val="24"/>
          <w:szCs w:val="24"/>
        </w:rPr>
        <w:br/>
      </w:r>
      <w:r>
        <w:rPr>
          <w:rFonts w:ascii="Garamond" w:hAnsi="Garamond"/>
          <w:b/>
          <w:bCs/>
          <w:sz w:val="24"/>
          <w:szCs w:val="24"/>
        </w:rPr>
        <w:t>Zadanie nr 6 – „</w:t>
      </w:r>
      <w:r w:rsidR="00941439">
        <w:rPr>
          <w:rFonts w:ascii="Garamond" w:hAnsi="Garamond"/>
          <w:b/>
          <w:bCs/>
          <w:sz w:val="24"/>
          <w:szCs w:val="24"/>
        </w:rPr>
        <w:t>Budowa zaplecza technicznego na terenie boiska sportowego w Stolcu</w:t>
      </w:r>
      <w:r>
        <w:rPr>
          <w:rFonts w:ascii="Garamond" w:hAnsi="Garamond"/>
          <w:b/>
          <w:bCs/>
          <w:sz w:val="24"/>
          <w:szCs w:val="24"/>
        </w:rPr>
        <w:t>”</w:t>
      </w:r>
      <w:r w:rsidR="00941439">
        <w:rPr>
          <w:rFonts w:ascii="Garamond" w:hAnsi="Garamond"/>
          <w:b/>
          <w:bCs/>
          <w:sz w:val="24"/>
          <w:szCs w:val="24"/>
        </w:rPr>
        <w:t>,</w:t>
      </w:r>
      <w:r w:rsidR="00941439">
        <w:rPr>
          <w:rFonts w:ascii="Garamond" w:hAnsi="Garamond"/>
          <w:b/>
          <w:bCs/>
          <w:sz w:val="24"/>
          <w:szCs w:val="24"/>
        </w:rPr>
        <w:br/>
      </w:r>
      <w:r>
        <w:rPr>
          <w:rFonts w:ascii="Garamond" w:hAnsi="Garamond"/>
          <w:b/>
          <w:bCs/>
          <w:sz w:val="24"/>
          <w:szCs w:val="24"/>
        </w:rPr>
        <w:t>Zadanie nr 7 – „</w:t>
      </w:r>
      <w:r w:rsidR="00941439">
        <w:rPr>
          <w:rFonts w:ascii="Garamond" w:hAnsi="Garamond"/>
          <w:b/>
          <w:bCs/>
          <w:sz w:val="24"/>
          <w:szCs w:val="24"/>
        </w:rPr>
        <w:t xml:space="preserve">Wymiana </w:t>
      </w:r>
      <w:proofErr w:type="spellStart"/>
      <w:r w:rsidR="00941439">
        <w:rPr>
          <w:rFonts w:ascii="Garamond" w:hAnsi="Garamond"/>
          <w:b/>
          <w:bCs/>
          <w:sz w:val="24"/>
          <w:szCs w:val="24"/>
        </w:rPr>
        <w:t>orynnowania</w:t>
      </w:r>
      <w:proofErr w:type="spellEnd"/>
      <w:r w:rsidR="00941439">
        <w:rPr>
          <w:rFonts w:ascii="Garamond" w:hAnsi="Garamond"/>
          <w:b/>
          <w:bCs/>
          <w:sz w:val="24"/>
          <w:szCs w:val="24"/>
        </w:rPr>
        <w:t xml:space="preserve"> wraz z instalacją odgromową na budynku Gimnazjum Publicznego nr 2 w Ząbkowicach Śląskich</w:t>
      </w:r>
      <w:r>
        <w:rPr>
          <w:rFonts w:ascii="Garamond" w:hAnsi="Garamond"/>
          <w:b/>
          <w:bCs/>
          <w:sz w:val="24"/>
          <w:szCs w:val="24"/>
        </w:rPr>
        <w:t xml:space="preserve"> ”</w:t>
      </w:r>
      <w:r w:rsidR="00941439">
        <w:rPr>
          <w:rFonts w:ascii="Garamond" w:hAnsi="Garamond"/>
          <w:b/>
          <w:bCs/>
          <w:sz w:val="24"/>
          <w:szCs w:val="24"/>
        </w:rPr>
        <w:t xml:space="preserve">, </w:t>
      </w:r>
      <w:r w:rsidR="00941439">
        <w:rPr>
          <w:rFonts w:ascii="Garamond" w:hAnsi="Garamond"/>
          <w:b/>
          <w:bCs/>
          <w:sz w:val="24"/>
          <w:szCs w:val="24"/>
        </w:rPr>
        <w:tab/>
      </w:r>
      <w:r w:rsidR="00941439">
        <w:rPr>
          <w:rFonts w:ascii="Garamond" w:hAnsi="Garamond"/>
          <w:b/>
          <w:bCs/>
          <w:sz w:val="24"/>
          <w:szCs w:val="24"/>
        </w:rPr>
        <w:br/>
        <w:t>Zadanie nr 8 – „Remont pomieszczeń Ząbkowickiego Ośrodka Kultury w Ząbkowicach Śląskich”,</w:t>
      </w:r>
      <w:r w:rsidR="00941439">
        <w:rPr>
          <w:rFonts w:ascii="Garamond" w:hAnsi="Garamond"/>
          <w:b/>
          <w:bCs/>
          <w:sz w:val="24"/>
          <w:szCs w:val="24"/>
        </w:rPr>
        <w:tab/>
      </w:r>
      <w:r w:rsidR="00941439">
        <w:rPr>
          <w:rFonts w:ascii="Garamond" w:hAnsi="Garamond"/>
          <w:b/>
          <w:bCs/>
          <w:sz w:val="24"/>
          <w:szCs w:val="24"/>
        </w:rPr>
        <w:br/>
      </w:r>
      <w:r w:rsidR="00941439" w:rsidRPr="00941439">
        <w:rPr>
          <w:rFonts w:ascii="Garamond" w:hAnsi="Garamond"/>
          <w:b/>
          <w:sz w:val="24"/>
          <w:szCs w:val="24"/>
        </w:rPr>
        <w:t xml:space="preserve">Zadanie nr 9 – „ Adaptacja pomieszczeń budynku przy ul. Niepodległości 1 </w:t>
      </w:r>
      <w:r w:rsidR="00941439">
        <w:rPr>
          <w:rFonts w:ascii="Garamond" w:hAnsi="Garamond"/>
          <w:b/>
          <w:sz w:val="24"/>
          <w:szCs w:val="24"/>
        </w:rPr>
        <w:br/>
      </w:r>
      <w:r w:rsidR="00941439" w:rsidRPr="00941439">
        <w:rPr>
          <w:rFonts w:ascii="Garamond" w:hAnsi="Garamond"/>
          <w:b/>
          <w:sz w:val="24"/>
          <w:szCs w:val="24"/>
        </w:rPr>
        <w:t xml:space="preserve">w Ząbkowicach  Śląskich na pomieszczenia Urzędu Stanu Cywilnego oraz Ośrodka Pomocy Społecznej”. </w:t>
      </w:r>
    </w:p>
    <w:p w:rsidR="00FD59ED" w:rsidRPr="003B4E12" w:rsidRDefault="00FD59ED" w:rsidP="00FD59ED">
      <w:pPr>
        <w:pStyle w:val="Standard"/>
        <w:ind w:left="7080"/>
        <w:rPr>
          <w:rFonts w:ascii="Garamond" w:hAnsi="Garamond" w:cs="Times New Roman"/>
          <w:b/>
        </w:rPr>
      </w:pPr>
      <w:r w:rsidRPr="003B4E12">
        <w:rPr>
          <w:rFonts w:ascii="Garamond" w:hAnsi="Garamond" w:cs="Times New Roman"/>
          <w:b/>
        </w:rPr>
        <w:t xml:space="preserve">ZATWIERDZAM: </w:t>
      </w:r>
    </w:p>
    <w:p w:rsidR="00FD59ED" w:rsidRDefault="00FD59ED" w:rsidP="00FD59ED">
      <w:pPr>
        <w:pStyle w:val="Standard"/>
        <w:ind w:left="7080" w:firstLine="708"/>
        <w:rPr>
          <w:rFonts w:ascii="Garamond" w:hAnsi="Garamond" w:cs="Times New Roman"/>
        </w:rPr>
      </w:pPr>
    </w:p>
    <w:p w:rsidR="00FD59ED" w:rsidRDefault="00FD59ED" w:rsidP="00FD59ED">
      <w:pPr>
        <w:pStyle w:val="Standard"/>
        <w:pBdr>
          <w:bottom w:val="single" w:sz="12" w:space="1" w:color="auto"/>
        </w:pBdr>
        <w:ind w:left="7080" w:firstLine="708"/>
        <w:jc w:val="center"/>
        <w:rPr>
          <w:rFonts w:ascii="Garamond" w:hAnsi="Garamond" w:cs="Times New Roman"/>
        </w:rPr>
      </w:pPr>
    </w:p>
    <w:p w:rsidR="00FD59ED" w:rsidRDefault="00FD59ED" w:rsidP="00FD59ED">
      <w:pPr>
        <w:pStyle w:val="Standard"/>
        <w:ind w:left="7080"/>
        <w:rPr>
          <w:rFonts w:ascii="Garamond" w:hAnsi="Garamond" w:cs="Times New Roman"/>
        </w:rPr>
      </w:pPr>
      <w:r>
        <w:rPr>
          <w:rFonts w:ascii="Garamond" w:hAnsi="Garamond" w:cs="Times New Roman"/>
        </w:rPr>
        <w:t xml:space="preserve">     ( data i podpis) </w:t>
      </w:r>
    </w:p>
    <w:p w:rsidR="00FD59ED" w:rsidRDefault="00FD59ED" w:rsidP="00FD59ED">
      <w:pPr>
        <w:pStyle w:val="Standard"/>
        <w:shd w:val="clear" w:color="auto" w:fill="FFFFFF"/>
        <w:jc w:val="center"/>
        <w:rPr>
          <w:rFonts w:ascii="Garamond" w:hAnsi="Garamond" w:cs="Times New Roman"/>
          <w:bCs/>
          <w:spacing w:val="-3"/>
        </w:rPr>
      </w:pPr>
      <w:r>
        <w:rPr>
          <w:rFonts w:ascii="Garamond" w:hAnsi="Garamond" w:cs="Times New Roman"/>
          <w:bCs/>
          <w:spacing w:val="-3"/>
        </w:rPr>
        <w:t>Ząbkowice Śląskie, dnia ___ marca 2013 roku</w:t>
      </w:r>
    </w:p>
    <w:p w:rsidR="00FD59ED" w:rsidRDefault="00FD59ED" w:rsidP="00FD59ED">
      <w:pPr>
        <w:shd w:val="clear" w:color="auto" w:fill="FFFFFF"/>
        <w:rPr>
          <w:rFonts w:ascii="Garamond" w:hAnsi="Garamond" w:cs="Times New Roman"/>
          <w:b/>
          <w:bCs/>
          <w:u w:val="single"/>
        </w:rPr>
      </w:pPr>
    </w:p>
    <w:p w:rsidR="00FD59ED" w:rsidRDefault="00FD59ED" w:rsidP="00FD59ED">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FD59ED" w:rsidRDefault="00FD59ED" w:rsidP="00FD59ED">
      <w:pPr>
        <w:shd w:val="clear" w:color="auto" w:fill="FFFFFF"/>
        <w:rPr>
          <w:rFonts w:ascii="Garamond" w:hAnsi="Garamond" w:cs="Times New Roman"/>
          <w:b/>
          <w:bCs/>
        </w:rPr>
      </w:pPr>
    </w:p>
    <w:p w:rsidR="00FD59ED" w:rsidRDefault="00FD59ED" w:rsidP="00FD59ED">
      <w:pPr>
        <w:shd w:val="clear" w:color="auto" w:fill="FFFFFF"/>
        <w:rPr>
          <w:rFonts w:ascii="Garamond" w:hAnsi="Garamond" w:cs="Times New Roman"/>
          <w:b/>
          <w:bCs/>
        </w:rPr>
      </w:pPr>
      <w:r>
        <w:rPr>
          <w:rFonts w:ascii="Garamond" w:hAnsi="Garamond" w:cs="Times New Roman"/>
          <w:b/>
          <w:bCs/>
        </w:rPr>
        <w:t>1.  Nazwa i adres Zamawiającego.</w:t>
      </w:r>
    </w:p>
    <w:p w:rsidR="00FD59ED" w:rsidRDefault="00FD59ED" w:rsidP="00FD59ED">
      <w:pPr>
        <w:shd w:val="clear" w:color="auto" w:fill="FFFFFF"/>
        <w:ind w:right="36"/>
        <w:rPr>
          <w:rFonts w:ascii="Garamond" w:hAnsi="Garamond" w:cs="Times New Roman"/>
          <w:bCs/>
        </w:rPr>
      </w:pPr>
      <w:r>
        <w:rPr>
          <w:rFonts w:ascii="Garamond" w:hAnsi="Garamond" w:cs="Times New Roman"/>
          <w:bCs/>
        </w:rPr>
        <w:t>Gmina Ząbkowice Śląskie</w:t>
      </w:r>
    </w:p>
    <w:p w:rsidR="00FD59ED" w:rsidRDefault="00FD59ED" w:rsidP="00FD59ED">
      <w:pPr>
        <w:shd w:val="clear" w:color="auto" w:fill="FFFFFF"/>
        <w:ind w:right="36"/>
        <w:rPr>
          <w:rFonts w:ascii="Garamond" w:hAnsi="Garamond" w:cs="Times New Roman"/>
        </w:rPr>
      </w:pPr>
      <w:r>
        <w:rPr>
          <w:rFonts w:ascii="Garamond" w:hAnsi="Garamond" w:cs="Times New Roman"/>
        </w:rPr>
        <w:t>57-200 Ząbkowice Śląskie, ul. 1 Maja 15</w:t>
      </w:r>
    </w:p>
    <w:p w:rsidR="00FD59ED" w:rsidRDefault="00FD59ED" w:rsidP="00FD59ED">
      <w:pPr>
        <w:shd w:val="clear" w:color="auto" w:fill="FFFFFF"/>
        <w:ind w:left="22"/>
        <w:rPr>
          <w:rFonts w:ascii="Garamond" w:hAnsi="Garamond" w:cs="Times New Roman"/>
        </w:rPr>
      </w:pPr>
    </w:p>
    <w:p w:rsidR="00FD59ED" w:rsidRPr="000320B0" w:rsidRDefault="00FD59ED" w:rsidP="00FD59ED">
      <w:pPr>
        <w:shd w:val="clear" w:color="auto" w:fill="FFFFFF"/>
        <w:ind w:left="14"/>
        <w:rPr>
          <w:rFonts w:ascii="Garamond" w:hAnsi="Garamond" w:cs="Times New Roman"/>
        </w:rPr>
      </w:pPr>
      <w:r w:rsidRPr="000320B0">
        <w:rPr>
          <w:rFonts w:ascii="Garamond" w:hAnsi="Garamond" w:cs="Times New Roman"/>
        </w:rPr>
        <w:t>NIP: 887-16-35-243</w:t>
      </w:r>
    </w:p>
    <w:p w:rsidR="00FD59ED" w:rsidRDefault="00FD59ED" w:rsidP="00FD59ED">
      <w:pPr>
        <w:shd w:val="clear" w:color="auto" w:fill="FFFFFF"/>
        <w:ind w:left="14"/>
        <w:rPr>
          <w:rFonts w:ascii="Garamond" w:hAnsi="Garamond" w:cs="Times New Roman"/>
          <w:lang w:val="de-DE"/>
        </w:rPr>
      </w:pPr>
      <w:r>
        <w:rPr>
          <w:rFonts w:ascii="Garamond" w:hAnsi="Garamond" w:cs="Times New Roman"/>
          <w:lang w:val="de-DE"/>
        </w:rPr>
        <w:t>REGON: 890718461</w:t>
      </w:r>
    </w:p>
    <w:p w:rsidR="00FD59ED" w:rsidRDefault="00FD59ED" w:rsidP="00FD59ED">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FD59ED" w:rsidRDefault="00FD59ED" w:rsidP="00FD59ED">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FD59ED" w:rsidRPr="00CA6070" w:rsidRDefault="00FD59ED" w:rsidP="00FD59ED">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7" w:history="1">
        <w:r w:rsidRPr="00CA6070">
          <w:rPr>
            <w:rStyle w:val="TytuZnak"/>
            <w:rFonts w:ascii="Garamond" w:eastAsia="Calibri"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FD59ED" w:rsidRPr="00CA6070" w:rsidRDefault="00E70689" w:rsidP="00FD59ED">
      <w:pPr>
        <w:shd w:val="clear" w:color="auto" w:fill="FFFFFF"/>
        <w:ind w:right="36"/>
        <w:rPr>
          <w:rFonts w:ascii="Garamond" w:hAnsi="Garamond" w:cs="Times New Roman"/>
          <w:b/>
          <w:i/>
          <w:sz w:val="22"/>
          <w:szCs w:val="22"/>
        </w:rPr>
      </w:pPr>
      <w:hyperlink r:id="rId8" w:history="1">
        <w:r w:rsidR="00FD59ED" w:rsidRPr="00CA6070">
          <w:rPr>
            <w:rStyle w:val="TytuZnak"/>
            <w:rFonts w:ascii="Garamond" w:eastAsia="Calibri" w:hAnsi="Garamond"/>
            <w:sz w:val="22"/>
            <w:szCs w:val="22"/>
          </w:rPr>
          <w:t>www.zabkowiceslaskie.pl</w:t>
        </w:r>
      </w:hyperlink>
    </w:p>
    <w:p w:rsidR="00FD59ED" w:rsidRPr="006C2678" w:rsidRDefault="00FD59ED" w:rsidP="00FD59ED">
      <w:pPr>
        <w:shd w:val="clear" w:color="auto" w:fill="FFFFFF"/>
        <w:rPr>
          <w:rFonts w:ascii="Garamond" w:hAnsi="Garamond" w:cs="Times New Roman"/>
        </w:rPr>
      </w:pPr>
    </w:p>
    <w:p w:rsidR="00FD59ED" w:rsidRPr="006C2678" w:rsidRDefault="00FD59ED" w:rsidP="00FD59ED">
      <w:pPr>
        <w:shd w:val="clear" w:color="auto" w:fill="FFFFFF"/>
        <w:tabs>
          <w:tab w:val="left" w:pos="360"/>
        </w:tabs>
        <w:ind w:left="14"/>
        <w:rPr>
          <w:rFonts w:ascii="Garamond" w:hAnsi="Garamond" w:cs="Times New Roman"/>
          <w:b/>
          <w:bCs/>
        </w:rPr>
      </w:pPr>
    </w:p>
    <w:p w:rsidR="00FD59ED" w:rsidRDefault="00FD59ED" w:rsidP="00FD59ED">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FD59ED" w:rsidRDefault="00FD59ED" w:rsidP="00FD59ED">
      <w:pPr>
        <w:shd w:val="clear" w:color="auto" w:fill="FFFFFF"/>
        <w:ind w:left="14" w:right="22"/>
        <w:jc w:val="both"/>
        <w:rPr>
          <w:rFonts w:ascii="Garamond" w:hAnsi="Garamond" w:cs="Times New Roman"/>
        </w:rPr>
      </w:pPr>
    </w:p>
    <w:p w:rsidR="00FD59ED" w:rsidRDefault="00FD59ED" w:rsidP="00FD59ED">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FD59ED" w:rsidRDefault="00FD59ED" w:rsidP="00FD59ED">
      <w:pPr>
        <w:shd w:val="clear" w:color="auto" w:fill="FFFFFF"/>
        <w:tabs>
          <w:tab w:val="left" w:pos="360"/>
        </w:tabs>
        <w:ind w:left="14"/>
        <w:rPr>
          <w:rFonts w:ascii="Garamond" w:hAnsi="Garamond" w:cs="Times New Roman"/>
          <w:b/>
          <w:bCs/>
        </w:rPr>
      </w:pPr>
    </w:p>
    <w:p w:rsidR="00FD59ED" w:rsidRDefault="00FD59ED" w:rsidP="00FD59ED">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FD59ED" w:rsidRDefault="00FD59ED" w:rsidP="00FD59ED">
      <w:pPr>
        <w:shd w:val="clear" w:color="auto" w:fill="FFFFFF"/>
        <w:tabs>
          <w:tab w:val="left" w:pos="360"/>
        </w:tabs>
        <w:ind w:left="14"/>
        <w:rPr>
          <w:rFonts w:ascii="Garamond" w:hAnsi="Garamond" w:cs="Times New Roman"/>
        </w:rPr>
      </w:pPr>
    </w:p>
    <w:p w:rsidR="00941439" w:rsidRPr="00941439" w:rsidRDefault="00FD59ED" w:rsidP="00941439">
      <w:pPr>
        <w:pStyle w:val="Header"/>
        <w:jc w:val="both"/>
        <w:rPr>
          <w:rFonts w:ascii="Garamond" w:hAnsi="Garamond"/>
          <w:bCs/>
          <w:sz w:val="24"/>
          <w:szCs w:val="24"/>
        </w:rPr>
      </w:pPr>
      <w:r w:rsidRPr="00CA6070">
        <w:rPr>
          <w:rFonts w:ascii="Garamond" w:hAnsi="Garamond" w:cs="Times New Roman"/>
          <w:sz w:val="24"/>
          <w:szCs w:val="24"/>
        </w:rPr>
        <w:t>1.Przedmiotem niniejszego zamówienia jest</w:t>
      </w:r>
      <w:r w:rsidRPr="00CA6070">
        <w:rPr>
          <w:rFonts w:ascii="Garamond" w:hAnsi="Garamond"/>
          <w:bCs/>
          <w:sz w:val="24"/>
          <w:szCs w:val="24"/>
        </w:rPr>
        <w:t xml:space="preserve"> </w:t>
      </w:r>
      <w:r>
        <w:rPr>
          <w:rFonts w:ascii="Garamond" w:hAnsi="Garamond"/>
          <w:bCs/>
          <w:sz w:val="24"/>
          <w:szCs w:val="24"/>
        </w:rPr>
        <w:t>w</w:t>
      </w:r>
      <w:r w:rsidRPr="00CA6070">
        <w:rPr>
          <w:rFonts w:ascii="Garamond" w:hAnsi="Garamond"/>
          <w:bCs/>
          <w:sz w:val="24"/>
          <w:szCs w:val="24"/>
        </w:rPr>
        <w:t xml:space="preserve">ykonanie </w:t>
      </w:r>
      <w:r>
        <w:rPr>
          <w:rFonts w:ascii="Garamond" w:hAnsi="Garamond"/>
          <w:bCs/>
          <w:sz w:val="24"/>
          <w:szCs w:val="24"/>
        </w:rPr>
        <w:t xml:space="preserve">(opracowanie) </w:t>
      </w:r>
      <w:r w:rsidRPr="00CA6070">
        <w:rPr>
          <w:rFonts w:ascii="Garamond" w:hAnsi="Garamond"/>
          <w:bCs/>
          <w:sz w:val="24"/>
          <w:szCs w:val="24"/>
        </w:rPr>
        <w:t>dokumentacji projektowej oraz dokumentacji kosztorysowej i przetargowej dla zadań:</w:t>
      </w:r>
      <w:r>
        <w:rPr>
          <w:rFonts w:ascii="Garamond" w:hAnsi="Garamond"/>
          <w:bCs/>
          <w:sz w:val="24"/>
          <w:szCs w:val="24"/>
        </w:rPr>
        <w:tab/>
      </w:r>
      <w:r w:rsidR="00941439" w:rsidRPr="00941439">
        <w:rPr>
          <w:rFonts w:ascii="Garamond" w:hAnsi="Garamond"/>
          <w:bCs/>
          <w:sz w:val="24"/>
          <w:szCs w:val="24"/>
        </w:rPr>
        <w:br/>
        <w:t>Zadanie nr 1 – „Budowa boiska wielofunkcyjneg</w:t>
      </w:r>
      <w:r w:rsidR="00941439">
        <w:rPr>
          <w:rFonts w:ascii="Garamond" w:hAnsi="Garamond"/>
          <w:bCs/>
          <w:sz w:val="24"/>
          <w:szCs w:val="24"/>
        </w:rPr>
        <w:t xml:space="preserve">o przy Szkole Podstawowej nr 2 </w:t>
      </w:r>
      <w:r w:rsidR="00941439" w:rsidRPr="00941439">
        <w:rPr>
          <w:rFonts w:ascii="Garamond" w:hAnsi="Garamond"/>
          <w:bCs/>
          <w:sz w:val="24"/>
          <w:szCs w:val="24"/>
        </w:rPr>
        <w:t xml:space="preserve"> w Ząbkowicach Śląskich”, </w:t>
      </w:r>
      <w:r w:rsidR="00941439" w:rsidRPr="00941439">
        <w:rPr>
          <w:rFonts w:ascii="Garamond" w:hAnsi="Garamond"/>
          <w:bCs/>
          <w:sz w:val="24"/>
          <w:szCs w:val="24"/>
        </w:rPr>
        <w:tab/>
      </w:r>
      <w:r w:rsidR="00941439" w:rsidRPr="00941439">
        <w:rPr>
          <w:rFonts w:ascii="Garamond" w:hAnsi="Garamond"/>
          <w:bCs/>
          <w:sz w:val="24"/>
          <w:szCs w:val="24"/>
        </w:rPr>
        <w:br/>
        <w:t xml:space="preserve">Zadanie nr 2 – „Wykonanie wewnętrznych sieci hydrantowych, oświetlenia ewakuacyjnego oraz urządzeń zapobiegających zadymianiu klatek schodowych w budynku Szkoły Podstawowej nr 1 </w:t>
      </w:r>
      <w:r w:rsidR="00941439">
        <w:rPr>
          <w:rFonts w:ascii="Garamond" w:hAnsi="Garamond"/>
          <w:bCs/>
          <w:sz w:val="24"/>
          <w:szCs w:val="24"/>
        </w:rPr>
        <w:br/>
      </w:r>
      <w:r w:rsidR="00941439" w:rsidRPr="00941439">
        <w:rPr>
          <w:rFonts w:ascii="Garamond" w:hAnsi="Garamond"/>
          <w:bCs/>
          <w:sz w:val="24"/>
          <w:szCs w:val="24"/>
        </w:rPr>
        <w:t xml:space="preserve">w Ząbkowicach Śląskich”, </w:t>
      </w:r>
      <w:r w:rsidR="00941439" w:rsidRPr="00941439">
        <w:rPr>
          <w:rFonts w:ascii="Garamond" w:hAnsi="Garamond"/>
          <w:bCs/>
          <w:sz w:val="24"/>
          <w:szCs w:val="24"/>
        </w:rPr>
        <w:tab/>
      </w:r>
      <w:r w:rsidR="00941439" w:rsidRPr="00941439">
        <w:rPr>
          <w:rFonts w:ascii="Garamond" w:hAnsi="Garamond"/>
          <w:bCs/>
          <w:sz w:val="24"/>
          <w:szCs w:val="24"/>
        </w:rPr>
        <w:br/>
        <w:t>Zadanie nr 3 – „ Wymiana pieca CO w budynk</w:t>
      </w:r>
      <w:r w:rsidR="00941439">
        <w:rPr>
          <w:rFonts w:ascii="Garamond" w:hAnsi="Garamond"/>
          <w:bCs/>
          <w:sz w:val="24"/>
          <w:szCs w:val="24"/>
        </w:rPr>
        <w:t xml:space="preserve">u Przedszkola Publicznego nr 2 </w:t>
      </w:r>
      <w:r w:rsidR="00941439" w:rsidRPr="00941439">
        <w:rPr>
          <w:rFonts w:ascii="Garamond" w:hAnsi="Garamond"/>
          <w:bCs/>
          <w:sz w:val="24"/>
          <w:szCs w:val="24"/>
        </w:rPr>
        <w:t xml:space="preserve">w Ząbkowicach Śląskich”, </w:t>
      </w:r>
      <w:r w:rsidR="00941439" w:rsidRPr="00941439">
        <w:rPr>
          <w:rFonts w:ascii="Garamond" w:hAnsi="Garamond"/>
          <w:bCs/>
          <w:sz w:val="24"/>
          <w:szCs w:val="24"/>
        </w:rPr>
        <w:tab/>
      </w:r>
      <w:r w:rsidR="00941439" w:rsidRPr="00941439">
        <w:rPr>
          <w:rFonts w:ascii="Garamond" w:hAnsi="Garamond"/>
          <w:bCs/>
          <w:sz w:val="24"/>
          <w:szCs w:val="24"/>
        </w:rPr>
        <w:br/>
        <w:t xml:space="preserve">Zadanie nr 4 – „Wymiana pokrycia dachowego na budynku Przedszkola Publicznego nr 2 </w:t>
      </w:r>
      <w:r w:rsidR="00941439">
        <w:rPr>
          <w:rFonts w:ascii="Garamond" w:hAnsi="Garamond"/>
          <w:bCs/>
          <w:sz w:val="24"/>
          <w:szCs w:val="24"/>
        </w:rPr>
        <w:br/>
      </w:r>
      <w:r w:rsidR="00941439" w:rsidRPr="00941439">
        <w:rPr>
          <w:rFonts w:ascii="Garamond" w:hAnsi="Garamond"/>
          <w:bCs/>
          <w:sz w:val="24"/>
          <w:szCs w:val="24"/>
        </w:rPr>
        <w:t xml:space="preserve">w Ząbkowicach Śląskich ”, </w:t>
      </w:r>
      <w:r w:rsidR="00941439" w:rsidRPr="00941439">
        <w:rPr>
          <w:rFonts w:ascii="Garamond" w:hAnsi="Garamond"/>
          <w:bCs/>
          <w:sz w:val="24"/>
          <w:szCs w:val="24"/>
        </w:rPr>
        <w:tab/>
      </w:r>
      <w:r w:rsidR="00941439" w:rsidRPr="00941439">
        <w:rPr>
          <w:rFonts w:ascii="Garamond" w:hAnsi="Garamond"/>
          <w:bCs/>
          <w:sz w:val="24"/>
          <w:szCs w:val="24"/>
        </w:rPr>
        <w:br/>
        <w:t xml:space="preserve">Zadanie nr 5 – „Budowa </w:t>
      </w:r>
      <w:proofErr w:type="spellStart"/>
      <w:r w:rsidR="00941439" w:rsidRPr="00941439">
        <w:rPr>
          <w:rFonts w:ascii="Garamond" w:hAnsi="Garamond"/>
          <w:bCs/>
          <w:sz w:val="24"/>
          <w:szCs w:val="24"/>
        </w:rPr>
        <w:t>Skate</w:t>
      </w:r>
      <w:proofErr w:type="spellEnd"/>
      <w:r w:rsidR="00941439" w:rsidRPr="00941439">
        <w:rPr>
          <w:rFonts w:ascii="Garamond" w:hAnsi="Garamond"/>
          <w:bCs/>
          <w:sz w:val="24"/>
          <w:szCs w:val="24"/>
        </w:rPr>
        <w:t xml:space="preserve"> Parku  w Ząbkowicach Śląskich”, </w:t>
      </w:r>
      <w:r w:rsidR="00941439" w:rsidRPr="00941439">
        <w:rPr>
          <w:rFonts w:ascii="Garamond" w:hAnsi="Garamond"/>
          <w:bCs/>
          <w:sz w:val="24"/>
          <w:szCs w:val="24"/>
        </w:rPr>
        <w:tab/>
      </w:r>
      <w:r w:rsidR="00941439" w:rsidRPr="00941439">
        <w:rPr>
          <w:rFonts w:ascii="Garamond" w:hAnsi="Garamond"/>
          <w:bCs/>
          <w:sz w:val="24"/>
          <w:szCs w:val="24"/>
        </w:rPr>
        <w:br/>
        <w:t>Zadanie nr 6 – „Budowa zaplecza technicznego na terenie boiska sportowego w Stolcu”,</w:t>
      </w:r>
      <w:r w:rsidR="00941439" w:rsidRPr="00941439">
        <w:rPr>
          <w:rFonts w:ascii="Garamond" w:hAnsi="Garamond"/>
          <w:bCs/>
          <w:sz w:val="24"/>
          <w:szCs w:val="24"/>
        </w:rPr>
        <w:br/>
        <w:t xml:space="preserve">Zadanie nr 7 – „Wymiana </w:t>
      </w:r>
      <w:proofErr w:type="spellStart"/>
      <w:r w:rsidR="00941439" w:rsidRPr="00941439">
        <w:rPr>
          <w:rFonts w:ascii="Garamond" w:hAnsi="Garamond"/>
          <w:bCs/>
          <w:sz w:val="24"/>
          <w:szCs w:val="24"/>
        </w:rPr>
        <w:t>orynnowania</w:t>
      </w:r>
      <w:proofErr w:type="spellEnd"/>
      <w:r w:rsidR="00941439" w:rsidRPr="00941439">
        <w:rPr>
          <w:rFonts w:ascii="Garamond" w:hAnsi="Garamond"/>
          <w:bCs/>
          <w:sz w:val="24"/>
          <w:szCs w:val="24"/>
        </w:rPr>
        <w:t xml:space="preserve"> wraz z instalacją odgromow</w:t>
      </w:r>
      <w:r w:rsidR="00941439">
        <w:rPr>
          <w:rFonts w:ascii="Garamond" w:hAnsi="Garamond"/>
          <w:bCs/>
          <w:sz w:val="24"/>
          <w:szCs w:val="24"/>
        </w:rPr>
        <w:t xml:space="preserve">ą na budynku Gimnazjum </w:t>
      </w:r>
      <w:r w:rsidR="00941439" w:rsidRPr="00941439">
        <w:rPr>
          <w:rFonts w:ascii="Garamond" w:hAnsi="Garamond"/>
          <w:bCs/>
          <w:sz w:val="24"/>
          <w:szCs w:val="24"/>
        </w:rPr>
        <w:t xml:space="preserve">Publicznego nr 2 w Ząbkowicach Śląskich ”, </w:t>
      </w:r>
      <w:r w:rsidR="00941439" w:rsidRPr="00941439">
        <w:rPr>
          <w:rFonts w:ascii="Garamond" w:hAnsi="Garamond"/>
          <w:bCs/>
          <w:sz w:val="24"/>
          <w:szCs w:val="24"/>
        </w:rPr>
        <w:tab/>
      </w:r>
      <w:r w:rsidR="00941439" w:rsidRPr="00941439">
        <w:rPr>
          <w:rFonts w:ascii="Garamond" w:hAnsi="Garamond"/>
          <w:bCs/>
          <w:sz w:val="24"/>
          <w:szCs w:val="24"/>
        </w:rPr>
        <w:br/>
        <w:t>Zadanie nr 8 – „Remont pomieszczeń Ząbkowickiego Ośrodka Kultury w Ząbkowicach</w:t>
      </w:r>
      <w:r w:rsidR="00941439">
        <w:rPr>
          <w:rFonts w:ascii="Garamond" w:hAnsi="Garamond"/>
          <w:bCs/>
          <w:sz w:val="24"/>
          <w:szCs w:val="24"/>
        </w:rPr>
        <w:t xml:space="preserve"> </w:t>
      </w:r>
      <w:r w:rsidR="00941439" w:rsidRPr="00941439">
        <w:rPr>
          <w:rFonts w:ascii="Garamond" w:hAnsi="Garamond"/>
          <w:bCs/>
          <w:sz w:val="24"/>
          <w:szCs w:val="24"/>
        </w:rPr>
        <w:t>Śląskich”,</w:t>
      </w:r>
      <w:r w:rsidR="00941439" w:rsidRPr="00941439">
        <w:rPr>
          <w:rFonts w:ascii="Garamond" w:hAnsi="Garamond"/>
          <w:bCs/>
          <w:sz w:val="24"/>
          <w:szCs w:val="24"/>
        </w:rPr>
        <w:tab/>
      </w:r>
      <w:r w:rsidR="00941439" w:rsidRPr="00941439">
        <w:rPr>
          <w:rFonts w:ascii="Garamond" w:hAnsi="Garamond"/>
          <w:bCs/>
          <w:sz w:val="24"/>
          <w:szCs w:val="24"/>
        </w:rPr>
        <w:br/>
      </w:r>
      <w:r w:rsidR="00941439" w:rsidRPr="00941439">
        <w:rPr>
          <w:rFonts w:ascii="Garamond" w:hAnsi="Garamond"/>
          <w:sz w:val="24"/>
          <w:szCs w:val="24"/>
        </w:rPr>
        <w:t>Zadanie nr 9 – „ Adaptacja pomieszczeń budynku przy ul. Niepodległości 1 w Ząbkowicach  Śląskich na pomieszczenia Urzędu Stanu Cywilnego oraz Ośrodka Pomocy Społecznej”.</w:t>
      </w:r>
      <w:r w:rsidR="00941439" w:rsidRPr="00941439">
        <w:rPr>
          <w:rFonts w:ascii="Garamond" w:hAnsi="Garamond"/>
          <w:b/>
          <w:sz w:val="24"/>
          <w:szCs w:val="24"/>
        </w:rPr>
        <w:t xml:space="preserve"> </w:t>
      </w:r>
    </w:p>
    <w:p w:rsidR="00FD59ED" w:rsidRDefault="00FD59ED" w:rsidP="00941439">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2. Szczegółowy opis przedmiotu zamówienia: </w:t>
      </w:r>
    </w:p>
    <w:p w:rsidR="00941439" w:rsidRPr="00941439" w:rsidRDefault="00941439" w:rsidP="00941439">
      <w:pPr>
        <w:jc w:val="both"/>
        <w:rPr>
          <w:rFonts w:ascii="Garamond" w:eastAsia="Times New Roman" w:hAnsi="Garamond"/>
        </w:rPr>
      </w:pPr>
    </w:p>
    <w:p w:rsidR="00941439" w:rsidRPr="00941439" w:rsidRDefault="00941439" w:rsidP="00941439">
      <w:pPr>
        <w:jc w:val="both"/>
        <w:rPr>
          <w:rFonts w:ascii="Garamond" w:eastAsia="Times New Roman" w:hAnsi="Garamond"/>
          <w:b/>
          <w:u w:val="single"/>
        </w:rPr>
      </w:pPr>
      <w:r w:rsidRPr="00941439">
        <w:rPr>
          <w:rFonts w:ascii="Garamond" w:eastAsia="Times New Roman" w:hAnsi="Garamond"/>
          <w:b/>
          <w:u w:val="single"/>
        </w:rPr>
        <w:t>ZADANIE NR 1</w:t>
      </w:r>
    </w:p>
    <w:p w:rsidR="00941439" w:rsidRPr="00941439" w:rsidRDefault="00941439" w:rsidP="00941439">
      <w:pPr>
        <w:jc w:val="both"/>
        <w:rPr>
          <w:rFonts w:ascii="Garamond" w:eastAsiaTheme="minorHAnsi" w:hAnsi="Garamond"/>
          <w:lang w:eastAsia="en-US"/>
        </w:rPr>
      </w:pPr>
      <w:r w:rsidRPr="00941439">
        <w:rPr>
          <w:rFonts w:ascii="Garamond" w:eastAsia="Times New Roman" w:hAnsi="Garamond"/>
        </w:rPr>
        <w:t xml:space="preserve">Wykonanie kompleksowej dokumentacji projektowej oraz dokumentacji kosztorysowej </w:t>
      </w:r>
      <w:r w:rsidRPr="00941439">
        <w:rPr>
          <w:rFonts w:ascii="Garamond" w:eastAsia="Times New Roman" w:hAnsi="Garamond"/>
        </w:rPr>
        <w:br/>
      </w:r>
      <w:r w:rsidRPr="00941439">
        <w:rPr>
          <w:rFonts w:ascii="Garamond" w:eastAsia="Times New Roman" w:hAnsi="Garamond"/>
        </w:rPr>
        <w:lastRenderedPageBreak/>
        <w:t xml:space="preserve">i przetargowej dla zadania pn. „Budowa boiska wielofunkcyjnego przy Szkole Podstawowej nr 2 </w:t>
      </w:r>
      <w:r w:rsidRPr="00941439">
        <w:rPr>
          <w:rFonts w:ascii="Garamond" w:hAnsi="Garamond"/>
        </w:rPr>
        <w:t xml:space="preserve"> w Ząbkowicach Śląskich” działka Nr 36/2, AM-10, Obręb Centrum Ząbkowice Śląskie.</w:t>
      </w:r>
    </w:p>
    <w:p w:rsidR="00941439" w:rsidRPr="00941439" w:rsidRDefault="00941439" w:rsidP="00941439">
      <w:pPr>
        <w:pStyle w:val="Bezodstpw"/>
        <w:spacing w:after="40"/>
        <w:rPr>
          <w:rFonts w:ascii="Garamond" w:hAnsi="Garamond"/>
        </w:rPr>
      </w:pPr>
    </w:p>
    <w:p w:rsidR="00941439" w:rsidRPr="00941439" w:rsidRDefault="00941439" w:rsidP="00941439">
      <w:pPr>
        <w:pStyle w:val="Bezodstpw"/>
        <w:spacing w:after="40"/>
        <w:jc w:val="both"/>
        <w:rPr>
          <w:rFonts w:ascii="Garamond" w:eastAsia="Calibri" w:hAnsi="Garamond"/>
          <w:b/>
          <w:lang w:eastAsia="en-US"/>
        </w:rPr>
      </w:pPr>
      <w:r w:rsidRPr="00941439">
        <w:rPr>
          <w:rFonts w:ascii="Garamond" w:hAnsi="Garamond"/>
        </w:rPr>
        <w:t xml:space="preserve">Boisko wielofunkcyjne do gry w koszykówkę i siatkówkę o wymiarach 19m x32m i nawierzchni </w:t>
      </w:r>
      <w:proofErr w:type="spellStart"/>
      <w:r w:rsidRPr="00941439">
        <w:rPr>
          <w:rFonts w:ascii="Garamond" w:hAnsi="Garamond"/>
        </w:rPr>
        <w:t>bezspoinowej</w:t>
      </w:r>
      <w:proofErr w:type="spellEnd"/>
      <w:r w:rsidRPr="00941439">
        <w:rPr>
          <w:rFonts w:ascii="Garamond" w:hAnsi="Garamond"/>
        </w:rPr>
        <w:t xml:space="preserve"> poliuretanowo –gumowej grubości  1,3 cm na warstwie dynamicznej typu ET</w:t>
      </w:r>
      <w:r>
        <w:rPr>
          <w:rFonts w:ascii="Garamond" w:hAnsi="Garamond"/>
        </w:rPr>
        <w:t xml:space="preserve">. </w:t>
      </w:r>
    </w:p>
    <w:p w:rsidR="00941439" w:rsidRPr="00941439" w:rsidRDefault="00941439" w:rsidP="00941439">
      <w:pPr>
        <w:pStyle w:val="Bezodstpw"/>
        <w:spacing w:after="40"/>
        <w:rPr>
          <w:rFonts w:ascii="Garamond" w:hAnsi="Garamond"/>
          <w:b/>
        </w:rPr>
      </w:pPr>
    </w:p>
    <w:p w:rsidR="00941439" w:rsidRPr="00941439" w:rsidRDefault="00941439" w:rsidP="00941439">
      <w:pPr>
        <w:pStyle w:val="Bezodstpw"/>
        <w:spacing w:after="40"/>
        <w:rPr>
          <w:rFonts w:ascii="Garamond" w:hAnsi="Garamond"/>
        </w:rPr>
      </w:pPr>
      <w:r w:rsidRPr="00941439">
        <w:rPr>
          <w:rFonts w:ascii="Garamond" w:hAnsi="Garamond"/>
        </w:rPr>
        <w:t>Dokumentacja projektowa obejmować będzie:</w:t>
      </w:r>
    </w:p>
    <w:p w:rsidR="00941439" w:rsidRPr="00941439" w:rsidRDefault="00941439" w:rsidP="00941439">
      <w:pPr>
        <w:pStyle w:val="Bezodstpw"/>
        <w:rPr>
          <w:rFonts w:ascii="Garamond" w:hAnsi="Garamond"/>
          <w:b/>
          <w:u w:val="single"/>
        </w:rPr>
      </w:pPr>
    </w:p>
    <w:p w:rsidR="00941439" w:rsidRPr="00941439" w:rsidRDefault="00941439" w:rsidP="00941439">
      <w:pPr>
        <w:pStyle w:val="Bezodstpw"/>
        <w:rPr>
          <w:rFonts w:ascii="Garamond" w:hAnsi="Garamond"/>
        </w:rPr>
      </w:pPr>
      <w:r w:rsidRPr="00941439">
        <w:rPr>
          <w:rFonts w:ascii="Garamond" w:hAnsi="Garamond"/>
        </w:rPr>
        <w:t xml:space="preserve">1)  projekt budowlano – wykonawczy </w:t>
      </w:r>
    </w:p>
    <w:p w:rsidR="00941439" w:rsidRPr="00941439" w:rsidRDefault="00941439" w:rsidP="00941439">
      <w:pPr>
        <w:pStyle w:val="Bezodstpw"/>
        <w:rPr>
          <w:rFonts w:ascii="Garamond" w:hAnsi="Garamond"/>
        </w:rPr>
      </w:pPr>
    </w:p>
    <w:p w:rsid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r w:rsidRPr="00941439">
        <w:rPr>
          <w:rFonts w:ascii="Garamond" w:hAnsi="Garamond"/>
          <w:u w:val="single"/>
        </w:rPr>
        <w:t xml:space="preserve">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8D1341">
      <w:pPr>
        <w:widowControl/>
        <w:numPr>
          <w:ilvl w:val="0"/>
          <w:numId w:val="44"/>
        </w:numPr>
        <w:tabs>
          <w:tab w:val="clear" w:pos="720"/>
          <w:tab w:val="left" w:pos="340"/>
        </w:tabs>
        <w:autoSpaceDN/>
        <w:spacing w:before="120"/>
        <w:ind w:left="340" w:hanging="340"/>
        <w:jc w:val="both"/>
        <w:rPr>
          <w:rFonts w:ascii="Garamond" w:hAnsi="Garamond"/>
        </w:rPr>
      </w:pPr>
      <w:r w:rsidRPr="00941439">
        <w:rPr>
          <w:rFonts w:ascii="Garamond" w:hAnsi="Garamond"/>
        </w:rPr>
        <w:t xml:space="preserve">Projektant zobowiązany jest do: </w:t>
      </w:r>
    </w:p>
    <w:p w:rsidR="00941439" w:rsidRPr="00941439" w:rsidRDefault="00941439" w:rsidP="008D1341">
      <w:pPr>
        <w:widowControl/>
        <w:numPr>
          <w:ilvl w:val="0"/>
          <w:numId w:val="45"/>
        </w:numPr>
        <w:tabs>
          <w:tab w:val="clear" w:pos="851"/>
          <w:tab w:val="num" w:pos="284"/>
        </w:tabs>
        <w:autoSpaceDN/>
        <w:ind w:left="284" w:hanging="284"/>
        <w:jc w:val="both"/>
        <w:rPr>
          <w:rFonts w:ascii="Garamond" w:hAnsi="Garamond"/>
        </w:rPr>
      </w:pPr>
      <w:r w:rsidRPr="00941439">
        <w:rPr>
          <w:rFonts w:ascii="Garamond" w:hAnsi="Garamond"/>
        </w:rPr>
        <w:t xml:space="preserve">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zgłoszenie robót budowlanych.   </w:t>
      </w:r>
    </w:p>
    <w:p w:rsidR="00941439" w:rsidRPr="00941439" w:rsidRDefault="00941439" w:rsidP="008D1341">
      <w:pPr>
        <w:pStyle w:val="Akapitzlist"/>
        <w:numPr>
          <w:ilvl w:val="0"/>
          <w:numId w:val="44"/>
        </w:numPr>
        <w:tabs>
          <w:tab w:val="clear" w:pos="720"/>
          <w:tab w:val="left" w:pos="284"/>
          <w:tab w:val="num" w:pos="340"/>
        </w:tabs>
        <w:autoSpaceDN/>
        <w:ind w:left="340" w:hanging="340"/>
        <w:contextualSpacing/>
        <w:jc w:val="both"/>
        <w:rPr>
          <w:rFonts w:ascii="Garamond" w:hAnsi="Garamond"/>
          <w:color w:val="000000"/>
        </w:rPr>
      </w:pPr>
      <w:r w:rsidRPr="00941439">
        <w:rPr>
          <w:rFonts w:ascii="Garamond" w:hAnsi="Garamond"/>
        </w:rPr>
        <w:t>Projektant przekaże Zamawiającemu przedmiot zamówienia w jego siedzibie 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widowControl/>
        <w:numPr>
          <w:ilvl w:val="1"/>
          <w:numId w:val="46"/>
        </w:numPr>
        <w:tabs>
          <w:tab w:val="clear" w:pos="851"/>
          <w:tab w:val="left" w:pos="284"/>
          <w:tab w:val="left" w:pos="1021"/>
        </w:tabs>
        <w:autoSpaceDN/>
        <w:ind w:left="284" w:hanging="284"/>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46"/>
        </w:numPr>
        <w:tabs>
          <w:tab w:val="clear" w:pos="851"/>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46"/>
        </w:numPr>
        <w:tabs>
          <w:tab w:val="clear" w:pos="851"/>
          <w:tab w:val="left" w:pos="284"/>
          <w:tab w:val="left" w:pos="1021"/>
        </w:tabs>
        <w:autoSpaceDN/>
        <w:spacing w:after="120"/>
        <w:ind w:left="284" w:hanging="284"/>
        <w:jc w:val="both"/>
        <w:rPr>
          <w:rFonts w:ascii="Garamond" w:hAnsi="Garamond"/>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Całość dokumentacji należy dostarczyć po 1 egz. w formie elektronicznej w plikach  o rozszerzeniu DOC (program WORD) lub PDF (program ACROBAT READER)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color w:val="FF0000"/>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września 2013r.</w:t>
      </w:r>
    </w:p>
    <w:p w:rsidR="00941439" w:rsidRPr="00941439" w:rsidRDefault="00941439" w:rsidP="00941439">
      <w:pPr>
        <w:spacing w:after="40"/>
        <w:rPr>
          <w:rFonts w:ascii="Garamond" w:eastAsia="Times New Roman" w:hAnsi="Garamond"/>
          <w:b/>
        </w:rPr>
      </w:pPr>
    </w:p>
    <w:p w:rsidR="00941439" w:rsidRPr="00941439" w:rsidRDefault="00941439" w:rsidP="00941439">
      <w:pPr>
        <w:rPr>
          <w:rFonts w:ascii="Garamond" w:eastAsiaTheme="minorHAnsi" w:hAnsi="Garamond"/>
          <w:u w:val="single"/>
          <w:lang w:eastAsia="en-US"/>
        </w:rPr>
      </w:pPr>
      <w:r w:rsidRPr="00941439">
        <w:rPr>
          <w:rFonts w:ascii="Garamond" w:hAnsi="Garamond"/>
          <w:u w:val="single"/>
        </w:rPr>
        <w:t xml:space="preserve">Szczegółowe wymogi i </w:t>
      </w:r>
      <w:r>
        <w:rPr>
          <w:rFonts w:ascii="Garamond" w:hAnsi="Garamond"/>
          <w:u w:val="single"/>
        </w:rPr>
        <w:t xml:space="preserve">obowiązki określa projekt umowy, który stanowi załącznik do SIWZ. </w:t>
      </w:r>
    </w:p>
    <w:p w:rsidR="00941439" w:rsidRPr="00941439" w:rsidRDefault="00941439" w:rsidP="00941439">
      <w:pPr>
        <w:jc w:val="both"/>
        <w:rPr>
          <w:rFonts w:ascii="Garamond" w:eastAsia="Times New Roman" w:hAnsi="Garamond"/>
          <w:b/>
          <w:u w:val="single"/>
        </w:rPr>
      </w:pPr>
    </w:p>
    <w:p w:rsidR="00941439" w:rsidRPr="00941439" w:rsidRDefault="00941439" w:rsidP="00941439">
      <w:pPr>
        <w:jc w:val="both"/>
        <w:rPr>
          <w:rFonts w:ascii="Garamond" w:eastAsia="Times New Roman" w:hAnsi="Garamond"/>
          <w:b/>
          <w:u w:val="single"/>
        </w:rPr>
      </w:pPr>
      <w:r w:rsidRPr="00941439">
        <w:rPr>
          <w:rFonts w:ascii="Garamond" w:eastAsia="Times New Roman" w:hAnsi="Garamond"/>
          <w:b/>
          <w:u w:val="single"/>
        </w:rPr>
        <w:t>ZADANIE NR 2</w:t>
      </w:r>
    </w:p>
    <w:p w:rsidR="00941439" w:rsidRDefault="00941439" w:rsidP="00941439">
      <w:pPr>
        <w:jc w:val="both"/>
        <w:rPr>
          <w:rFonts w:ascii="Garamond" w:eastAsia="Times New Roman" w:hAnsi="Garamond"/>
        </w:rPr>
      </w:pPr>
    </w:p>
    <w:p w:rsidR="00941439" w:rsidRPr="00941439" w:rsidRDefault="00941439" w:rsidP="00941439">
      <w:pPr>
        <w:jc w:val="both"/>
        <w:rPr>
          <w:rFonts w:ascii="Garamond" w:eastAsiaTheme="minorHAnsi" w:hAnsi="Garamond"/>
          <w:lang w:eastAsia="en-US"/>
        </w:rPr>
      </w:pPr>
      <w:r w:rsidRPr="00941439">
        <w:rPr>
          <w:rFonts w:ascii="Garamond" w:eastAsia="Times New Roman" w:hAnsi="Garamond"/>
        </w:rPr>
        <w:t>Wykonanie  komplek</w:t>
      </w:r>
      <w:r>
        <w:rPr>
          <w:rFonts w:ascii="Garamond" w:eastAsia="Times New Roman" w:hAnsi="Garamond"/>
        </w:rPr>
        <w:t xml:space="preserve">sowej dokumentacji projektowej </w:t>
      </w:r>
      <w:r w:rsidRPr="00941439">
        <w:rPr>
          <w:rFonts w:ascii="Garamond" w:eastAsia="Times New Roman" w:hAnsi="Garamond"/>
        </w:rPr>
        <w:t xml:space="preserve">oraz dokumentacji kosztorysowej </w:t>
      </w:r>
      <w:r>
        <w:rPr>
          <w:rFonts w:ascii="Garamond" w:eastAsia="Times New Roman" w:hAnsi="Garamond"/>
        </w:rPr>
        <w:br/>
      </w:r>
      <w:r w:rsidRPr="00941439">
        <w:rPr>
          <w:rFonts w:ascii="Garamond" w:eastAsia="Times New Roman" w:hAnsi="Garamond"/>
        </w:rPr>
        <w:t xml:space="preserve">i przetargowej dla zadania pn. „Wykonanie wewnętrznych sieci hydrantowych, oświetlenia ewakuacyjnego oraz urządzeń zapobiegających zadymianiu klatek schodowych w budynku Szkoły Podstawowej nr 1 w Ząbkowicach Śląskich” </w:t>
      </w:r>
      <w:r w:rsidRPr="00941439">
        <w:rPr>
          <w:rFonts w:ascii="Garamond" w:hAnsi="Garamond"/>
        </w:rPr>
        <w:t>,</w:t>
      </w:r>
      <w:r>
        <w:rPr>
          <w:rFonts w:ascii="Garamond" w:hAnsi="Garamond"/>
        </w:rPr>
        <w:t xml:space="preserve"> </w:t>
      </w:r>
      <w:r w:rsidRPr="00941439">
        <w:rPr>
          <w:rFonts w:ascii="Garamond" w:hAnsi="Garamond"/>
        </w:rPr>
        <w:t xml:space="preserve"> działka Nr 44, AM-12, Obręb Centrum Ząbkowice Śląskie.</w:t>
      </w:r>
    </w:p>
    <w:p w:rsidR="00941439" w:rsidRDefault="00941439" w:rsidP="00941439">
      <w:pPr>
        <w:jc w:val="both"/>
        <w:rPr>
          <w:rFonts w:ascii="Garamond" w:hAnsi="Garamond"/>
          <w:b/>
        </w:rPr>
      </w:pPr>
    </w:p>
    <w:p w:rsidR="00941439" w:rsidRDefault="00941439" w:rsidP="00941439">
      <w:pPr>
        <w:jc w:val="both"/>
        <w:rPr>
          <w:rFonts w:ascii="Garamond" w:hAnsi="Garamond"/>
          <w:b/>
        </w:rPr>
      </w:pPr>
    </w:p>
    <w:p w:rsidR="00941439" w:rsidRPr="00941439" w:rsidRDefault="00941439" w:rsidP="00941439">
      <w:pPr>
        <w:jc w:val="both"/>
        <w:rPr>
          <w:rFonts w:ascii="Garamond" w:hAnsi="Garamond"/>
          <w:b/>
        </w:rPr>
      </w:pPr>
    </w:p>
    <w:p w:rsidR="00941439" w:rsidRPr="00941439" w:rsidRDefault="00941439" w:rsidP="00941439">
      <w:pPr>
        <w:pStyle w:val="Bezodstpw"/>
        <w:spacing w:after="40"/>
        <w:rPr>
          <w:rFonts w:ascii="Garamond" w:hAnsi="Garamond"/>
        </w:rPr>
      </w:pPr>
      <w:r w:rsidRPr="00941439">
        <w:rPr>
          <w:rFonts w:ascii="Garamond" w:hAnsi="Garamond"/>
        </w:rPr>
        <w:lastRenderedPageBreak/>
        <w:t>Dokumentacja projektowa obejmować będzie:</w:t>
      </w:r>
    </w:p>
    <w:p w:rsidR="00941439" w:rsidRPr="00941439" w:rsidRDefault="00941439" w:rsidP="00941439">
      <w:pPr>
        <w:pStyle w:val="Bezodstpw"/>
        <w:rPr>
          <w:rFonts w:ascii="Garamond" w:hAnsi="Garamond"/>
          <w:b/>
          <w:u w:val="single"/>
        </w:rPr>
      </w:pPr>
      <w:r w:rsidRPr="00941439">
        <w:rPr>
          <w:rFonts w:ascii="Garamond" w:hAnsi="Garamond"/>
        </w:rPr>
        <w:t>1)  dokumentacja projektowa winna zawierać:</w:t>
      </w:r>
    </w:p>
    <w:p w:rsidR="00941439" w:rsidRPr="00941439" w:rsidRDefault="00941439" w:rsidP="00941439">
      <w:pPr>
        <w:pStyle w:val="Bezodstpw"/>
        <w:rPr>
          <w:rFonts w:ascii="Garamond" w:hAnsi="Garamond"/>
        </w:rPr>
      </w:pPr>
      <w:r w:rsidRPr="00941439">
        <w:rPr>
          <w:rFonts w:ascii="Garamond" w:hAnsi="Garamond"/>
        </w:rPr>
        <w:t>a) projekt budowlany wewnętrznej sieci hydrantowej,</w:t>
      </w:r>
    </w:p>
    <w:p w:rsidR="00941439" w:rsidRPr="00941439" w:rsidRDefault="00941439" w:rsidP="00941439">
      <w:pPr>
        <w:pStyle w:val="Bezodstpw"/>
        <w:rPr>
          <w:rFonts w:ascii="Garamond" w:hAnsi="Garamond"/>
        </w:rPr>
      </w:pPr>
      <w:r w:rsidRPr="00941439">
        <w:rPr>
          <w:rFonts w:ascii="Garamond" w:hAnsi="Garamond"/>
        </w:rPr>
        <w:t>b) projekt wykonawczy wewnętrznej sieci hydrantowej,</w:t>
      </w:r>
    </w:p>
    <w:p w:rsidR="00941439" w:rsidRPr="00941439" w:rsidRDefault="00941439" w:rsidP="00941439">
      <w:pPr>
        <w:pStyle w:val="Bezodstpw"/>
        <w:rPr>
          <w:rFonts w:ascii="Garamond" w:hAnsi="Garamond"/>
          <w:lang w:eastAsia="en-US"/>
        </w:rPr>
      </w:pPr>
      <w:r w:rsidRPr="00941439">
        <w:rPr>
          <w:rFonts w:ascii="Garamond" w:hAnsi="Garamond"/>
        </w:rPr>
        <w:t>c) projekt budowlany oświetlenia ewakuacyjnego,</w:t>
      </w:r>
    </w:p>
    <w:p w:rsidR="00941439" w:rsidRPr="00941439" w:rsidRDefault="00941439" w:rsidP="00941439">
      <w:pPr>
        <w:pStyle w:val="Bezodstpw"/>
        <w:rPr>
          <w:rFonts w:ascii="Garamond" w:hAnsi="Garamond"/>
        </w:rPr>
      </w:pPr>
      <w:r w:rsidRPr="00941439">
        <w:rPr>
          <w:rFonts w:ascii="Garamond" w:hAnsi="Garamond"/>
        </w:rPr>
        <w:t>d projekt wykonawczy oświetlenia ewakuacyjnego,</w:t>
      </w:r>
    </w:p>
    <w:p w:rsidR="00941439" w:rsidRPr="00941439" w:rsidRDefault="00941439" w:rsidP="00941439">
      <w:pPr>
        <w:pStyle w:val="Bezodstpw"/>
        <w:rPr>
          <w:rFonts w:ascii="Garamond" w:hAnsi="Garamond"/>
        </w:rPr>
      </w:pPr>
      <w:r w:rsidRPr="00941439">
        <w:rPr>
          <w:rFonts w:ascii="Garamond" w:hAnsi="Garamond"/>
        </w:rPr>
        <w:t>e) projekt budowlany urządzeń zapobiegających zadymianiu klatek schodowych,</w:t>
      </w:r>
    </w:p>
    <w:p w:rsidR="00941439" w:rsidRPr="00941439" w:rsidRDefault="00941439" w:rsidP="00941439">
      <w:pPr>
        <w:pStyle w:val="Bezodstpw"/>
        <w:rPr>
          <w:rFonts w:ascii="Garamond" w:hAnsi="Garamond"/>
        </w:rPr>
      </w:pPr>
      <w:r w:rsidRPr="00941439">
        <w:rPr>
          <w:rFonts w:ascii="Garamond" w:hAnsi="Garamond"/>
        </w:rPr>
        <w:t>f) projekt wykonawczy urządzeń zapobiegających zadymianiu klatek schodowych,</w:t>
      </w:r>
    </w:p>
    <w:p w:rsidR="00941439" w:rsidRPr="00941439" w:rsidRDefault="00941439" w:rsidP="00941439">
      <w:pPr>
        <w:pStyle w:val="Zwykytekst"/>
        <w:rPr>
          <w:rFonts w:ascii="Garamond" w:hAnsi="Garamond"/>
          <w:sz w:val="24"/>
          <w:szCs w:val="24"/>
        </w:rPr>
      </w:pPr>
    </w:p>
    <w:p w:rsidR="00941439" w:rsidRPr="00941439" w:rsidRDefault="00941439" w:rsidP="00941439">
      <w:pPr>
        <w:jc w:val="both"/>
        <w:rPr>
          <w:rFonts w:ascii="Garamond" w:hAnsi="Garamond"/>
        </w:rPr>
      </w:pPr>
      <w:r w:rsidRPr="00941439">
        <w:rPr>
          <w:rFonts w:ascii="Garamond" w:hAnsi="Garamond"/>
        </w:rPr>
        <w:t xml:space="preserve">2. kosztorysy inwestorskie dla każdego opracowania projektowego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dla każdego opracowania projektowego,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r w:rsidRPr="00941439">
        <w:rPr>
          <w:rFonts w:ascii="Garamond" w:hAnsi="Garamond"/>
          <w:b/>
          <w:u w:val="single"/>
        </w:rPr>
        <w:t xml:space="preserve">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 xml:space="preserve">1. Projektant zobowiązany jest do: </w:t>
      </w:r>
    </w:p>
    <w:p w:rsidR="00941439" w:rsidRPr="00941439" w:rsidRDefault="00941439" w:rsidP="008D1341">
      <w:pPr>
        <w:widowControl/>
        <w:numPr>
          <w:ilvl w:val="0"/>
          <w:numId w:val="47"/>
        </w:numPr>
        <w:autoSpaceDN/>
        <w:jc w:val="both"/>
        <w:rPr>
          <w:rFonts w:ascii="Garamond" w:hAnsi="Garamond"/>
        </w:rPr>
      </w:pPr>
      <w:r w:rsidRPr="00941439">
        <w:rPr>
          <w:rFonts w:ascii="Garamond" w:hAnsi="Garamond"/>
        </w:rPr>
        <w:t xml:space="preserve">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uzyskanie pozwolenia na budowę. </w:t>
      </w:r>
    </w:p>
    <w:p w:rsidR="00941439" w:rsidRPr="00941439" w:rsidRDefault="00941439" w:rsidP="00941439">
      <w:pPr>
        <w:tabs>
          <w:tab w:val="left" w:pos="284"/>
        </w:tabs>
        <w:jc w:val="both"/>
        <w:rPr>
          <w:rFonts w:ascii="Garamond" w:hAnsi="Garamond"/>
          <w:color w:val="000000"/>
        </w:rPr>
      </w:pPr>
      <w:r w:rsidRPr="00941439">
        <w:rPr>
          <w:rFonts w:ascii="Garamond" w:hAnsi="Garamond"/>
        </w:rPr>
        <w:t xml:space="preserve">2. Projektant przekaże Zamawiającemu przedmiot zamówienia w jego siedzibie </w:t>
      </w:r>
      <w:r>
        <w:rPr>
          <w:rFonts w:ascii="Garamond" w:hAnsi="Garamond"/>
        </w:rPr>
        <w:br/>
      </w:r>
      <w:r w:rsidRPr="00941439">
        <w:rPr>
          <w:rFonts w:ascii="Garamond" w:hAnsi="Garamond"/>
        </w:rPr>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widowControl/>
        <w:numPr>
          <w:ilvl w:val="1"/>
          <w:numId w:val="47"/>
        </w:numPr>
        <w:tabs>
          <w:tab w:val="left" w:pos="284"/>
          <w:tab w:val="left" w:pos="1021"/>
        </w:tabs>
        <w:autoSpaceDN/>
        <w:ind w:left="284" w:hanging="284"/>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47"/>
        </w:numPr>
        <w:tabs>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47"/>
        </w:numPr>
        <w:tabs>
          <w:tab w:val="left" w:pos="284"/>
          <w:tab w:val="left" w:pos="1021"/>
        </w:tabs>
        <w:autoSpaceDN/>
        <w:spacing w:after="120"/>
        <w:ind w:left="284" w:hanging="284"/>
        <w:jc w:val="both"/>
        <w:rPr>
          <w:rFonts w:ascii="Garamond" w:hAnsi="Garamond"/>
          <w:b/>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Pr>
          <w:rFonts w:ascii="Garamond" w:hAnsi="Garamond"/>
        </w:rPr>
        <w:br/>
      </w:r>
      <w:r w:rsidRPr="00941439">
        <w:rPr>
          <w:rFonts w:ascii="Garamond" w:hAnsi="Garamond"/>
        </w:rPr>
        <w:t>o rozszerzeniu DOC (program WORD) lub PDF (program ACROBAT READER) .</w:t>
      </w:r>
    </w:p>
    <w:p w:rsidR="00941439" w:rsidRPr="00941439" w:rsidRDefault="00941439" w:rsidP="00941439">
      <w:pPr>
        <w:jc w:val="both"/>
        <w:rPr>
          <w:rFonts w:ascii="Garamond" w:hAnsi="Garamond"/>
          <w:b/>
        </w:rPr>
      </w:pPr>
    </w:p>
    <w:p w:rsidR="00941439" w:rsidRPr="00941439" w:rsidRDefault="00941439" w:rsidP="00941439">
      <w:pPr>
        <w:spacing w:after="40"/>
        <w:rPr>
          <w:rFonts w:ascii="Garamond" w:eastAsia="Times New Roman" w:hAnsi="Garamond"/>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czerwca 2013r.</w:t>
      </w:r>
    </w:p>
    <w:p w:rsidR="00941439" w:rsidRPr="00941439" w:rsidRDefault="00941439" w:rsidP="00941439">
      <w:pPr>
        <w:rPr>
          <w:rFonts w:ascii="Garamond" w:eastAsiaTheme="minorHAnsi" w:hAnsi="Garamond"/>
          <w:u w:val="single"/>
          <w:lang w:eastAsia="en-US"/>
        </w:rPr>
      </w:pPr>
      <w:r w:rsidRPr="00941439">
        <w:rPr>
          <w:rFonts w:ascii="Garamond" w:hAnsi="Garamond"/>
          <w:u w:val="single"/>
        </w:rPr>
        <w:t xml:space="preserve">Szczegółowe wymogi i </w:t>
      </w:r>
      <w:r>
        <w:rPr>
          <w:rFonts w:ascii="Garamond" w:hAnsi="Garamond"/>
          <w:u w:val="single"/>
        </w:rPr>
        <w:t xml:space="preserve">obowiązki określa projekt umowy, który stanowi załącznik do SIWZ. </w:t>
      </w:r>
    </w:p>
    <w:p w:rsidR="00941439" w:rsidRPr="00941439" w:rsidRDefault="00941439" w:rsidP="00941439">
      <w:pPr>
        <w:spacing w:after="40"/>
        <w:rPr>
          <w:rFonts w:ascii="Garamond" w:eastAsia="Times New Roman" w:hAnsi="Garamond"/>
          <w:b/>
        </w:rPr>
      </w:pPr>
    </w:p>
    <w:p w:rsidR="00941439" w:rsidRDefault="00941439" w:rsidP="00941439">
      <w:pPr>
        <w:rPr>
          <w:rFonts w:ascii="Garamond" w:hAnsi="Garamond"/>
          <w:b/>
          <w:u w:val="single"/>
        </w:rPr>
      </w:pPr>
      <w:r w:rsidRPr="00941439">
        <w:rPr>
          <w:rFonts w:ascii="Garamond" w:hAnsi="Garamond"/>
          <w:b/>
          <w:u w:val="single"/>
        </w:rPr>
        <w:t>ZADANIE NR 3</w:t>
      </w:r>
    </w:p>
    <w:p w:rsidR="00941439" w:rsidRPr="00941439" w:rsidRDefault="00941439" w:rsidP="00941439">
      <w:pPr>
        <w:rPr>
          <w:rFonts w:ascii="Garamond" w:eastAsiaTheme="minorHAnsi" w:hAnsi="Garamond"/>
          <w:b/>
          <w:u w:val="single"/>
          <w:lang w:eastAsia="en-US"/>
        </w:rPr>
      </w:pPr>
    </w:p>
    <w:p w:rsidR="00941439" w:rsidRPr="00941439" w:rsidRDefault="00941439" w:rsidP="00941439">
      <w:pPr>
        <w:jc w:val="both"/>
        <w:rPr>
          <w:rFonts w:ascii="Garamond" w:hAnsi="Garamond"/>
        </w:rPr>
      </w:pPr>
      <w:r w:rsidRPr="00941439">
        <w:rPr>
          <w:rFonts w:ascii="Garamond" w:eastAsia="Times New Roman" w:hAnsi="Garamond"/>
        </w:rPr>
        <w:t xml:space="preserve">Wykonanie  kompleksowej dokumentacji projektowej oraz dokumentacji kosztorysowej </w:t>
      </w:r>
      <w:r>
        <w:rPr>
          <w:rFonts w:ascii="Garamond" w:eastAsia="Times New Roman" w:hAnsi="Garamond"/>
        </w:rPr>
        <w:br/>
      </w:r>
      <w:r w:rsidRPr="00941439">
        <w:rPr>
          <w:rFonts w:ascii="Garamond" w:eastAsia="Times New Roman" w:hAnsi="Garamond"/>
        </w:rPr>
        <w:t>i przetargowej dla zadania pn. „Wymiana pieca CO w budynku Przedszkola Publicznego nr 2</w:t>
      </w:r>
      <w:r w:rsidRPr="00941439">
        <w:rPr>
          <w:rFonts w:ascii="Garamond" w:hAnsi="Garamond"/>
        </w:rPr>
        <w:t xml:space="preserve"> </w:t>
      </w:r>
      <w:r>
        <w:rPr>
          <w:rFonts w:ascii="Garamond" w:hAnsi="Garamond"/>
        </w:rPr>
        <w:br/>
      </w:r>
      <w:r w:rsidRPr="00941439">
        <w:rPr>
          <w:rFonts w:ascii="Garamond" w:hAnsi="Garamond"/>
        </w:rPr>
        <w:t xml:space="preserve">w Ząbkowicach Śląskich” – kocioł na gaz  </w:t>
      </w:r>
    </w:p>
    <w:p w:rsidR="00941439" w:rsidRPr="00941439" w:rsidRDefault="00941439" w:rsidP="00941439">
      <w:pPr>
        <w:pStyle w:val="Bezodstpw"/>
        <w:spacing w:after="40"/>
        <w:rPr>
          <w:rFonts w:ascii="Garamond" w:hAnsi="Garamond"/>
        </w:rPr>
      </w:pPr>
    </w:p>
    <w:p w:rsidR="00941439" w:rsidRPr="00941439" w:rsidRDefault="00941439" w:rsidP="00941439">
      <w:pPr>
        <w:pStyle w:val="Bezodstpw"/>
        <w:spacing w:after="40"/>
        <w:jc w:val="both"/>
        <w:rPr>
          <w:rFonts w:ascii="Garamond" w:hAnsi="Garamond"/>
        </w:rPr>
      </w:pPr>
      <w:r w:rsidRPr="00941439">
        <w:rPr>
          <w:rFonts w:ascii="Garamond" w:hAnsi="Garamond"/>
        </w:rPr>
        <w:t>Przebudowa istniejącego pomieszczenia kotłowni na paliwo stałe na kotłownię opalaną gazem  ziemnym.</w:t>
      </w:r>
    </w:p>
    <w:p w:rsidR="00941439" w:rsidRPr="00941439" w:rsidRDefault="00941439" w:rsidP="00941439">
      <w:pPr>
        <w:pStyle w:val="Bezodstpw"/>
        <w:spacing w:after="40"/>
        <w:rPr>
          <w:rFonts w:ascii="Garamond" w:hAnsi="Garamond"/>
        </w:rPr>
      </w:pPr>
    </w:p>
    <w:p w:rsidR="00941439" w:rsidRPr="00941439" w:rsidRDefault="00941439" w:rsidP="00941439">
      <w:pPr>
        <w:pStyle w:val="Bezodstpw"/>
        <w:spacing w:after="40"/>
        <w:rPr>
          <w:rFonts w:ascii="Garamond" w:hAnsi="Garamond"/>
        </w:rPr>
      </w:pPr>
      <w:r w:rsidRPr="00941439">
        <w:rPr>
          <w:rFonts w:ascii="Garamond" w:hAnsi="Garamond"/>
        </w:rPr>
        <w:t>Dokumentacja projektowa obejmować będzie:</w:t>
      </w:r>
    </w:p>
    <w:p w:rsidR="00941439" w:rsidRPr="00941439" w:rsidRDefault="00941439" w:rsidP="00941439">
      <w:pPr>
        <w:pStyle w:val="Bezodstpw"/>
        <w:rPr>
          <w:rFonts w:ascii="Garamond" w:hAnsi="Garamond"/>
          <w:u w:val="single"/>
        </w:rPr>
      </w:pPr>
    </w:p>
    <w:p w:rsidR="00941439" w:rsidRPr="00941439" w:rsidRDefault="00941439" w:rsidP="00941439">
      <w:pPr>
        <w:pStyle w:val="Bezodstpw"/>
        <w:rPr>
          <w:rFonts w:ascii="Garamond" w:hAnsi="Garamond"/>
          <w:u w:val="single"/>
        </w:rPr>
      </w:pPr>
      <w:r w:rsidRPr="00941439">
        <w:rPr>
          <w:rFonts w:ascii="Garamond" w:hAnsi="Garamond"/>
        </w:rPr>
        <w:t>1)  dokumentacja projektowa winna zawierać:</w:t>
      </w:r>
    </w:p>
    <w:p w:rsidR="00941439" w:rsidRPr="00941439" w:rsidRDefault="00941439" w:rsidP="00941439">
      <w:pPr>
        <w:jc w:val="both"/>
        <w:rPr>
          <w:rFonts w:ascii="Garamond" w:hAnsi="Garamond"/>
        </w:rPr>
      </w:pPr>
      <w:r w:rsidRPr="00941439">
        <w:rPr>
          <w:rFonts w:ascii="Garamond" w:hAnsi="Garamond"/>
        </w:rPr>
        <w:lastRenderedPageBreak/>
        <w:t>a) projekt budowlany</w:t>
      </w:r>
    </w:p>
    <w:p w:rsidR="00941439" w:rsidRPr="00941439" w:rsidRDefault="00941439" w:rsidP="00941439">
      <w:pPr>
        <w:jc w:val="both"/>
        <w:rPr>
          <w:rFonts w:ascii="Garamond" w:hAnsi="Garamond"/>
        </w:rPr>
      </w:pPr>
      <w:r w:rsidRPr="00941439">
        <w:rPr>
          <w:rFonts w:ascii="Garamond" w:hAnsi="Garamond"/>
        </w:rPr>
        <w:t>b) projekt wykonawczy</w:t>
      </w:r>
    </w:p>
    <w:p w:rsidR="00941439" w:rsidRP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r w:rsidRPr="00941439">
        <w:rPr>
          <w:rFonts w:ascii="Garamond" w:hAnsi="Garamond"/>
          <w:b/>
          <w:u w:val="single"/>
        </w:rPr>
        <w:t xml:space="preserve">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ind w:left="340" w:hanging="340"/>
        <w:jc w:val="both"/>
        <w:rPr>
          <w:rFonts w:ascii="Garamond" w:hAnsi="Garamond"/>
        </w:rPr>
      </w:pPr>
      <w:r w:rsidRPr="00941439">
        <w:rPr>
          <w:rFonts w:ascii="Garamond" w:hAnsi="Garamond"/>
        </w:rPr>
        <w:t xml:space="preserve">1. Projektant zobowiązany jest do: </w:t>
      </w:r>
    </w:p>
    <w:p w:rsidR="00941439" w:rsidRPr="00941439" w:rsidRDefault="00941439" w:rsidP="008D1341">
      <w:pPr>
        <w:pStyle w:val="Akapitzlist"/>
        <w:numPr>
          <w:ilvl w:val="0"/>
          <w:numId w:val="48"/>
        </w:numPr>
        <w:suppressAutoHyphens w:val="0"/>
        <w:autoSpaceDN/>
        <w:contextualSpacing/>
        <w:jc w:val="both"/>
        <w:rPr>
          <w:rFonts w:ascii="Garamond" w:hAnsi="Garamond"/>
        </w:rPr>
      </w:pPr>
      <w:r w:rsidRPr="00941439">
        <w:rPr>
          <w:rFonts w:ascii="Garamond" w:hAnsi="Garamond"/>
        </w:rPr>
        <w:t xml:space="preserve">Opracowania mapy do celów projektowych,   </w:t>
      </w:r>
    </w:p>
    <w:p w:rsidR="00941439" w:rsidRPr="00941439" w:rsidRDefault="00941439" w:rsidP="008D1341">
      <w:pPr>
        <w:pStyle w:val="Akapitzlist"/>
        <w:numPr>
          <w:ilvl w:val="0"/>
          <w:numId w:val="48"/>
        </w:numPr>
        <w:suppressAutoHyphens w:val="0"/>
        <w:autoSpaceDN/>
        <w:contextualSpacing/>
        <w:jc w:val="both"/>
        <w:rPr>
          <w:rFonts w:ascii="Garamond" w:hAnsi="Garamond"/>
        </w:rPr>
      </w:pPr>
      <w:r w:rsidRPr="00941439">
        <w:rPr>
          <w:rFonts w:ascii="Garamond" w:hAnsi="Garamond"/>
        </w:rPr>
        <w:t>Przygotowania wniosku o określenie warunków przyłączenia do sieci gazowej dla projektowanej kotłowni gazowej.</w:t>
      </w:r>
    </w:p>
    <w:p w:rsidR="00941439" w:rsidRPr="00941439" w:rsidRDefault="00941439" w:rsidP="008D1341">
      <w:pPr>
        <w:widowControl/>
        <w:numPr>
          <w:ilvl w:val="0"/>
          <w:numId w:val="48"/>
        </w:numPr>
        <w:autoSpaceDN/>
        <w:jc w:val="both"/>
        <w:rPr>
          <w:rFonts w:ascii="Garamond" w:eastAsiaTheme="minorHAnsi" w:hAnsi="Garamond"/>
          <w:lang w:eastAsia="en-US"/>
        </w:rPr>
      </w:pPr>
      <w:r w:rsidRPr="00941439">
        <w:rPr>
          <w:rFonts w:ascii="Garamond" w:hAnsi="Garamond"/>
        </w:rPr>
        <w:t xml:space="preserve">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uzyskanie pozwolenia na budowę. </w:t>
      </w:r>
    </w:p>
    <w:p w:rsidR="00941439" w:rsidRPr="00941439" w:rsidRDefault="00941439" w:rsidP="008D1341">
      <w:pPr>
        <w:pStyle w:val="Akapitzlist"/>
        <w:numPr>
          <w:ilvl w:val="0"/>
          <w:numId w:val="49"/>
        </w:numPr>
        <w:tabs>
          <w:tab w:val="left" w:pos="284"/>
        </w:tabs>
        <w:autoSpaceDN/>
        <w:ind w:left="284" w:hanging="284"/>
        <w:contextualSpacing/>
        <w:jc w:val="both"/>
        <w:rPr>
          <w:rFonts w:ascii="Garamond" w:hAnsi="Garamond"/>
          <w:color w:val="000000"/>
        </w:rPr>
      </w:pPr>
      <w:r w:rsidRPr="00941439">
        <w:rPr>
          <w:rFonts w:ascii="Garamond" w:hAnsi="Garamond"/>
        </w:rPr>
        <w:t>Projektant przekaże Zamawiającemu przedmiot zamówienia w jego siedzibie 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pStyle w:val="Akapitzlist"/>
        <w:numPr>
          <w:ilvl w:val="1"/>
          <w:numId w:val="49"/>
        </w:numPr>
        <w:tabs>
          <w:tab w:val="left" w:pos="284"/>
          <w:tab w:val="left" w:pos="1021"/>
        </w:tabs>
        <w:autoSpaceDN/>
        <w:ind w:hanging="1420"/>
        <w:contextualSpacing/>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49"/>
        </w:numPr>
        <w:tabs>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49"/>
        </w:numPr>
        <w:tabs>
          <w:tab w:val="left" w:pos="284"/>
          <w:tab w:val="left" w:pos="1021"/>
        </w:tabs>
        <w:autoSpaceDN/>
        <w:spacing w:after="120"/>
        <w:ind w:left="284" w:hanging="284"/>
        <w:jc w:val="both"/>
        <w:rPr>
          <w:rFonts w:ascii="Garamond" w:hAnsi="Garamond"/>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Pr>
          <w:rFonts w:ascii="Garamond" w:hAnsi="Garamond"/>
        </w:rPr>
        <w:br/>
      </w:r>
      <w:r w:rsidRPr="00941439">
        <w:rPr>
          <w:rFonts w:ascii="Garamond" w:hAnsi="Garamond"/>
        </w:rPr>
        <w:t>o rozszerzeniu DOC (program WORD) lub PDF (program ACROBAT READER)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czerwca 2013r.</w:t>
      </w:r>
    </w:p>
    <w:p w:rsidR="00941439" w:rsidRPr="00941439" w:rsidRDefault="00941439" w:rsidP="00941439">
      <w:pPr>
        <w:rPr>
          <w:rFonts w:ascii="Garamond" w:eastAsiaTheme="minorHAnsi" w:hAnsi="Garamond"/>
          <w:u w:val="single"/>
          <w:lang w:eastAsia="en-US"/>
        </w:rPr>
      </w:pPr>
      <w:r w:rsidRPr="00941439">
        <w:rPr>
          <w:rFonts w:ascii="Garamond" w:hAnsi="Garamond"/>
          <w:u w:val="single"/>
        </w:rPr>
        <w:t xml:space="preserve">Szczegółowe wymogi i obowiązki określa projekt umowy </w:t>
      </w:r>
    </w:p>
    <w:p w:rsidR="00941439" w:rsidRPr="00941439" w:rsidRDefault="00941439" w:rsidP="00941439">
      <w:pPr>
        <w:spacing w:after="40"/>
        <w:rPr>
          <w:rFonts w:ascii="Garamond" w:eastAsia="Times New Roman" w:hAnsi="Garamond"/>
          <w:b/>
        </w:rPr>
      </w:pPr>
    </w:p>
    <w:p w:rsidR="00941439" w:rsidRPr="00941439" w:rsidRDefault="00941439" w:rsidP="00941439">
      <w:pPr>
        <w:rPr>
          <w:rFonts w:ascii="Garamond" w:eastAsiaTheme="minorHAnsi" w:hAnsi="Garamond"/>
          <w:b/>
          <w:u w:val="single"/>
          <w:lang w:eastAsia="en-US"/>
        </w:rPr>
      </w:pPr>
      <w:r w:rsidRPr="00941439">
        <w:rPr>
          <w:rFonts w:ascii="Garamond" w:hAnsi="Garamond"/>
          <w:b/>
          <w:u w:val="single"/>
        </w:rPr>
        <w:t>ZADANIE NR 4</w:t>
      </w:r>
    </w:p>
    <w:p w:rsidR="00941439" w:rsidRDefault="00941439" w:rsidP="00941439">
      <w:pPr>
        <w:jc w:val="both"/>
        <w:rPr>
          <w:rFonts w:ascii="Garamond" w:eastAsia="Times New Roman" w:hAnsi="Garamond"/>
        </w:rPr>
      </w:pPr>
    </w:p>
    <w:p w:rsidR="00941439" w:rsidRPr="00941439" w:rsidRDefault="00941439" w:rsidP="00941439">
      <w:pPr>
        <w:jc w:val="both"/>
        <w:rPr>
          <w:rFonts w:ascii="Garamond" w:hAnsi="Garamond"/>
        </w:rPr>
      </w:pPr>
      <w:r w:rsidRPr="00941439">
        <w:rPr>
          <w:rFonts w:ascii="Garamond" w:eastAsia="Times New Roman" w:hAnsi="Garamond"/>
        </w:rPr>
        <w:t xml:space="preserve">Wykonanie  kompleksowej dokumentacji projektowej oraz dokumentacji kosztorysowej </w:t>
      </w:r>
      <w:r>
        <w:rPr>
          <w:rFonts w:ascii="Garamond" w:eastAsia="Times New Roman" w:hAnsi="Garamond"/>
        </w:rPr>
        <w:br/>
      </w:r>
      <w:r w:rsidRPr="00941439">
        <w:rPr>
          <w:rFonts w:ascii="Garamond" w:eastAsia="Times New Roman" w:hAnsi="Garamond"/>
        </w:rPr>
        <w:t>i przetargowej dla zadania pn. „Wymiana pokrycia dachowego na budynku Przedszkola Publicznego nr 2 w Ząbkowicach Śląskich.</w:t>
      </w:r>
      <w:r w:rsidRPr="00941439">
        <w:rPr>
          <w:rFonts w:ascii="Garamond" w:hAnsi="Garamond"/>
        </w:rPr>
        <w:t xml:space="preserve">  </w:t>
      </w:r>
    </w:p>
    <w:p w:rsidR="00941439" w:rsidRPr="00941439" w:rsidRDefault="00941439" w:rsidP="00941439">
      <w:pPr>
        <w:pStyle w:val="Bezodstpw"/>
        <w:spacing w:after="40"/>
        <w:rPr>
          <w:rFonts w:ascii="Garamond" w:hAnsi="Garamond"/>
          <w:b/>
        </w:rPr>
      </w:pPr>
    </w:p>
    <w:p w:rsidR="00941439" w:rsidRPr="009907B2" w:rsidRDefault="00941439" w:rsidP="00941439">
      <w:pPr>
        <w:pStyle w:val="Bezodstpw"/>
        <w:spacing w:after="40"/>
        <w:rPr>
          <w:rFonts w:ascii="Garamond" w:hAnsi="Garamond"/>
        </w:rPr>
      </w:pPr>
      <w:r w:rsidRPr="009907B2">
        <w:rPr>
          <w:rFonts w:ascii="Garamond" w:hAnsi="Garamond"/>
        </w:rPr>
        <w:t>Dokumentacja projektowa obejmować będzie:</w:t>
      </w:r>
    </w:p>
    <w:p w:rsidR="00941439" w:rsidRPr="00941439" w:rsidRDefault="00941439" w:rsidP="00941439">
      <w:pPr>
        <w:pStyle w:val="Bezodstpw"/>
        <w:rPr>
          <w:rFonts w:ascii="Garamond" w:hAnsi="Garamond"/>
          <w:b/>
          <w:u w:val="single"/>
        </w:rPr>
      </w:pPr>
      <w:r w:rsidRPr="00941439">
        <w:rPr>
          <w:rFonts w:ascii="Garamond" w:hAnsi="Garamond"/>
        </w:rPr>
        <w:t>1)  dokumentacja projektowa winna zawierać:</w:t>
      </w:r>
    </w:p>
    <w:p w:rsidR="00941439" w:rsidRPr="00941439" w:rsidRDefault="00941439" w:rsidP="00941439">
      <w:pPr>
        <w:jc w:val="both"/>
        <w:rPr>
          <w:rFonts w:ascii="Garamond" w:hAnsi="Garamond"/>
        </w:rPr>
      </w:pPr>
      <w:r w:rsidRPr="00941439">
        <w:rPr>
          <w:rFonts w:ascii="Garamond" w:hAnsi="Garamond"/>
        </w:rPr>
        <w:t>a) projekt budowlano - wykonawczy</w:t>
      </w:r>
    </w:p>
    <w:p w:rsidR="00941439" w:rsidRPr="00941439" w:rsidRDefault="00941439" w:rsidP="00941439">
      <w:pPr>
        <w:pStyle w:val="Zwykytekst"/>
        <w:rPr>
          <w:rFonts w:ascii="Garamond" w:hAnsi="Garamond"/>
          <w:sz w:val="24"/>
          <w:szCs w:val="24"/>
        </w:rPr>
      </w:pPr>
    </w:p>
    <w:p w:rsidR="00941439" w:rsidRP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Pr="00941439" w:rsidRDefault="00941439" w:rsidP="00941439">
      <w:pPr>
        <w:jc w:val="both"/>
        <w:rPr>
          <w:rFonts w:ascii="Garamond" w:hAnsi="Garamond"/>
        </w:rPr>
      </w:pPr>
      <w:r w:rsidRPr="00941439">
        <w:rPr>
          <w:rFonts w:ascii="Garamond" w:hAnsi="Garamond"/>
        </w:rPr>
        <w:lastRenderedPageBreak/>
        <w:t xml:space="preserve">4. specyfikacje techniczne wykonania i odbioru robót budowlanych. </w:t>
      </w:r>
      <w:r w:rsidRPr="00941439">
        <w:rPr>
          <w:rFonts w:ascii="Garamond" w:hAnsi="Garamond"/>
          <w:b/>
          <w:u w:val="single"/>
        </w:rPr>
        <w:t xml:space="preserve">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 xml:space="preserve">1. Projektant zobowiązany jest do: </w:t>
      </w:r>
    </w:p>
    <w:p w:rsidR="00941439" w:rsidRPr="00941439" w:rsidRDefault="00941439" w:rsidP="00941439">
      <w:pPr>
        <w:pStyle w:val="Akapitzlist"/>
        <w:ind w:left="700"/>
        <w:jc w:val="both"/>
        <w:rPr>
          <w:rFonts w:ascii="Garamond" w:hAnsi="Garamond"/>
        </w:rPr>
      </w:pPr>
    </w:p>
    <w:p w:rsidR="00941439" w:rsidRPr="009907B2" w:rsidRDefault="00941439" w:rsidP="009907B2">
      <w:pPr>
        <w:autoSpaceDN/>
        <w:contextualSpacing/>
        <w:jc w:val="both"/>
        <w:rPr>
          <w:rFonts w:ascii="Garamond" w:eastAsia="Calibri" w:hAnsi="Garamond"/>
          <w:lang w:eastAsia="en-US"/>
        </w:rPr>
      </w:pPr>
      <w:r w:rsidRPr="009907B2">
        <w:rPr>
          <w:rFonts w:ascii="Garamond" w:hAnsi="Garamond"/>
        </w:rPr>
        <w:t xml:space="preserve">Uzyskanie wszelkich </w:t>
      </w:r>
      <w:proofErr w:type="spellStart"/>
      <w:r w:rsidRPr="009907B2">
        <w:rPr>
          <w:rFonts w:ascii="Garamond" w:hAnsi="Garamond"/>
        </w:rPr>
        <w:t>zgód</w:t>
      </w:r>
      <w:proofErr w:type="spellEnd"/>
      <w:r w:rsidRPr="009907B2">
        <w:rPr>
          <w:rFonts w:ascii="Garamond" w:hAnsi="Garamond"/>
        </w:rPr>
        <w:t xml:space="preserve">, uzgodnień i pozwoleń umożliwiających rozpoczęcie realizacji inwestycji, w tym zgłoszenie robót budowlanych.  </w:t>
      </w:r>
    </w:p>
    <w:p w:rsidR="00941439" w:rsidRPr="00941439" w:rsidRDefault="00941439" w:rsidP="00941439">
      <w:pPr>
        <w:tabs>
          <w:tab w:val="left" w:pos="284"/>
        </w:tabs>
        <w:jc w:val="both"/>
        <w:rPr>
          <w:rFonts w:ascii="Garamond" w:hAnsi="Garamond"/>
          <w:color w:val="000000"/>
        </w:rPr>
      </w:pPr>
      <w:r w:rsidRPr="00941439">
        <w:rPr>
          <w:rFonts w:ascii="Garamond" w:hAnsi="Garamond"/>
        </w:rPr>
        <w:t xml:space="preserve">2. Projektant przekaże Zamawiającemu przedmiot zamówienia w jego siedzibie </w:t>
      </w:r>
      <w:r>
        <w:rPr>
          <w:rFonts w:ascii="Garamond" w:hAnsi="Garamond"/>
        </w:rPr>
        <w:br/>
      </w:r>
      <w:r w:rsidRPr="00941439">
        <w:rPr>
          <w:rFonts w:ascii="Garamond" w:hAnsi="Garamond"/>
        </w:rPr>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907B2" w:rsidP="009907B2">
      <w:pPr>
        <w:widowControl/>
        <w:tabs>
          <w:tab w:val="left" w:pos="284"/>
          <w:tab w:val="left" w:pos="1021"/>
        </w:tabs>
        <w:autoSpaceDN/>
        <w:ind w:left="284"/>
        <w:jc w:val="both"/>
        <w:rPr>
          <w:rFonts w:ascii="Garamond" w:hAnsi="Garamond"/>
          <w:color w:val="000000"/>
        </w:rPr>
      </w:pPr>
      <w:proofErr w:type="spellStart"/>
      <w:r>
        <w:rPr>
          <w:rFonts w:ascii="Garamond" w:hAnsi="Garamond"/>
          <w:color w:val="000000"/>
        </w:rPr>
        <w:t>a</w:t>
      </w:r>
      <w:r w:rsidR="00941439" w:rsidRPr="00941439">
        <w:rPr>
          <w:rFonts w:ascii="Garamond" w:hAnsi="Garamond"/>
          <w:color w:val="000000"/>
        </w:rPr>
        <w:t>o</w:t>
      </w:r>
      <w:proofErr w:type="spellEnd"/>
      <w:r w:rsidR="00941439" w:rsidRPr="00941439">
        <w:rPr>
          <w:rFonts w:ascii="Garamond" w:hAnsi="Garamond"/>
          <w:color w:val="000000"/>
        </w:rPr>
        <w:t xml:space="preserve"> kompletności dokumentacji,</w:t>
      </w:r>
    </w:p>
    <w:p w:rsidR="00941439" w:rsidRPr="00941439" w:rsidRDefault="00941439" w:rsidP="008D1341">
      <w:pPr>
        <w:widowControl/>
        <w:numPr>
          <w:ilvl w:val="1"/>
          <w:numId w:val="48"/>
        </w:numPr>
        <w:tabs>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48"/>
        </w:numPr>
        <w:tabs>
          <w:tab w:val="left" w:pos="284"/>
          <w:tab w:val="left" w:pos="1021"/>
        </w:tabs>
        <w:autoSpaceDN/>
        <w:spacing w:after="120"/>
        <w:ind w:left="284" w:hanging="284"/>
        <w:jc w:val="both"/>
        <w:rPr>
          <w:rFonts w:ascii="Garamond" w:hAnsi="Garamond"/>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Pr>
          <w:rFonts w:ascii="Garamond" w:hAnsi="Garamond"/>
        </w:rPr>
        <w:br/>
      </w:r>
      <w:r w:rsidRPr="00941439">
        <w:rPr>
          <w:rFonts w:ascii="Garamond" w:hAnsi="Garamond"/>
        </w:rPr>
        <w:t>o rozszerzeniu DOC (program WORD) lub PDF (program ACROBAT READER)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b/>
        </w:rPr>
      </w:pPr>
      <w:r w:rsidRPr="00941439">
        <w:rPr>
          <w:rFonts w:ascii="Garamond" w:eastAsia="Times New Roman" w:hAnsi="Garamond"/>
          <w:bCs/>
        </w:rPr>
        <w:t>Termin wykonania zadania</w:t>
      </w:r>
      <w:r w:rsidRPr="00941439">
        <w:rPr>
          <w:rFonts w:ascii="Garamond" w:eastAsia="Times New Roman" w:hAnsi="Garamond"/>
          <w:b/>
          <w:bCs/>
        </w:rPr>
        <w:t xml:space="preserve"> </w:t>
      </w:r>
      <w:r w:rsidRPr="00941439">
        <w:rPr>
          <w:rFonts w:ascii="Garamond" w:eastAsia="Times New Roman" w:hAnsi="Garamond"/>
        </w:rPr>
        <w:t xml:space="preserve"> -   do dnia 15 czerwca  2013r.</w:t>
      </w:r>
    </w:p>
    <w:p w:rsidR="00941439" w:rsidRPr="00941439" w:rsidRDefault="00941439" w:rsidP="00941439">
      <w:pPr>
        <w:rPr>
          <w:rFonts w:ascii="Garamond" w:eastAsiaTheme="minorHAnsi" w:hAnsi="Garamond"/>
          <w:u w:val="single"/>
          <w:lang w:eastAsia="en-US"/>
        </w:rPr>
      </w:pPr>
      <w:r w:rsidRPr="00941439">
        <w:rPr>
          <w:rFonts w:ascii="Garamond" w:hAnsi="Garamond"/>
          <w:u w:val="single"/>
        </w:rPr>
        <w:t>Szczegółowe wymogi i obowiązki określa projekt umowy</w:t>
      </w:r>
      <w:r>
        <w:rPr>
          <w:rFonts w:ascii="Garamond" w:hAnsi="Garamond"/>
          <w:u w:val="single"/>
        </w:rPr>
        <w:t xml:space="preserve">, który stanowi załącznik do niniejszej SIWZ. </w:t>
      </w:r>
    </w:p>
    <w:p w:rsidR="00941439" w:rsidRDefault="00941439" w:rsidP="00941439">
      <w:pPr>
        <w:pStyle w:val="Bezodstpw"/>
        <w:rPr>
          <w:rFonts w:ascii="Garamond" w:hAnsi="Garamond"/>
          <w:b/>
          <w:u w:val="single"/>
        </w:rPr>
      </w:pPr>
    </w:p>
    <w:p w:rsidR="00941439" w:rsidRDefault="00941439" w:rsidP="00941439">
      <w:pPr>
        <w:pStyle w:val="Bezodstpw"/>
        <w:rPr>
          <w:rFonts w:ascii="Garamond" w:hAnsi="Garamond"/>
          <w:b/>
          <w:u w:val="single"/>
        </w:rPr>
      </w:pPr>
      <w:r w:rsidRPr="00941439">
        <w:rPr>
          <w:rFonts w:ascii="Garamond" w:hAnsi="Garamond"/>
          <w:b/>
          <w:u w:val="single"/>
        </w:rPr>
        <w:t>ZADANIE NR 5</w:t>
      </w:r>
    </w:p>
    <w:p w:rsidR="00941439" w:rsidRPr="00941439" w:rsidRDefault="00941439" w:rsidP="00941439">
      <w:pPr>
        <w:pStyle w:val="Bezodstpw"/>
        <w:rPr>
          <w:rFonts w:ascii="Garamond" w:hAnsi="Garamond"/>
          <w:b/>
          <w:u w:val="single"/>
        </w:rPr>
      </w:pPr>
    </w:p>
    <w:p w:rsidR="00941439" w:rsidRPr="00941439" w:rsidRDefault="00941439" w:rsidP="00941439">
      <w:pPr>
        <w:jc w:val="both"/>
        <w:rPr>
          <w:rFonts w:ascii="Garamond" w:hAnsi="Garamond"/>
        </w:rPr>
      </w:pPr>
      <w:r w:rsidRPr="00941439">
        <w:rPr>
          <w:rFonts w:ascii="Garamond" w:eastAsia="Times New Roman" w:hAnsi="Garamond"/>
        </w:rPr>
        <w:t xml:space="preserve">Wykonanie  kompleksowej dokumentacji projektowej  oraz dokumentacji kosztorysowej </w:t>
      </w:r>
      <w:r>
        <w:rPr>
          <w:rFonts w:ascii="Garamond" w:eastAsia="Times New Roman" w:hAnsi="Garamond"/>
        </w:rPr>
        <w:br/>
      </w:r>
      <w:r w:rsidRPr="00941439">
        <w:rPr>
          <w:rFonts w:ascii="Garamond" w:eastAsia="Times New Roman" w:hAnsi="Garamond"/>
        </w:rPr>
        <w:t xml:space="preserve">i przetargowej dla zadania pn. „Budowa </w:t>
      </w:r>
      <w:proofErr w:type="spellStart"/>
      <w:r w:rsidRPr="00941439">
        <w:rPr>
          <w:rFonts w:ascii="Garamond" w:eastAsia="Times New Roman" w:hAnsi="Garamond"/>
        </w:rPr>
        <w:t>Skate</w:t>
      </w:r>
      <w:proofErr w:type="spellEnd"/>
      <w:r w:rsidRPr="00941439">
        <w:rPr>
          <w:rFonts w:ascii="Garamond" w:eastAsia="Times New Roman" w:hAnsi="Garamond"/>
        </w:rPr>
        <w:t xml:space="preserve"> Parku w Ząbkowicach Śląskich” </w:t>
      </w:r>
      <w:r w:rsidRPr="00941439">
        <w:rPr>
          <w:rFonts w:ascii="Garamond" w:hAnsi="Garamond"/>
        </w:rPr>
        <w:t xml:space="preserve"> działka Nr 3 AM-6  Obręb Osiedle Wschód w Ząbkowicach  Śląskich.</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Urządzenia zainstalowane na placu o powierzchni  około 1500 m2,</w:t>
      </w:r>
    </w:p>
    <w:p w:rsidR="00941439" w:rsidRPr="00941439" w:rsidRDefault="00941439" w:rsidP="00941439">
      <w:pPr>
        <w:jc w:val="both"/>
        <w:rPr>
          <w:rFonts w:ascii="Garamond" w:hAnsi="Garamond"/>
          <w:b/>
        </w:rPr>
      </w:pPr>
    </w:p>
    <w:p w:rsidR="00941439" w:rsidRPr="00941439" w:rsidRDefault="00941439" w:rsidP="00941439">
      <w:pPr>
        <w:pStyle w:val="Bezodstpw"/>
        <w:spacing w:after="40"/>
        <w:rPr>
          <w:rFonts w:ascii="Garamond" w:hAnsi="Garamond"/>
        </w:rPr>
      </w:pPr>
      <w:r w:rsidRPr="00941439">
        <w:rPr>
          <w:rFonts w:ascii="Garamond" w:hAnsi="Garamond"/>
        </w:rPr>
        <w:t>Dokumentacja projektowa obejmować będzie:</w:t>
      </w:r>
    </w:p>
    <w:p w:rsidR="00941439" w:rsidRPr="00941439" w:rsidRDefault="00941439" w:rsidP="00941439">
      <w:pPr>
        <w:pStyle w:val="Bezodstpw"/>
        <w:rPr>
          <w:rFonts w:ascii="Garamond" w:hAnsi="Garamond"/>
        </w:rPr>
      </w:pPr>
      <w:r w:rsidRPr="00941439">
        <w:rPr>
          <w:rFonts w:ascii="Garamond" w:hAnsi="Garamond"/>
        </w:rPr>
        <w:t>1)  dokumentacja projektowa winna zawierać:</w:t>
      </w:r>
    </w:p>
    <w:p w:rsidR="00941439" w:rsidRPr="00941439" w:rsidRDefault="00941439" w:rsidP="00941439">
      <w:pPr>
        <w:jc w:val="both"/>
        <w:rPr>
          <w:rFonts w:ascii="Garamond" w:hAnsi="Garamond"/>
        </w:rPr>
      </w:pPr>
      <w:r w:rsidRPr="00941439">
        <w:rPr>
          <w:rFonts w:ascii="Garamond" w:hAnsi="Garamond"/>
        </w:rPr>
        <w:t>a) koncepcję zagospodarowania „</w:t>
      </w:r>
      <w:proofErr w:type="spellStart"/>
      <w:r w:rsidRPr="00941439">
        <w:rPr>
          <w:rFonts w:ascii="Garamond" w:eastAsia="Times New Roman" w:hAnsi="Garamond"/>
        </w:rPr>
        <w:t>Skate</w:t>
      </w:r>
      <w:proofErr w:type="spellEnd"/>
      <w:r w:rsidRPr="00941439">
        <w:rPr>
          <w:rFonts w:ascii="Garamond" w:eastAsia="Times New Roman" w:hAnsi="Garamond"/>
        </w:rPr>
        <w:t xml:space="preserve"> Parku” z określeniem urządzeń i ich lokalizacji,</w:t>
      </w:r>
      <w:r w:rsidRPr="00941439">
        <w:rPr>
          <w:rFonts w:ascii="Garamond" w:hAnsi="Garamond"/>
        </w:rPr>
        <w:t xml:space="preserve"> </w:t>
      </w:r>
    </w:p>
    <w:p w:rsidR="00941439" w:rsidRPr="00941439" w:rsidRDefault="00941439" w:rsidP="00941439">
      <w:pPr>
        <w:jc w:val="both"/>
        <w:rPr>
          <w:rFonts w:ascii="Garamond" w:hAnsi="Garamond"/>
        </w:rPr>
      </w:pPr>
      <w:r w:rsidRPr="00941439">
        <w:rPr>
          <w:rFonts w:ascii="Garamond" w:hAnsi="Garamond"/>
        </w:rPr>
        <w:t>b) projekt budowlany</w:t>
      </w:r>
    </w:p>
    <w:p w:rsidR="00941439" w:rsidRPr="00941439" w:rsidRDefault="00941439" w:rsidP="00941439">
      <w:pPr>
        <w:jc w:val="both"/>
        <w:rPr>
          <w:rFonts w:ascii="Garamond" w:hAnsi="Garamond"/>
        </w:rPr>
      </w:pPr>
      <w:r w:rsidRPr="00941439">
        <w:rPr>
          <w:rFonts w:ascii="Garamond" w:hAnsi="Garamond"/>
        </w:rPr>
        <w:t>c) projekt wykonawczy</w:t>
      </w:r>
    </w:p>
    <w:p w:rsidR="00941439" w:rsidRPr="00941439" w:rsidRDefault="00941439" w:rsidP="00941439">
      <w:pPr>
        <w:jc w:val="both"/>
        <w:rPr>
          <w:rFonts w:ascii="Garamond" w:hAnsi="Garamond"/>
        </w:rPr>
      </w:pPr>
      <w:r w:rsidRPr="00941439">
        <w:rPr>
          <w:rFonts w:ascii="Garamond" w:hAnsi="Garamond"/>
        </w:rPr>
        <w:t xml:space="preserve">d)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Pr="00941439" w:rsidRDefault="00941439" w:rsidP="00941439">
      <w:pPr>
        <w:jc w:val="both"/>
        <w:rPr>
          <w:rFonts w:ascii="Garamond" w:hAnsi="Garamond"/>
        </w:rPr>
      </w:pPr>
      <w:r w:rsidRPr="00941439">
        <w:rPr>
          <w:rFonts w:ascii="Garamond" w:hAnsi="Garamond"/>
        </w:rPr>
        <w:t xml:space="preserve">e)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Pr="00941439" w:rsidRDefault="00941439" w:rsidP="00941439">
      <w:pPr>
        <w:jc w:val="both"/>
        <w:rPr>
          <w:rFonts w:ascii="Garamond" w:hAnsi="Garamond"/>
        </w:rPr>
      </w:pPr>
      <w:r w:rsidRPr="00941439">
        <w:rPr>
          <w:rFonts w:ascii="Garamond" w:hAnsi="Garamond"/>
        </w:rPr>
        <w:t xml:space="preserve">f)  specyfikacje techniczne wykonania i odbioru robót budowlanych.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1. Projektant zobowiązany jest do:</w:t>
      </w:r>
    </w:p>
    <w:p w:rsidR="00941439" w:rsidRPr="00941439" w:rsidRDefault="00941439" w:rsidP="008D1341">
      <w:pPr>
        <w:pStyle w:val="Akapitzlist"/>
        <w:numPr>
          <w:ilvl w:val="0"/>
          <w:numId w:val="50"/>
        </w:numPr>
        <w:suppressAutoHyphens w:val="0"/>
        <w:autoSpaceDN/>
        <w:contextualSpacing/>
        <w:jc w:val="both"/>
        <w:rPr>
          <w:rFonts w:ascii="Garamond" w:hAnsi="Garamond"/>
        </w:rPr>
      </w:pPr>
      <w:r w:rsidRPr="00941439">
        <w:rPr>
          <w:rFonts w:ascii="Garamond" w:hAnsi="Garamond"/>
        </w:rPr>
        <w:t xml:space="preserve">Opracowania mapy do celów projektowych, </w:t>
      </w:r>
    </w:p>
    <w:p w:rsidR="00941439" w:rsidRPr="00941439" w:rsidRDefault="00941439" w:rsidP="008D1341">
      <w:pPr>
        <w:pStyle w:val="Akapitzlist"/>
        <w:numPr>
          <w:ilvl w:val="0"/>
          <w:numId w:val="50"/>
        </w:numPr>
        <w:autoSpaceDN/>
        <w:contextualSpacing/>
        <w:jc w:val="both"/>
        <w:rPr>
          <w:rFonts w:ascii="Garamond" w:eastAsia="Calibri" w:hAnsi="Garamond"/>
          <w:lang w:eastAsia="en-US"/>
        </w:rPr>
      </w:pPr>
      <w:r w:rsidRPr="00941439">
        <w:rPr>
          <w:rFonts w:ascii="Garamond" w:hAnsi="Garamond"/>
        </w:rPr>
        <w:t xml:space="preserve">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zgłoszenie robót budowlanych lub uzyskanie pozwolenia na budowę. </w:t>
      </w:r>
    </w:p>
    <w:p w:rsidR="00941439" w:rsidRPr="00941439" w:rsidRDefault="00941439" w:rsidP="00941439">
      <w:pPr>
        <w:tabs>
          <w:tab w:val="left" w:pos="284"/>
        </w:tabs>
        <w:jc w:val="both"/>
        <w:rPr>
          <w:rFonts w:ascii="Garamond" w:hAnsi="Garamond"/>
          <w:color w:val="000000"/>
        </w:rPr>
      </w:pPr>
      <w:r w:rsidRPr="00941439">
        <w:rPr>
          <w:rFonts w:ascii="Garamond" w:hAnsi="Garamond"/>
        </w:rPr>
        <w:t xml:space="preserve">2. Projektant przekaże Zamawiającemu przedmiot zamówienia w jego siedzibie </w:t>
      </w:r>
      <w:r>
        <w:rPr>
          <w:rFonts w:ascii="Garamond" w:hAnsi="Garamond"/>
        </w:rPr>
        <w:br/>
      </w:r>
      <w:r w:rsidRPr="00941439">
        <w:rPr>
          <w:rFonts w:ascii="Garamond" w:hAnsi="Garamond"/>
        </w:rPr>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widowControl/>
        <w:numPr>
          <w:ilvl w:val="1"/>
          <w:numId w:val="44"/>
        </w:numPr>
        <w:tabs>
          <w:tab w:val="clear" w:pos="720"/>
          <w:tab w:val="left" w:pos="284"/>
          <w:tab w:val="left" w:pos="1021"/>
        </w:tabs>
        <w:autoSpaceDN/>
        <w:ind w:left="284" w:hanging="284"/>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44"/>
        </w:numPr>
        <w:tabs>
          <w:tab w:val="clear" w:pos="720"/>
          <w:tab w:val="left" w:pos="284"/>
          <w:tab w:val="left" w:pos="1021"/>
        </w:tabs>
        <w:autoSpaceDN/>
        <w:ind w:left="284" w:hanging="284"/>
        <w:jc w:val="both"/>
        <w:rPr>
          <w:rFonts w:ascii="Garamond" w:hAnsi="Garamond"/>
          <w:color w:val="000000"/>
        </w:rPr>
      </w:pPr>
      <w:r w:rsidRPr="00941439">
        <w:rPr>
          <w:rFonts w:ascii="Garamond" w:hAnsi="Garamond"/>
          <w:color w:val="000000"/>
        </w:rPr>
        <w:lastRenderedPageBreak/>
        <w:t>że przekazana dokumentacja jest opracowana w zakresie niezbędnym do realizacji celu, któremu ma służyć,</w:t>
      </w:r>
    </w:p>
    <w:p w:rsidR="00941439" w:rsidRPr="00941439" w:rsidRDefault="00941439" w:rsidP="008D1341">
      <w:pPr>
        <w:widowControl/>
        <w:numPr>
          <w:ilvl w:val="1"/>
          <w:numId w:val="44"/>
        </w:numPr>
        <w:tabs>
          <w:tab w:val="clear" w:pos="720"/>
          <w:tab w:val="left" w:pos="284"/>
          <w:tab w:val="left" w:pos="1021"/>
        </w:tabs>
        <w:autoSpaceDN/>
        <w:spacing w:after="120"/>
        <w:ind w:left="284" w:hanging="284"/>
        <w:jc w:val="both"/>
        <w:rPr>
          <w:rFonts w:ascii="Garamond" w:hAnsi="Garamond"/>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Pr>
          <w:rFonts w:ascii="Garamond" w:hAnsi="Garamond"/>
        </w:rPr>
        <w:br/>
        <w:t>o</w:t>
      </w:r>
      <w:r w:rsidRPr="00941439">
        <w:rPr>
          <w:rFonts w:ascii="Garamond" w:hAnsi="Garamond"/>
        </w:rPr>
        <w:t xml:space="preserve"> rozszerzeniu DOC (program WORD) lub PDF (program ACROBAT READER)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września 2013r.</w:t>
      </w:r>
    </w:p>
    <w:p w:rsidR="00941439" w:rsidRPr="00941439" w:rsidRDefault="00941439" w:rsidP="00941439">
      <w:pPr>
        <w:rPr>
          <w:rFonts w:ascii="Garamond" w:eastAsiaTheme="minorHAnsi" w:hAnsi="Garamond"/>
          <w:u w:val="single"/>
          <w:lang w:eastAsia="en-US"/>
        </w:rPr>
      </w:pPr>
      <w:r w:rsidRPr="00941439">
        <w:rPr>
          <w:rFonts w:ascii="Garamond" w:hAnsi="Garamond"/>
          <w:u w:val="single"/>
        </w:rPr>
        <w:t xml:space="preserve">Szczegółowe wymogi i obowiązki określa projekt umowy, który stanowi załącznik do niniejszej SIWZ. </w:t>
      </w:r>
    </w:p>
    <w:p w:rsidR="00941439" w:rsidRPr="00941439" w:rsidRDefault="00941439" w:rsidP="00941439">
      <w:pPr>
        <w:spacing w:after="40"/>
        <w:rPr>
          <w:rFonts w:ascii="Garamond" w:eastAsia="Times New Roman" w:hAnsi="Garamond"/>
          <w:b/>
        </w:rPr>
      </w:pPr>
    </w:p>
    <w:p w:rsidR="00941439" w:rsidRPr="00941439" w:rsidRDefault="00941439" w:rsidP="00941439">
      <w:pPr>
        <w:pStyle w:val="Bezodstpw"/>
        <w:rPr>
          <w:rFonts w:ascii="Garamond" w:eastAsia="Calibri" w:hAnsi="Garamond"/>
          <w:b/>
          <w:u w:val="single"/>
          <w:lang w:eastAsia="en-US"/>
        </w:rPr>
      </w:pPr>
      <w:r w:rsidRPr="00941439">
        <w:rPr>
          <w:rFonts w:ascii="Garamond" w:hAnsi="Garamond"/>
          <w:b/>
          <w:u w:val="single"/>
        </w:rPr>
        <w:t>ZADANIE NR 6</w:t>
      </w:r>
    </w:p>
    <w:p w:rsidR="00941439" w:rsidRDefault="00941439" w:rsidP="00941439">
      <w:pPr>
        <w:jc w:val="both"/>
        <w:rPr>
          <w:rFonts w:ascii="Garamond" w:eastAsia="Times New Roman" w:hAnsi="Garamond"/>
        </w:rPr>
      </w:pPr>
    </w:p>
    <w:p w:rsidR="00941439" w:rsidRPr="00941439" w:rsidRDefault="00941439" w:rsidP="00941439">
      <w:pPr>
        <w:jc w:val="both"/>
        <w:rPr>
          <w:rFonts w:ascii="Garamond" w:hAnsi="Garamond"/>
        </w:rPr>
      </w:pPr>
      <w:r>
        <w:rPr>
          <w:rFonts w:ascii="Garamond" w:eastAsia="Times New Roman" w:hAnsi="Garamond"/>
        </w:rPr>
        <w:t>Wykonanie</w:t>
      </w:r>
      <w:r w:rsidRPr="00941439">
        <w:rPr>
          <w:rFonts w:ascii="Garamond" w:eastAsia="Times New Roman" w:hAnsi="Garamond"/>
        </w:rPr>
        <w:t xml:space="preserve"> komple</w:t>
      </w:r>
      <w:r>
        <w:rPr>
          <w:rFonts w:ascii="Garamond" w:eastAsia="Times New Roman" w:hAnsi="Garamond"/>
        </w:rPr>
        <w:t xml:space="preserve">ksowej dokumentacji projektowej </w:t>
      </w:r>
      <w:r w:rsidRPr="00941439">
        <w:rPr>
          <w:rFonts w:ascii="Garamond" w:eastAsia="Times New Roman" w:hAnsi="Garamond"/>
        </w:rPr>
        <w:t xml:space="preserve">oraz dokumentacji kosztorysowej </w:t>
      </w:r>
      <w:r>
        <w:rPr>
          <w:rFonts w:ascii="Garamond" w:eastAsia="Times New Roman" w:hAnsi="Garamond"/>
        </w:rPr>
        <w:br/>
        <w:t>i</w:t>
      </w:r>
      <w:r w:rsidRPr="00941439">
        <w:rPr>
          <w:rFonts w:ascii="Garamond" w:eastAsia="Times New Roman" w:hAnsi="Garamond"/>
        </w:rPr>
        <w:t xml:space="preserve"> przetargowej dla zadania pn. „Budowa zaplecza technicznego na terenie boiska sportowego </w:t>
      </w:r>
      <w:r>
        <w:rPr>
          <w:rFonts w:ascii="Garamond" w:eastAsia="Times New Roman" w:hAnsi="Garamond"/>
        </w:rPr>
        <w:br/>
      </w:r>
      <w:r w:rsidRPr="00941439">
        <w:rPr>
          <w:rFonts w:ascii="Garamond" w:eastAsia="Times New Roman" w:hAnsi="Garamond"/>
        </w:rPr>
        <w:t>w Stolcu”</w:t>
      </w:r>
      <w:r w:rsidRPr="00941439">
        <w:rPr>
          <w:rFonts w:ascii="Garamond" w:hAnsi="Garamond"/>
        </w:rPr>
        <w:t xml:space="preserve">  działka Nr 433/1 Obręb Stolec</w:t>
      </w:r>
    </w:p>
    <w:p w:rsidR="00941439" w:rsidRPr="00941439" w:rsidRDefault="00941439" w:rsidP="00941439">
      <w:pPr>
        <w:jc w:val="both"/>
        <w:rPr>
          <w:rFonts w:ascii="Garamond" w:hAnsi="Garamond"/>
          <w:b/>
        </w:rPr>
      </w:pPr>
    </w:p>
    <w:p w:rsidR="00941439" w:rsidRPr="00941439" w:rsidRDefault="00941439" w:rsidP="00941439">
      <w:pPr>
        <w:jc w:val="both"/>
        <w:rPr>
          <w:rFonts w:ascii="Garamond" w:hAnsi="Garamond"/>
        </w:rPr>
      </w:pPr>
      <w:r w:rsidRPr="00941439">
        <w:rPr>
          <w:rFonts w:ascii="Garamond" w:hAnsi="Garamond"/>
        </w:rPr>
        <w:t xml:space="preserve">Zaplecze techniczne – budynek szatniowo – socjalny dla drużyn piłki nożnej wraz </w:t>
      </w:r>
      <w:r>
        <w:rPr>
          <w:rFonts w:ascii="Garamond" w:hAnsi="Garamond"/>
        </w:rPr>
        <w:br/>
      </w:r>
      <w:r w:rsidRPr="00941439">
        <w:rPr>
          <w:rFonts w:ascii="Garamond" w:hAnsi="Garamond"/>
        </w:rPr>
        <w:t>z infrastrukturą techniczną towarzyszącą z wykor</w:t>
      </w:r>
      <w:r>
        <w:rPr>
          <w:rFonts w:ascii="Garamond" w:hAnsi="Garamond"/>
        </w:rPr>
        <w:t>zystaniem istniejących mediów (</w:t>
      </w:r>
      <w:r w:rsidRPr="00941439">
        <w:rPr>
          <w:rFonts w:ascii="Garamond" w:hAnsi="Garamond"/>
        </w:rPr>
        <w:t>przyłącze wodociągowe)</w:t>
      </w:r>
    </w:p>
    <w:p w:rsidR="00941439" w:rsidRPr="00941439" w:rsidRDefault="00941439" w:rsidP="00941439">
      <w:pPr>
        <w:pStyle w:val="Bezodstpw"/>
        <w:spacing w:after="40"/>
        <w:rPr>
          <w:rFonts w:ascii="Garamond" w:hAnsi="Garamond"/>
        </w:rPr>
      </w:pPr>
    </w:p>
    <w:p w:rsidR="00941439" w:rsidRPr="00941439" w:rsidRDefault="00941439" w:rsidP="00941439">
      <w:pPr>
        <w:pStyle w:val="Bezodstpw"/>
        <w:spacing w:after="40"/>
        <w:rPr>
          <w:rFonts w:ascii="Garamond" w:hAnsi="Garamond"/>
        </w:rPr>
      </w:pPr>
      <w:r w:rsidRPr="00941439">
        <w:rPr>
          <w:rFonts w:ascii="Garamond" w:hAnsi="Garamond"/>
        </w:rPr>
        <w:t>Dokumentacja projektowa obejmować będzie:</w:t>
      </w:r>
    </w:p>
    <w:p w:rsidR="00941439" w:rsidRPr="00941439" w:rsidRDefault="00941439" w:rsidP="00941439">
      <w:pPr>
        <w:pStyle w:val="Bezodstpw"/>
        <w:rPr>
          <w:rFonts w:ascii="Garamond" w:hAnsi="Garamond"/>
        </w:rPr>
      </w:pPr>
    </w:p>
    <w:p w:rsidR="00941439" w:rsidRPr="00941439" w:rsidRDefault="00941439" w:rsidP="00941439">
      <w:pPr>
        <w:pStyle w:val="Bezodstpw"/>
        <w:rPr>
          <w:rFonts w:ascii="Garamond" w:hAnsi="Garamond"/>
          <w:b/>
          <w:u w:val="single"/>
        </w:rPr>
      </w:pPr>
      <w:r w:rsidRPr="00941439">
        <w:rPr>
          <w:rFonts w:ascii="Garamond" w:hAnsi="Garamond"/>
        </w:rPr>
        <w:t>1)  dokumentacja projektowa winna zawierać:</w:t>
      </w:r>
    </w:p>
    <w:p w:rsidR="00941439" w:rsidRPr="00941439" w:rsidRDefault="00941439" w:rsidP="00941439">
      <w:pPr>
        <w:jc w:val="both"/>
        <w:rPr>
          <w:rFonts w:ascii="Garamond" w:hAnsi="Garamond"/>
        </w:rPr>
      </w:pPr>
      <w:r w:rsidRPr="00941439">
        <w:rPr>
          <w:rFonts w:ascii="Garamond" w:hAnsi="Garamond"/>
        </w:rPr>
        <w:t>a) projekt budowlany</w:t>
      </w:r>
    </w:p>
    <w:p w:rsidR="00941439" w:rsidRPr="00941439" w:rsidRDefault="00941439" w:rsidP="00941439">
      <w:pPr>
        <w:jc w:val="both"/>
        <w:rPr>
          <w:rFonts w:ascii="Garamond" w:hAnsi="Garamond"/>
        </w:rPr>
      </w:pPr>
      <w:r w:rsidRPr="00941439">
        <w:rPr>
          <w:rFonts w:ascii="Garamond" w:hAnsi="Garamond"/>
        </w:rPr>
        <w:t>b) projekt wykonawczy</w:t>
      </w:r>
    </w:p>
    <w:p w:rsidR="00941439" w:rsidRPr="00941439" w:rsidRDefault="00941439" w:rsidP="00941439">
      <w:pPr>
        <w:pStyle w:val="Zwykytekst"/>
        <w:rPr>
          <w:rFonts w:ascii="Garamond" w:hAnsi="Garamond"/>
          <w:sz w:val="24"/>
          <w:szCs w:val="24"/>
        </w:rPr>
      </w:pPr>
    </w:p>
    <w:p w:rsidR="00941439" w:rsidRP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 xml:space="preserve">1. Projektant zobowiązany jest do: </w:t>
      </w:r>
    </w:p>
    <w:p w:rsidR="00941439" w:rsidRPr="00941439" w:rsidRDefault="00941439" w:rsidP="00941439">
      <w:pPr>
        <w:spacing w:before="120"/>
        <w:jc w:val="both"/>
        <w:rPr>
          <w:rFonts w:ascii="Garamond" w:hAnsi="Garamond"/>
          <w:lang w:eastAsia="en-US"/>
        </w:rPr>
      </w:pPr>
    </w:p>
    <w:p w:rsidR="00941439" w:rsidRPr="00941439" w:rsidRDefault="00941439" w:rsidP="00941439">
      <w:pPr>
        <w:jc w:val="both"/>
        <w:rPr>
          <w:rFonts w:ascii="Garamond" w:hAnsi="Garamond"/>
        </w:rPr>
      </w:pPr>
      <w:r w:rsidRPr="00941439">
        <w:rPr>
          <w:rFonts w:ascii="Garamond" w:hAnsi="Garamond"/>
        </w:rPr>
        <w:t xml:space="preserve">a.  </w:t>
      </w:r>
      <w:r w:rsidRPr="00941439">
        <w:rPr>
          <w:rFonts w:ascii="Garamond" w:eastAsia="Times New Roman" w:hAnsi="Garamond"/>
        </w:rPr>
        <w:t>Opracowania mapy do celów projektowych,</w:t>
      </w:r>
    </w:p>
    <w:p w:rsidR="00941439" w:rsidRPr="00941439" w:rsidRDefault="00941439" w:rsidP="00941439">
      <w:pPr>
        <w:jc w:val="both"/>
        <w:rPr>
          <w:rFonts w:ascii="Garamond" w:eastAsia="Times New Roman" w:hAnsi="Garamond"/>
        </w:rPr>
      </w:pPr>
      <w:r w:rsidRPr="00941439">
        <w:rPr>
          <w:rFonts w:ascii="Garamond" w:eastAsia="Times New Roman" w:hAnsi="Garamond"/>
        </w:rPr>
        <w:t>b. Przygotowanie i złożenie wniosku o decyzję o warunkach zabudowy</w:t>
      </w:r>
      <w:r w:rsidRPr="00941439">
        <w:rPr>
          <w:rFonts w:ascii="Garamond" w:eastAsia="Times New Roman" w:hAnsi="Garamond"/>
          <w:b/>
        </w:rPr>
        <w:t xml:space="preserve"> </w:t>
      </w:r>
      <w:r w:rsidRPr="00941439">
        <w:rPr>
          <w:rFonts w:ascii="Garamond" w:eastAsia="Times New Roman" w:hAnsi="Garamond"/>
        </w:rPr>
        <w:t>dla zaplecza technicznego na terenie boiska sportowego w Stolcu”</w:t>
      </w:r>
    </w:p>
    <w:p w:rsidR="00941439" w:rsidRPr="00941439" w:rsidRDefault="00941439" w:rsidP="00941439">
      <w:pPr>
        <w:jc w:val="both"/>
        <w:rPr>
          <w:rFonts w:ascii="Garamond" w:eastAsiaTheme="minorHAnsi" w:hAnsi="Garamond"/>
          <w:lang w:eastAsia="en-US"/>
        </w:rPr>
      </w:pPr>
      <w:r w:rsidRPr="00941439">
        <w:rPr>
          <w:rFonts w:ascii="Garamond" w:eastAsia="Times New Roman" w:hAnsi="Garamond"/>
        </w:rPr>
        <w:t>c. Przygotowania wniosku o określenie warunków przyłączenia do sieci dystrybucyjnej dla   obiektu,</w:t>
      </w:r>
    </w:p>
    <w:p w:rsidR="00941439" w:rsidRPr="00941439" w:rsidRDefault="00941439" w:rsidP="00941439">
      <w:pPr>
        <w:jc w:val="both"/>
        <w:rPr>
          <w:rFonts w:ascii="Garamond" w:hAnsi="Garamond"/>
        </w:rPr>
      </w:pPr>
      <w:r w:rsidRPr="00941439">
        <w:rPr>
          <w:rFonts w:ascii="Garamond" w:hAnsi="Garamond"/>
        </w:rPr>
        <w:t xml:space="preserve">d. 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z pozwoleniem na  budowę włącznie,  </w:t>
      </w:r>
    </w:p>
    <w:p w:rsidR="00941439" w:rsidRPr="00941439" w:rsidRDefault="00941439" w:rsidP="00941439">
      <w:pPr>
        <w:tabs>
          <w:tab w:val="left" w:pos="284"/>
        </w:tabs>
        <w:ind w:left="340" w:hanging="340"/>
        <w:jc w:val="both"/>
        <w:rPr>
          <w:rFonts w:ascii="Garamond" w:hAnsi="Garamond"/>
          <w:color w:val="000000"/>
        </w:rPr>
      </w:pPr>
      <w:r w:rsidRPr="00941439">
        <w:rPr>
          <w:rFonts w:ascii="Garamond" w:hAnsi="Garamond"/>
        </w:rPr>
        <w:t xml:space="preserve">2. Projektant przekaże Zamawiającemu przedmiot zamówienia w jego siedzibie </w:t>
      </w:r>
      <w:r>
        <w:rPr>
          <w:rFonts w:ascii="Garamond" w:hAnsi="Garamond"/>
        </w:rPr>
        <w:br/>
      </w:r>
      <w:r w:rsidRPr="00941439">
        <w:rPr>
          <w:rFonts w:ascii="Garamond" w:hAnsi="Garamond"/>
        </w:rPr>
        <w:lastRenderedPageBreak/>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pStyle w:val="Akapitzlist"/>
        <w:numPr>
          <w:ilvl w:val="1"/>
          <w:numId w:val="51"/>
        </w:numPr>
        <w:tabs>
          <w:tab w:val="left" w:pos="284"/>
          <w:tab w:val="left" w:pos="1021"/>
        </w:tabs>
        <w:autoSpaceDN/>
        <w:ind w:hanging="1931"/>
        <w:contextualSpacing/>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51"/>
        </w:numPr>
        <w:tabs>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51"/>
        </w:numPr>
        <w:tabs>
          <w:tab w:val="left" w:pos="284"/>
          <w:tab w:val="left" w:pos="1021"/>
        </w:tabs>
        <w:autoSpaceDN/>
        <w:spacing w:after="120"/>
        <w:ind w:left="284" w:hanging="284"/>
        <w:jc w:val="both"/>
        <w:rPr>
          <w:rFonts w:ascii="Garamond" w:hAnsi="Garamond"/>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Book Antiqua" w:hAnsi="Book Antiqua"/>
        </w:rPr>
      </w:pPr>
      <w:r w:rsidRPr="00941439">
        <w:rPr>
          <w:rFonts w:ascii="Garamond" w:hAnsi="Garamond"/>
        </w:rPr>
        <w:t xml:space="preserve">Całość dokumentacji należy dostarczyć po 1 egz. w formie elektronicznej w plikach  </w:t>
      </w:r>
      <w:r>
        <w:rPr>
          <w:rFonts w:ascii="Garamond" w:hAnsi="Garamond"/>
        </w:rPr>
        <w:br/>
      </w:r>
      <w:r w:rsidRPr="00941439">
        <w:rPr>
          <w:rFonts w:ascii="Garamond" w:hAnsi="Garamond"/>
        </w:rPr>
        <w:t>o rozszerzeniu DOC (program WORD) lub PDF (program ACROBAT RE</w:t>
      </w:r>
      <w:r w:rsidRPr="00941439">
        <w:rPr>
          <w:rFonts w:ascii="Book Antiqua" w:hAnsi="Book Antiqua"/>
        </w:rPr>
        <w:t>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color w:val="FF0000"/>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października 2013r.</w:t>
      </w:r>
    </w:p>
    <w:p w:rsidR="00941439" w:rsidRPr="00941439" w:rsidRDefault="00941439" w:rsidP="00941439">
      <w:pPr>
        <w:rPr>
          <w:rFonts w:ascii="Garamond" w:eastAsiaTheme="minorHAnsi" w:hAnsi="Garamond"/>
          <w:u w:val="single"/>
          <w:lang w:eastAsia="en-US"/>
        </w:rPr>
      </w:pPr>
      <w:r w:rsidRPr="00941439">
        <w:rPr>
          <w:rFonts w:ascii="Garamond" w:hAnsi="Garamond"/>
          <w:u w:val="single"/>
        </w:rPr>
        <w:t xml:space="preserve">Szczegółowe wymogi i </w:t>
      </w:r>
      <w:r>
        <w:rPr>
          <w:rFonts w:ascii="Garamond" w:hAnsi="Garamond"/>
          <w:u w:val="single"/>
        </w:rPr>
        <w:t xml:space="preserve">obowiązki określa projekt umowy, który stanowi załącznik do niniejszej SIWZ. </w:t>
      </w:r>
    </w:p>
    <w:p w:rsidR="00941439" w:rsidRPr="00941439" w:rsidRDefault="00941439" w:rsidP="00941439">
      <w:pPr>
        <w:pStyle w:val="Bezodstpw"/>
        <w:rPr>
          <w:rFonts w:ascii="Garamond" w:hAnsi="Garamond"/>
          <w:b/>
          <w:u w:val="single"/>
        </w:rPr>
      </w:pPr>
    </w:p>
    <w:p w:rsidR="00941439" w:rsidRPr="00941439" w:rsidRDefault="00941439" w:rsidP="00941439">
      <w:pPr>
        <w:pStyle w:val="Bezodstpw"/>
        <w:rPr>
          <w:rFonts w:ascii="Garamond" w:hAnsi="Garamond"/>
          <w:b/>
          <w:u w:val="single"/>
        </w:rPr>
      </w:pPr>
      <w:r w:rsidRPr="00941439">
        <w:rPr>
          <w:rFonts w:ascii="Garamond" w:hAnsi="Garamond"/>
          <w:b/>
          <w:u w:val="single"/>
        </w:rPr>
        <w:t>ZADANIE NR 7</w:t>
      </w:r>
    </w:p>
    <w:p w:rsidR="00941439" w:rsidRPr="00941439" w:rsidRDefault="00941439" w:rsidP="00941439">
      <w:pPr>
        <w:jc w:val="both"/>
        <w:rPr>
          <w:rFonts w:ascii="Garamond" w:eastAsia="Times New Roman" w:hAnsi="Garamond"/>
        </w:rPr>
      </w:pPr>
    </w:p>
    <w:p w:rsidR="00941439" w:rsidRPr="00941439" w:rsidRDefault="00941439" w:rsidP="00941439">
      <w:pPr>
        <w:jc w:val="both"/>
        <w:rPr>
          <w:rFonts w:ascii="Garamond" w:hAnsi="Garamond"/>
        </w:rPr>
      </w:pPr>
      <w:r w:rsidRPr="00941439">
        <w:rPr>
          <w:rFonts w:ascii="Garamond" w:eastAsia="Times New Roman" w:hAnsi="Garamond"/>
        </w:rPr>
        <w:t xml:space="preserve">Wykonanie kompleksowej dokumentacji projektowej oraz dokumentacji kosztorysowej </w:t>
      </w:r>
      <w:r w:rsidRPr="00941439">
        <w:rPr>
          <w:rFonts w:ascii="Garamond" w:eastAsia="Times New Roman" w:hAnsi="Garamond"/>
        </w:rPr>
        <w:br/>
        <w:t xml:space="preserve">i przetargowej dla zadania pn. „Wymiana </w:t>
      </w:r>
      <w:proofErr w:type="spellStart"/>
      <w:r w:rsidRPr="00941439">
        <w:rPr>
          <w:rFonts w:ascii="Garamond" w:eastAsia="Times New Roman" w:hAnsi="Garamond"/>
        </w:rPr>
        <w:t>orynnowania</w:t>
      </w:r>
      <w:proofErr w:type="spellEnd"/>
      <w:r w:rsidRPr="00941439">
        <w:rPr>
          <w:rFonts w:ascii="Garamond" w:eastAsia="Times New Roman" w:hAnsi="Garamond"/>
        </w:rPr>
        <w:t xml:space="preserve"> wraz z instalacją odgromową na budynku Gimnazjum Publicznego nr 2 w Ząbkowicach Śląskich</w:t>
      </w:r>
      <w:r w:rsidRPr="00941439">
        <w:rPr>
          <w:rFonts w:ascii="Garamond" w:hAnsi="Garamond"/>
        </w:rPr>
        <w:t>.</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Urządzenia zainst</w:t>
      </w:r>
      <w:r>
        <w:rPr>
          <w:rFonts w:ascii="Garamond" w:hAnsi="Garamond"/>
        </w:rPr>
        <w:t xml:space="preserve">alowane na placu o powierzchni </w:t>
      </w:r>
      <w:r w:rsidRPr="00941439">
        <w:rPr>
          <w:rFonts w:ascii="Garamond" w:hAnsi="Garamond"/>
        </w:rPr>
        <w:t>około 1500 m2,</w:t>
      </w:r>
    </w:p>
    <w:p w:rsidR="00941439" w:rsidRPr="00941439" w:rsidRDefault="00941439" w:rsidP="00941439">
      <w:pPr>
        <w:jc w:val="both"/>
        <w:rPr>
          <w:rFonts w:ascii="Garamond" w:hAnsi="Garamond"/>
          <w:b/>
        </w:rPr>
      </w:pPr>
    </w:p>
    <w:p w:rsidR="00941439" w:rsidRPr="00941439" w:rsidRDefault="00941439" w:rsidP="00941439">
      <w:pPr>
        <w:pStyle w:val="Bezodstpw"/>
        <w:spacing w:after="40"/>
        <w:rPr>
          <w:rFonts w:ascii="Garamond" w:hAnsi="Garamond"/>
        </w:rPr>
      </w:pPr>
      <w:r w:rsidRPr="00941439">
        <w:rPr>
          <w:rFonts w:ascii="Garamond" w:hAnsi="Garamond"/>
        </w:rPr>
        <w:t>Dokumentacja projektowa obejmować będzie:</w:t>
      </w:r>
    </w:p>
    <w:p w:rsidR="00941439" w:rsidRPr="00941439" w:rsidRDefault="00941439" w:rsidP="00941439">
      <w:pPr>
        <w:pStyle w:val="Bezodstpw"/>
        <w:rPr>
          <w:rFonts w:ascii="Garamond" w:hAnsi="Garamond"/>
        </w:rPr>
      </w:pPr>
      <w:r w:rsidRPr="00941439">
        <w:rPr>
          <w:rFonts w:ascii="Garamond" w:hAnsi="Garamond"/>
        </w:rPr>
        <w:t xml:space="preserve"> </w:t>
      </w:r>
    </w:p>
    <w:p w:rsidR="00941439" w:rsidRPr="00941439" w:rsidRDefault="00941439" w:rsidP="00941439">
      <w:pPr>
        <w:jc w:val="both"/>
        <w:rPr>
          <w:rFonts w:ascii="Garamond" w:eastAsiaTheme="minorHAnsi" w:hAnsi="Garamond"/>
          <w:lang w:eastAsia="en-US"/>
        </w:rPr>
      </w:pPr>
      <w:r w:rsidRPr="00941439">
        <w:rPr>
          <w:rFonts w:ascii="Garamond" w:hAnsi="Garamond"/>
        </w:rPr>
        <w:t xml:space="preserve">1) projekt budowlano-wykonawczy obejmujący nową </w:t>
      </w:r>
      <w:r w:rsidRPr="00941439">
        <w:rPr>
          <w:rFonts w:ascii="Garamond" w:eastAsia="Times New Roman" w:hAnsi="Garamond"/>
        </w:rPr>
        <w:t>instalację odgromową na całym kompleksie budynków Gimnazjum Publicznego nr 2 w Ząbkowicach Śląskich,</w:t>
      </w:r>
      <w:r w:rsidRPr="00941439">
        <w:rPr>
          <w:rFonts w:ascii="Garamond" w:hAnsi="Garamond"/>
        </w:rPr>
        <w:t xml:space="preserve"> w</w:t>
      </w:r>
      <w:r w:rsidRPr="00941439">
        <w:rPr>
          <w:rFonts w:ascii="Garamond" w:eastAsia="Times New Roman" w:hAnsi="Garamond"/>
        </w:rPr>
        <w:t xml:space="preserve">ymianę </w:t>
      </w:r>
      <w:proofErr w:type="spellStart"/>
      <w:r w:rsidRPr="00941439">
        <w:rPr>
          <w:rFonts w:ascii="Garamond" w:eastAsia="Times New Roman" w:hAnsi="Garamond"/>
        </w:rPr>
        <w:t>orynnowania</w:t>
      </w:r>
      <w:proofErr w:type="spellEnd"/>
      <w:r w:rsidRPr="00941439">
        <w:rPr>
          <w:rFonts w:ascii="Garamond" w:eastAsia="Times New Roman" w:hAnsi="Garamond"/>
        </w:rPr>
        <w:t xml:space="preserve"> oraz uszczegółowiony zakres napraw elementów elewacji</w:t>
      </w:r>
      <w:r w:rsidRPr="00941439">
        <w:rPr>
          <w:rFonts w:ascii="Garamond" w:hAnsi="Garamond"/>
        </w:rPr>
        <w:t>.</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1. Projektant zobowiązany jest do:</w:t>
      </w:r>
    </w:p>
    <w:p w:rsidR="00941439" w:rsidRPr="00941439" w:rsidRDefault="00941439" w:rsidP="00941439">
      <w:pPr>
        <w:autoSpaceDN/>
        <w:contextualSpacing/>
        <w:jc w:val="both"/>
        <w:rPr>
          <w:rFonts w:ascii="Garamond" w:hAnsi="Garamond"/>
        </w:rPr>
      </w:pPr>
      <w:r w:rsidRPr="00941439">
        <w:rPr>
          <w:rFonts w:ascii="Garamond" w:hAnsi="Garamond"/>
        </w:rPr>
        <w:t xml:space="preserve">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zgłoszenie robót budowlanych.  </w:t>
      </w:r>
    </w:p>
    <w:p w:rsidR="00941439" w:rsidRPr="00941439" w:rsidRDefault="00941439" w:rsidP="00941439">
      <w:pPr>
        <w:tabs>
          <w:tab w:val="left" w:pos="284"/>
        </w:tabs>
        <w:jc w:val="both"/>
        <w:rPr>
          <w:rFonts w:ascii="Garamond" w:hAnsi="Garamond"/>
          <w:color w:val="000000"/>
        </w:rPr>
      </w:pPr>
      <w:r w:rsidRPr="00941439">
        <w:rPr>
          <w:rFonts w:ascii="Garamond" w:hAnsi="Garamond"/>
        </w:rPr>
        <w:t xml:space="preserve">2. Projektant przekaże Zamawiającemu przedmiot zamówienia w jego siedzibie </w:t>
      </w:r>
      <w:r>
        <w:rPr>
          <w:rFonts w:ascii="Garamond" w:hAnsi="Garamond"/>
        </w:rPr>
        <w:br/>
      </w:r>
      <w:r w:rsidRPr="00941439">
        <w:rPr>
          <w:rFonts w:ascii="Garamond" w:hAnsi="Garamond"/>
        </w:rPr>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pStyle w:val="Akapitzlist"/>
        <w:numPr>
          <w:ilvl w:val="1"/>
          <w:numId w:val="50"/>
        </w:numPr>
        <w:tabs>
          <w:tab w:val="left" w:pos="284"/>
          <w:tab w:val="left" w:pos="1021"/>
        </w:tabs>
        <w:autoSpaceDN/>
        <w:ind w:left="426" w:hanging="426"/>
        <w:contextualSpacing/>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50"/>
        </w:numPr>
        <w:tabs>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50"/>
        </w:numPr>
        <w:tabs>
          <w:tab w:val="left" w:pos="284"/>
          <w:tab w:val="left" w:pos="1021"/>
        </w:tabs>
        <w:autoSpaceDN/>
        <w:spacing w:after="120"/>
        <w:ind w:left="284" w:hanging="284"/>
        <w:jc w:val="both"/>
        <w:rPr>
          <w:rFonts w:ascii="Garamond" w:hAnsi="Garamond"/>
          <w:b/>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sidRPr="00941439">
        <w:rPr>
          <w:rFonts w:ascii="Garamond" w:hAnsi="Garamond"/>
        </w:rPr>
        <w:br/>
      </w:r>
      <w:r w:rsidRPr="00941439">
        <w:rPr>
          <w:rFonts w:ascii="Garamond" w:hAnsi="Garamond"/>
        </w:rPr>
        <w:lastRenderedPageBreak/>
        <w:t>o rozszerzeniu DOC (program WORD) lub PDF (program ACROBAT READER)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15 czerwca 2013r.</w:t>
      </w:r>
    </w:p>
    <w:p w:rsidR="00941439" w:rsidRPr="00941439" w:rsidRDefault="00941439" w:rsidP="00941439">
      <w:pPr>
        <w:rPr>
          <w:rFonts w:ascii="Garamond" w:eastAsiaTheme="minorHAnsi" w:hAnsi="Garamond"/>
          <w:u w:val="single"/>
          <w:lang w:eastAsia="en-US"/>
        </w:rPr>
      </w:pPr>
      <w:r w:rsidRPr="00941439">
        <w:rPr>
          <w:rFonts w:ascii="Garamond" w:hAnsi="Garamond"/>
          <w:u w:val="single"/>
        </w:rPr>
        <w:t xml:space="preserve">Szczegółowe wymogi i </w:t>
      </w:r>
      <w:r>
        <w:rPr>
          <w:rFonts w:ascii="Garamond" w:hAnsi="Garamond"/>
          <w:u w:val="single"/>
        </w:rPr>
        <w:t xml:space="preserve">obowiązki określa projekt umowy, który stanowi załącznik do niniejszej SIWZ. </w:t>
      </w:r>
    </w:p>
    <w:p w:rsidR="00941439" w:rsidRPr="00941439" w:rsidRDefault="00941439" w:rsidP="00941439">
      <w:pPr>
        <w:spacing w:after="40"/>
        <w:rPr>
          <w:rFonts w:ascii="Garamond" w:eastAsia="Times New Roman" w:hAnsi="Garamond"/>
        </w:rPr>
      </w:pPr>
    </w:p>
    <w:p w:rsidR="00941439" w:rsidRPr="00941439" w:rsidRDefault="00941439" w:rsidP="00941439">
      <w:pPr>
        <w:rPr>
          <w:rFonts w:ascii="Garamond" w:eastAsiaTheme="minorHAnsi" w:hAnsi="Garamond"/>
          <w:b/>
          <w:u w:val="single"/>
          <w:lang w:eastAsia="en-US"/>
        </w:rPr>
      </w:pPr>
      <w:r w:rsidRPr="00941439">
        <w:rPr>
          <w:rFonts w:ascii="Garamond" w:hAnsi="Garamond"/>
          <w:b/>
          <w:u w:val="single"/>
        </w:rPr>
        <w:t xml:space="preserve"> </w:t>
      </w:r>
    </w:p>
    <w:p w:rsidR="00941439" w:rsidRDefault="00941439" w:rsidP="00941439">
      <w:pPr>
        <w:pStyle w:val="Bezodstpw"/>
        <w:rPr>
          <w:rFonts w:ascii="Garamond" w:hAnsi="Garamond"/>
          <w:b/>
          <w:u w:val="single"/>
        </w:rPr>
      </w:pPr>
      <w:r w:rsidRPr="00941439">
        <w:rPr>
          <w:rFonts w:ascii="Garamond" w:hAnsi="Garamond"/>
          <w:b/>
          <w:u w:val="single"/>
        </w:rPr>
        <w:t>ZADANIE NR 8</w:t>
      </w:r>
    </w:p>
    <w:p w:rsidR="00941439" w:rsidRPr="00941439" w:rsidRDefault="00941439" w:rsidP="00941439">
      <w:pPr>
        <w:pStyle w:val="Bezodstpw"/>
        <w:rPr>
          <w:rFonts w:ascii="Garamond" w:hAnsi="Garamond"/>
          <w:b/>
          <w:u w:val="single"/>
        </w:rPr>
      </w:pPr>
    </w:p>
    <w:p w:rsidR="00941439" w:rsidRPr="00941439" w:rsidRDefault="00941439" w:rsidP="00941439">
      <w:pPr>
        <w:jc w:val="both"/>
        <w:rPr>
          <w:rFonts w:ascii="Garamond" w:hAnsi="Garamond"/>
        </w:rPr>
      </w:pPr>
      <w:r w:rsidRPr="00941439">
        <w:rPr>
          <w:rFonts w:ascii="Garamond" w:eastAsia="Times New Roman" w:hAnsi="Garamond"/>
        </w:rPr>
        <w:t xml:space="preserve">Wykonanie kompleksowej dokumentacji projektowej oraz dokumentacji kosztorysowej </w:t>
      </w:r>
      <w:r w:rsidRPr="00941439">
        <w:rPr>
          <w:rFonts w:ascii="Garamond" w:eastAsia="Times New Roman" w:hAnsi="Garamond"/>
        </w:rPr>
        <w:br/>
        <w:t xml:space="preserve">i przetargowej dla zadania pn. „Remont pomieszczeń Ząbkowickiego Ośrodka Kultury </w:t>
      </w:r>
      <w:r>
        <w:rPr>
          <w:rFonts w:ascii="Garamond" w:eastAsia="Times New Roman" w:hAnsi="Garamond"/>
        </w:rPr>
        <w:br/>
      </w:r>
      <w:r w:rsidRPr="00941439">
        <w:rPr>
          <w:rFonts w:ascii="Garamond" w:eastAsia="Times New Roman" w:hAnsi="Garamond"/>
        </w:rPr>
        <w:t>w  Ząbkowicach Śląskich</w:t>
      </w:r>
      <w:r w:rsidRPr="00941439">
        <w:rPr>
          <w:rFonts w:ascii="Garamond" w:hAnsi="Garamond"/>
        </w:rPr>
        <w:t>.</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Zakres prac projektowych obejmować będzie wydzielenie z części powierzchni korytarza I piętra oddzielnego pomieszczenia  z wykonaniem  instalacji elektrycznej oświetleniowej i zasilającej </w:t>
      </w:r>
      <w:r>
        <w:rPr>
          <w:rFonts w:ascii="Garamond" w:hAnsi="Garamond"/>
        </w:rPr>
        <w:br/>
      </w:r>
      <w:r w:rsidRPr="00941439">
        <w:rPr>
          <w:rFonts w:ascii="Garamond" w:hAnsi="Garamond"/>
        </w:rPr>
        <w:t xml:space="preserve">w wydzielonym pomieszczeniu.   </w:t>
      </w:r>
    </w:p>
    <w:p w:rsidR="00941439" w:rsidRPr="00941439" w:rsidRDefault="00941439" w:rsidP="00941439">
      <w:pPr>
        <w:jc w:val="both"/>
        <w:rPr>
          <w:rFonts w:ascii="Garamond" w:hAnsi="Garamond"/>
          <w:b/>
        </w:rPr>
      </w:pPr>
    </w:p>
    <w:p w:rsidR="00941439" w:rsidRPr="00941439" w:rsidRDefault="00941439" w:rsidP="00941439">
      <w:pPr>
        <w:pStyle w:val="Bezodstpw"/>
        <w:spacing w:after="40"/>
        <w:rPr>
          <w:rFonts w:ascii="Garamond" w:hAnsi="Garamond"/>
          <w:b/>
        </w:rPr>
      </w:pPr>
      <w:r w:rsidRPr="00941439">
        <w:rPr>
          <w:rFonts w:ascii="Garamond" w:hAnsi="Garamond"/>
          <w:b/>
        </w:rPr>
        <w:t>Dokumentacja projektowa obejmować będzie:</w:t>
      </w:r>
    </w:p>
    <w:p w:rsidR="00941439" w:rsidRPr="00941439" w:rsidRDefault="00941439" w:rsidP="00941439">
      <w:pPr>
        <w:pStyle w:val="Bezodstpw"/>
        <w:rPr>
          <w:rFonts w:ascii="Garamond" w:hAnsi="Garamond"/>
        </w:rPr>
      </w:pPr>
      <w:r w:rsidRPr="00941439">
        <w:rPr>
          <w:rFonts w:ascii="Garamond" w:hAnsi="Garamond"/>
        </w:rPr>
        <w:t>1)  dokumentacja projektowa winna zawierać:</w:t>
      </w:r>
    </w:p>
    <w:p w:rsidR="00941439" w:rsidRPr="00941439" w:rsidRDefault="00941439" w:rsidP="00941439">
      <w:pPr>
        <w:jc w:val="both"/>
        <w:rPr>
          <w:rFonts w:ascii="Garamond" w:eastAsiaTheme="minorHAnsi" w:hAnsi="Garamond"/>
          <w:lang w:eastAsia="en-US"/>
        </w:rPr>
      </w:pPr>
      <w:r w:rsidRPr="00941439">
        <w:rPr>
          <w:rFonts w:ascii="Garamond" w:hAnsi="Garamond"/>
        </w:rPr>
        <w:t xml:space="preserve">a) projekt budowlano-wykonawczy,  </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 xml:space="preserve">1. Projektant zobowiązany jest do uzyskania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zgłoszenie robót budowlanych.  </w:t>
      </w:r>
    </w:p>
    <w:p w:rsidR="00941439" w:rsidRPr="00941439" w:rsidRDefault="00941439" w:rsidP="00941439">
      <w:pPr>
        <w:tabs>
          <w:tab w:val="left" w:pos="284"/>
        </w:tabs>
        <w:jc w:val="both"/>
        <w:rPr>
          <w:rFonts w:ascii="Garamond" w:hAnsi="Garamond"/>
          <w:color w:val="000000"/>
        </w:rPr>
      </w:pPr>
      <w:r w:rsidRPr="00941439">
        <w:rPr>
          <w:rFonts w:ascii="Garamond" w:hAnsi="Garamond"/>
        </w:rPr>
        <w:t xml:space="preserve">2. Projektant przekaże Zamawiającemu przedmiot zamówienia w jego siedzibie </w:t>
      </w:r>
      <w:r>
        <w:rPr>
          <w:rFonts w:ascii="Garamond" w:hAnsi="Garamond"/>
        </w:rPr>
        <w:br/>
      </w:r>
      <w:r w:rsidRPr="00941439">
        <w:rPr>
          <w:rFonts w:ascii="Garamond" w:hAnsi="Garamond"/>
        </w:rPr>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941439">
      <w:pPr>
        <w:tabs>
          <w:tab w:val="left" w:pos="284"/>
          <w:tab w:val="left" w:pos="1021"/>
        </w:tabs>
        <w:jc w:val="both"/>
        <w:rPr>
          <w:rFonts w:ascii="Garamond" w:hAnsi="Garamond"/>
          <w:color w:val="000000"/>
        </w:rPr>
      </w:pPr>
      <w:r w:rsidRPr="00941439">
        <w:rPr>
          <w:rFonts w:ascii="Garamond" w:hAnsi="Garamond"/>
          <w:color w:val="000000"/>
        </w:rPr>
        <w:t>a. kompletności dokumentacji,</w:t>
      </w:r>
    </w:p>
    <w:p w:rsidR="00941439" w:rsidRPr="00941439" w:rsidRDefault="00941439" w:rsidP="00941439">
      <w:pPr>
        <w:tabs>
          <w:tab w:val="left" w:pos="284"/>
          <w:tab w:val="left" w:pos="709"/>
        </w:tabs>
        <w:ind w:left="284" w:hanging="284"/>
        <w:jc w:val="both"/>
        <w:rPr>
          <w:rFonts w:ascii="Garamond" w:hAnsi="Garamond"/>
          <w:color w:val="000000"/>
        </w:rPr>
      </w:pPr>
      <w:r w:rsidRPr="00941439">
        <w:rPr>
          <w:rFonts w:ascii="Garamond" w:hAnsi="Garamond"/>
          <w:color w:val="000000"/>
        </w:rPr>
        <w:t>b. że przekazana dokumentacja jest opracowana w zakresie niezbędnym do realizacji celu, któremu ma służyć,</w:t>
      </w:r>
    </w:p>
    <w:p w:rsidR="00941439" w:rsidRPr="00941439" w:rsidRDefault="00941439" w:rsidP="00941439">
      <w:pPr>
        <w:tabs>
          <w:tab w:val="left" w:pos="284"/>
          <w:tab w:val="left" w:pos="1021"/>
        </w:tabs>
        <w:spacing w:after="120"/>
        <w:ind w:left="1060" w:hanging="1060"/>
        <w:jc w:val="both"/>
        <w:rPr>
          <w:rFonts w:ascii="Garamond" w:hAnsi="Garamond"/>
          <w:b/>
        </w:rPr>
      </w:pPr>
      <w:r w:rsidRPr="00941439">
        <w:rPr>
          <w:rFonts w:ascii="Garamond" w:hAnsi="Garamond"/>
          <w:color w:val="000000"/>
        </w:rPr>
        <w:t>c. 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Pr>
          <w:rFonts w:ascii="Garamond" w:hAnsi="Garamond"/>
        </w:rPr>
        <w:br/>
      </w:r>
      <w:r w:rsidRPr="00941439">
        <w:rPr>
          <w:rFonts w:ascii="Garamond" w:hAnsi="Garamond"/>
        </w:rPr>
        <w:t>o rozszerzeniu DOC (program WORD) lub PDF (program ACROBAT READER) .</w:t>
      </w:r>
    </w:p>
    <w:p w:rsidR="00941439" w:rsidRPr="00941439" w:rsidRDefault="00941439" w:rsidP="00941439">
      <w:pPr>
        <w:jc w:val="both"/>
        <w:rPr>
          <w:rFonts w:ascii="Garamond" w:hAnsi="Garamond"/>
        </w:rPr>
      </w:pPr>
    </w:p>
    <w:p w:rsidR="00941439" w:rsidRPr="00941439" w:rsidRDefault="00941439" w:rsidP="00941439">
      <w:pPr>
        <w:spacing w:after="40"/>
        <w:rPr>
          <w:rFonts w:ascii="Garamond" w:eastAsia="Times New Roman" w:hAnsi="Garamond"/>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lipca 2013r.</w:t>
      </w:r>
    </w:p>
    <w:p w:rsidR="00941439" w:rsidRDefault="00941439" w:rsidP="00941439">
      <w:pPr>
        <w:rPr>
          <w:rFonts w:ascii="Garamond" w:hAnsi="Garamond"/>
          <w:u w:val="single"/>
        </w:rPr>
      </w:pPr>
      <w:r w:rsidRPr="00941439">
        <w:rPr>
          <w:rFonts w:ascii="Garamond" w:hAnsi="Garamond"/>
          <w:u w:val="single"/>
        </w:rPr>
        <w:t>Szczegółowe wymogi i obowiązki określa projekt umowy</w:t>
      </w:r>
      <w:r>
        <w:rPr>
          <w:rFonts w:ascii="Garamond" w:hAnsi="Garamond"/>
          <w:u w:val="single"/>
        </w:rPr>
        <w:t xml:space="preserve">, który stanowi załącznik do niniejszej SIWZ. </w:t>
      </w:r>
    </w:p>
    <w:p w:rsidR="00941439" w:rsidRPr="00941439" w:rsidRDefault="00941439" w:rsidP="00941439">
      <w:pPr>
        <w:rPr>
          <w:rFonts w:ascii="Garamond" w:eastAsiaTheme="minorHAnsi" w:hAnsi="Garamond"/>
          <w:u w:val="single"/>
          <w:lang w:eastAsia="en-US"/>
        </w:rPr>
      </w:pPr>
    </w:p>
    <w:p w:rsidR="00941439" w:rsidRDefault="00941439" w:rsidP="00941439">
      <w:pPr>
        <w:pStyle w:val="Bezodstpw"/>
        <w:rPr>
          <w:rFonts w:ascii="Garamond" w:hAnsi="Garamond"/>
          <w:b/>
          <w:u w:val="single"/>
        </w:rPr>
      </w:pPr>
    </w:p>
    <w:p w:rsidR="00941439" w:rsidRPr="00941439" w:rsidRDefault="00941439" w:rsidP="00941439">
      <w:pPr>
        <w:pStyle w:val="Bezodstpw"/>
        <w:rPr>
          <w:rFonts w:ascii="Garamond" w:hAnsi="Garamond"/>
          <w:b/>
          <w:u w:val="single"/>
        </w:rPr>
      </w:pPr>
      <w:r w:rsidRPr="00941439">
        <w:rPr>
          <w:rFonts w:ascii="Garamond" w:hAnsi="Garamond"/>
          <w:b/>
          <w:u w:val="single"/>
        </w:rPr>
        <w:lastRenderedPageBreak/>
        <w:t>ZADANIE NR 9</w:t>
      </w:r>
    </w:p>
    <w:p w:rsidR="00941439" w:rsidRDefault="00941439" w:rsidP="00941439">
      <w:pPr>
        <w:jc w:val="both"/>
        <w:rPr>
          <w:rFonts w:ascii="Garamond" w:eastAsia="Times New Roman" w:hAnsi="Garamond"/>
        </w:rPr>
      </w:pPr>
    </w:p>
    <w:p w:rsidR="00941439" w:rsidRPr="00941439" w:rsidRDefault="00941439" w:rsidP="00941439">
      <w:pPr>
        <w:jc w:val="both"/>
        <w:rPr>
          <w:rFonts w:ascii="Garamond" w:hAnsi="Garamond"/>
        </w:rPr>
      </w:pPr>
      <w:r w:rsidRPr="00941439">
        <w:rPr>
          <w:rFonts w:ascii="Garamond" w:eastAsia="Times New Roman" w:hAnsi="Garamond"/>
        </w:rPr>
        <w:t xml:space="preserve">Wykonanie kompleksowej dokumentacji projektowej oraz dokumentacji kosztorysowej </w:t>
      </w:r>
      <w:r>
        <w:rPr>
          <w:rFonts w:ascii="Garamond" w:eastAsia="Times New Roman" w:hAnsi="Garamond"/>
        </w:rPr>
        <w:br/>
      </w:r>
      <w:r w:rsidRPr="00941439">
        <w:rPr>
          <w:rFonts w:ascii="Garamond" w:eastAsia="Times New Roman" w:hAnsi="Garamond"/>
        </w:rPr>
        <w:t xml:space="preserve">i przetargowej dla zadania pn. „Adaptacja pomieszczeń budynku przy ul. Niepodległości 1 </w:t>
      </w:r>
      <w:r>
        <w:rPr>
          <w:rFonts w:ascii="Garamond" w:eastAsia="Times New Roman" w:hAnsi="Garamond"/>
        </w:rPr>
        <w:br/>
      </w:r>
      <w:r w:rsidRPr="00941439">
        <w:rPr>
          <w:rFonts w:ascii="Garamond" w:eastAsia="Times New Roman" w:hAnsi="Garamond"/>
        </w:rPr>
        <w:t>w Ząbkowicach Śląskich na pomieszczenia Urzędu Stanu Cywilnego oraz Ośrodka Pomocy Społecznej”</w:t>
      </w:r>
      <w:r w:rsidRPr="00941439">
        <w:rPr>
          <w:rFonts w:ascii="Garamond" w:hAnsi="Garamond"/>
        </w:rPr>
        <w:t>.</w:t>
      </w:r>
    </w:p>
    <w:p w:rsidR="00941439" w:rsidRPr="00941439" w:rsidRDefault="00941439" w:rsidP="00941439">
      <w:pPr>
        <w:jc w:val="both"/>
        <w:rPr>
          <w:rFonts w:ascii="Garamond" w:hAnsi="Garamond"/>
        </w:rPr>
      </w:pPr>
    </w:p>
    <w:p w:rsidR="00941439" w:rsidRPr="00941439" w:rsidRDefault="00941439" w:rsidP="00941439">
      <w:pPr>
        <w:pStyle w:val="Bezodstpw"/>
        <w:spacing w:after="40"/>
        <w:rPr>
          <w:rFonts w:ascii="Garamond" w:hAnsi="Garamond"/>
        </w:rPr>
      </w:pPr>
      <w:r w:rsidRPr="00941439">
        <w:rPr>
          <w:rFonts w:ascii="Garamond" w:hAnsi="Garamond"/>
        </w:rPr>
        <w:t>Dokumentacja projektowa obejmować będzie:</w:t>
      </w:r>
    </w:p>
    <w:p w:rsidR="00941439" w:rsidRPr="00941439" w:rsidRDefault="00941439" w:rsidP="00941439">
      <w:pPr>
        <w:pStyle w:val="Bezodstpw"/>
        <w:rPr>
          <w:rFonts w:ascii="Garamond" w:hAnsi="Garamond"/>
        </w:rPr>
      </w:pPr>
      <w:r w:rsidRPr="00941439">
        <w:rPr>
          <w:rFonts w:ascii="Garamond" w:hAnsi="Garamond"/>
        </w:rPr>
        <w:t>1)  dokumentacja projektowa winna zawierać:</w:t>
      </w:r>
    </w:p>
    <w:p w:rsidR="00941439" w:rsidRPr="00941439" w:rsidRDefault="00941439" w:rsidP="00941439">
      <w:pPr>
        <w:jc w:val="both"/>
        <w:rPr>
          <w:rFonts w:ascii="Garamond" w:eastAsiaTheme="minorHAnsi" w:hAnsi="Garamond"/>
          <w:lang w:eastAsia="en-US"/>
        </w:rPr>
      </w:pPr>
      <w:r w:rsidRPr="00941439">
        <w:rPr>
          <w:rFonts w:ascii="Garamond" w:hAnsi="Garamond"/>
        </w:rPr>
        <w:t>a) inwentaryzację budowlaną budynku wraz z orzeczeniem o stanie technicznym elementów konstrukcyjnych,</w:t>
      </w:r>
    </w:p>
    <w:p w:rsidR="00941439" w:rsidRPr="00941439" w:rsidRDefault="00941439" w:rsidP="00941439">
      <w:pPr>
        <w:jc w:val="both"/>
        <w:rPr>
          <w:rFonts w:ascii="Garamond" w:hAnsi="Garamond"/>
        </w:rPr>
      </w:pPr>
      <w:r w:rsidRPr="00941439">
        <w:rPr>
          <w:rFonts w:ascii="Garamond" w:hAnsi="Garamond"/>
        </w:rPr>
        <w:t>b) projekt budowlano-wykonawczy</w:t>
      </w:r>
      <w:r>
        <w:rPr>
          <w:rFonts w:ascii="Garamond" w:hAnsi="Garamond"/>
        </w:rPr>
        <w:t xml:space="preserve"> </w:t>
      </w:r>
      <w:r w:rsidRPr="00941439">
        <w:rPr>
          <w:rFonts w:ascii="Garamond" w:eastAsia="Times New Roman" w:hAnsi="Garamond"/>
        </w:rPr>
        <w:t xml:space="preserve">adaptacji pomieszczeń budynku wraz z projektami niezbędnej przebudowy instalacji wewnętrznych. </w:t>
      </w:r>
    </w:p>
    <w:p w:rsidR="00941439" w:rsidRP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941439" w:rsidRDefault="00941439" w:rsidP="00941439">
      <w:pPr>
        <w:jc w:val="both"/>
        <w:rPr>
          <w:rFonts w:ascii="Garamond" w:hAnsi="Garamond"/>
        </w:rPr>
      </w:pPr>
    </w:p>
    <w:p w:rsidR="00941439" w:rsidRPr="00941439" w:rsidRDefault="00941439" w:rsidP="00941439">
      <w:pPr>
        <w:jc w:val="both"/>
        <w:rPr>
          <w:rFonts w:ascii="Garamond" w:hAnsi="Garamond"/>
        </w:rPr>
      </w:pPr>
      <w:r w:rsidRPr="00941439">
        <w:rPr>
          <w:rFonts w:ascii="Garamond" w:hAnsi="Garamond"/>
        </w:rPr>
        <w:t xml:space="preserve">4. specyfikacje techniczne wykonania i odbioru robót budowlanych. </w:t>
      </w:r>
    </w:p>
    <w:p w:rsidR="00941439" w:rsidRPr="00941439" w:rsidRDefault="00941439" w:rsidP="00941439">
      <w:pPr>
        <w:jc w:val="both"/>
        <w:rPr>
          <w:rFonts w:ascii="Garamond" w:hAnsi="Garamond"/>
        </w:rPr>
      </w:pPr>
      <w:r w:rsidRPr="00941439">
        <w:rPr>
          <w:rFonts w:ascii="Garamond" w:hAnsi="Garamond"/>
        </w:rPr>
        <w:t>Inne wymogi:</w:t>
      </w:r>
    </w:p>
    <w:p w:rsidR="00941439" w:rsidRPr="00941439" w:rsidRDefault="00941439" w:rsidP="00941439">
      <w:pPr>
        <w:spacing w:before="120"/>
        <w:jc w:val="both"/>
        <w:rPr>
          <w:rFonts w:ascii="Garamond" w:hAnsi="Garamond"/>
        </w:rPr>
      </w:pPr>
      <w:r w:rsidRPr="00941439">
        <w:rPr>
          <w:rFonts w:ascii="Garamond" w:hAnsi="Garamond"/>
        </w:rPr>
        <w:t>1. Projektant zobowiązany jest do:</w:t>
      </w:r>
    </w:p>
    <w:p w:rsidR="00941439" w:rsidRPr="00941439" w:rsidRDefault="00941439" w:rsidP="00941439">
      <w:pPr>
        <w:autoSpaceDN/>
        <w:contextualSpacing/>
        <w:jc w:val="both"/>
        <w:rPr>
          <w:rFonts w:ascii="Garamond" w:hAnsi="Garamond"/>
        </w:rPr>
      </w:pPr>
      <w:r w:rsidRPr="00941439">
        <w:rPr>
          <w:rFonts w:ascii="Garamond" w:hAnsi="Garamond"/>
        </w:rPr>
        <w:t xml:space="preserve">Uzyskanie wszelkich </w:t>
      </w:r>
      <w:proofErr w:type="spellStart"/>
      <w:r w:rsidRPr="00941439">
        <w:rPr>
          <w:rFonts w:ascii="Garamond" w:hAnsi="Garamond"/>
        </w:rPr>
        <w:t>zgód</w:t>
      </w:r>
      <w:proofErr w:type="spellEnd"/>
      <w:r w:rsidRPr="00941439">
        <w:rPr>
          <w:rFonts w:ascii="Garamond" w:hAnsi="Garamond"/>
        </w:rPr>
        <w:t xml:space="preserve">, uzgodnień i pozwoleń umożliwiających rozpoczęcie realizacji inwestycji, w tym zgłoszenie robót budowlanych.  </w:t>
      </w:r>
    </w:p>
    <w:p w:rsidR="00941439" w:rsidRPr="00941439" w:rsidRDefault="00941439" w:rsidP="008D1341">
      <w:pPr>
        <w:pStyle w:val="Akapitzlist"/>
        <w:numPr>
          <w:ilvl w:val="0"/>
          <w:numId w:val="52"/>
        </w:numPr>
        <w:tabs>
          <w:tab w:val="left" w:pos="284"/>
        </w:tabs>
        <w:autoSpaceDN/>
        <w:ind w:left="284" w:hanging="284"/>
        <w:contextualSpacing/>
        <w:jc w:val="both"/>
        <w:rPr>
          <w:rFonts w:ascii="Garamond" w:hAnsi="Garamond"/>
          <w:color w:val="000000"/>
        </w:rPr>
      </w:pPr>
      <w:r w:rsidRPr="00941439">
        <w:rPr>
          <w:rFonts w:ascii="Garamond" w:hAnsi="Garamond"/>
        </w:rPr>
        <w:t xml:space="preserve">Projektant przekaże Zamawiającemu przedmiot zamówienia w jego siedzibie </w:t>
      </w:r>
      <w:r>
        <w:rPr>
          <w:rFonts w:ascii="Garamond" w:hAnsi="Garamond"/>
        </w:rPr>
        <w:br/>
      </w:r>
      <w:r w:rsidRPr="00941439">
        <w:rPr>
          <w:rFonts w:ascii="Garamond" w:hAnsi="Garamond"/>
        </w:rPr>
        <w:t>w 5</w:t>
      </w:r>
      <w:r w:rsidRPr="00941439">
        <w:rPr>
          <w:rFonts w:ascii="Garamond" w:hAnsi="Garamond"/>
          <w:color w:val="000000"/>
        </w:rPr>
        <w:t xml:space="preserve"> egzemplarzach każdej z branż</w:t>
      </w:r>
      <w:r w:rsidRPr="00941439">
        <w:rPr>
          <w:rFonts w:ascii="Garamond" w:hAnsi="Garamond"/>
          <w:color w:val="FF0000"/>
        </w:rPr>
        <w:t xml:space="preserve"> </w:t>
      </w:r>
      <w:r w:rsidRPr="00941439">
        <w:rPr>
          <w:rFonts w:ascii="Garamond" w:hAnsi="Garamond"/>
          <w:color w:val="000000"/>
        </w:rPr>
        <w:t>protokołem zdawczo-odbiorczym wraz z oświadczeniem:</w:t>
      </w:r>
    </w:p>
    <w:p w:rsidR="00941439" w:rsidRPr="00941439" w:rsidRDefault="00941439" w:rsidP="008D1341">
      <w:pPr>
        <w:widowControl/>
        <w:numPr>
          <w:ilvl w:val="1"/>
          <w:numId w:val="52"/>
        </w:numPr>
        <w:tabs>
          <w:tab w:val="left" w:pos="284"/>
          <w:tab w:val="left" w:pos="1021"/>
        </w:tabs>
        <w:autoSpaceDN/>
        <w:ind w:left="284" w:hanging="284"/>
        <w:jc w:val="both"/>
        <w:rPr>
          <w:rFonts w:ascii="Garamond" w:hAnsi="Garamond"/>
          <w:color w:val="000000"/>
        </w:rPr>
      </w:pPr>
      <w:r w:rsidRPr="00941439">
        <w:rPr>
          <w:rFonts w:ascii="Garamond" w:hAnsi="Garamond"/>
          <w:color w:val="000000"/>
        </w:rPr>
        <w:t>o kompletności dokumentacji,</w:t>
      </w:r>
    </w:p>
    <w:p w:rsidR="00941439" w:rsidRPr="00941439" w:rsidRDefault="00941439" w:rsidP="008D1341">
      <w:pPr>
        <w:widowControl/>
        <w:numPr>
          <w:ilvl w:val="1"/>
          <w:numId w:val="52"/>
        </w:numPr>
        <w:tabs>
          <w:tab w:val="left" w:pos="284"/>
          <w:tab w:val="left" w:pos="1021"/>
        </w:tabs>
        <w:autoSpaceDN/>
        <w:ind w:left="284" w:hanging="284"/>
        <w:jc w:val="both"/>
        <w:rPr>
          <w:rFonts w:ascii="Garamond" w:hAnsi="Garamond"/>
          <w:color w:val="000000"/>
        </w:rPr>
      </w:pPr>
      <w:r w:rsidRPr="00941439">
        <w:rPr>
          <w:rFonts w:ascii="Garamond" w:hAnsi="Garamond"/>
          <w:color w:val="000000"/>
        </w:rPr>
        <w:t>że przekazana dokumentacja jest opracowana w zakresie niezbędnym do realizacji celu, któremu ma służyć,</w:t>
      </w:r>
    </w:p>
    <w:p w:rsidR="00941439" w:rsidRPr="00941439" w:rsidRDefault="00941439" w:rsidP="008D1341">
      <w:pPr>
        <w:widowControl/>
        <w:numPr>
          <w:ilvl w:val="1"/>
          <w:numId w:val="52"/>
        </w:numPr>
        <w:tabs>
          <w:tab w:val="left" w:pos="284"/>
          <w:tab w:val="left" w:pos="1021"/>
        </w:tabs>
        <w:autoSpaceDN/>
        <w:spacing w:after="120"/>
        <w:ind w:left="284" w:hanging="284"/>
        <w:jc w:val="both"/>
        <w:rPr>
          <w:rFonts w:ascii="Garamond" w:hAnsi="Garamond"/>
          <w:b/>
        </w:rPr>
      </w:pPr>
      <w:r w:rsidRPr="00941439">
        <w:rPr>
          <w:rFonts w:ascii="Garamond" w:hAnsi="Garamond"/>
          <w:color w:val="000000"/>
        </w:rPr>
        <w:t>o zgodności dokumentacji z umową, obowiązującymi przepisami, zasadami wiedzy technicznej i normami oraz wymogami.</w:t>
      </w:r>
    </w:p>
    <w:p w:rsidR="00941439" w:rsidRPr="00941439" w:rsidRDefault="00941439" w:rsidP="00941439">
      <w:pPr>
        <w:jc w:val="both"/>
        <w:rPr>
          <w:rFonts w:ascii="Garamond" w:hAnsi="Garamond"/>
        </w:rPr>
      </w:pPr>
      <w:r w:rsidRPr="00941439">
        <w:rPr>
          <w:rFonts w:ascii="Garamond" w:hAnsi="Garamond"/>
        </w:rPr>
        <w:t xml:space="preserve">Całość dokumentacji należy dostarczyć po 1 egz. w formie elektronicznej w plikach  </w:t>
      </w:r>
      <w:r>
        <w:rPr>
          <w:rFonts w:ascii="Garamond" w:hAnsi="Garamond"/>
        </w:rPr>
        <w:br/>
      </w:r>
      <w:r w:rsidRPr="00941439">
        <w:rPr>
          <w:rFonts w:ascii="Garamond" w:hAnsi="Garamond"/>
        </w:rPr>
        <w:t>o rozszerzeniu DOC (program WORD) lub PDF (program ACROBAT READER) .</w:t>
      </w:r>
    </w:p>
    <w:p w:rsidR="00941439" w:rsidRPr="00941439" w:rsidRDefault="00941439" w:rsidP="00941439">
      <w:pPr>
        <w:jc w:val="both"/>
        <w:rPr>
          <w:rFonts w:ascii="Garamond" w:hAnsi="Garamond"/>
          <w:b/>
        </w:rPr>
      </w:pPr>
    </w:p>
    <w:p w:rsidR="00941439" w:rsidRPr="00941439" w:rsidRDefault="00941439" w:rsidP="00941439">
      <w:pPr>
        <w:spacing w:after="40"/>
        <w:rPr>
          <w:rFonts w:ascii="Garamond" w:eastAsia="Times New Roman" w:hAnsi="Garamond"/>
        </w:rPr>
      </w:pPr>
      <w:r w:rsidRPr="00941439">
        <w:rPr>
          <w:rFonts w:ascii="Garamond" w:eastAsia="Times New Roman" w:hAnsi="Garamond"/>
          <w:bCs/>
        </w:rPr>
        <w:t xml:space="preserve">Termin wykonania zadania </w:t>
      </w:r>
      <w:r w:rsidRPr="00941439">
        <w:rPr>
          <w:rFonts w:ascii="Garamond" w:eastAsia="Times New Roman" w:hAnsi="Garamond"/>
        </w:rPr>
        <w:t xml:space="preserve"> -   do dnia 30 czerwca 2013r.</w:t>
      </w:r>
    </w:p>
    <w:p w:rsidR="00941439" w:rsidRDefault="00941439" w:rsidP="00941439">
      <w:pPr>
        <w:rPr>
          <w:rFonts w:ascii="Garamond" w:hAnsi="Garamond"/>
          <w:u w:val="single"/>
        </w:rPr>
      </w:pPr>
      <w:r w:rsidRPr="00941439">
        <w:rPr>
          <w:rFonts w:ascii="Garamond" w:hAnsi="Garamond"/>
          <w:u w:val="single"/>
        </w:rPr>
        <w:t xml:space="preserve">Szczegółowe wymogi i </w:t>
      </w:r>
      <w:r>
        <w:rPr>
          <w:rFonts w:ascii="Garamond" w:hAnsi="Garamond"/>
          <w:u w:val="single"/>
        </w:rPr>
        <w:t xml:space="preserve">obowiązki określa projekt umowy, który stanowi załącznik do niniejszej SIWZ. </w:t>
      </w:r>
    </w:p>
    <w:p w:rsidR="00941439" w:rsidRDefault="00941439" w:rsidP="00941439">
      <w:pPr>
        <w:rPr>
          <w:rFonts w:ascii="Garamond" w:hAnsi="Garamond"/>
          <w:u w:val="single"/>
        </w:rPr>
      </w:pPr>
    </w:p>
    <w:p w:rsidR="00941439" w:rsidRPr="00941439" w:rsidRDefault="00941439" w:rsidP="00941439">
      <w:pPr>
        <w:rPr>
          <w:rFonts w:ascii="Garamond" w:eastAsiaTheme="minorHAnsi" w:hAnsi="Garamond"/>
          <w:u w:val="single"/>
          <w:lang w:eastAsia="en-US"/>
        </w:rPr>
      </w:pPr>
    </w:p>
    <w:p w:rsidR="00FD59ED" w:rsidRPr="00941439" w:rsidRDefault="00FD59ED" w:rsidP="00FD59ED">
      <w:pPr>
        <w:shd w:val="clear" w:color="auto" w:fill="FFFFFF"/>
        <w:tabs>
          <w:tab w:val="left" w:pos="360"/>
        </w:tabs>
        <w:ind w:right="1843"/>
        <w:rPr>
          <w:rFonts w:ascii="Garamond" w:hAnsi="Garamond" w:cs="Times New Roman"/>
        </w:rPr>
      </w:pPr>
      <w:r w:rsidRPr="00941439">
        <w:rPr>
          <w:rFonts w:ascii="Garamond" w:hAnsi="Garamond" w:cs="Times New Roman"/>
        </w:rPr>
        <w:t xml:space="preserve">4.  Określenie zamówienia według Wspólnego Słownika Zamówień (CPV): </w:t>
      </w:r>
    </w:p>
    <w:p w:rsidR="00FD59ED" w:rsidRPr="00941439" w:rsidRDefault="00FD59ED" w:rsidP="00FD59ED">
      <w:pPr>
        <w:shd w:val="clear" w:color="auto" w:fill="FFFFFF"/>
        <w:ind w:left="259" w:right="1843"/>
        <w:rPr>
          <w:rFonts w:ascii="Garamond" w:hAnsi="Garamond" w:cs="Times New Roman"/>
        </w:rPr>
      </w:pPr>
    </w:p>
    <w:p w:rsidR="00FD59ED" w:rsidRPr="005613E6" w:rsidRDefault="00FD59ED" w:rsidP="00FD59ED">
      <w:pPr>
        <w:shd w:val="clear" w:color="auto" w:fill="FFFFFF"/>
        <w:ind w:right="1843"/>
        <w:rPr>
          <w:rFonts w:ascii="Garamond" w:hAnsi="Garamond" w:cs="Times New Roman"/>
          <w:b/>
          <w:bCs/>
        </w:rPr>
      </w:pPr>
      <w:r w:rsidRPr="005613E6">
        <w:rPr>
          <w:rFonts w:ascii="Garamond" w:hAnsi="Garamond" w:cs="Times New Roman"/>
          <w:b/>
        </w:rPr>
        <w:t>Główny przedmiot</w:t>
      </w:r>
      <w:r w:rsidRPr="005613E6">
        <w:rPr>
          <w:rFonts w:ascii="Garamond" w:hAnsi="Garamond" w:cs="Times New Roman"/>
          <w:b/>
          <w:bCs/>
        </w:rPr>
        <w:t xml:space="preserve">:  </w:t>
      </w:r>
    </w:p>
    <w:p w:rsidR="00FD59ED" w:rsidRPr="005613E6" w:rsidRDefault="00FD59ED" w:rsidP="00FD59ED">
      <w:pPr>
        <w:shd w:val="clear" w:color="auto" w:fill="FFFFFF"/>
        <w:ind w:right="1843"/>
        <w:rPr>
          <w:rFonts w:ascii="Garamond" w:eastAsiaTheme="minorHAnsi" w:hAnsi="Garamond" w:cs="EUAlbertina"/>
          <w:b/>
          <w:lang w:eastAsia="en-US"/>
        </w:rPr>
      </w:pPr>
    </w:p>
    <w:p w:rsidR="00FD59ED" w:rsidRPr="002B4777" w:rsidRDefault="00FD59ED" w:rsidP="00FD59ED">
      <w:pPr>
        <w:shd w:val="clear" w:color="auto" w:fill="FFFFFF"/>
        <w:tabs>
          <w:tab w:val="left" w:pos="346"/>
        </w:tabs>
        <w:rPr>
          <w:rFonts w:ascii="Garamond" w:eastAsiaTheme="minorHAnsi" w:hAnsi="Garamond" w:cs="EUAlbertina"/>
          <w:b/>
          <w:kern w:val="0"/>
          <w:lang w:eastAsia="en-US"/>
        </w:rPr>
      </w:pPr>
      <w:r w:rsidRPr="002B4777">
        <w:rPr>
          <w:rFonts w:ascii="Garamond" w:eastAsiaTheme="minorHAnsi" w:hAnsi="Garamond" w:cs="EUAlbertina"/>
          <w:b/>
          <w:kern w:val="0"/>
          <w:lang w:eastAsia="en-US"/>
        </w:rPr>
        <w:t>71</w:t>
      </w:r>
      <w:r>
        <w:rPr>
          <w:rFonts w:ascii="Garamond" w:eastAsiaTheme="minorHAnsi" w:hAnsi="Garamond" w:cs="EUAlbertina"/>
          <w:b/>
          <w:kern w:val="0"/>
          <w:lang w:eastAsia="en-US"/>
        </w:rPr>
        <w:t>.</w:t>
      </w:r>
      <w:r w:rsidRPr="002B4777">
        <w:rPr>
          <w:rFonts w:ascii="Garamond" w:eastAsiaTheme="minorHAnsi" w:hAnsi="Garamond" w:cs="EUAlbertina"/>
          <w:b/>
          <w:kern w:val="0"/>
          <w:lang w:eastAsia="en-US"/>
        </w:rPr>
        <w:t>30</w:t>
      </w:r>
      <w:r>
        <w:rPr>
          <w:rFonts w:ascii="Garamond" w:eastAsiaTheme="minorHAnsi" w:hAnsi="Garamond" w:cs="EUAlbertina"/>
          <w:b/>
          <w:kern w:val="0"/>
          <w:lang w:eastAsia="en-US"/>
        </w:rPr>
        <w:t>.</w:t>
      </w:r>
      <w:r w:rsidRPr="002B4777">
        <w:rPr>
          <w:rFonts w:ascii="Garamond" w:eastAsiaTheme="minorHAnsi" w:hAnsi="Garamond" w:cs="EUAlbertina"/>
          <w:b/>
          <w:kern w:val="0"/>
          <w:lang w:eastAsia="en-US"/>
        </w:rPr>
        <w:t>00</w:t>
      </w:r>
      <w:r>
        <w:rPr>
          <w:rFonts w:ascii="Garamond" w:eastAsiaTheme="minorHAnsi" w:hAnsi="Garamond" w:cs="EUAlbertina"/>
          <w:b/>
          <w:kern w:val="0"/>
          <w:lang w:eastAsia="en-US"/>
        </w:rPr>
        <w:t>.</w:t>
      </w:r>
      <w:r w:rsidRPr="002B4777">
        <w:rPr>
          <w:rFonts w:ascii="Garamond" w:eastAsiaTheme="minorHAnsi" w:hAnsi="Garamond" w:cs="EUAlbertina"/>
          <w:b/>
          <w:kern w:val="0"/>
          <w:lang w:eastAsia="en-US"/>
        </w:rPr>
        <w:t>00-1 Us</w:t>
      </w:r>
      <w:r w:rsidRPr="002B4777">
        <w:rPr>
          <w:rFonts w:ascii="Garamond" w:eastAsiaTheme="minorHAnsi" w:hAnsi="Garamond" w:cs="EUAlbertina+01"/>
          <w:b/>
          <w:kern w:val="0"/>
          <w:lang w:eastAsia="en-US"/>
        </w:rPr>
        <w:t>ł</w:t>
      </w:r>
      <w:r w:rsidRPr="002B4777">
        <w:rPr>
          <w:rFonts w:ascii="Garamond" w:eastAsiaTheme="minorHAnsi" w:hAnsi="Garamond" w:cs="EUAlbertina"/>
          <w:b/>
          <w:kern w:val="0"/>
          <w:lang w:eastAsia="en-US"/>
        </w:rPr>
        <w:t>ugi in</w:t>
      </w:r>
      <w:r w:rsidRPr="002B4777">
        <w:rPr>
          <w:rFonts w:ascii="Garamond" w:eastAsiaTheme="minorHAnsi" w:hAnsi="Garamond" w:cs="EUAlbertina+01"/>
          <w:b/>
          <w:kern w:val="0"/>
          <w:lang w:eastAsia="en-US"/>
        </w:rPr>
        <w:t>ż</w:t>
      </w:r>
      <w:r w:rsidRPr="002B4777">
        <w:rPr>
          <w:rFonts w:ascii="Garamond" w:eastAsiaTheme="minorHAnsi" w:hAnsi="Garamond" w:cs="EUAlbertina"/>
          <w:b/>
          <w:kern w:val="0"/>
          <w:lang w:eastAsia="en-US"/>
        </w:rPr>
        <w:t>ynieryjne</w:t>
      </w:r>
    </w:p>
    <w:p w:rsidR="00FD59ED" w:rsidRPr="002B4777" w:rsidRDefault="00FD59ED" w:rsidP="00FD59ED">
      <w:pPr>
        <w:shd w:val="clear" w:color="auto" w:fill="FFFFFF"/>
        <w:tabs>
          <w:tab w:val="left" w:pos="346"/>
        </w:tabs>
        <w:rPr>
          <w:rFonts w:ascii="Garamond" w:hAnsi="Garamond" w:cs="Times New Roman"/>
          <w:b/>
          <w:bCs/>
        </w:rPr>
      </w:pPr>
    </w:p>
    <w:p w:rsidR="00FD59ED" w:rsidRPr="005613E6" w:rsidRDefault="00FD59ED" w:rsidP="00FD59ED">
      <w:pPr>
        <w:shd w:val="clear" w:color="auto" w:fill="FFFFFF"/>
        <w:tabs>
          <w:tab w:val="left" w:pos="346"/>
        </w:tabs>
        <w:rPr>
          <w:rFonts w:ascii="Garamond" w:hAnsi="Garamond" w:cs="Times New Roman"/>
          <w:b/>
          <w:bCs/>
        </w:rPr>
      </w:pPr>
      <w:r w:rsidRPr="005613E6">
        <w:rPr>
          <w:rFonts w:ascii="Garamond" w:hAnsi="Garamond" w:cs="Times New Roman"/>
          <w:b/>
          <w:bCs/>
        </w:rPr>
        <w:lastRenderedPageBreak/>
        <w:t>III.</w:t>
      </w:r>
      <w:r w:rsidRPr="005613E6">
        <w:rPr>
          <w:rFonts w:ascii="Garamond" w:hAnsi="Garamond" w:cs="Times New Roman"/>
          <w:b/>
          <w:bCs/>
        </w:rPr>
        <w:tab/>
        <w:t>OFERTY CZĘŚCIOWE, UMOWA RAMOWA, AUKCJA ELEKTRONICZNA</w:t>
      </w:r>
    </w:p>
    <w:p w:rsidR="00FD59ED" w:rsidRDefault="00FD59ED" w:rsidP="00FD59ED">
      <w:pPr>
        <w:shd w:val="clear" w:color="auto" w:fill="FFFFFF"/>
        <w:tabs>
          <w:tab w:val="left" w:pos="346"/>
        </w:tabs>
        <w:rPr>
          <w:rFonts w:ascii="Garamond" w:hAnsi="Garamond" w:cs="Times New Roman"/>
        </w:rPr>
      </w:pPr>
    </w:p>
    <w:p w:rsidR="00FD59ED" w:rsidRDefault="00FD59ED" w:rsidP="00FD59ED">
      <w:pPr>
        <w:shd w:val="clear" w:color="auto" w:fill="FFFFFF"/>
        <w:ind w:left="7" w:right="3024"/>
        <w:rPr>
          <w:rFonts w:ascii="Garamond" w:hAnsi="Garamond" w:cs="Times New Roman"/>
        </w:rPr>
      </w:pPr>
      <w:r>
        <w:rPr>
          <w:rFonts w:ascii="Garamond" w:hAnsi="Garamond" w:cs="Times New Roman"/>
        </w:rPr>
        <w:t>1</w:t>
      </w:r>
      <w:r w:rsidRPr="00356CE6">
        <w:rPr>
          <w:rFonts w:ascii="Garamond" w:hAnsi="Garamond" w:cs="Times New Roman"/>
          <w:b/>
          <w:u w:val="single"/>
        </w:rPr>
        <w:t>. Zamawiający dopuszcza składanie ofert częściowych.</w:t>
      </w:r>
    </w:p>
    <w:p w:rsidR="00FD59ED" w:rsidRDefault="00FD59ED" w:rsidP="00FD59ED">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FD59ED" w:rsidRDefault="00FD59ED" w:rsidP="00FD59ED">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FD59ED" w:rsidRDefault="00FD59ED" w:rsidP="00FD59ED">
      <w:pPr>
        <w:shd w:val="clear" w:color="auto" w:fill="FFFFFF"/>
        <w:tabs>
          <w:tab w:val="left" w:pos="346"/>
        </w:tabs>
        <w:rPr>
          <w:rFonts w:ascii="Garamond" w:hAnsi="Garamond" w:cs="Times New Roman"/>
          <w:b/>
          <w:bCs/>
          <w:u w:val="single"/>
        </w:rPr>
      </w:pPr>
    </w:p>
    <w:p w:rsidR="00FD59ED" w:rsidRDefault="00FD59ED" w:rsidP="00FD59ED">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FD59ED" w:rsidRDefault="00FD59ED" w:rsidP="00FD59ED">
      <w:pPr>
        <w:shd w:val="clear" w:color="auto" w:fill="FFFFFF"/>
        <w:tabs>
          <w:tab w:val="left" w:pos="346"/>
        </w:tabs>
        <w:ind w:left="7"/>
        <w:rPr>
          <w:rFonts w:ascii="Garamond" w:hAnsi="Garamond" w:cs="Times New Roman"/>
          <w:b/>
          <w:bCs/>
        </w:rPr>
      </w:pPr>
    </w:p>
    <w:p w:rsidR="00FD59ED" w:rsidRDefault="00FD59ED" w:rsidP="00FD59ED">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FD59ED" w:rsidRDefault="00FD59ED" w:rsidP="00FD59ED">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FD59ED" w:rsidRDefault="00FD59ED" w:rsidP="00FD59ED">
      <w:pPr>
        <w:pStyle w:val="Tekstpodstawowywcity21"/>
        <w:shd w:val="clear" w:color="auto" w:fill="FFFFFF"/>
        <w:tabs>
          <w:tab w:val="left" w:pos="1440"/>
        </w:tabs>
        <w:rPr>
          <w:rFonts w:ascii="Garamond" w:hAnsi="Garamond"/>
          <w:sz w:val="24"/>
        </w:rPr>
      </w:pPr>
    </w:p>
    <w:p w:rsidR="00FD59ED" w:rsidRDefault="00FD59ED" w:rsidP="00FD59ED">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FD59ED" w:rsidRDefault="00FD59ED" w:rsidP="00FD59ED">
      <w:pPr>
        <w:pStyle w:val="Tekstpodstawowywcity21"/>
        <w:shd w:val="clear" w:color="auto" w:fill="FFFFFF"/>
        <w:tabs>
          <w:tab w:val="left" w:pos="720"/>
        </w:tabs>
      </w:pPr>
    </w:p>
    <w:p w:rsidR="00FD59ED" w:rsidRPr="00AB7295" w:rsidRDefault="00FD59ED" w:rsidP="00FD59ED">
      <w:pPr>
        <w:pStyle w:val="Tekstpodstawowywcity21"/>
        <w:shd w:val="clear" w:color="auto" w:fill="FFFFFF"/>
        <w:tabs>
          <w:tab w:val="left" w:pos="720"/>
        </w:tabs>
        <w:ind w:left="0"/>
        <w:rPr>
          <w:rFonts w:ascii="Garamond" w:hAnsi="Garamond"/>
          <w:sz w:val="24"/>
        </w:rPr>
      </w:pPr>
      <w:r w:rsidRPr="00AB7295">
        <w:rPr>
          <w:rFonts w:ascii="Garamond" w:hAnsi="Garamond"/>
          <w:sz w:val="24"/>
        </w:rPr>
        <w:t xml:space="preserve">Zadanie nr 1 – do 30 </w:t>
      </w:r>
      <w:r w:rsidR="00941439">
        <w:rPr>
          <w:rFonts w:ascii="Garamond" w:hAnsi="Garamond"/>
          <w:sz w:val="24"/>
        </w:rPr>
        <w:t>września</w:t>
      </w:r>
      <w:r w:rsidRPr="00AB7295">
        <w:rPr>
          <w:rFonts w:ascii="Garamond" w:hAnsi="Garamond"/>
          <w:sz w:val="24"/>
        </w:rPr>
        <w:t xml:space="preserve"> 2013 roku.</w:t>
      </w:r>
    </w:p>
    <w:p w:rsidR="00FD59ED" w:rsidRPr="00AB7295" w:rsidRDefault="00941439" w:rsidP="00FD59ED">
      <w:pPr>
        <w:pStyle w:val="Tekstpodstawowywcity21"/>
        <w:shd w:val="clear" w:color="auto" w:fill="FFFFFF"/>
        <w:tabs>
          <w:tab w:val="left" w:pos="720"/>
        </w:tabs>
        <w:ind w:left="0"/>
        <w:rPr>
          <w:rFonts w:ascii="Garamond" w:hAnsi="Garamond"/>
          <w:sz w:val="24"/>
        </w:rPr>
      </w:pPr>
      <w:r>
        <w:rPr>
          <w:rFonts w:ascii="Garamond" w:hAnsi="Garamond"/>
          <w:sz w:val="24"/>
        </w:rPr>
        <w:t>Zadanie nr 2 – do 30 czerwca</w:t>
      </w:r>
      <w:r w:rsidR="00FD59ED" w:rsidRPr="00AB7295">
        <w:rPr>
          <w:rFonts w:ascii="Garamond" w:hAnsi="Garamond"/>
          <w:sz w:val="24"/>
        </w:rPr>
        <w:t xml:space="preserve"> 2013 roku. </w:t>
      </w:r>
    </w:p>
    <w:p w:rsidR="00FD59ED" w:rsidRPr="00AB7295" w:rsidRDefault="00FD59ED" w:rsidP="00FD59ED">
      <w:pPr>
        <w:jc w:val="both"/>
        <w:rPr>
          <w:rFonts w:ascii="Garamond" w:eastAsia="Times New Roman" w:hAnsi="Garamond" w:cs="Times New Roman"/>
        </w:rPr>
      </w:pPr>
      <w:r w:rsidRPr="00AB7295">
        <w:rPr>
          <w:rFonts w:ascii="Garamond" w:eastAsia="Times New Roman" w:hAnsi="Garamond" w:cs="Times New Roman"/>
        </w:rPr>
        <w:t xml:space="preserve">Zadanie nr 3 – do 30 </w:t>
      </w:r>
      <w:r w:rsidR="00941439">
        <w:rPr>
          <w:rFonts w:ascii="Garamond" w:eastAsia="Times New Roman" w:hAnsi="Garamond" w:cs="Times New Roman"/>
        </w:rPr>
        <w:t>czerwca</w:t>
      </w:r>
      <w:r w:rsidRPr="00AB7295">
        <w:rPr>
          <w:rFonts w:ascii="Garamond" w:eastAsia="Times New Roman" w:hAnsi="Garamond" w:cs="Times New Roman"/>
        </w:rPr>
        <w:t xml:space="preserve"> 2013 roku. </w:t>
      </w:r>
    </w:p>
    <w:p w:rsidR="00FD59ED" w:rsidRPr="00AB7295" w:rsidRDefault="00FD59ED" w:rsidP="00FD59ED">
      <w:pPr>
        <w:jc w:val="both"/>
        <w:rPr>
          <w:rFonts w:ascii="Garamond" w:eastAsia="Times New Roman" w:hAnsi="Garamond" w:cs="Times New Roman"/>
        </w:rPr>
      </w:pPr>
      <w:r w:rsidRPr="00AB7295">
        <w:rPr>
          <w:rFonts w:ascii="Garamond" w:eastAsia="Times New Roman" w:hAnsi="Garamond" w:cs="Times New Roman"/>
        </w:rPr>
        <w:t xml:space="preserve">Zadanie </w:t>
      </w:r>
      <w:r w:rsidR="00941439">
        <w:rPr>
          <w:rFonts w:ascii="Garamond" w:eastAsia="Times New Roman" w:hAnsi="Garamond" w:cs="Times New Roman"/>
        </w:rPr>
        <w:t>nr 4 – do 15 czerwca</w:t>
      </w:r>
      <w:r w:rsidRPr="00AB7295">
        <w:rPr>
          <w:rFonts w:ascii="Garamond" w:eastAsia="Times New Roman" w:hAnsi="Garamond" w:cs="Times New Roman"/>
        </w:rPr>
        <w:t xml:space="preserve"> 2013 roku. </w:t>
      </w:r>
    </w:p>
    <w:p w:rsidR="00FD59ED" w:rsidRPr="00AB7295" w:rsidRDefault="00FD59ED" w:rsidP="00FD59ED">
      <w:pPr>
        <w:jc w:val="both"/>
        <w:rPr>
          <w:rFonts w:ascii="Garamond" w:eastAsia="Times New Roman" w:hAnsi="Garamond" w:cs="Times New Roman"/>
        </w:rPr>
      </w:pPr>
      <w:r w:rsidRPr="00AB7295">
        <w:rPr>
          <w:rFonts w:ascii="Garamond" w:eastAsia="Times New Roman" w:hAnsi="Garamond" w:cs="Times New Roman"/>
        </w:rPr>
        <w:t xml:space="preserve">Zadanie nr 5 – do 30 </w:t>
      </w:r>
      <w:r w:rsidR="00941439">
        <w:rPr>
          <w:rFonts w:ascii="Garamond" w:eastAsia="Times New Roman" w:hAnsi="Garamond" w:cs="Times New Roman"/>
        </w:rPr>
        <w:t>września</w:t>
      </w:r>
      <w:r w:rsidRPr="00AB7295">
        <w:rPr>
          <w:rFonts w:ascii="Garamond" w:eastAsia="Times New Roman" w:hAnsi="Garamond" w:cs="Times New Roman"/>
        </w:rPr>
        <w:t xml:space="preserve"> 2013 roku.</w:t>
      </w:r>
    </w:p>
    <w:p w:rsidR="00FD59ED" w:rsidRPr="00AB7295" w:rsidRDefault="00FD59ED" w:rsidP="00FD59ED">
      <w:pPr>
        <w:jc w:val="both"/>
        <w:rPr>
          <w:rFonts w:ascii="Garamond" w:eastAsia="Times New Roman" w:hAnsi="Garamond" w:cs="Times New Roman"/>
        </w:rPr>
      </w:pPr>
      <w:r w:rsidRPr="00AB7295">
        <w:rPr>
          <w:rFonts w:ascii="Garamond" w:eastAsia="Times New Roman" w:hAnsi="Garamond" w:cs="Times New Roman"/>
        </w:rPr>
        <w:t xml:space="preserve">Zadanie nr 6 – do 30 </w:t>
      </w:r>
      <w:r w:rsidR="00941439">
        <w:rPr>
          <w:rFonts w:ascii="Garamond" w:eastAsia="Times New Roman" w:hAnsi="Garamond" w:cs="Times New Roman"/>
        </w:rPr>
        <w:t xml:space="preserve">października </w:t>
      </w:r>
      <w:r w:rsidRPr="00AB7295">
        <w:rPr>
          <w:rFonts w:ascii="Garamond" w:eastAsia="Times New Roman" w:hAnsi="Garamond" w:cs="Times New Roman"/>
        </w:rPr>
        <w:t xml:space="preserve">2013 roku. </w:t>
      </w:r>
    </w:p>
    <w:p w:rsidR="00FD59ED" w:rsidRDefault="00FD59ED" w:rsidP="00FD59ED">
      <w:pPr>
        <w:jc w:val="both"/>
        <w:rPr>
          <w:rFonts w:ascii="Garamond" w:eastAsia="Times New Roman" w:hAnsi="Garamond" w:cs="Times New Roman"/>
        </w:rPr>
      </w:pPr>
      <w:r w:rsidRPr="00AB7295">
        <w:rPr>
          <w:rFonts w:ascii="Garamond" w:eastAsia="Times New Roman" w:hAnsi="Garamond" w:cs="Times New Roman"/>
        </w:rPr>
        <w:t xml:space="preserve">Zadanie nr 7 – do </w:t>
      </w:r>
      <w:r w:rsidR="00941439">
        <w:rPr>
          <w:rFonts w:ascii="Garamond" w:eastAsia="Times New Roman" w:hAnsi="Garamond" w:cs="Times New Roman"/>
        </w:rPr>
        <w:t>15 czerwca</w:t>
      </w:r>
      <w:r w:rsidRPr="00AB7295">
        <w:rPr>
          <w:rFonts w:ascii="Garamond" w:eastAsia="Times New Roman" w:hAnsi="Garamond" w:cs="Times New Roman"/>
        </w:rPr>
        <w:t xml:space="preserve"> 2013 roku. </w:t>
      </w:r>
    </w:p>
    <w:p w:rsidR="00941439" w:rsidRDefault="00941439" w:rsidP="00FD59ED">
      <w:pPr>
        <w:jc w:val="both"/>
        <w:rPr>
          <w:rFonts w:ascii="Garamond" w:eastAsia="Times New Roman" w:hAnsi="Garamond" w:cs="Times New Roman"/>
        </w:rPr>
      </w:pPr>
      <w:r>
        <w:rPr>
          <w:rFonts w:ascii="Garamond" w:eastAsia="Times New Roman" w:hAnsi="Garamond" w:cs="Times New Roman"/>
        </w:rPr>
        <w:t xml:space="preserve">Zadanie nr 8- do 30 lipca 2013 roku. </w:t>
      </w:r>
    </w:p>
    <w:p w:rsidR="00941439" w:rsidRDefault="00941439" w:rsidP="00FD59ED">
      <w:pPr>
        <w:jc w:val="both"/>
        <w:rPr>
          <w:rFonts w:ascii="Garamond" w:eastAsia="Times New Roman" w:hAnsi="Garamond" w:cs="Times New Roman"/>
        </w:rPr>
      </w:pPr>
      <w:r>
        <w:rPr>
          <w:rFonts w:ascii="Garamond" w:eastAsia="Times New Roman" w:hAnsi="Garamond" w:cs="Times New Roman"/>
        </w:rPr>
        <w:t xml:space="preserve">Zadanie nr 9 – do 30 czerwca 2013 roku. </w:t>
      </w:r>
    </w:p>
    <w:p w:rsidR="00FD59ED" w:rsidRPr="00AB7295" w:rsidRDefault="00FD59ED" w:rsidP="00FD59ED">
      <w:pPr>
        <w:jc w:val="both"/>
        <w:rPr>
          <w:rFonts w:ascii="Garamond" w:hAnsi="Garamond"/>
          <w:i/>
        </w:rPr>
      </w:pPr>
    </w:p>
    <w:p w:rsidR="00FD59ED" w:rsidRDefault="00FD59ED" w:rsidP="00FD59ED">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FD59ED" w:rsidRDefault="00FD59ED" w:rsidP="00FD59ED">
      <w:pPr>
        <w:pStyle w:val="Tekstpodstawowywcity21"/>
        <w:shd w:val="clear" w:color="auto" w:fill="FFFFFF"/>
        <w:tabs>
          <w:tab w:val="left" w:pos="353"/>
        </w:tabs>
        <w:ind w:left="0" w:right="14"/>
        <w:rPr>
          <w:rFonts w:ascii="Garamond" w:hAnsi="Garamond"/>
          <w:b/>
          <w:bCs/>
          <w:sz w:val="24"/>
        </w:rPr>
      </w:pPr>
    </w:p>
    <w:p w:rsidR="00FD59ED" w:rsidRDefault="00FD59ED" w:rsidP="00FD59ED">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FD59ED" w:rsidRDefault="00FD59ED" w:rsidP="00FD59ED">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FD59ED" w:rsidRDefault="00FD59ED" w:rsidP="00FD59ED">
      <w:pPr>
        <w:spacing w:before="120"/>
        <w:jc w:val="both"/>
        <w:rPr>
          <w:rFonts w:ascii="Garamond" w:hAnsi="Garamond" w:cs="Times New Roman"/>
          <w:b/>
        </w:rPr>
      </w:pPr>
    </w:p>
    <w:p w:rsidR="00FD59ED" w:rsidRPr="00017264" w:rsidRDefault="00FD59ED" w:rsidP="00FD59ED">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FD59ED" w:rsidRDefault="00FD59ED" w:rsidP="00FD59ED">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FD59ED" w:rsidRDefault="00FD59ED" w:rsidP="00FD59ED">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FD59ED" w:rsidRDefault="00FD59ED" w:rsidP="00FD59ED">
      <w:pPr>
        <w:ind w:left="360"/>
        <w:jc w:val="both"/>
        <w:rPr>
          <w:rFonts w:ascii="Garamond" w:hAnsi="Garamond"/>
          <w:color w:val="000000"/>
        </w:rPr>
      </w:pPr>
    </w:p>
    <w:p w:rsidR="00FD59ED" w:rsidRDefault="00FD59ED" w:rsidP="00FD59ED">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FD59ED" w:rsidRPr="00420466" w:rsidRDefault="00FD59ED" w:rsidP="00FD59ED">
      <w:pPr>
        <w:shd w:val="clear" w:color="auto" w:fill="FFFFFF"/>
        <w:tabs>
          <w:tab w:val="left" w:pos="331"/>
        </w:tabs>
        <w:ind w:left="360" w:right="7" w:hanging="360"/>
        <w:jc w:val="both"/>
        <w:rPr>
          <w:rFonts w:ascii="Garamond" w:hAnsi="Garamond" w:cs="Times New Roman"/>
          <w:b/>
          <w:bCs/>
        </w:rPr>
      </w:pPr>
    </w:p>
    <w:p w:rsidR="00FD59ED"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w:t>
      </w:r>
      <w:r>
        <w:rPr>
          <w:rFonts w:ascii="Garamond" w:eastAsiaTheme="minorHAnsi" w:hAnsi="Garamond" w:cs="TimesNewRomanPSMT"/>
          <w:lang w:eastAsia="en-US"/>
        </w:rPr>
        <w:lastRenderedPageBreak/>
        <w:t xml:space="preserve">dat wykonania i podmiotów, na rzecz których dostawy lub usługi zostały wykonane, oraz załączeniem dowodów, czy zostały wykonane lub są wykonywane należycie. </w:t>
      </w:r>
    </w:p>
    <w:p w:rsidR="00FD59ED" w:rsidRPr="00420466" w:rsidRDefault="00FD59ED" w:rsidP="00FD59ED">
      <w:pPr>
        <w:widowControl/>
        <w:suppressAutoHyphens w:val="0"/>
        <w:adjustRightInd w:val="0"/>
        <w:jc w:val="both"/>
        <w:rPr>
          <w:rFonts w:ascii="Garamond" w:eastAsiaTheme="minorHAnsi" w:hAnsi="Garamond" w:cs="TimesNewRomanPSMT"/>
          <w:lang w:eastAsia="en-US"/>
        </w:rPr>
      </w:pPr>
    </w:p>
    <w:p w:rsidR="00FD59ED" w:rsidRPr="00420466" w:rsidRDefault="00FD59ED" w:rsidP="00FD59ED">
      <w:pPr>
        <w:widowControl/>
        <w:suppressAutoHyphens w:val="0"/>
        <w:adjustRightInd w:val="0"/>
        <w:jc w:val="both"/>
        <w:rPr>
          <w:rFonts w:ascii="Garamond" w:hAnsi="Garamond"/>
          <w:b/>
          <w:color w:val="000000"/>
        </w:rPr>
      </w:pPr>
      <w:r w:rsidRPr="00420466">
        <w:rPr>
          <w:rFonts w:ascii="Garamond" w:hAnsi="Garamond"/>
        </w:rPr>
        <w:t xml:space="preserve">Wykonawca musi wykazać się wiedzą i doświadczeniem, w wykonaniu </w:t>
      </w:r>
      <w:r>
        <w:rPr>
          <w:rFonts w:ascii="Garamond" w:hAnsi="Garamond"/>
        </w:rPr>
        <w:t xml:space="preserve"> lub wykonywaniu min. </w:t>
      </w:r>
      <w:r>
        <w:rPr>
          <w:rFonts w:ascii="Garamond" w:hAnsi="Garamond"/>
        </w:rPr>
        <w:br/>
      </w:r>
      <w:r w:rsidR="00941439">
        <w:rPr>
          <w:rFonts w:ascii="Garamond" w:hAnsi="Garamond"/>
        </w:rPr>
        <w:t>2</w:t>
      </w:r>
      <w:r>
        <w:rPr>
          <w:rFonts w:ascii="Garamond" w:hAnsi="Garamond"/>
        </w:rPr>
        <w:t xml:space="preserve"> dokumentacji projektowych </w:t>
      </w:r>
      <w:r w:rsidR="00941439">
        <w:rPr>
          <w:rFonts w:ascii="Garamond" w:hAnsi="Garamond"/>
        </w:rPr>
        <w:t xml:space="preserve">zbliżonych zakresem do przedmiotu zamówienia </w:t>
      </w:r>
      <w:r w:rsidRPr="00420466">
        <w:rPr>
          <w:rFonts w:ascii="Garamond" w:hAnsi="Garamond"/>
        </w:rPr>
        <w:t xml:space="preserve">wraz </w:t>
      </w:r>
      <w:r w:rsidR="00941439">
        <w:rPr>
          <w:rFonts w:ascii="Garamond" w:hAnsi="Garamond"/>
        </w:rPr>
        <w:br/>
      </w:r>
      <w:r w:rsidRPr="00420466">
        <w:rPr>
          <w:rFonts w:ascii="Garamond" w:hAnsi="Garamond"/>
        </w:rPr>
        <w:t>z</w:t>
      </w:r>
      <w:r w:rsidRPr="00420466">
        <w:rPr>
          <w:rFonts w:ascii="Garamond" w:hAnsi="Garamond"/>
          <w:b/>
          <w:bCs/>
        </w:rPr>
        <w:t xml:space="preserve"> </w:t>
      </w:r>
      <w:r>
        <w:rPr>
          <w:rFonts w:ascii="Garamond" w:hAnsi="Garamond"/>
          <w:bCs/>
        </w:rPr>
        <w:t xml:space="preserve">załączeniem dowodów </w:t>
      </w:r>
      <w:r>
        <w:rPr>
          <w:rFonts w:ascii="Garamond" w:eastAsiaTheme="minorHAnsi" w:hAnsi="Garamond" w:cs="TimesNewRomanPSMT"/>
          <w:lang w:eastAsia="en-US"/>
        </w:rPr>
        <w:t xml:space="preserve">czy zostały wykonane lub są wykonywane należycie- </w:t>
      </w:r>
      <w:r w:rsidRPr="00E36581">
        <w:rPr>
          <w:rFonts w:ascii="Garamond" w:hAnsi="Garamond"/>
          <w:snapToGrid w:val="0"/>
          <w:color w:val="000000"/>
        </w:rPr>
        <w:t>wg załącznika nr 3</w:t>
      </w:r>
      <w:r>
        <w:rPr>
          <w:rFonts w:ascii="Garamond" w:hAnsi="Garamond"/>
          <w:b/>
          <w:i/>
          <w:snapToGrid w:val="0"/>
          <w:color w:val="000000"/>
        </w:rPr>
        <w:t>.</w:t>
      </w:r>
    </w:p>
    <w:p w:rsidR="00FD59ED" w:rsidRPr="00420466" w:rsidRDefault="00FD59ED" w:rsidP="00FD59ED">
      <w:pPr>
        <w:tabs>
          <w:tab w:val="left" w:pos="1011"/>
          <w:tab w:val="left" w:pos="6771"/>
          <w:tab w:val="left" w:pos="7491"/>
        </w:tabs>
        <w:spacing w:before="60"/>
        <w:jc w:val="both"/>
        <w:rPr>
          <w:rFonts w:ascii="Garamond" w:hAnsi="Garamond"/>
        </w:rPr>
      </w:pPr>
    </w:p>
    <w:p w:rsidR="00FD59ED" w:rsidRPr="00420466" w:rsidRDefault="00FD59ED" w:rsidP="00FD59ED">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FD59ED" w:rsidRPr="005453EC" w:rsidRDefault="00FD59ED" w:rsidP="00FD59ED">
      <w:pPr>
        <w:pStyle w:val="Rub2"/>
        <w:rPr>
          <w:rFonts w:ascii="Garamond" w:hAnsi="Garamond"/>
          <w:color w:val="000000"/>
          <w:lang w:val="pl-PL"/>
        </w:rPr>
      </w:pPr>
    </w:p>
    <w:p w:rsidR="00FD59ED" w:rsidRDefault="00FD59ED" w:rsidP="00FD59ED">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FD59ED" w:rsidRDefault="00FD59ED" w:rsidP="00FD59ED">
      <w:pPr>
        <w:tabs>
          <w:tab w:val="left" w:pos="6480"/>
          <w:tab w:val="left" w:pos="7200"/>
        </w:tabs>
        <w:spacing w:before="60"/>
        <w:jc w:val="both"/>
        <w:rPr>
          <w:rFonts w:ascii="Garamond" w:hAnsi="Garamond" w:cs="Times New Roman"/>
          <w:b/>
          <w:bCs/>
          <w:spacing w:val="-2"/>
        </w:rPr>
      </w:pPr>
    </w:p>
    <w:p w:rsidR="00FD59ED" w:rsidRDefault="00FD59ED" w:rsidP="00FD59ED">
      <w:pPr>
        <w:widowControl/>
        <w:suppressAutoHyphens w:val="0"/>
        <w:adjustRightInd w:val="0"/>
        <w:jc w:val="both"/>
        <w:rPr>
          <w:rFonts w:ascii="Garamond" w:eastAsiaTheme="minorHAnsi" w:hAnsi="Garamond" w:cs="TimesNewRomanPSMT"/>
          <w:lang w:eastAsia="en-US"/>
        </w:rPr>
      </w:pPr>
      <w:r w:rsidRPr="00513504">
        <w:rPr>
          <w:rFonts w:ascii="Garamond" w:eastAsiaTheme="minorHAnsi" w:hAnsi="Garamond" w:cs="TimesNewRomanPSMT"/>
          <w:lang w:eastAsia="en-US"/>
        </w:rPr>
        <w:t>Wykaz osób, które będą uczestniczyć w wykonywaniu zamówienia, w szczególnoś</w:t>
      </w:r>
      <w:r>
        <w:rPr>
          <w:rFonts w:ascii="Garamond" w:eastAsiaTheme="minorHAnsi" w:hAnsi="Garamond" w:cs="TimesNewRomanPSMT"/>
          <w:lang w:eastAsia="en-US"/>
        </w:rPr>
        <w:t xml:space="preserve">ci </w:t>
      </w:r>
      <w:r w:rsidRPr="00513504">
        <w:rPr>
          <w:rFonts w:ascii="Garamond" w:eastAsiaTheme="minorHAnsi" w:hAnsi="Garamond" w:cs="TimesNewRomanPSMT"/>
          <w:lang w:eastAsia="en-US"/>
        </w:rPr>
        <w:t>odpowiedzialnych za świadczenie</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usług, kontrolę jakości lub kierowanie robotami budowlanymi, wraz z informacjami na temat ich kwalifikacji zawodowych,</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doświadczenia i wykształcenia niezbędnych do wykonania zamówienia, a także zakresu wykonywanych przez</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nie czynności, oraz informacją o podstawie do dysponowania tymi osobami;</w:t>
      </w:r>
      <w:r>
        <w:rPr>
          <w:rFonts w:ascii="Garamond" w:eastAsiaTheme="minorHAnsi" w:hAnsi="Garamond" w:cs="TimesNewRomanPSMT"/>
          <w:lang w:eastAsia="en-US"/>
        </w:rPr>
        <w:t xml:space="preserve"> </w:t>
      </w:r>
    </w:p>
    <w:p w:rsidR="00FD59ED" w:rsidRDefault="00FD59ED" w:rsidP="00FD59ED">
      <w:pPr>
        <w:widowControl/>
        <w:suppressAutoHyphens w:val="0"/>
        <w:adjustRightInd w:val="0"/>
        <w:jc w:val="both"/>
        <w:rPr>
          <w:rFonts w:ascii="Garamond" w:eastAsiaTheme="minorHAnsi" w:hAnsi="Garamond" w:cs="TimesNewRomanPSMT"/>
          <w:lang w:eastAsia="en-US"/>
        </w:rPr>
      </w:pPr>
    </w:p>
    <w:p w:rsidR="00FD59ED" w:rsidRDefault="00FD59ED" w:rsidP="00FD59ED">
      <w:pPr>
        <w:widowControl/>
        <w:suppressAutoHyphens w:val="0"/>
        <w:adjustRightInd w:val="0"/>
        <w:jc w:val="both"/>
        <w:rPr>
          <w:rFonts w:ascii="Garamond" w:eastAsiaTheme="minorHAnsi" w:hAnsi="Garamond" w:cs="TimesNewRomanPSMT"/>
          <w:lang w:eastAsia="en-US"/>
        </w:rPr>
      </w:pPr>
      <w:r>
        <w:rPr>
          <w:rFonts w:ascii="Garamond" w:hAnsi="Garamond" w:cs="Times New Roman"/>
          <w:spacing w:val="-2"/>
        </w:rPr>
        <w:t xml:space="preserve">Wykonawca oświadczy, że osoba lub osoby, które będą  uczestniczyć  w wykonaniu zamówienia posiadają odpowiednie </w:t>
      </w:r>
      <w:r w:rsidRPr="00513504">
        <w:rPr>
          <w:rFonts w:ascii="Garamond" w:eastAsiaTheme="minorHAnsi" w:hAnsi="Garamond" w:cs="TimesNewRomanPSMT"/>
          <w:lang w:eastAsia="en-US"/>
        </w:rPr>
        <w:t xml:space="preserve"> kwalifikacje</w:t>
      </w:r>
      <w:r>
        <w:rPr>
          <w:rFonts w:ascii="Garamond" w:eastAsiaTheme="minorHAnsi" w:hAnsi="Garamond" w:cs="TimesNewRomanPSMT"/>
          <w:lang w:eastAsia="en-US"/>
        </w:rPr>
        <w:t xml:space="preserve"> zawodowe</w:t>
      </w:r>
      <w:r w:rsidRPr="00513504">
        <w:rPr>
          <w:rFonts w:ascii="Garamond" w:eastAsiaTheme="minorHAnsi" w:hAnsi="Garamond" w:cs="TimesNewRomanPSMT"/>
          <w:lang w:eastAsia="en-US"/>
        </w:rPr>
        <w:t>,</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doś</w:t>
      </w:r>
      <w:r>
        <w:rPr>
          <w:rFonts w:ascii="Garamond" w:eastAsiaTheme="minorHAnsi" w:hAnsi="Garamond" w:cs="TimesNewRomanPSMT"/>
          <w:lang w:eastAsia="en-US"/>
        </w:rPr>
        <w:t>wiadczenie</w:t>
      </w:r>
      <w:r w:rsidRPr="00513504">
        <w:rPr>
          <w:rFonts w:ascii="Garamond" w:eastAsiaTheme="minorHAnsi" w:hAnsi="Garamond" w:cs="TimesNewRomanPSMT"/>
          <w:lang w:eastAsia="en-US"/>
        </w:rPr>
        <w:t xml:space="preserve"> i wykształ</w:t>
      </w:r>
      <w:r>
        <w:rPr>
          <w:rFonts w:ascii="Garamond" w:eastAsiaTheme="minorHAnsi" w:hAnsi="Garamond" w:cs="TimesNewRomanPSMT"/>
          <w:lang w:eastAsia="en-US"/>
        </w:rPr>
        <w:t>cenie</w:t>
      </w:r>
      <w:r w:rsidRPr="00513504">
        <w:rPr>
          <w:rFonts w:ascii="Garamond" w:eastAsiaTheme="minorHAnsi" w:hAnsi="Garamond" w:cs="TimesNewRomanPSMT"/>
          <w:lang w:eastAsia="en-US"/>
        </w:rPr>
        <w:t xml:space="preserve"> niezbędn</w:t>
      </w:r>
      <w:r>
        <w:rPr>
          <w:rFonts w:ascii="Garamond" w:eastAsiaTheme="minorHAnsi" w:hAnsi="Garamond" w:cs="TimesNewRomanPSMT"/>
          <w:lang w:eastAsia="en-US"/>
        </w:rPr>
        <w:t>e</w:t>
      </w:r>
      <w:r w:rsidRPr="00513504">
        <w:rPr>
          <w:rFonts w:ascii="Garamond" w:eastAsiaTheme="minorHAnsi" w:hAnsi="Garamond" w:cs="TimesNewRomanPSMT"/>
          <w:lang w:eastAsia="en-US"/>
        </w:rPr>
        <w:t xml:space="preserve"> do wykonania zamówienia</w:t>
      </w:r>
      <w:r>
        <w:rPr>
          <w:rFonts w:ascii="Garamond" w:eastAsiaTheme="minorHAnsi" w:hAnsi="Garamond" w:cs="TimesNewRomanPSMT"/>
          <w:lang w:eastAsia="en-US"/>
        </w:rPr>
        <w:t>- załącznik nr 4</w:t>
      </w:r>
      <w:r w:rsidRPr="00513504">
        <w:rPr>
          <w:rFonts w:ascii="Garamond" w:eastAsiaTheme="minorHAnsi" w:hAnsi="Garamond" w:cs="TimesNewRomanPSMT"/>
          <w:lang w:eastAsia="en-US"/>
        </w:rPr>
        <w:t>;</w:t>
      </w:r>
      <w:r>
        <w:rPr>
          <w:rFonts w:ascii="Garamond" w:eastAsiaTheme="minorHAnsi" w:hAnsi="Garamond" w:cs="TimesNewRomanPSMT"/>
          <w:lang w:eastAsia="en-US"/>
        </w:rPr>
        <w:t xml:space="preserve"> </w:t>
      </w:r>
    </w:p>
    <w:p w:rsidR="00FD59ED" w:rsidRDefault="00FD59ED" w:rsidP="00FD59ED">
      <w:pPr>
        <w:widowControl/>
        <w:suppressAutoHyphens w:val="0"/>
        <w:adjustRightInd w:val="0"/>
        <w:jc w:val="both"/>
        <w:rPr>
          <w:rFonts w:ascii="Garamond" w:eastAsiaTheme="minorHAnsi" w:hAnsi="Garamond" w:cs="TimesNewRomanPSMT"/>
          <w:lang w:eastAsia="en-US"/>
        </w:rPr>
      </w:pPr>
    </w:p>
    <w:p w:rsidR="00FD59ED" w:rsidRPr="00420C97" w:rsidRDefault="00FD59ED" w:rsidP="00FD59ED">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FD59ED" w:rsidRDefault="00FD59ED" w:rsidP="00FD59ED">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FD59ED" w:rsidRDefault="00FD59ED" w:rsidP="00FD59ED">
      <w:pPr>
        <w:pStyle w:val="Akapitzlist"/>
        <w:tabs>
          <w:tab w:val="left" w:pos="7185"/>
          <w:tab w:val="left" w:pos="7905"/>
        </w:tabs>
        <w:spacing w:before="60"/>
        <w:ind w:left="0"/>
        <w:jc w:val="both"/>
        <w:rPr>
          <w:rFonts w:ascii="Garamond" w:hAnsi="Garamond"/>
          <w:bCs/>
          <w:color w:val="000000"/>
          <w:spacing w:val="-2"/>
        </w:rPr>
      </w:pPr>
    </w:p>
    <w:p w:rsidR="00FD59ED" w:rsidRDefault="00FD59ED" w:rsidP="00FD59ED">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FD59ED" w:rsidRDefault="00FD59ED" w:rsidP="00FD59ED">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FD59ED" w:rsidRPr="00135B83" w:rsidRDefault="00FD59ED" w:rsidP="00FD59ED">
      <w:pPr>
        <w:pStyle w:val="Tytu"/>
        <w:jc w:val="both"/>
        <w:rPr>
          <w:rFonts w:ascii="Garamond" w:hAnsi="Garamond"/>
          <w:b w:val="0"/>
          <w:i w:val="0"/>
          <w:sz w:val="24"/>
        </w:rPr>
      </w:pPr>
    </w:p>
    <w:p w:rsidR="00FD59ED" w:rsidRDefault="00FD59ED" w:rsidP="00FD59ED">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FD59ED" w:rsidRDefault="00FD59ED" w:rsidP="00FD59ED">
      <w:pPr>
        <w:jc w:val="both"/>
        <w:rPr>
          <w:rFonts w:ascii="Garamond" w:hAnsi="Garamond" w:cs="Times New Roman"/>
          <w:b/>
        </w:rPr>
      </w:pPr>
    </w:p>
    <w:p w:rsidR="00FD59ED" w:rsidRDefault="00FD59ED" w:rsidP="00FD59ED">
      <w:pPr>
        <w:jc w:val="both"/>
        <w:rPr>
          <w:rFonts w:ascii="Garamond" w:hAnsi="Garamond" w:cs="Times New Roman"/>
          <w:bCs/>
        </w:rPr>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FD59ED" w:rsidRDefault="00FD59ED" w:rsidP="00FD59ED">
      <w:pPr>
        <w:ind w:left="709"/>
        <w:jc w:val="both"/>
        <w:rPr>
          <w:rFonts w:ascii="Garamond" w:hAnsi="Garamond" w:cs="Times New Roman"/>
          <w:bCs/>
        </w:rPr>
      </w:pPr>
    </w:p>
    <w:p w:rsidR="00FD59ED" w:rsidRDefault="00FD59ED" w:rsidP="00FD59ED">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FD59ED" w:rsidRDefault="00FD59ED" w:rsidP="00FD59ED">
      <w:pPr>
        <w:jc w:val="both"/>
        <w:rPr>
          <w:rFonts w:ascii="Garamond" w:hAnsi="Garamond" w:cs="Times New Roman"/>
          <w:iCs/>
          <w:color w:val="000000"/>
        </w:rPr>
      </w:pP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hAnsi="Garamond" w:cs="Times New Roman"/>
          <w:iCs/>
          <w:color w:val="000000"/>
        </w:rPr>
        <w:t xml:space="preserve"> 3) </w:t>
      </w:r>
      <w:r w:rsidRPr="00174D0B">
        <w:rPr>
          <w:rFonts w:ascii="Garamond" w:eastAsiaTheme="minorHAnsi" w:hAnsi="Garamond" w:cs="TimesNewRomanPSMT"/>
          <w:lang w:eastAsia="en-US"/>
        </w:rPr>
        <w:t>Jeżeli wykonawca, wykazując spełnianie warunków, o których mowa w art. 22 ust. 1 ustawy, polega na zasobach</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innych podmiotów na zasadach określonych w art. 26 ust. 2b ustawy, zamawiający, w celu oceny, czy wykonawca będzie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 xml:space="preserve">dysponował zasobami innych podmiotów </w:t>
      </w:r>
      <w:r>
        <w:rPr>
          <w:rFonts w:ascii="Garamond" w:eastAsiaTheme="minorHAnsi" w:hAnsi="Garamond" w:cs="TimesNewRomanPSMT"/>
          <w:lang w:eastAsia="en-US"/>
        </w:rPr>
        <w:br/>
      </w:r>
      <w:r w:rsidRPr="00174D0B">
        <w:rPr>
          <w:rFonts w:ascii="Garamond" w:eastAsiaTheme="minorHAnsi" w:hAnsi="Garamond" w:cs="TimesNewRomanPSMT"/>
          <w:lang w:eastAsia="en-US"/>
        </w:rPr>
        <w:lastRenderedPageBreak/>
        <w:t>w stopniu niezbędnym dla należytego wykonania zamówienia oraz oceny, czy</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stosunek łączący wykonawcę z tymi podmiotami gwarantuje rzeczywisty dostęp do ich zasobów, może żądać:</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a)</w:t>
      </w:r>
      <w:r w:rsidRPr="00174D0B">
        <w:rPr>
          <w:rFonts w:ascii="Garamond" w:eastAsiaTheme="minorHAnsi" w:hAnsi="Garamond" w:cs="TimesNewRomanPSMT"/>
          <w:lang w:eastAsia="en-US"/>
        </w:rPr>
        <w:t xml:space="preserve"> w przypadku warunków, o których mowa w art. 22 ust. 1 </w:t>
      </w:r>
      <w:proofErr w:type="spellStart"/>
      <w:r w:rsidRPr="00174D0B">
        <w:rPr>
          <w:rFonts w:ascii="Garamond" w:eastAsiaTheme="minorHAnsi" w:hAnsi="Garamond" w:cs="TimesNewRomanPSMT"/>
          <w:lang w:eastAsia="en-US"/>
        </w:rPr>
        <w:t>pkt</w:t>
      </w:r>
      <w:proofErr w:type="spellEnd"/>
      <w:r w:rsidRPr="00174D0B">
        <w:rPr>
          <w:rFonts w:ascii="Garamond" w:eastAsiaTheme="minorHAnsi" w:hAnsi="Garamond" w:cs="TimesNewRomanPSMT"/>
          <w:lang w:eastAsia="en-US"/>
        </w:rPr>
        <w:t xml:space="preserve"> 4 ustawy – dokumentów, o których mowa w </w:t>
      </w:r>
      <w:r>
        <w:rPr>
          <w:rFonts w:ascii="Garamond" w:eastAsiaTheme="minorHAnsi" w:hAnsi="Garamond" w:cs="TimesNewRomanPSMT"/>
          <w:lang w:eastAsia="en-US"/>
        </w:rPr>
        <w:t>Rozdziale VI pkt. 1</w:t>
      </w:r>
      <w:r w:rsidRPr="00174D0B">
        <w:rPr>
          <w:rFonts w:ascii="Garamond" w:eastAsiaTheme="minorHAnsi" w:hAnsi="Garamond" w:cs="TimesNewRomanPSMT"/>
          <w:lang w:eastAsia="en-US"/>
        </w:rPr>
        <w:t>, a także innych dokumentów, dotyczących sytuacji ekonomicznej i finansowej, określonych w ogłoszeniu</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o zamówieniu lub w specyfikacji istotnych warunków zamówienia;</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b</w:t>
      </w:r>
      <w:r w:rsidRPr="00174D0B">
        <w:rPr>
          <w:rFonts w:ascii="Garamond" w:eastAsiaTheme="minorHAnsi" w:hAnsi="Garamond" w:cs="TimesNewRomanPSMT"/>
          <w:lang w:eastAsia="en-US"/>
        </w:rPr>
        <w:t>) dokumentów dotyczących w szczególności:</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zakresu dostępnych wykonawcy zasobów innego podmiotu,</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sposobu wykorzystania zasobów innego podmiotu, przez wykonawcę, przy wykonywaniu zamówienia,</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charakteru stosunku, jaki będzie łączył wykonawcę z innym podmiotem,</w:t>
      </w:r>
    </w:p>
    <w:p w:rsidR="00FD59ED" w:rsidRDefault="00FD59ED" w:rsidP="00FD59ED">
      <w:pPr>
        <w:shd w:val="clear" w:color="auto" w:fill="FFFFFF"/>
        <w:ind w:right="7"/>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zakresu i okresu udziału innego podmiotu przy wykonywaniu zamówienia.</w:t>
      </w:r>
    </w:p>
    <w:p w:rsidR="00FD59ED" w:rsidRPr="00442BCA" w:rsidRDefault="00FD59ED" w:rsidP="00FD59ED">
      <w:pPr>
        <w:shd w:val="clear" w:color="auto" w:fill="FFFFFF"/>
        <w:ind w:right="7"/>
        <w:jc w:val="both"/>
        <w:rPr>
          <w:rFonts w:ascii="Garamond" w:hAnsi="Garamond" w:cs="Times New Roman"/>
        </w:rPr>
      </w:pPr>
    </w:p>
    <w:p w:rsidR="00FD59ED" w:rsidRDefault="00FD59ED" w:rsidP="00FD59ED">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D59ED" w:rsidRDefault="00FD59ED" w:rsidP="00FD59ED">
      <w:pPr>
        <w:shd w:val="clear" w:color="auto" w:fill="FFFFFF"/>
        <w:ind w:right="7"/>
        <w:jc w:val="both"/>
        <w:rPr>
          <w:rFonts w:ascii="Garamond" w:hAnsi="Garamond" w:cs="Times New Roman"/>
          <w:b/>
          <w:bCs/>
          <w:u w:val="single"/>
        </w:rPr>
      </w:pPr>
    </w:p>
    <w:p w:rsidR="00FD59ED" w:rsidRDefault="00FD59ED" w:rsidP="00FD59ED">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FD59ED" w:rsidRDefault="00FD59ED" w:rsidP="00FD59ED">
      <w:pPr>
        <w:tabs>
          <w:tab w:val="left" w:pos="-3261"/>
        </w:tabs>
        <w:ind w:left="567" w:hanging="567"/>
        <w:jc w:val="both"/>
        <w:rPr>
          <w:rFonts w:ascii="Garamond" w:hAnsi="Garamond" w:cs="Times New Roman"/>
          <w:color w:val="000000"/>
        </w:rPr>
      </w:pPr>
    </w:p>
    <w:p w:rsidR="00FD59ED" w:rsidRDefault="00FD59ED" w:rsidP="00FD59ED">
      <w:pPr>
        <w:widowControl/>
        <w:suppressAutoHyphens w:val="0"/>
        <w:adjustRightInd w:val="0"/>
        <w:jc w:val="both"/>
        <w:rPr>
          <w:rFonts w:ascii="Garamond" w:hAnsi="Garamond" w:cs="Times New Roman"/>
        </w:rPr>
      </w:pP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sidRPr="00174D0B">
        <w:rPr>
          <w:rFonts w:ascii="Garamond" w:hAnsi="Garamond" w:cs="Times New Roman"/>
        </w:rPr>
        <w:t xml:space="preserve">5) </w:t>
      </w:r>
      <w:r w:rsidRPr="00174D0B">
        <w:rPr>
          <w:rFonts w:ascii="Garamond" w:eastAsiaTheme="minorHAnsi" w:hAnsi="Garamond" w:cs="TimesNewRomanPSMT"/>
          <w:lang w:eastAsia="en-US"/>
        </w:rPr>
        <w:t>Dowodami, o których mowa w rozdziale VI pkt. 1.2) SIWZ, są:</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a)</w:t>
      </w:r>
      <w:r w:rsidRPr="00174D0B">
        <w:rPr>
          <w:rFonts w:ascii="Garamond" w:eastAsiaTheme="minorHAnsi" w:hAnsi="Garamond" w:cs="TimesNewRomanPSMT"/>
          <w:lang w:eastAsia="en-US"/>
        </w:rPr>
        <w:t xml:space="preserve"> poświadczenie, z tym że w odniesieniu do nadal wykonywanych dostaw lub usług okresowych lub ciągłych poświadczenie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powinno być wydane nie wcześniej niż na 3 miesiące przed upływem terminu składania wniosków o dopuszczenie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do udziału w postępowaniu albo ofert;</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b</w:t>
      </w:r>
      <w:r w:rsidRPr="00174D0B">
        <w:rPr>
          <w:rFonts w:ascii="Garamond" w:eastAsiaTheme="minorHAnsi" w:hAnsi="Garamond" w:cs="TimesNewRomanPSMT"/>
          <w:lang w:eastAsia="en-US"/>
        </w:rPr>
        <w:t xml:space="preserve">) w przypadku zamówień na </w:t>
      </w:r>
      <w:r>
        <w:rPr>
          <w:rFonts w:ascii="Garamond" w:eastAsiaTheme="minorHAnsi" w:hAnsi="Garamond" w:cs="TimesNewRomanPSMT"/>
          <w:lang w:eastAsia="en-US"/>
        </w:rPr>
        <w:t xml:space="preserve">dostawy lub usługi – oświadczenie wykonawcy- jeżeli </w:t>
      </w:r>
      <w:r>
        <w:rPr>
          <w:rFonts w:ascii="Garamond" w:eastAsiaTheme="minorHAnsi" w:hAnsi="Garamond" w:cs="TimesNewRomanPSMT"/>
          <w:lang w:eastAsia="en-US"/>
        </w:rPr>
        <w:br/>
        <w:t xml:space="preserve">z uzasadnionych przyczyn o obiektywnym charakterze wykonawca nie jest w stanie uzyskać poświadczeń, o których mowa w pkt. 1. </w:t>
      </w:r>
    </w:p>
    <w:p w:rsidR="00FD59ED" w:rsidRDefault="00FD59ED" w:rsidP="00FD59ED">
      <w:pPr>
        <w:widowControl/>
        <w:suppressAutoHyphens w:val="0"/>
        <w:adjustRightInd w:val="0"/>
        <w:jc w:val="both"/>
        <w:rPr>
          <w:rFonts w:ascii="Garamond" w:eastAsiaTheme="minorHAnsi" w:hAnsi="Garamond" w:cs="TimesNewRomanPSMT"/>
          <w:lang w:eastAsia="en-US"/>
        </w:rPr>
      </w:pP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6)</w:t>
      </w:r>
      <w:r w:rsidRPr="00174D0B">
        <w:rPr>
          <w:rFonts w:ascii="Garamond" w:eastAsiaTheme="minorHAnsi" w:hAnsi="Garamond" w:cs="TimesNewRomanPSMT"/>
          <w:lang w:eastAsia="en-US"/>
        </w:rPr>
        <w:t xml:space="preserve"> W przypadku gdy zamawiający jest podmiotem, na rzecz którego roboty budowlane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 xml:space="preserve"> wskazane</w:t>
      </w:r>
    </w:p>
    <w:p w:rsidR="00FD59ED" w:rsidRPr="00174D0B" w:rsidRDefault="00FD59ED" w:rsidP="00FD59ED">
      <w:pPr>
        <w:widowControl/>
        <w:suppressAutoHyphens w:val="0"/>
        <w:adjustRightInd w:val="0"/>
        <w:jc w:val="both"/>
        <w:rPr>
          <w:rFonts w:ascii="Garamond" w:eastAsiaTheme="minorHAnsi" w:hAnsi="Garamond" w:cs="TimesNewRomanPSMT"/>
          <w:lang w:eastAsia="en-US"/>
        </w:rPr>
      </w:pPr>
      <w:r w:rsidRPr="00174D0B">
        <w:rPr>
          <w:rFonts w:ascii="Garamond" w:eastAsiaTheme="minorHAnsi" w:hAnsi="Garamond" w:cs="TimesNewRomanPSMT"/>
          <w:lang w:eastAsia="en-US"/>
        </w:rPr>
        <w:t xml:space="preserve">w wykazie, o którym mowa w </w:t>
      </w:r>
      <w:r>
        <w:rPr>
          <w:rFonts w:ascii="Garamond" w:eastAsiaTheme="minorHAnsi" w:hAnsi="Garamond" w:cs="TimesNewRomanPSMT"/>
          <w:lang w:eastAsia="en-US"/>
        </w:rPr>
        <w:t>rozdziale VI pkt. 1.2) SIWZ</w:t>
      </w:r>
      <w:r w:rsidRPr="00174D0B">
        <w:rPr>
          <w:rFonts w:ascii="Garamond" w:eastAsiaTheme="minorHAnsi" w:hAnsi="Garamond" w:cs="TimesNewRomanPSMT"/>
          <w:lang w:eastAsia="en-US"/>
        </w:rPr>
        <w:t>, zostały wcześniej wykonane, wykonawca nie ma obowiązku przedkładania</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dowodów, o któ</w:t>
      </w:r>
      <w:r>
        <w:rPr>
          <w:rFonts w:ascii="Garamond" w:eastAsiaTheme="minorHAnsi" w:hAnsi="Garamond" w:cs="TimesNewRomanPSMT"/>
          <w:lang w:eastAsia="en-US"/>
        </w:rPr>
        <w:t xml:space="preserve">rych mowa. </w:t>
      </w:r>
    </w:p>
    <w:p w:rsidR="00FD59ED" w:rsidRDefault="00FD59ED" w:rsidP="00FD59ED">
      <w:pPr>
        <w:widowControl/>
        <w:suppressAutoHyphens w:val="0"/>
        <w:adjustRightInd w:val="0"/>
        <w:jc w:val="both"/>
        <w:rPr>
          <w:rFonts w:ascii="Garamond" w:eastAsiaTheme="minorHAnsi" w:hAnsi="Garamond" w:cs="TimesNewRomanPSMT"/>
          <w:lang w:eastAsia="en-US"/>
        </w:rPr>
      </w:pPr>
    </w:p>
    <w:p w:rsidR="00FD59ED" w:rsidRDefault="00FD59ED" w:rsidP="00FD59ED">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7)</w:t>
      </w:r>
      <w:r w:rsidRPr="00174D0B">
        <w:rPr>
          <w:rFonts w:ascii="Garamond" w:eastAsiaTheme="minorHAnsi"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wykonane lub zostało wykonane nienależycie, zamawiający może zwrócić się bezpośrednio do właściwego podmiotu, na</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rzecz którego roboty budowlane były lub miały zostać wykonane, o przedłożenie dodatkowych informacji</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lub dokumentów bezpośrednio zamawiającemu.</w:t>
      </w:r>
    </w:p>
    <w:p w:rsidR="00FD59ED" w:rsidRPr="00E05FD1" w:rsidRDefault="00FD59ED" w:rsidP="00FD59ED">
      <w:pPr>
        <w:widowControl/>
        <w:suppressAutoHyphens w:val="0"/>
        <w:adjustRightInd w:val="0"/>
        <w:jc w:val="both"/>
        <w:rPr>
          <w:rFonts w:ascii="Garamond" w:eastAsiaTheme="minorHAnsi" w:hAnsi="Garamond" w:cs="TimesNewRomanPSMT"/>
          <w:lang w:eastAsia="en-US"/>
        </w:rPr>
      </w:pPr>
    </w:p>
    <w:p w:rsidR="00FD59ED" w:rsidRPr="00E05FD1" w:rsidRDefault="00FD59ED" w:rsidP="00FD59ED">
      <w:pPr>
        <w:widowControl/>
        <w:suppressAutoHyphens w:val="0"/>
        <w:adjustRightInd w:val="0"/>
        <w:jc w:val="both"/>
        <w:rPr>
          <w:rFonts w:ascii="Garamond" w:eastAsiaTheme="minorHAnsi" w:hAnsi="Garamond" w:cs="TimesNewRomanPSMT"/>
          <w:lang w:eastAsia="en-US"/>
        </w:rPr>
      </w:pPr>
      <w:r w:rsidRPr="00E05FD1">
        <w:rPr>
          <w:rFonts w:ascii="Garamond" w:eastAsiaTheme="minorHAnsi" w:hAnsi="Garamond" w:cs="TimesNewRomanPSMT"/>
          <w:lang w:eastAsia="en-US"/>
        </w:rPr>
        <w:t xml:space="preserve">8) Wykonawca, w miejsce poświadczeń, o których mowa w § 1 ust. 2 </w:t>
      </w:r>
      <w:proofErr w:type="spellStart"/>
      <w:r w:rsidRPr="00E05FD1">
        <w:rPr>
          <w:rFonts w:ascii="Garamond" w:eastAsiaTheme="minorHAnsi" w:hAnsi="Garamond" w:cs="TimesNewRomanPSMT"/>
          <w:lang w:eastAsia="en-US"/>
        </w:rPr>
        <w:t>pkt</w:t>
      </w:r>
      <w:proofErr w:type="spellEnd"/>
      <w:r w:rsidRPr="00E05FD1">
        <w:rPr>
          <w:rFonts w:ascii="Garamond" w:eastAsiaTheme="minorHAnsi"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eastAsiaTheme="minorHAnsi" w:hAnsi="Garamond" w:cs="TimesNewRomanPSMT"/>
          <w:lang w:eastAsia="en-US"/>
        </w:rPr>
        <w:t>pkt</w:t>
      </w:r>
      <w:proofErr w:type="spellEnd"/>
      <w:r w:rsidRPr="00E05FD1">
        <w:rPr>
          <w:rFonts w:ascii="Garamond" w:eastAsiaTheme="minorHAnsi"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FD59ED" w:rsidRPr="00174D0B" w:rsidRDefault="00FD59ED" w:rsidP="00FD59ED">
      <w:pPr>
        <w:widowControl/>
        <w:suppressAutoHyphens w:val="0"/>
        <w:adjustRightInd w:val="0"/>
        <w:jc w:val="both"/>
        <w:rPr>
          <w:rFonts w:ascii="Garamond" w:hAnsi="Garamond" w:cs="Times New Roman"/>
        </w:rPr>
      </w:pPr>
    </w:p>
    <w:p w:rsidR="00FD59ED" w:rsidRDefault="00FD59ED" w:rsidP="00FD59ED">
      <w:pPr>
        <w:spacing w:line="276" w:lineRule="auto"/>
        <w:jc w:val="both"/>
        <w:rPr>
          <w:rFonts w:ascii="Garamond" w:hAnsi="Garamond" w:cs="Times New Roman"/>
          <w:b/>
        </w:rPr>
      </w:pPr>
      <w:r>
        <w:rPr>
          <w:rFonts w:ascii="Garamond" w:hAnsi="Garamond" w:cs="Times New Roman"/>
          <w:b/>
        </w:rPr>
        <w:t xml:space="preserve">VII. WYKAZ OŚWIADCZEŃ LUB DOKUMENTÓW JAKIE MAJĄ DOSTARCZYĆ </w:t>
      </w:r>
      <w:r>
        <w:rPr>
          <w:rFonts w:ascii="Garamond" w:hAnsi="Garamond" w:cs="Times New Roman"/>
          <w:b/>
        </w:rPr>
        <w:lastRenderedPageBreak/>
        <w:t>WYKONAWCY W CELU POTWIERDZENIA SPEŁNIANIA WARUNKÓW UDZIAŁU W POSTĘPOWANIU ORAZ NIE PODLEGANIA WYKLUCZENIU NA PODSTAWIE ART. 24 UST 1.</w:t>
      </w:r>
    </w:p>
    <w:p w:rsidR="00FD59ED" w:rsidRDefault="00FD59ED" w:rsidP="00FD59ED">
      <w:pPr>
        <w:spacing w:line="276" w:lineRule="auto"/>
        <w:jc w:val="both"/>
        <w:rPr>
          <w:rFonts w:ascii="Garamond" w:hAnsi="Garamond"/>
          <w:b/>
        </w:rPr>
      </w:pPr>
    </w:p>
    <w:p w:rsidR="00FD59ED" w:rsidRDefault="00FD59ED" w:rsidP="00FD59ED">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FD59ED" w:rsidRDefault="00FD59ED" w:rsidP="00FD59ED">
      <w:pPr>
        <w:spacing w:line="276" w:lineRule="auto"/>
        <w:ind w:left="142"/>
        <w:jc w:val="both"/>
        <w:rPr>
          <w:rFonts w:ascii="Tahoma" w:hAnsi="Tahoma"/>
        </w:rPr>
      </w:pPr>
    </w:p>
    <w:p w:rsidR="00FD59ED" w:rsidRDefault="00FD59ED" w:rsidP="00FD59ED">
      <w:pPr>
        <w:tabs>
          <w:tab w:val="left" w:pos="360"/>
          <w:tab w:val="left" w:pos="3119"/>
        </w:tabs>
        <w:spacing w:line="276" w:lineRule="auto"/>
        <w:jc w:val="both"/>
        <w:rPr>
          <w:rFonts w:ascii="Garamond" w:hAnsi="Garamond"/>
          <w:b/>
        </w:rPr>
      </w:pPr>
      <w:r>
        <w:rPr>
          <w:rFonts w:ascii="Garamond" w:hAnsi="Garamond"/>
          <w:b/>
        </w:rPr>
        <w:t>Do oferty należy załączyć:</w:t>
      </w:r>
    </w:p>
    <w:p w:rsidR="00FD59ED" w:rsidRDefault="00FD59ED" w:rsidP="00FD59ED">
      <w:pPr>
        <w:tabs>
          <w:tab w:val="left" w:pos="360"/>
          <w:tab w:val="left" w:pos="3119"/>
        </w:tabs>
        <w:spacing w:line="276" w:lineRule="auto"/>
        <w:jc w:val="both"/>
        <w:rPr>
          <w:rFonts w:ascii="Garamond" w:hAnsi="Garamond"/>
          <w:b/>
        </w:rPr>
      </w:pPr>
      <w:r>
        <w:rPr>
          <w:rFonts w:ascii="Garamond" w:hAnsi="Garamond"/>
          <w:b/>
        </w:rPr>
        <w:t xml:space="preserve"> </w:t>
      </w:r>
    </w:p>
    <w:p w:rsidR="00FD59ED" w:rsidRDefault="00FD59ED" w:rsidP="00FD59ED">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FD59ED" w:rsidRDefault="00FD59ED" w:rsidP="00FD59ED">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wg załącznika nr 2</w:t>
      </w:r>
      <w:r w:rsidRPr="00391869">
        <w:rPr>
          <w:rFonts w:ascii="Garamond" w:hAnsi="Garamond"/>
        </w:rPr>
        <w:t>;</w:t>
      </w:r>
    </w:p>
    <w:p w:rsidR="00FD59ED" w:rsidRPr="00945623" w:rsidRDefault="00FD59ED" w:rsidP="00FD59ED">
      <w:pPr>
        <w:widowControl/>
        <w:spacing w:line="276" w:lineRule="auto"/>
        <w:jc w:val="both"/>
        <w:rPr>
          <w:rFonts w:ascii="Garamond" w:hAnsi="Garamond"/>
          <w:color w:val="FF0000"/>
        </w:rPr>
      </w:pPr>
    </w:p>
    <w:p w:rsidR="00FD59ED" w:rsidRPr="00945623" w:rsidRDefault="00FD59ED" w:rsidP="00FD59ED">
      <w:pPr>
        <w:widowControl/>
        <w:suppressAutoHyphens w:val="0"/>
        <w:autoSpaceDE w:val="0"/>
        <w:adjustRightInd w:val="0"/>
        <w:jc w:val="both"/>
        <w:rPr>
          <w:rFonts w:ascii="Garamond" w:eastAsiaTheme="minorHAnsi" w:hAnsi="Garamond" w:cs="TimesNewRomanPSMT"/>
          <w:lang w:eastAsia="en-US"/>
        </w:rPr>
      </w:pPr>
      <w:r w:rsidRPr="00945623">
        <w:rPr>
          <w:rFonts w:ascii="Garamond" w:eastAsiaTheme="minorHAnsi" w:hAnsi="Garamond" w:cs="TimesNewRomanPSMT"/>
          <w:lang w:eastAsia="en-US"/>
        </w:rPr>
        <w:t>b)</w:t>
      </w:r>
      <w:r w:rsidRPr="00945623">
        <w:rPr>
          <w:rFonts w:ascii="Garamond" w:eastAsiaTheme="minorHAnsi" w:hAnsi="Garamond"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945623">
        <w:rPr>
          <w:rFonts w:ascii="Garamond" w:eastAsiaTheme="minorHAnsi" w:hAnsi="Garamond" w:cs="TimesNewRomanPSMT"/>
          <w:lang w:eastAsia="en-US"/>
        </w:rPr>
        <w:t>– wg załącznika nr 3;</w:t>
      </w:r>
    </w:p>
    <w:p w:rsidR="00FD59ED" w:rsidRPr="00A36685" w:rsidRDefault="00FD59ED" w:rsidP="00FD59ED">
      <w:pPr>
        <w:tabs>
          <w:tab w:val="left" w:pos="6480"/>
          <w:tab w:val="left" w:pos="7200"/>
        </w:tabs>
        <w:spacing w:before="60"/>
        <w:jc w:val="both"/>
        <w:rPr>
          <w:rFonts w:ascii="Garamond" w:eastAsiaTheme="minorHAnsi" w:hAnsi="Garamond" w:cs="TimesNewRomanPSMT"/>
          <w:lang w:eastAsia="en-US"/>
        </w:rPr>
      </w:pPr>
    </w:p>
    <w:p w:rsidR="00FD59ED" w:rsidRPr="00A36685" w:rsidRDefault="00FD59ED" w:rsidP="00FD59ED">
      <w:pPr>
        <w:tabs>
          <w:tab w:val="left" w:pos="6480"/>
          <w:tab w:val="left" w:pos="7200"/>
        </w:tabs>
        <w:spacing w:before="60"/>
        <w:jc w:val="both"/>
        <w:rPr>
          <w:rFonts w:ascii="Garamond" w:hAnsi="Garamond" w:cs="Times New Roman"/>
          <w:bCs/>
          <w:spacing w:val="-2"/>
        </w:rPr>
      </w:pPr>
      <w:r>
        <w:rPr>
          <w:rFonts w:ascii="Garamond" w:hAnsi="Garamond" w:cs="Times New Roman"/>
          <w:bCs/>
          <w:spacing w:val="-2"/>
        </w:rPr>
        <w:t>c</w:t>
      </w:r>
      <w:r w:rsidRPr="00A36685">
        <w:rPr>
          <w:rFonts w:ascii="Garamond" w:hAnsi="Garamond" w:cs="Times New Roman"/>
          <w:bCs/>
          <w:spacing w:val="-2"/>
        </w:rPr>
        <w:t xml:space="preserve">) </w:t>
      </w:r>
      <w:r>
        <w:rPr>
          <w:rFonts w:ascii="Garamond" w:hAnsi="Garamond" w:cs="Times New Roman"/>
          <w:bCs/>
          <w:spacing w:val="-2"/>
        </w:rPr>
        <w:t>Oświadczenie</w:t>
      </w:r>
      <w:r w:rsidRPr="00A36685">
        <w:rPr>
          <w:rFonts w:ascii="Garamond" w:hAnsi="Garamond" w:cs="Times New Roman"/>
          <w:bCs/>
          <w:spacing w:val="-2"/>
        </w:rPr>
        <w:t>, że osoby które będą uczestniczyć w wykonywaniu zamówienia, posiadają wymagane uprawnienia, jeżeli ustawy nakładają obowiązek posiadania takich uprawnień</w:t>
      </w:r>
      <w:r>
        <w:rPr>
          <w:rFonts w:ascii="Garamond" w:hAnsi="Garamond" w:cs="Times New Roman"/>
          <w:bCs/>
          <w:spacing w:val="-2"/>
        </w:rPr>
        <w:t xml:space="preserve">(zawarte w załączniku nr 4); </w:t>
      </w:r>
    </w:p>
    <w:p w:rsidR="00FD59ED" w:rsidRDefault="00FD59ED" w:rsidP="00FD59ED">
      <w:pPr>
        <w:tabs>
          <w:tab w:val="left" w:pos="6480"/>
          <w:tab w:val="left" w:pos="7200"/>
        </w:tabs>
        <w:spacing w:before="60"/>
        <w:jc w:val="both"/>
        <w:rPr>
          <w:rFonts w:ascii="Garamond" w:hAnsi="Garamond"/>
        </w:rPr>
      </w:pPr>
    </w:p>
    <w:p w:rsidR="00FD59ED" w:rsidRPr="00135B83" w:rsidRDefault="00FD59ED" w:rsidP="00FD59ED">
      <w:pPr>
        <w:widowControl/>
        <w:suppressAutoHyphens w:val="0"/>
        <w:adjustRightInd w:val="0"/>
        <w:jc w:val="both"/>
        <w:rPr>
          <w:rFonts w:ascii="Garamond" w:eastAsiaTheme="minorHAnsi" w:hAnsi="Garamond" w:cs="TimesNewRomanPSMT"/>
          <w:lang w:eastAsia="en-US"/>
        </w:rPr>
      </w:pPr>
    </w:p>
    <w:p w:rsidR="00FD59ED" w:rsidRDefault="00FD59ED" w:rsidP="00FD59ED">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FD59ED" w:rsidRDefault="00FD59ED" w:rsidP="00FD59ED">
      <w:pPr>
        <w:ind w:left="284"/>
        <w:rPr>
          <w:rFonts w:ascii="Garamond" w:hAnsi="Garamond" w:cs="Times New Roman"/>
          <w:color w:val="000000"/>
        </w:rPr>
      </w:pPr>
    </w:p>
    <w:p w:rsidR="00FD59ED" w:rsidRPr="00BA1699" w:rsidRDefault="00FD59ED" w:rsidP="008D1341">
      <w:pPr>
        <w:pStyle w:val="Tekstpodstawowy31"/>
        <w:numPr>
          <w:ilvl w:val="0"/>
          <w:numId w:val="30"/>
        </w:numPr>
        <w:tabs>
          <w:tab w:val="left" w:pos="284"/>
        </w:tabs>
        <w:autoSpaceDE w:val="0"/>
        <w:autoSpaceDN/>
        <w:spacing w:line="276" w:lineRule="auto"/>
        <w:ind w:left="284"/>
        <w:textAlignment w:val="baseline"/>
        <w:rPr>
          <w:rFonts w:ascii="Garamond" w:hAnsi="Garamond"/>
          <w:color w:val="000000"/>
          <w:lang w:val="pl-PL"/>
        </w:rPr>
      </w:pPr>
      <w:r w:rsidRPr="00BA1699">
        <w:rPr>
          <w:rFonts w:ascii="Garamond" w:hAnsi="Garamond"/>
          <w:color w:val="000000"/>
          <w:lang w:val="pl-PL"/>
        </w:rPr>
        <w:t>oświadczenie w/s braku podstaw do wykluczenia o treści wg załącznika nr 5</w:t>
      </w:r>
      <w:r>
        <w:rPr>
          <w:rFonts w:ascii="Garamond" w:hAnsi="Garamond"/>
          <w:color w:val="000000"/>
          <w:lang w:val="pl-PL"/>
        </w:rPr>
        <w:t xml:space="preserve">; </w:t>
      </w:r>
    </w:p>
    <w:p w:rsidR="00FD59ED" w:rsidRPr="001A01CA" w:rsidRDefault="00FD59ED" w:rsidP="008D1341">
      <w:pPr>
        <w:pStyle w:val="Tekstpodstawowy31"/>
        <w:numPr>
          <w:ilvl w:val="0"/>
          <w:numId w:val="30"/>
        </w:numPr>
        <w:tabs>
          <w:tab w:val="left" w:pos="284"/>
        </w:tabs>
        <w:suppressAutoHyphens w:val="0"/>
        <w:autoSpaceDE w:val="0"/>
        <w:adjustRightInd w:val="0"/>
        <w:spacing w:line="276" w:lineRule="auto"/>
        <w:ind w:left="284"/>
        <w:textAlignment w:val="baseline"/>
        <w:rPr>
          <w:rFonts w:ascii="Garamond" w:hAnsi="Garamond"/>
          <w:color w:val="000000"/>
          <w:lang w:val="pl-PL"/>
        </w:rPr>
      </w:pPr>
      <w:r w:rsidRPr="00BA1699">
        <w:rPr>
          <w:rFonts w:ascii="Garamond" w:hAnsi="Garamond"/>
          <w:color w:val="000000"/>
          <w:lang w:val="pl-PL"/>
        </w:rPr>
        <w:t>a</w:t>
      </w:r>
      <w:r>
        <w:rPr>
          <w:rFonts w:ascii="Garamond" w:eastAsiaTheme="minorHAnsi" w:hAnsi="Garamond" w:cs="TimesNewRomanPSMT"/>
          <w:lang w:val="pl-PL" w:eastAsia="en-US"/>
        </w:rPr>
        <w:t>ktualny</w:t>
      </w:r>
      <w:r w:rsidRPr="00BA1699">
        <w:rPr>
          <w:rFonts w:ascii="Garamond" w:eastAsiaTheme="minorHAnsi" w:hAnsi="Garamond" w:cs="TimesNewRomanPSMT"/>
          <w:lang w:val="pl-PL" w:eastAsia="en-US"/>
        </w:rPr>
        <w:t xml:space="preserve"> odpisu z właściwego rejestru lub z centralnej ewidencji i</w:t>
      </w:r>
      <w:r>
        <w:rPr>
          <w:rFonts w:ascii="Garamond" w:eastAsiaTheme="minorHAnsi" w:hAnsi="Garamond" w:cs="TimesNewRomanPSMT"/>
          <w:lang w:val="pl-PL" w:eastAsia="en-US"/>
        </w:rPr>
        <w:t xml:space="preserve"> informacji </w:t>
      </w:r>
      <w:r w:rsidRPr="00BA1699">
        <w:rPr>
          <w:rFonts w:ascii="Garamond" w:eastAsiaTheme="minorHAnsi" w:hAnsi="Garamond"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eastAsiaTheme="minorHAnsi" w:hAnsi="Garamond" w:cs="TimesNewRomanPSMT"/>
          <w:lang w:val="pl-PL" w:eastAsia="en-US"/>
        </w:rPr>
        <w:t>pkt</w:t>
      </w:r>
      <w:proofErr w:type="spellEnd"/>
      <w:r w:rsidRPr="00BA1699">
        <w:rPr>
          <w:rFonts w:ascii="Garamond" w:eastAsiaTheme="minorHAnsi" w:hAnsi="Garamond" w:cs="TimesNewRomanPSMT"/>
          <w:lang w:val="pl-PL" w:eastAsia="en-US"/>
        </w:rPr>
        <w:t xml:space="preserve"> 2 ustawy, wystawionego nie wcześniej niż 6 miesięcy przed upływem terminu składania wniosków o dopuszczenie do udziału w postępowaniu o udzielenie zamówienia albo składania ofert</w:t>
      </w:r>
      <w:r>
        <w:rPr>
          <w:rFonts w:ascii="Garamond" w:eastAsiaTheme="minorHAnsi" w:hAnsi="Garamond" w:cs="TimesNewRomanPSMT"/>
          <w:lang w:val="pl-PL" w:eastAsia="en-US"/>
        </w:rPr>
        <w:t xml:space="preserve">, a w stosunku do osób fizycznych oświadczenie w  zakresie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FD59ED" w:rsidRDefault="00FD59ED" w:rsidP="00FD59ED">
      <w:pPr>
        <w:tabs>
          <w:tab w:val="left" w:pos="2977"/>
          <w:tab w:val="left" w:pos="3119"/>
        </w:tabs>
        <w:jc w:val="both"/>
        <w:rPr>
          <w:rFonts w:ascii="Garamond" w:hAnsi="Garamond"/>
          <w:b/>
          <w:u w:val="single"/>
        </w:rPr>
      </w:pPr>
    </w:p>
    <w:p w:rsidR="00FD59ED" w:rsidRDefault="00FD59ED" w:rsidP="00FD59ED">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FD59ED" w:rsidRDefault="00FD59ED" w:rsidP="00FD59ED">
      <w:pPr>
        <w:tabs>
          <w:tab w:val="left" w:pos="2977"/>
          <w:tab w:val="left" w:pos="3119"/>
        </w:tabs>
        <w:jc w:val="both"/>
        <w:rPr>
          <w:rFonts w:ascii="Garamond" w:hAnsi="Garamond"/>
          <w:u w:val="single"/>
        </w:rPr>
      </w:pPr>
    </w:p>
    <w:p w:rsidR="00FD59ED" w:rsidRDefault="00FD59ED" w:rsidP="00FD59ED">
      <w:pPr>
        <w:ind w:left="284"/>
        <w:jc w:val="both"/>
        <w:rPr>
          <w:rFonts w:ascii="Garamond" w:eastAsia="Arial Unicode MS" w:hAnsi="Garamond" w:cs="Times New Roman"/>
          <w:b/>
          <w:bCs/>
        </w:rPr>
      </w:pPr>
    </w:p>
    <w:p w:rsidR="00FD59ED" w:rsidRDefault="00FD59ED" w:rsidP="00FD59ED">
      <w:pPr>
        <w:jc w:val="both"/>
        <w:rPr>
          <w:rFonts w:ascii="Garamond" w:eastAsia="Arial Unicode MS" w:hAnsi="Garamond" w:cs="Times New Roman"/>
          <w:b/>
          <w:bCs/>
        </w:rPr>
      </w:pPr>
      <w:r>
        <w:rPr>
          <w:rFonts w:ascii="Garamond" w:eastAsia="Arial Unicode MS" w:hAnsi="Garamond" w:cs="Times New Roman"/>
          <w:b/>
          <w:bCs/>
        </w:rPr>
        <w:lastRenderedPageBreak/>
        <w:t>3. Inne wymagane dokumenty:</w:t>
      </w:r>
    </w:p>
    <w:p w:rsidR="00FD59ED" w:rsidRDefault="00FD59ED" w:rsidP="00FD59ED">
      <w:pPr>
        <w:jc w:val="both"/>
        <w:rPr>
          <w:rFonts w:ascii="Garamond" w:eastAsia="Arial Unicode MS" w:hAnsi="Garamond" w:cs="Times New Roman"/>
          <w:b/>
          <w:bCs/>
        </w:rPr>
      </w:pPr>
    </w:p>
    <w:p w:rsidR="00FD59ED" w:rsidRDefault="00FD59ED" w:rsidP="008D1341">
      <w:pPr>
        <w:pStyle w:val="Tekstpodstawowy31"/>
        <w:numPr>
          <w:ilvl w:val="0"/>
          <w:numId w:val="35"/>
        </w:numPr>
        <w:shd w:val="clear" w:color="auto" w:fill="FFFFFF"/>
        <w:tabs>
          <w:tab w:val="left" w:pos="284"/>
        </w:tabs>
        <w:autoSpaceDE w:val="0"/>
        <w:autoSpaceDN/>
        <w:spacing w:line="276" w:lineRule="auto"/>
        <w:ind w:left="284" w:right="14"/>
        <w:textAlignment w:val="baseline"/>
        <w:rPr>
          <w:rFonts w:ascii="Garamond" w:hAnsi="Garamond"/>
          <w:lang w:val="pl-PL"/>
        </w:rPr>
      </w:pPr>
      <w:r>
        <w:rPr>
          <w:rFonts w:ascii="Garamond" w:hAnsi="Garamond"/>
          <w:lang w:val="pl-PL"/>
        </w:rPr>
        <w:t>Wypełniony i podpisany formularz ofertowy- załącznik nr 1;</w:t>
      </w:r>
    </w:p>
    <w:p w:rsidR="00FD59ED" w:rsidRPr="00D240E6" w:rsidRDefault="00FD59ED" w:rsidP="008D1341">
      <w:pPr>
        <w:pStyle w:val="Tekstpodstawowy31"/>
        <w:numPr>
          <w:ilvl w:val="0"/>
          <w:numId w:val="35"/>
        </w:numPr>
        <w:shd w:val="clear" w:color="auto" w:fill="FFFFFF"/>
        <w:tabs>
          <w:tab w:val="left" w:pos="284"/>
        </w:tabs>
        <w:autoSpaceDE w:val="0"/>
        <w:autoSpaceDN/>
        <w:spacing w:line="276" w:lineRule="auto"/>
        <w:ind w:left="284" w:right="14"/>
        <w:textAlignment w:val="baseline"/>
        <w:rPr>
          <w:rFonts w:ascii="Garamond" w:hAnsi="Garamond"/>
          <w:lang w:val="pl-PL"/>
        </w:rPr>
      </w:pPr>
      <w:r w:rsidRPr="00D240E6">
        <w:rPr>
          <w:rFonts w:ascii="Garamond" w:hAnsi="Garamond"/>
          <w:lang w:val="pl-PL"/>
        </w:rPr>
        <w:t>Pełnomocnictwa w przypadku składania oferty wspólnej.</w:t>
      </w:r>
    </w:p>
    <w:p w:rsidR="00FD59ED" w:rsidRDefault="00FD59ED" w:rsidP="008D1341">
      <w:pPr>
        <w:pStyle w:val="Tekstpodstawowy31"/>
        <w:numPr>
          <w:ilvl w:val="0"/>
          <w:numId w:val="35"/>
        </w:numPr>
        <w:shd w:val="clear" w:color="auto" w:fill="FFFFFF"/>
        <w:tabs>
          <w:tab w:val="left" w:pos="284"/>
        </w:tabs>
        <w:autoSpaceDE w:val="0"/>
        <w:autoSpaceDN/>
        <w:spacing w:line="276" w:lineRule="auto"/>
        <w:ind w:left="284" w:right="14"/>
        <w:textAlignment w:val="baseline"/>
        <w:rPr>
          <w:rFonts w:ascii="Garamond" w:hAnsi="Garamond"/>
          <w:lang w:val="pl-PL"/>
        </w:rPr>
      </w:pPr>
      <w:r w:rsidRPr="00D240E6">
        <w:rPr>
          <w:rFonts w:ascii="Garamond" w:hAnsi="Garamond"/>
          <w:spacing w:val="-8"/>
          <w:lang w:val="pl-PL"/>
        </w:rPr>
        <w:t xml:space="preserve">Pełnomocnictwo w przypadku gdy ofertę podpisuje osoba nie wyznaczona w dokumentach do reprezentowania  wykonawcy. </w:t>
      </w:r>
      <w:r w:rsidRPr="00D240E6">
        <w:rPr>
          <w:rFonts w:ascii="Garamond" w:hAnsi="Garamond"/>
          <w:lang w:val="pl-PL"/>
        </w:rPr>
        <w:t xml:space="preserve"> </w:t>
      </w:r>
    </w:p>
    <w:p w:rsidR="00FD59ED" w:rsidRPr="002634E7" w:rsidRDefault="00FD59ED" w:rsidP="008D1341">
      <w:pPr>
        <w:pStyle w:val="Tekstpodstawowy31"/>
        <w:numPr>
          <w:ilvl w:val="0"/>
          <w:numId w:val="35"/>
        </w:numPr>
        <w:shd w:val="clear" w:color="auto" w:fill="FFFFFF"/>
        <w:tabs>
          <w:tab w:val="left" w:pos="284"/>
        </w:tabs>
        <w:autoSpaceDE w:val="0"/>
        <w:autoSpaceDN/>
        <w:spacing w:line="276" w:lineRule="auto"/>
        <w:ind w:left="284" w:right="14"/>
        <w:textAlignment w:val="baseline"/>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D240E6">
        <w:rPr>
          <w:rFonts w:ascii="Garamond" w:hAnsi="Garamond"/>
          <w:lang w:val="pl-PL"/>
        </w:rPr>
        <w:tab/>
      </w:r>
      <w:r w:rsidRPr="002634E7">
        <w:rPr>
          <w:rFonts w:ascii="Garamond" w:hAnsi="Garamond"/>
          <w:lang w:val="pl-PL"/>
        </w:rPr>
        <w:br/>
      </w:r>
    </w:p>
    <w:p w:rsidR="00FD59ED" w:rsidRDefault="00FD59ED" w:rsidP="00FD59ED">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FD59ED" w:rsidRDefault="00FD59ED" w:rsidP="00FD59ED">
      <w:pPr>
        <w:shd w:val="clear" w:color="auto" w:fill="FFFFFF"/>
        <w:tabs>
          <w:tab w:val="left" w:pos="677"/>
        </w:tabs>
        <w:ind w:right="14"/>
        <w:jc w:val="both"/>
        <w:rPr>
          <w:rFonts w:ascii="Garamond" w:hAnsi="Garamond" w:cs="Times New Roman"/>
          <w:spacing w:val="-8"/>
        </w:rPr>
      </w:pPr>
      <w:r w:rsidRPr="002960B9">
        <w:rPr>
          <w:rFonts w:ascii="Garamond" w:hAnsi="Garamond" w:cs="Times New Roman"/>
          <w:spacing w:val="-8"/>
        </w:rPr>
        <w:t>Brak</w:t>
      </w:r>
    </w:p>
    <w:p w:rsidR="00FD59ED" w:rsidRPr="002960B9" w:rsidRDefault="00FD59ED" w:rsidP="00FD59ED">
      <w:pPr>
        <w:shd w:val="clear" w:color="auto" w:fill="FFFFFF"/>
        <w:tabs>
          <w:tab w:val="left" w:pos="677"/>
        </w:tabs>
        <w:ind w:right="14"/>
        <w:jc w:val="both"/>
        <w:rPr>
          <w:rFonts w:ascii="Garamond" w:hAnsi="Garamond" w:cs="Times New Roman"/>
          <w:spacing w:val="-8"/>
        </w:rPr>
      </w:pPr>
    </w:p>
    <w:p w:rsidR="00FD59ED" w:rsidRPr="002720C7" w:rsidRDefault="00FD59ED" w:rsidP="00FD59ED">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FD59ED" w:rsidRPr="002720C7" w:rsidRDefault="00FD59ED" w:rsidP="00FD59ED">
      <w:pPr>
        <w:widowControl/>
        <w:suppressAutoHyphens w:val="0"/>
        <w:adjustRightInd w:val="0"/>
        <w:jc w:val="both"/>
        <w:rPr>
          <w:rFonts w:ascii="Garamond" w:eastAsiaTheme="minorHAnsi" w:hAnsi="Garamond" w:cs="TimesNewRomanPSMT"/>
          <w:lang w:eastAsia="en-US"/>
        </w:rPr>
      </w:pPr>
    </w:p>
    <w:p w:rsidR="00FD59ED" w:rsidRDefault="00FD59ED" w:rsidP="008D1341">
      <w:pPr>
        <w:pStyle w:val="Akapitzlist"/>
        <w:numPr>
          <w:ilvl w:val="0"/>
          <w:numId w:val="43"/>
        </w:numPr>
        <w:shd w:val="clear" w:color="auto" w:fill="FFFFFF"/>
        <w:tabs>
          <w:tab w:val="left" w:pos="338"/>
        </w:tabs>
        <w:suppressAutoHyphens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z przedmiotem zamówienia.</w:t>
      </w:r>
    </w:p>
    <w:p w:rsidR="00FD59ED" w:rsidRPr="002720C7" w:rsidRDefault="00FD59ED" w:rsidP="008D1341">
      <w:pPr>
        <w:pStyle w:val="Akapitzlist"/>
        <w:numPr>
          <w:ilvl w:val="0"/>
          <w:numId w:val="43"/>
        </w:numPr>
        <w:shd w:val="clear" w:color="auto" w:fill="FFFFFF"/>
        <w:tabs>
          <w:tab w:val="left" w:pos="338"/>
        </w:tabs>
        <w:suppressAutoHyphens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wystawione nie wcześniej niż 6 miesięcy przed upływem terminu składania wniosków </w:t>
      </w:r>
      <w:r w:rsidRPr="002720C7">
        <w:rPr>
          <w:rFonts w:ascii="Garamond" w:eastAsiaTheme="minorHAnsi" w:hAnsi="Garamond" w:cs="TimesNewRomanPSMT"/>
          <w:lang w:eastAsia="en-US"/>
        </w:rPr>
        <w:br/>
        <w:t>o dopuszczenie do udziału w postępowaniu o udzielenie zamówienia</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 xml:space="preserve">albo składania ofert, </w:t>
      </w:r>
      <w:r>
        <w:rPr>
          <w:rFonts w:ascii="Garamond" w:eastAsiaTheme="minorHAnsi" w:hAnsi="Garamond" w:cs="TimesNewRomanPSMT"/>
          <w:lang w:eastAsia="en-US"/>
        </w:rPr>
        <w:br/>
      </w:r>
      <w:r w:rsidRPr="002720C7">
        <w:rPr>
          <w:rFonts w:ascii="Garamond" w:eastAsiaTheme="minorHAnsi" w:hAnsi="Garamond" w:cs="TimesNewRomanPSMT"/>
          <w:lang w:eastAsia="en-US"/>
        </w:rPr>
        <w:t>z tym że w przypadku gdy w miejscu zamieszkania tych osób nie wydaje się takich zaświadczeń</w:t>
      </w:r>
    </w:p>
    <w:p w:rsidR="00FD59ED" w:rsidRDefault="00FD59ED" w:rsidP="00FD59ED">
      <w:pPr>
        <w:widowControl/>
        <w:suppressAutoHyphens w:val="0"/>
        <w:adjustRightInd w:val="0"/>
        <w:jc w:val="both"/>
        <w:rPr>
          <w:rFonts w:ascii="Garamond" w:eastAsiaTheme="minorHAnsi" w:hAnsi="Garamond" w:cs="TimesNewRomanPSMT"/>
          <w:lang w:eastAsia="en-US"/>
        </w:rPr>
      </w:pPr>
      <w:r w:rsidRPr="002720C7">
        <w:rPr>
          <w:rFonts w:ascii="Garamond" w:eastAsiaTheme="minorHAnsi" w:hAnsi="Garamond" w:cs="TimesNewRomanPSMT"/>
          <w:lang w:eastAsia="en-US"/>
        </w:rPr>
        <w:t>– zastępuje się je dokumentem zawierającym oświadczenie złożone przed właściwym organem sądowym, administracyjnym</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albo organem samorządu zawodowego lub gospodarczego miejsca zamieszkania tych osób lub przed notariuszem.</w:t>
      </w:r>
    </w:p>
    <w:p w:rsidR="00FD59ED" w:rsidRPr="007B4E58" w:rsidRDefault="00FD59ED" w:rsidP="008D1341">
      <w:pPr>
        <w:pStyle w:val="Akapitzlist"/>
        <w:numPr>
          <w:ilvl w:val="0"/>
          <w:numId w:val="43"/>
        </w:numPr>
        <w:shd w:val="clear" w:color="auto" w:fill="FFFFFF"/>
        <w:tabs>
          <w:tab w:val="left" w:pos="338"/>
        </w:tabs>
        <w:suppressAutoHyphens w:val="0"/>
        <w:adjustRightInd w:val="0"/>
        <w:ind w:left="284" w:right="29"/>
        <w:jc w:val="both"/>
        <w:rPr>
          <w:rFonts w:ascii="Garamond" w:hAnsi="Garamond"/>
          <w:b/>
        </w:rPr>
      </w:pPr>
      <w:r w:rsidRPr="007B4E58">
        <w:rPr>
          <w:rFonts w:ascii="Garamond" w:eastAsiaTheme="minorHAns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o udzielenie niezbędnych informacji dotyczących przedłożonego dokumentu.</w:t>
      </w:r>
    </w:p>
    <w:p w:rsidR="00FD59ED" w:rsidRPr="007B4E58" w:rsidRDefault="00FD59ED" w:rsidP="008D1341">
      <w:pPr>
        <w:pStyle w:val="Akapitzlist"/>
        <w:numPr>
          <w:ilvl w:val="0"/>
          <w:numId w:val="43"/>
        </w:numPr>
        <w:shd w:val="clear" w:color="auto" w:fill="FFFFFF"/>
        <w:tabs>
          <w:tab w:val="left" w:pos="338"/>
        </w:tabs>
        <w:suppressAutoHyphens w:val="0"/>
        <w:adjustRightInd w:val="0"/>
        <w:ind w:left="284" w:right="29"/>
        <w:jc w:val="both"/>
        <w:rPr>
          <w:rFonts w:ascii="Garamond" w:eastAsiaTheme="minorHAnsi" w:hAnsi="Garamond" w:cs="TimesNewRomanPSMT"/>
          <w:lang w:eastAsia="en-US"/>
        </w:rPr>
      </w:pPr>
      <w:r w:rsidRPr="007B4E58">
        <w:rPr>
          <w:rFonts w:ascii="Garamond" w:eastAsiaTheme="minorHAnsi" w:hAnsi="Garamond" w:cs="TimesNewRomanPSMT"/>
          <w:lang w:eastAsia="en-US"/>
        </w:rPr>
        <w:t>Jeżeli wykonawca ma siedzibę lub miejsce zamieszkania poza terytorium Rzeczypospolitej Polskiej, zamiast</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dokumentów:</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1) o których mowa w § 3 ust. 1</w:t>
      </w:r>
      <w:r>
        <w:rPr>
          <w:rFonts w:ascii="Garamond" w:eastAsiaTheme="minorHAnsi" w:hAnsi="Garamond" w:cs="TimesNewRomanPSMT"/>
          <w:lang w:eastAsia="en-US"/>
        </w:rPr>
        <w:t xml:space="preserve"> Rozporządzenia </w:t>
      </w:r>
      <w:r w:rsidRPr="007B4E58">
        <w:rPr>
          <w:rFonts w:ascii="Garamond" w:eastAsiaTheme="minorHAnsi" w:hAnsi="Garamond" w:cs="TimesNewRomanPSMT"/>
          <w:lang w:eastAsia="en-US"/>
        </w:rPr>
        <w:t>:</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a)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2–4 i 6 – składa dokument lub dokumenty wystawione w kraju, w którym ma siedzibę lub miejsce zamieszkania,</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potwierdzające odpowiednio, że:</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nie otwarto jego likwidacji ani nie ogłoszono upadłości,</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nie zalega z uiszczaniem podatków, opłat, składek na ubezpieczenie społeczne i zdrowotne albo że uzyskał</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przewidziane prawem zwolnienie, odroczenie lub rozłożenie na raty zaległych płatności lub wstrzymanie w całości</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wykonania decyzji właściwego organu,</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lastRenderedPageBreak/>
        <w:t>– nie orzeczono wobec niego zakazu ubiegania się o zamówienie,</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b)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5 i 7 – składa zaświadczenie właściwego organu sądowego lub administracyjnego miejsca zamieszkania albo</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 xml:space="preserve">zamieszkania osoby, której dokumenty dotyczą, w zakresie określonym w art. 24 ust. 1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4–8,10 i 11 ustawy;</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2) o których mowa w § 3 ust. 2</w:t>
      </w:r>
      <w:r>
        <w:rPr>
          <w:rFonts w:ascii="Garamond" w:eastAsiaTheme="minorHAnsi" w:hAnsi="Garamond" w:cs="TimesNewRomanPSMT"/>
          <w:lang w:eastAsia="en-US"/>
        </w:rPr>
        <w:t xml:space="preserve"> Rozporządzenia</w:t>
      </w:r>
      <w:r w:rsidRPr="007B4E58">
        <w:rPr>
          <w:rFonts w:ascii="Garamond" w:eastAsiaTheme="minorHAnsi" w:hAnsi="Garamond" w:cs="TimesNewRomanPSMT"/>
          <w:lang w:eastAsia="en-US"/>
        </w:rPr>
        <w:t>:</w:t>
      </w:r>
    </w:p>
    <w:p w:rsidR="00FD59ED" w:rsidRPr="007B4E58"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a)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1 – składa zaświadczenie właściwego organu sądowego lub administracyjnego miejsca zamieszkania albo</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 xml:space="preserve">zamieszkania osoby, której dokumenty dotyczą, w zakresie określonym w art. 131e ust. 1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2 ustawy,</w:t>
      </w:r>
    </w:p>
    <w:p w:rsidR="00FD59ED" w:rsidRPr="008F3A04" w:rsidRDefault="00FD59ED" w:rsidP="00FD59ED">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b)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2 i 3 – składa poświadczenie bezpieczeństwa upoważniające do dostępu do informacji niejawnych międzynarodowych</w:t>
      </w:r>
      <w:r>
        <w:rPr>
          <w:rFonts w:ascii="Garamond" w:eastAsiaTheme="minorHAnsi" w:hAnsi="Garamond" w:cs="TimesNewRomanPSMT"/>
          <w:lang w:eastAsia="en-US"/>
        </w:rPr>
        <w:t xml:space="preserve"> </w:t>
      </w:r>
      <w:r w:rsidRPr="008F3A04">
        <w:rPr>
          <w:rFonts w:ascii="Garamond" w:eastAsiaTheme="minorHAnsi" w:hAnsi="Garamond" w:cs="TimesNewRomanPSMT"/>
          <w:lang w:eastAsia="en-US"/>
        </w:rPr>
        <w:t>NATO i Unii Europejskiej.</w:t>
      </w:r>
    </w:p>
    <w:p w:rsidR="00FD59ED" w:rsidRPr="007B4E58" w:rsidRDefault="00FD59ED" w:rsidP="00FD59ED">
      <w:pPr>
        <w:shd w:val="clear" w:color="auto" w:fill="FFFFFF"/>
        <w:jc w:val="both"/>
        <w:rPr>
          <w:rFonts w:ascii="Garamond" w:hAnsi="Garamond" w:cs="Times New Roman"/>
          <w:b/>
          <w:bCs/>
        </w:rPr>
      </w:pPr>
    </w:p>
    <w:p w:rsidR="00FD59ED" w:rsidRDefault="00FD59ED" w:rsidP="00FD59ED">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FD59ED" w:rsidRDefault="00FD59ED" w:rsidP="00FD59ED">
      <w:pPr>
        <w:tabs>
          <w:tab w:val="left" w:pos="300"/>
          <w:tab w:val="left" w:pos="3119"/>
        </w:tabs>
        <w:jc w:val="both"/>
        <w:rPr>
          <w:rFonts w:ascii="Garamond" w:hAnsi="Garamond"/>
          <w:b/>
          <w:color w:val="000000"/>
        </w:rPr>
      </w:pPr>
    </w:p>
    <w:p w:rsidR="00FD59ED" w:rsidRDefault="00FD59ED" w:rsidP="00FD59ED">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FD59ED" w:rsidRDefault="00FD59ED" w:rsidP="00FD59ED">
      <w:pPr>
        <w:tabs>
          <w:tab w:val="left" w:pos="400"/>
          <w:tab w:val="left" w:pos="3119"/>
        </w:tabs>
        <w:jc w:val="both"/>
        <w:rPr>
          <w:rFonts w:ascii="Garamond" w:hAnsi="Garamond"/>
          <w:b/>
          <w:bCs/>
        </w:rPr>
      </w:pPr>
      <w:r>
        <w:rPr>
          <w:rFonts w:ascii="Garamond" w:hAnsi="Garamond"/>
          <w:b/>
          <w:bCs/>
        </w:rPr>
        <w:t>Wykonawcy mog</w:t>
      </w:r>
      <w:r>
        <w:rPr>
          <w:rFonts w:ascii="Garamond" w:eastAsia="Arial" w:hAnsi="Garamond"/>
          <w:b/>
          <w:bCs/>
        </w:rPr>
        <w:t xml:space="preserve">ą </w:t>
      </w:r>
      <w:r>
        <w:rPr>
          <w:rFonts w:ascii="Garamond" w:hAnsi="Garamond"/>
          <w:b/>
          <w:bCs/>
        </w:rPr>
        <w:t>wspólnie ubiega</w:t>
      </w:r>
      <w:r>
        <w:rPr>
          <w:rFonts w:ascii="Garamond" w:eastAsia="Arial" w:hAnsi="Garamond"/>
          <w:b/>
          <w:bCs/>
        </w:rPr>
        <w:t xml:space="preserve">ć </w:t>
      </w:r>
      <w:r>
        <w:rPr>
          <w:rFonts w:ascii="Garamond" w:hAnsi="Garamond"/>
          <w:b/>
          <w:bCs/>
        </w:rPr>
        <w:t>si</w:t>
      </w:r>
      <w:r>
        <w:rPr>
          <w:rFonts w:ascii="Garamond" w:eastAsia="Arial" w:hAnsi="Garamond"/>
          <w:b/>
          <w:bCs/>
        </w:rPr>
        <w:t xml:space="preserve">ę </w:t>
      </w:r>
      <w:r>
        <w:rPr>
          <w:rFonts w:ascii="Garamond" w:hAnsi="Garamond"/>
          <w:b/>
          <w:bCs/>
        </w:rPr>
        <w:t>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w:t>
      </w:r>
      <w:r>
        <w:rPr>
          <w:rFonts w:ascii="Garamond" w:eastAsia="Arial" w:hAnsi="Garamond"/>
          <w:b/>
          <w:bCs/>
        </w:rPr>
        <w:t>ę</w:t>
      </w:r>
      <w:r>
        <w:rPr>
          <w:rFonts w:ascii="Garamond" w:hAnsi="Garamond"/>
          <w:b/>
          <w:bCs/>
        </w:rPr>
        <w:t xml:space="preserve">powaniu o udzielenie zamówienia </w:t>
      </w:r>
      <w:r>
        <w:rPr>
          <w:rFonts w:ascii="Garamond" w:hAnsi="Garamond"/>
          <w:b/>
        </w:rPr>
        <w:t xml:space="preserve">albo </w:t>
      </w:r>
      <w:r>
        <w:rPr>
          <w:rFonts w:ascii="Garamond" w:hAnsi="Garamond"/>
          <w:b/>
          <w:bCs/>
        </w:rPr>
        <w:t>reprezentowania w post</w:t>
      </w:r>
      <w:r>
        <w:rPr>
          <w:rFonts w:ascii="Garamond" w:eastAsia="Arial" w:hAnsi="Garamond"/>
          <w:b/>
          <w:bCs/>
        </w:rPr>
        <w:t>ę</w:t>
      </w:r>
      <w:r>
        <w:rPr>
          <w:rFonts w:ascii="Garamond" w:hAnsi="Garamond"/>
          <w:b/>
          <w:bCs/>
        </w:rPr>
        <w:t xml:space="preserve">powaniu i zawarcia umowy  w sprawie zamówienia publicznego. </w:t>
      </w:r>
    </w:p>
    <w:p w:rsidR="00FD59ED" w:rsidRDefault="00FD59ED" w:rsidP="00FD59ED">
      <w:pPr>
        <w:tabs>
          <w:tab w:val="left" w:pos="2977"/>
          <w:tab w:val="left" w:pos="3119"/>
        </w:tabs>
        <w:jc w:val="both"/>
        <w:rPr>
          <w:rFonts w:ascii="Garamond" w:hAnsi="Garamond" w:cs="Times New Roman"/>
          <w:b/>
        </w:rPr>
      </w:pPr>
    </w:p>
    <w:p w:rsidR="00FD59ED" w:rsidRDefault="00FD59ED" w:rsidP="00FD59ED">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FD59ED" w:rsidRDefault="00FD59ED" w:rsidP="00FD59ED">
      <w:pPr>
        <w:tabs>
          <w:tab w:val="left" w:pos="2977"/>
          <w:tab w:val="left" w:pos="3119"/>
        </w:tabs>
        <w:jc w:val="both"/>
        <w:rPr>
          <w:rFonts w:ascii="Garamond" w:hAnsi="Garamond"/>
          <w:b/>
        </w:rPr>
      </w:pPr>
      <w:r>
        <w:rPr>
          <w:rFonts w:ascii="Garamond" w:hAnsi="Garamond"/>
          <w:b/>
        </w:rPr>
        <w:t>Korespondencja będzie prowadzona z pełnomocnikiem.</w:t>
      </w:r>
    </w:p>
    <w:p w:rsidR="00FD59ED" w:rsidRDefault="00FD59ED" w:rsidP="00FD59ED">
      <w:pPr>
        <w:tabs>
          <w:tab w:val="left" w:pos="2977"/>
          <w:tab w:val="left" w:pos="3119"/>
        </w:tabs>
        <w:jc w:val="both"/>
        <w:rPr>
          <w:rFonts w:ascii="Garamond" w:hAnsi="Garamond"/>
          <w:b/>
        </w:rPr>
      </w:pPr>
    </w:p>
    <w:p w:rsidR="00FD59ED" w:rsidRDefault="00FD59ED" w:rsidP="00FD59ED">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FD59ED" w:rsidRDefault="00FD59ED" w:rsidP="00FD59ED">
      <w:pPr>
        <w:shd w:val="clear" w:color="auto" w:fill="FFFFFF"/>
        <w:rPr>
          <w:rFonts w:ascii="Garamond" w:hAnsi="Garamond" w:cs="Times New Roman"/>
          <w:b/>
        </w:rPr>
      </w:pPr>
    </w:p>
    <w:p w:rsidR="00FD59ED" w:rsidRDefault="00FD59ED" w:rsidP="00FD59ED">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FD59ED" w:rsidRDefault="00FD59ED" w:rsidP="00FD59ED">
      <w:pPr>
        <w:numPr>
          <w:ilvl w:val="0"/>
          <w:numId w:val="28"/>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FD59ED" w:rsidRDefault="00FD59ED" w:rsidP="00FD59ED">
      <w:pPr>
        <w:numPr>
          <w:ilvl w:val="0"/>
          <w:numId w:val="28"/>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FD59ED" w:rsidRDefault="00FD59ED" w:rsidP="00FD59ED">
      <w:pPr>
        <w:numPr>
          <w:ilvl w:val="0"/>
          <w:numId w:val="28"/>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FD59ED" w:rsidRDefault="00FD59ED" w:rsidP="00FD59ED">
      <w:pPr>
        <w:numPr>
          <w:ilvl w:val="0"/>
          <w:numId w:val="28"/>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FD59ED" w:rsidRDefault="00FD59ED" w:rsidP="00FD59ED">
      <w:pPr>
        <w:numPr>
          <w:ilvl w:val="0"/>
          <w:numId w:val="28"/>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FD59ED" w:rsidRDefault="00FD59ED" w:rsidP="00FD59ED">
      <w:pPr>
        <w:shd w:val="clear" w:color="auto" w:fill="FFFFFF"/>
        <w:tabs>
          <w:tab w:val="left" w:pos="0"/>
        </w:tabs>
        <w:ind w:right="14"/>
        <w:rPr>
          <w:rFonts w:ascii="Garamond" w:hAnsi="Garamond" w:cs="Times New Roman"/>
          <w:b/>
          <w:bCs/>
          <w:spacing w:val="-9"/>
        </w:rPr>
      </w:pPr>
    </w:p>
    <w:p w:rsidR="00FD59ED" w:rsidRDefault="00FD59ED" w:rsidP="00FD59ED">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 xml:space="preserve">Nie dopuszcza się składania umowy przedwstępnej regulującej współpracę lub umowy zawartej </w:t>
      </w:r>
      <w:r>
        <w:rPr>
          <w:rFonts w:ascii="Garamond" w:hAnsi="Garamond" w:cs="Times New Roman"/>
        </w:rPr>
        <w:lastRenderedPageBreak/>
        <w:t>pod  warunkiem zawieszającym.</w:t>
      </w:r>
      <w:r>
        <w:rPr>
          <w:rFonts w:ascii="Garamond" w:hAnsi="Garamond" w:cs="Times New Roman"/>
        </w:rPr>
        <w:br/>
      </w:r>
    </w:p>
    <w:p w:rsidR="00FD59ED" w:rsidRDefault="00FD59ED" w:rsidP="00FD59ED">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FD59ED" w:rsidRDefault="00FD59ED" w:rsidP="00FD59ED">
      <w:pPr>
        <w:shd w:val="clear" w:color="auto" w:fill="FFFFFF"/>
        <w:tabs>
          <w:tab w:val="left" w:pos="346"/>
        </w:tabs>
        <w:rPr>
          <w:rFonts w:ascii="Garamond" w:hAnsi="Garamond" w:cs="Times New Roman"/>
          <w:b/>
          <w:bCs/>
          <w:spacing w:val="-11"/>
        </w:rPr>
      </w:pPr>
    </w:p>
    <w:p w:rsidR="00FD59ED" w:rsidRDefault="00FD59ED" w:rsidP="00FD59ED">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FD59ED" w:rsidRDefault="00FD59ED" w:rsidP="00FD59ED">
      <w:pPr>
        <w:shd w:val="clear" w:color="auto" w:fill="FFFFFF"/>
        <w:tabs>
          <w:tab w:val="left" w:pos="346"/>
        </w:tabs>
        <w:ind w:right="7"/>
        <w:jc w:val="both"/>
        <w:rPr>
          <w:rFonts w:ascii="Garamond" w:hAnsi="Garamond" w:cs="Times New Roman"/>
          <w:spacing w:val="-10"/>
        </w:rPr>
      </w:pPr>
    </w:p>
    <w:p w:rsidR="00FD59ED" w:rsidRDefault="00FD59ED" w:rsidP="00FD59ED">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FD59ED" w:rsidRDefault="00FD59ED" w:rsidP="00FD59ED">
      <w:pPr>
        <w:shd w:val="clear" w:color="auto" w:fill="FFFFFF"/>
        <w:ind w:left="360" w:right="7" w:hanging="338"/>
        <w:jc w:val="both"/>
        <w:rPr>
          <w:rFonts w:ascii="Garamond" w:hAnsi="Garamond" w:cs="Times New Roman"/>
        </w:rPr>
      </w:pPr>
    </w:p>
    <w:p w:rsidR="00FD59ED" w:rsidRDefault="00FD59ED" w:rsidP="00FD59ED">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FD59ED" w:rsidRDefault="00FD59ED" w:rsidP="00FD59ED">
      <w:pPr>
        <w:shd w:val="clear" w:color="auto" w:fill="FFFFFF"/>
        <w:ind w:left="22" w:right="7"/>
        <w:jc w:val="both"/>
        <w:rPr>
          <w:rFonts w:ascii="Garamond" w:hAnsi="Garamond" w:cs="Times New Roman"/>
          <w:b/>
          <w:bCs/>
        </w:rPr>
      </w:pPr>
    </w:p>
    <w:p w:rsidR="00FD59ED" w:rsidRDefault="00FD59ED" w:rsidP="00FD59ED">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FD59ED" w:rsidRDefault="00FD59ED" w:rsidP="00FD59ED">
      <w:pPr>
        <w:shd w:val="clear" w:color="auto" w:fill="FFFFFF"/>
        <w:ind w:right="7" w:firstLine="22"/>
        <w:jc w:val="both"/>
        <w:rPr>
          <w:rFonts w:ascii="Garamond" w:hAnsi="Garamond" w:cs="Times New Roman"/>
          <w:b/>
          <w:bCs/>
        </w:rPr>
      </w:pPr>
    </w:p>
    <w:p w:rsidR="00FD59ED" w:rsidRDefault="00FD59ED" w:rsidP="00FD59ED">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FD59ED" w:rsidRDefault="00FD59ED" w:rsidP="00FD59ED">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FD59ED" w:rsidRDefault="00FD59ED" w:rsidP="00FD59ED">
      <w:pPr>
        <w:shd w:val="clear" w:color="auto" w:fill="FFFFFF"/>
        <w:tabs>
          <w:tab w:val="left" w:pos="288"/>
        </w:tabs>
        <w:ind w:right="7"/>
        <w:jc w:val="both"/>
        <w:rPr>
          <w:rFonts w:ascii="Garamond" w:hAnsi="Garamond" w:cs="Times New Roman"/>
        </w:rPr>
      </w:pPr>
      <w:r>
        <w:rPr>
          <w:rFonts w:ascii="Garamond" w:hAnsi="Garamond" w:cs="Times New Roman"/>
          <w:b/>
        </w:rPr>
        <w:t>3.</w:t>
      </w:r>
      <w:r>
        <w:rPr>
          <w:rFonts w:ascii="Garamond" w:hAnsi="Garamond" w:cs="Times New Roman"/>
        </w:rPr>
        <w:t xml:space="preserve"> Adres do korespondencji jest zamieszczony w rozdziale I niniejszej SIWZ. Zamawiający wymaga, aby wszelkie pisma związane z postępowaniem, w tym ewentualne zapytania były kierowane wyłącznie na ten adres.</w:t>
      </w:r>
    </w:p>
    <w:p w:rsidR="00FD59ED" w:rsidRDefault="00FD59ED" w:rsidP="00FD59ED">
      <w:pPr>
        <w:shd w:val="clear" w:color="auto" w:fill="FFFFFF"/>
        <w:tabs>
          <w:tab w:val="left" w:pos="288"/>
        </w:tabs>
        <w:ind w:right="14"/>
        <w:jc w:val="both"/>
        <w:rPr>
          <w:rFonts w:ascii="Garamond" w:hAnsi="Garamond" w:cs="Times New Roman"/>
        </w:rPr>
      </w:pPr>
      <w:r>
        <w:rPr>
          <w:rFonts w:ascii="Garamond" w:hAnsi="Garamond" w:cs="Times New Roman"/>
          <w:b/>
          <w:spacing w:val="-1"/>
        </w:rPr>
        <w:t>4.</w:t>
      </w:r>
      <w:r>
        <w:rPr>
          <w:rFonts w:ascii="Garamond" w:hAnsi="Garamond" w:cs="Times New Roman"/>
          <w:spacing w:val="-1"/>
        </w:rPr>
        <w:t xml:space="preserve"> Każdy Wykonawca ma prawo zwrócić się do Zamawiającego o wyjaśnienie treści specyfikacji </w:t>
      </w:r>
      <w:r>
        <w:rPr>
          <w:rFonts w:ascii="Garamond" w:hAnsi="Garamond" w:cs="Times New Roman"/>
        </w:rPr>
        <w:t>istotnych warunków zamówienia.</w:t>
      </w:r>
    </w:p>
    <w:p w:rsidR="00FD59ED" w:rsidRDefault="00FD59ED" w:rsidP="00FD59ED">
      <w:pPr>
        <w:shd w:val="clear" w:color="auto" w:fill="FFFFFF"/>
        <w:jc w:val="both"/>
        <w:rPr>
          <w:rFonts w:ascii="Garamond" w:hAnsi="Garamond" w:cs="Times New Roman"/>
          <w:spacing w:val="-1"/>
        </w:rPr>
      </w:pPr>
      <w:r>
        <w:rPr>
          <w:rFonts w:ascii="Garamond" w:hAnsi="Garamond" w:cs="Times New Roman"/>
          <w:b/>
          <w:spacing w:val="-1"/>
        </w:rPr>
        <w:t>5.</w:t>
      </w:r>
      <w:r>
        <w:rPr>
          <w:rFonts w:ascii="Garamond" w:hAnsi="Garamond" w:cs="Times New Roman"/>
          <w:spacing w:val="-1"/>
        </w:rPr>
        <w:t xml:space="preserve"> Zamawiający udzieli odpowiedzi niezwłocznie, jednak nie później niż na 2 dni przed upływem </w:t>
      </w:r>
      <w:r>
        <w:rPr>
          <w:rFonts w:ascii="Garamond" w:hAnsi="Garamond" w:cs="Times New Roman"/>
        </w:rPr>
        <w:t xml:space="preserve">terminu składania ofert pod warunkiem, że wniosek o wyjaśnienie treści specyfikacji </w:t>
      </w:r>
      <w:r>
        <w:rPr>
          <w:rFonts w:ascii="Garamond" w:hAnsi="Garamond" w:cs="Times New Roman"/>
          <w:spacing w:val="-1"/>
        </w:rPr>
        <w:t>istotnych warunków zamówienia wpłynął do Zamawiającego nie później niż do końca dnia, w którym upływa połowa wyznaczonego terminu składania ofert.</w:t>
      </w:r>
    </w:p>
    <w:p w:rsidR="00FD59ED" w:rsidRDefault="00FD59ED" w:rsidP="00FD59ED">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FD59ED" w:rsidRDefault="00FD59ED" w:rsidP="00FD59ED">
      <w:pPr>
        <w:shd w:val="clear" w:color="auto" w:fill="FFFFFF"/>
        <w:tabs>
          <w:tab w:val="left" w:pos="709"/>
        </w:tabs>
        <w:ind w:right="29"/>
        <w:jc w:val="both"/>
        <w:rPr>
          <w:rFonts w:ascii="Garamond" w:hAnsi="Garamond" w:cs="Times New Roman"/>
        </w:rPr>
      </w:pPr>
      <w:r>
        <w:rPr>
          <w:rFonts w:ascii="Garamond" w:hAnsi="Garamond" w:cs="Times New Roman"/>
          <w:b/>
        </w:rPr>
        <w:t>7.</w:t>
      </w:r>
      <w:r>
        <w:rPr>
          <w:rFonts w:ascii="Garamond" w:hAnsi="Garamond"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FD59ED" w:rsidRDefault="00FD59ED" w:rsidP="00FD59ED">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FD59ED" w:rsidRDefault="00FD59ED" w:rsidP="00FD59ED">
      <w:pPr>
        <w:shd w:val="clear" w:color="auto" w:fill="FFFFFF"/>
        <w:tabs>
          <w:tab w:val="left" w:pos="360"/>
        </w:tabs>
        <w:jc w:val="both"/>
        <w:rPr>
          <w:rFonts w:ascii="Garamond" w:hAnsi="Garamond" w:cs="Times New Roman"/>
        </w:rPr>
      </w:pPr>
      <w:r>
        <w:rPr>
          <w:rFonts w:ascii="Garamond" w:hAnsi="Garamond" w:cs="Times New Roman"/>
          <w:b/>
        </w:rPr>
        <w:t>9.</w:t>
      </w:r>
      <w:r>
        <w:rPr>
          <w:rFonts w:ascii="Garamond" w:hAnsi="Garamond" w:cs="Times New Roman"/>
        </w:rPr>
        <w:t xml:space="preserve"> Jeżeli zmiana treści SIWZ prowadzi do zmiany treści ogłoszenia o zamówieniu,</w:t>
      </w:r>
      <w:r>
        <w:rPr>
          <w:rFonts w:ascii="Garamond" w:hAnsi="Garamond" w:cs="Times New Roman"/>
        </w:rPr>
        <w:br/>
        <w:t xml:space="preserve">Zamawiający przekazuje informacje do BZP. </w:t>
      </w:r>
    </w:p>
    <w:p w:rsidR="00FD59ED" w:rsidRDefault="00FD59ED" w:rsidP="00FD59ED">
      <w:pPr>
        <w:shd w:val="clear" w:color="auto" w:fill="FFFFFF"/>
        <w:ind w:right="50"/>
        <w:jc w:val="both"/>
        <w:rPr>
          <w:rFonts w:ascii="Garamond" w:hAnsi="Garamond" w:cs="Times New Roman"/>
        </w:rPr>
      </w:pPr>
    </w:p>
    <w:p w:rsidR="00FD59ED" w:rsidRDefault="00FD59ED" w:rsidP="00FD59ED">
      <w:pPr>
        <w:shd w:val="clear" w:color="auto" w:fill="FFFFFF"/>
        <w:ind w:left="709" w:hanging="283"/>
        <w:jc w:val="both"/>
        <w:rPr>
          <w:rFonts w:ascii="Garamond" w:hAnsi="Garamond" w:cs="Times New Roman"/>
        </w:rPr>
      </w:pPr>
    </w:p>
    <w:p w:rsidR="00FD59ED" w:rsidRDefault="00FD59ED" w:rsidP="00FD59ED">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FD59ED" w:rsidRDefault="00FD59ED" w:rsidP="00FD59ED">
      <w:pPr>
        <w:shd w:val="clear" w:color="auto" w:fill="FFFFFF"/>
        <w:rPr>
          <w:rFonts w:ascii="Garamond" w:hAnsi="Garamond" w:cs="Times New Roman"/>
          <w:b/>
          <w:bCs/>
        </w:rPr>
      </w:pPr>
    </w:p>
    <w:p w:rsidR="00FD59ED" w:rsidRDefault="00FD59ED" w:rsidP="00FD59ED">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FD59ED" w:rsidRDefault="00FD59ED" w:rsidP="00FD59ED">
      <w:pPr>
        <w:shd w:val="clear" w:color="auto" w:fill="FFFFFF"/>
        <w:tabs>
          <w:tab w:val="left" w:pos="266"/>
        </w:tabs>
        <w:ind w:left="14"/>
        <w:rPr>
          <w:rFonts w:ascii="Garamond" w:hAnsi="Garamond" w:cs="Times New Roman"/>
        </w:rPr>
      </w:pPr>
    </w:p>
    <w:p w:rsidR="00FD59ED" w:rsidRDefault="00FD59ED" w:rsidP="00FD59ED">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FD59ED" w:rsidRDefault="00FD59ED" w:rsidP="00FD59ED">
      <w:pPr>
        <w:shd w:val="clear" w:color="auto" w:fill="FFFFFF"/>
        <w:ind w:left="122" w:right="461" w:hanging="122"/>
        <w:rPr>
          <w:rFonts w:ascii="Garamond" w:hAnsi="Garamond" w:cs="Times New Roman"/>
          <w:u w:val="single"/>
        </w:rPr>
      </w:pPr>
      <w:r>
        <w:rPr>
          <w:rFonts w:ascii="Garamond" w:hAnsi="Garamond" w:cs="Times New Roman"/>
          <w:u w:val="single"/>
        </w:rPr>
        <w:t xml:space="preserve">Wojciech Jankowski, tel. +48 74 81 65 321, w godz. od 8:00 do 15:00. </w:t>
      </w:r>
    </w:p>
    <w:p w:rsidR="00FD59ED" w:rsidRDefault="00FD59ED" w:rsidP="00FD59ED">
      <w:pPr>
        <w:shd w:val="clear" w:color="auto" w:fill="FFFFFF"/>
        <w:ind w:left="122" w:right="461" w:hanging="122"/>
        <w:rPr>
          <w:rFonts w:ascii="Garamond" w:hAnsi="Garamond" w:cs="Times New Roman"/>
          <w:u w:val="single"/>
        </w:rPr>
      </w:pPr>
      <w:r>
        <w:rPr>
          <w:rFonts w:ascii="Garamond" w:hAnsi="Garamond" w:cs="Times New Roman"/>
          <w:u w:val="single"/>
        </w:rPr>
        <w:t>Jarosław Trześniak – tel. +48 74 81 65 330, w godz. od 8:00 do 15:00.</w:t>
      </w:r>
    </w:p>
    <w:p w:rsidR="00FD59ED" w:rsidRDefault="00FD59ED" w:rsidP="00FD59ED">
      <w:pPr>
        <w:shd w:val="clear" w:color="auto" w:fill="FFFFFF"/>
        <w:ind w:left="122" w:right="461" w:hanging="122"/>
        <w:rPr>
          <w:rFonts w:ascii="Garamond" w:hAnsi="Garamond" w:cs="Times New Roman"/>
          <w:u w:val="single"/>
        </w:rPr>
      </w:pPr>
    </w:p>
    <w:p w:rsidR="00FD59ED" w:rsidRDefault="00FD59ED" w:rsidP="00FD59ED">
      <w:pPr>
        <w:jc w:val="both"/>
        <w:rPr>
          <w:rFonts w:ascii="Garamond" w:hAnsi="Garamond" w:cs="Times New Roman"/>
        </w:rPr>
      </w:pPr>
      <w:r>
        <w:rPr>
          <w:rFonts w:ascii="Garamond" w:hAnsi="Garamond" w:cs="Times New Roman"/>
          <w:b/>
        </w:rPr>
        <w:lastRenderedPageBreak/>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FD59ED" w:rsidRPr="001251C1" w:rsidRDefault="00FD59ED" w:rsidP="00FD59ED">
      <w:pPr>
        <w:jc w:val="both"/>
        <w:rPr>
          <w:rFonts w:ascii="Garamond" w:hAnsi="Garamond" w:cs="Times New Roman"/>
          <w:b/>
          <w:bCs/>
          <w:i/>
          <w:u w:val="single"/>
          <w:lang w:val="en-US"/>
        </w:rPr>
      </w:pPr>
      <w:r w:rsidRPr="00EE566B">
        <w:rPr>
          <w:rFonts w:ascii="Garamond" w:hAnsi="Garamond" w:cs="Times New Roman"/>
          <w:b/>
          <w:u w:val="single"/>
          <w:lang w:val="en-US"/>
        </w:rPr>
        <w:t xml:space="preserve">fax.: </w:t>
      </w:r>
      <w:r w:rsidRPr="00EE566B">
        <w:rPr>
          <w:rFonts w:ascii="Garamond" w:hAnsi="Garamond" w:cs="Times New Roman"/>
          <w:b/>
          <w:bCs/>
          <w:u w:val="single"/>
          <w:lang w:val="en-US"/>
        </w:rPr>
        <w:t xml:space="preserve">+ 48 74 815 54 45, e-mail: </w:t>
      </w:r>
      <w:hyperlink r:id="rId9" w:history="1">
        <w:r w:rsidRPr="00941439">
          <w:rPr>
            <w:rStyle w:val="TytuZnak"/>
            <w:rFonts w:ascii="Garamond" w:eastAsia="Calibri" w:hAnsi="Garamond"/>
            <w:sz w:val="24"/>
            <w:u w:val="single"/>
            <w:lang w:val="en-US"/>
          </w:rPr>
          <w:t>beata.czerwinska@zabkowiceslaskie.pl</w:t>
        </w:r>
      </w:hyperlink>
      <w:r w:rsidRPr="001251C1">
        <w:rPr>
          <w:rFonts w:ascii="Garamond" w:hAnsi="Garamond" w:cs="Times New Roman"/>
          <w:b/>
          <w:bCs/>
          <w:i/>
          <w:u w:val="single"/>
          <w:lang w:val="en-US"/>
        </w:rPr>
        <w:t xml:space="preserve"> </w:t>
      </w:r>
    </w:p>
    <w:p w:rsidR="00FD59ED" w:rsidRDefault="00FD59ED" w:rsidP="00FD59ED">
      <w:pPr>
        <w:shd w:val="clear" w:color="auto" w:fill="FFFFFF"/>
        <w:tabs>
          <w:tab w:val="left" w:pos="266"/>
        </w:tabs>
        <w:ind w:left="14" w:right="36"/>
        <w:jc w:val="both"/>
        <w:rPr>
          <w:rFonts w:ascii="Garamond" w:hAnsi="Garamond" w:cs="Times New Roman"/>
          <w:lang w:val="en-US"/>
        </w:rPr>
      </w:pPr>
    </w:p>
    <w:p w:rsidR="00FD59ED" w:rsidRDefault="00FD59ED" w:rsidP="00FD59ED">
      <w:pPr>
        <w:shd w:val="clear" w:color="auto" w:fill="FFFFFF"/>
        <w:tabs>
          <w:tab w:val="left" w:pos="691"/>
        </w:tabs>
        <w:rPr>
          <w:rFonts w:ascii="Garamond" w:hAnsi="Garamond" w:cs="Times New Roman"/>
          <w:spacing w:val="-5"/>
          <w:lang w:val="en-US"/>
        </w:rPr>
      </w:pPr>
    </w:p>
    <w:p w:rsidR="00FD59ED" w:rsidRDefault="00FD59ED" w:rsidP="00FD59ED">
      <w:pPr>
        <w:shd w:val="clear" w:color="auto" w:fill="FFFFFF"/>
        <w:ind w:left="22"/>
        <w:rPr>
          <w:rFonts w:ascii="Garamond" w:hAnsi="Garamond" w:cs="Times New Roman"/>
          <w:b/>
          <w:bCs/>
        </w:rPr>
      </w:pPr>
      <w:r>
        <w:rPr>
          <w:rFonts w:ascii="Garamond" w:hAnsi="Garamond" w:cs="Times New Roman"/>
          <w:b/>
          <w:bCs/>
        </w:rPr>
        <w:t>XIII.  OPIS SPOSOBU PRZYGOTOWANIA OFERTY.</w:t>
      </w:r>
    </w:p>
    <w:p w:rsidR="00FD59ED" w:rsidRDefault="00FD59ED" w:rsidP="00FD59ED">
      <w:pPr>
        <w:shd w:val="clear" w:color="auto" w:fill="FFFFFF"/>
        <w:ind w:left="22"/>
        <w:rPr>
          <w:rFonts w:ascii="Garamond" w:hAnsi="Garamond" w:cs="Times New Roman"/>
          <w:b/>
          <w:bCs/>
        </w:rPr>
      </w:pPr>
    </w:p>
    <w:p w:rsidR="00FD59ED" w:rsidRPr="00941439" w:rsidRDefault="00FD59ED" w:rsidP="00FD59ED">
      <w:pPr>
        <w:shd w:val="clear" w:color="auto" w:fill="FFFFFF"/>
        <w:ind w:right="461"/>
        <w:jc w:val="both"/>
        <w:rPr>
          <w:rFonts w:ascii="Garamond" w:hAnsi="Garamond" w:cs="Times New Roman"/>
          <w:u w:val="single"/>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sidRPr="00941439">
        <w:rPr>
          <w:rFonts w:ascii="Garamond" w:hAnsi="Garamond" w:cs="Times New Roman"/>
          <w:b/>
          <w:u w:val="single"/>
        </w:rPr>
        <w:t>Wykonawca musi określić w formularzu ofertowym na którą część składa ofertę.</w:t>
      </w:r>
      <w:r w:rsidRPr="00941439">
        <w:rPr>
          <w:rFonts w:ascii="Garamond" w:hAnsi="Garamond" w:cs="Times New Roman"/>
          <w:u w:val="single"/>
        </w:rPr>
        <w:t xml:space="preserve"> </w:t>
      </w:r>
    </w:p>
    <w:p w:rsidR="00FD59ED" w:rsidRDefault="00FD59ED" w:rsidP="00FD59ED">
      <w:pPr>
        <w:shd w:val="clear" w:color="auto" w:fill="FFFFFF"/>
        <w:tabs>
          <w:tab w:val="left" w:pos="288"/>
        </w:tabs>
        <w:ind w:left="7"/>
        <w:rPr>
          <w:rFonts w:ascii="Garamond" w:hAnsi="Garamond" w:cs="Times New Roman"/>
          <w:b/>
          <w:spacing w:val="-1"/>
        </w:rPr>
      </w:pPr>
      <w:r>
        <w:rPr>
          <w:rFonts w:ascii="Garamond" w:hAnsi="Garamond" w:cs="Times New Roman"/>
          <w:b/>
          <w:spacing w:val="-1"/>
        </w:rPr>
        <w:t>2. Wymagania podstawowe:</w:t>
      </w:r>
    </w:p>
    <w:p w:rsidR="00FD59ED" w:rsidRDefault="00FD59ED" w:rsidP="00FD59ED">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FD59ED" w:rsidRDefault="00FD59ED" w:rsidP="00FD59ED">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FD59ED" w:rsidRDefault="00FD59ED" w:rsidP="00FD59ED">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FD59ED" w:rsidRDefault="00FD59ED" w:rsidP="00FD59ED">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FD59ED" w:rsidRDefault="00FD59ED" w:rsidP="00FD59ED">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FD59ED" w:rsidRDefault="00FD59ED" w:rsidP="00FD59ED">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FD59ED" w:rsidRDefault="00FD59ED" w:rsidP="00FD59ED">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FD59ED" w:rsidRDefault="00FD59ED" w:rsidP="00FD59ED">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FD59ED" w:rsidRDefault="00FD59ED" w:rsidP="00FD59ED">
      <w:pPr>
        <w:shd w:val="clear" w:color="auto" w:fill="FFFFFF"/>
        <w:tabs>
          <w:tab w:val="left" w:pos="648"/>
        </w:tabs>
        <w:ind w:left="295" w:right="360"/>
        <w:jc w:val="both"/>
        <w:rPr>
          <w:rFonts w:ascii="Garamond" w:hAnsi="Garamond" w:cs="Times New Roman"/>
          <w:spacing w:val="-9"/>
        </w:rPr>
      </w:pPr>
    </w:p>
    <w:p w:rsidR="00FD59ED" w:rsidRDefault="00FD59ED" w:rsidP="00FD59ED">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FD59ED" w:rsidRDefault="00FD59ED" w:rsidP="00FD59ED">
      <w:pPr>
        <w:shd w:val="clear" w:color="auto" w:fill="FFFFFF"/>
        <w:tabs>
          <w:tab w:val="left" w:pos="288"/>
        </w:tabs>
        <w:ind w:left="7"/>
        <w:rPr>
          <w:rFonts w:ascii="Garamond" w:hAnsi="Garamond" w:cs="Times New Roman"/>
          <w:spacing w:val="-3"/>
        </w:rPr>
      </w:pPr>
    </w:p>
    <w:p w:rsidR="00FD59ED" w:rsidRDefault="00FD59ED" w:rsidP="00FD59ED">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FD59ED" w:rsidRDefault="00FD59ED" w:rsidP="00FD59ED">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FD59ED" w:rsidRDefault="00FD59ED" w:rsidP="00FD59ED">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FD59ED" w:rsidRDefault="00FD59ED" w:rsidP="00FD59ED">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FD59ED" w:rsidRDefault="00FD59ED" w:rsidP="00FD59ED">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lastRenderedPageBreak/>
        <w:t>3.5</w:t>
      </w:r>
      <w:r>
        <w:rPr>
          <w:rFonts w:ascii="Garamond" w:hAnsi="Garamond" w:cs="Times New Roman"/>
          <w:spacing w:val="-1"/>
        </w:rPr>
        <w:t xml:space="preserve">  załączniki oferty stanowią jej integralną część i powinny być czytelnie oznaczone wg spisu treści.</w:t>
      </w:r>
    </w:p>
    <w:p w:rsidR="00FD59ED" w:rsidRDefault="00FD59ED" w:rsidP="00FD59ED">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FD59ED" w:rsidRDefault="00FD59ED" w:rsidP="00FD59ED">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FD59ED" w:rsidRDefault="00FD59ED" w:rsidP="00FD59ED">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FD59ED" w:rsidRDefault="00FD59ED" w:rsidP="00FD59ED">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FD59ED" w:rsidRDefault="00FD59ED" w:rsidP="00FD59ED">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techniczne,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FD59ED" w:rsidRDefault="00FD59ED" w:rsidP="00FD59ED">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FD59ED" w:rsidRDefault="00FD59ED" w:rsidP="00FD59ED">
      <w:pPr>
        <w:shd w:val="clear" w:color="auto" w:fill="FFFFFF"/>
        <w:tabs>
          <w:tab w:val="left" w:pos="562"/>
          <w:tab w:val="left" w:pos="7214"/>
          <w:tab w:val="left" w:pos="8784"/>
        </w:tabs>
        <w:ind w:right="86"/>
        <w:jc w:val="both"/>
        <w:rPr>
          <w:rFonts w:ascii="Garamond" w:hAnsi="Garamond" w:cs="Times New Roman"/>
          <w:spacing w:val="-11"/>
        </w:rPr>
      </w:pPr>
    </w:p>
    <w:p w:rsidR="00FD59ED" w:rsidRDefault="00FD59ED" w:rsidP="00FD59ED">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FD59ED" w:rsidRDefault="00FD59ED" w:rsidP="00FD59ED">
      <w:pPr>
        <w:pStyle w:val="Tekstpodstawowywcity21"/>
        <w:shd w:val="clear" w:color="auto" w:fill="FFFFFF"/>
        <w:tabs>
          <w:tab w:val="left" w:pos="346"/>
        </w:tabs>
        <w:ind w:left="0" w:right="22"/>
        <w:jc w:val="both"/>
        <w:rPr>
          <w:rFonts w:ascii="Garamond" w:hAnsi="Garamond"/>
          <w:b/>
          <w:bCs/>
          <w:sz w:val="24"/>
        </w:rPr>
      </w:pPr>
    </w:p>
    <w:p w:rsidR="00FD59ED" w:rsidRDefault="00FD59ED" w:rsidP="00FD59ED">
      <w:pPr>
        <w:shd w:val="clear" w:color="auto" w:fill="FFFFFF"/>
        <w:rPr>
          <w:rFonts w:ascii="Garamond" w:hAnsi="Garamond" w:cs="Times New Roman"/>
          <w:b/>
          <w:bCs/>
        </w:rPr>
      </w:pPr>
      <w:r>
        <w:rPr>
          <w:rFonts w:ascii="Garamond" w:hAnsi="Garamond" w:cs="Times New Roman"/>
          <w:b/>
          <w:bCs/>
        </w:rPr>
        <w:t>XIV.   WYJAŚNIANIE I ZMIANY W TREŚCI SIWZ</w:t>
      </w:r>
    </w:p>
    <w:p w:rsidR="00FD59ED" w:rsidRDefault="00FD59ED" w:rsidP="00FD59ED">
      <w:pPr>
        <w:shd w:val="clear" w:color="auto" w:fill="FFFFFF"/>
        <w:tabs>
          <w:tab w:val="left" w:pos="691"/>
        </w:tabs>
        <w:rPr>
          <w:rFonts w:ascii="Garamond" w:hAnsi="Garamond" w:cs="Times New Roman"/>
          <w:spacing w:val="-5"/>
        </w:rPr>
      </w:pPr>
    </w:p>
    <w:p w:rsidR="00FD59ED" w:rsidRDefault="00FD59ED" w:rsidP="00FD59ED">
      <w:pPr>
        <w:shd w:val="clear" w:color="auto" w:fill="FFFFFF"/>
        <w:rPr>
          <w:rFonts w:ascii="Garamond" w:hAnsi="Garamond" w:cs="Times New Roman"/>
          <w:b/>
          <w:bCs/>
        </w:rPr>
      </w:pPr>
      <w:r>
        <w:rPr>
          <w:rFonts w:ascii="Garamond" w:hAnsi="Garamond" w:cs="Times New Roman"/>
          <w:b/>
          <w:bCs/>
        </w:rPr>
        <w:t>1.   Zmiany w treści SIWZ.</w:t>
      </w:r>
    </w:p>
    <w:p w:rsidR="00FD59ED" w:rsidRDefault="00FD59ED" w:rsidP="00FD59ED">
      <w:pPr>
        <w:shd w:val="clear" w:color="auto" w:fill="FFFFFF"/>
        <w:rPr>
          <w:rFonts w:ascii="Garamond" w:hAnsi="Garamond" w:cs="Times New Roman"/>
        </w:rPr>
      </w:pPr>
    </w:p>
    <w:p w:rsidR="00FD59ED" w:rsidRDefault="00FD59ED" w:rsidP="00FD59ED">
      <w:pPr>
        <w:shd w:val="clear" w:color="auto" w:fill="FFFFFF"/>
        <w:ind w:right="7"/>
        <w:jc w:val="both"/>
        <w:rPr>
          <w:rFonts w:ascii="Garamond" w:hAnsi="Garamond" w:cs="Times New Roman"/>
        </w:rPr>
      </w:pPr>
      <w:r>
        <w:rPr>
          <w:rFonts w:ascii="Garamond" w:hAnsi="Garamond" w:cs="Times New Roman"/>
        </w:rPr>
        <w:lastRenderedPageBreak/>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FD59ED" w:rsidRDefault="00FD59ED" w:rsidP="00FD59ED">
      <w:pPr>
        <w:shd w:val="clear" w:color="auto" w:fill="FFFFFF"/>
        <w:ind w:right="7"/>
        <w:jc w:val="both"/>
        <w:rPr>
          <w:rFonts w:ascii="Garamond" w:hAnsi="Garamond" w:cs="Times New Roman"/>
        </w:rPr>
      </w:pPr>
    </w:p>
    <w:p w:rsidR="00FD59ED" w:rsidRDefault="00FD59ED" w:rsidP="00FD59ED">
      <w:pPr>
        <w:shd w:val="clear" w:color="auto" w:fill="FFFFFF"/>
        <w:ind w:left="22"/>
        <w:rPr>
          <w:rFonts w:ascii="Garamond" w:hAnsi="Garamond" w:cs="Times New Roman"/>
          <w:b/>
          <w:bCs/>
        </w:rPr>
      </w:pPr>
      <w:r>
        <w:rPr>
          <w:rFonts w:ascii="Garamond" w:hAnsi="Garamond" w:cs="Times New Roman"/>
          <w:b/>
          <w:bCs/>
        </w:rPr>
        <w:t>2.  Zebranie Wykonawców.</w:t>
      </w:r>
    </w:p>
    <w:p w:rsidR="00FD59ED" w:rsidRDefault="00FD59ED" w:rsidP="00FD59ED">
      <w:pPr>
        <w:shd w:val="clear" w:color="auto" w:fill="FFFFFF"/>
        <w:ind w:left="22"/>
        <w:rPr>
          <w:rFonts w:ascii="Garamond" w:hAnsi="Garamond" w:cs="Times New Roman"/>
        </w:rPr>
      </w:pPr>
    </w:p>
    <w:p w:rsidR="00FD59ED" w:rsidRDefault="00FD59ED" w:rsidP="00FD59ED">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FD59ED" w:rsidRDefault="00FD59ED" w:rsidP="00FD59ED">
      <w:pPr>
        <w:shd w:val="clear" w:color="auto" w:fill="FFFFFF"/>
        <w:ind w:left="7"/>
        <w:jc w:val="both"/>
        <w:rPr>
          <w:rFonts w:ascii="Garamond" w:hAnsi="Garamond" w:cs="Times New Roman"/>
        </w:rPr>
      </w:pPr>
    </w:p>
    <w:p w:rsidR="00FD59ED" w:rsidRDefault="00FD59ED" w:rsidP="00FD59ED">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FD59ED" w:rsidRDefault="00FD59ED" w:rsidP="00FD59ED">
      <w:pPr>
        <w:shd w:val="clear" w:color="auto" w:fill="FFFFFF"/>
        <w:tabs>
          <w:tab w:val="left" w:pos="360"/>
        </w:tabs>
        <w:ind w:left="29"/>
        <w:rPr>
          <w:rFonts w:ascii="Garamond" w:hAnsi="Garamond" w:cs="Times New Roman"/>
        </w:rPr>
      </w:pPr>
    </w:p>
    <w:p w:rsidR="00FD59ED" w:rsidRDefault="00FD59ED" w:rsidP="00FD59ED">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FD59ED" w:rsidRDefault="00FD59ED" w:rsidP="00FD59ED">
      <w:pPr>
        <w:jc w:val="both"/>
        <w:rPr>
          <w:rFonts w:ascii="Garamond" w:hAnsi="Garamond" w:cs="Times New Roman"/>
          <w:b/>
        </w:rPr>
      </w:pPr>
      <w:r>
        <w:rPr>
          <w:rFonts w:ascii="Garamond" w:hAnsi="Garamond" w:cs="Times New Roman"/>
          <w:b/>
        </w:rPr>
        <w:t>Urząd Miejski w Ząbkowicach Śląskich,</w:t>
      </w:r>
    </w:p>
    <w:p w:rsidR="00FD59ED" w:rsidRDefault="00FD59ED" w:rsidP="00FD59ED">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Pr>
          <w:rFonts w:ascii="Garamond" w:eastAsia="Arial Unicode MS" w:hAnsi="Garamond" w:cs="Times New Roman"/>
          <w:b/>
        </w:rPr>
        <w:t xml:space="preserve">dnia </w:t>
      </w:r>
      <w:r w:rsidR="005519EE">
        <w:rPr>
          <w:rFonts w:ascii="Garamond" w:eastAsia="Arial Unicode MS" w:hAnsi="Garamond" w:cs="Times New Roman"/>
          <w:b/>
        </w:rPr>
        <w:t>21</w:t>
      </w:r>
      <w:r w:rsidR="00941439">
        <w:rPr>
          <w:rFonts w:ascii="Garamond" w:eastAsia="Arial Unicode MS" w:hAnsi="Garamond" w:cs="Times New Roman"/>
          <w:b/>
        </w:rPr>
        <w:t xml:space="preserve"> marca 2013 r. do godz. 10</w:t>
      </w:r>
      <w:r>
        <w:rPr>
          <w:rFonts w:ascii="Garamond" w:eastAsia="Arial Unicode MS" w:hAnsi="Garamond" w:cs="Times New Roman"/>
          <w:b/>
        </w:rPr>
        <w:t>:00.</w:t>
      </w:r>
    </w:p>
    <w:p w:rsidR="00FD59ED" w:rsidRDefault="00FD59ED" w:rsidP="00FD59ED">
      <w:pPr>
        <w:ind w:left="240"/>
        <w:jc w:val="both"/>
        <w:rPr>
          <w:rFonts w:ascii="Garamond" w:eastAsia="Arial Unicode MS" w:hAnsi="Garamond" w:cs="Times New Roman"/>
          <w:b/>
        </w:rPr>
      </w:pPr>
    </w:p>
    <w:p w:rsidR="00FD59ED" w:rsidRDefault="00FD59ED" w:rsidP="00FD59ED">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FD59ED" w:rsidRDefault="00FD59ED" w:rsidP="00FD59ED">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FD59ED" w:rsidRDefault="00FD59ED" w:rsidP="00FD59ED">
      <w:pPr>
        <w:rPr>
          <w:rFonts w:ascii="Garamond" w:eastAsia="Arial Unicode MS" w:hAnsi="Garamond" w:cs="Times New Roman"/>
          <w:bCs/>
        </w:rPr>
      </w:pPr>
    </w:p>
    <w:p w:rsidR="00FD59ED" w:rsidRDefault="00FD59ED" w:rsidP="00FD59ED">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FD59ED" w:rsidRDefault="00FD59ED" w:rsidP="00FD59ED">
      <w:pPr>
        <w:ind w:left="240"/>
        <w:jc w:val="both"/>
        <w:rPr>
          <w:rFonts w:ascii="Garamond" w:eastAsia="Arial Unicode MS" w:hAnsi="Garamond" w:cs="Times New Roman"/>
          <w:color w:val="000000"/>
        </w:rPr>
      </w:pPr>
    </w:p>
    <w:p w:rsidR="00FD59ED" w:rsidRDefault="00FD59ED" w:rsidP="00FD59ED">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FD59ED" w:rsidRDefault="00FD59ED" w:rsidP="00FD59ED">
      <w:pPr>
        <w:ind w:left="240"/>
        <w:rPr>
          <w:rFonts w:ascii="Garamond" w:eastAsia="Arial Unicode MS" w:hAnsi="Garamond" w:cs="Times New Roman"/>
          <w:color w:val="000000"/>
          <w:u w:val="single"/>
        </w:rPr>
      </w:pPr>
    </w:p>
    <w:p w:rsidR="00FD59ED" w:rsidRDefault="00FD59ED" w:rsidP="00FD59ED">
      <w:pPr>
        <w:jc w:val="center"/>
        <w:rPr>
          <w:rFonts w:ascii="Garamond" w:hAnsi="Garamond" w:cs="Times New Roman"/>
          <w:b/>
        </w:rPr>
      </w:pPr>
      <w:r>
        <w:rPr>
          <w:rFonts w:ascii="Garamond" w:hAnsi="Garamond" w:cs="Times New Roman"/>
          <w:b/>
        </w:rPr>
        <w:t>Gmina Ząbkowice Śląskie</w:t>
      </w:r>
    </w:p>
    <w:p w:rsidR="00FD59ED" w:rsidRDefault="00FD59ED" w:rsidP="00FD59ED">
      <w:pPr>
        <w:ind w:left="238"/>
        <w:jc w:val="center"/>
        <w:rPr>
          <w:rFonts w:ascii="Garamond" w:hAnsi="Garamond" w:cs="Times New Roman"/>
          <w:b/>
        </w:rPr>
      </w:pPr>
      <w:r>
        <w:rPr>
          <w:rFonts w:ascii="Garamond" w:hAnsi="Garamond" w:cs="Times New Roman"/>
          <w:b/>
        </w:rPr>
        <w:t>57-200 Ząbkowice Śląskie, ul. 1 Maja 15</w:t>
      </w:r>
    </w:p>
    <w:p w:rsidR="00FD59ED" w:rsidRDefault="00FD59ED" w:rsidP="00FD59ED">
      <w:pPr>
        <w:ind w:left="238"/>
        <w:jc w:val="center"/>
        <w:rPr>
          <w:rFonts w:ascii="Garamond" w:eastAsia="Arial Unicode MS" w:hAnsi="Garamond" w:cs="Times New Roman"/>
          <w:b/>
          <w:color w:val="000000"/>
        </w:rPr>
      </w:pPr>
    </w:p>
    <w:p w:rsidR="00FD59ED" w:rsidRDefault="00FD59ED" w:rsidP="00FD59ED">
      <w:pPr>
        <w:pStyle w:val="Zawartotabeli"/>
        <w:spacing w:line="276" w:lineRule="auto"/>
        <w:jc w:val="center"/>
        <w:rPr>
          <w:rFonts w:ascii="Garamond" w:hAnsi="Garamond"/>
          <w:b/>
          <w:bCs/>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Pr>
          <w:rFonts w:ascii="Garamond" w:hAnsi="Garamond"/>
          <w:b/>
          <w:bCs/>
          <w:sz w:val="24"/>
          <w:szCs w:val="24"/>
        </w:rPr>
        <w:t xml:space="preserve">Wykonanie dokumentacji projektowej oraz dokumentacji kosztorysowej </w:t>
      </w:r>
      <w:r>
        <w:rPr>
          <w:rFonts w:ascii="Garamond" w:hAnsi="Garamond"/>
          <w:b/>
          <w:bCs/>
          <w:sz w:val="24"/>
          <w:szCs w:val="24"/>
        </w:rPr>
        <w:br/>
        <w:t xml:space="preserve">i przetargowej dla </w:t>
      </w:r>
      <w:r w:rsidR="00941439">
        <w:rPr>
          <w:rFonts w:ascii="Garamond" w:hAnsi="Garamond"/>
          <w:b/>
          <w:bCs/>
          <w:sz w:val="24"/>
          <w:szCs w:val="24"/>
        </w:rPr>
        <w:t>9 zadań</w:t>
      </w:r>
      <w:r>
        <w:rPr>
          <w:rFonts w:ascii="Garamond" w:hAnsi="Garamond"/>
          <w:b/>
          <w:bCs/>
          <w:sz w:val="24"/>
          <w:szCs w:val="24"/>
        </w:rPr>
        <w:t>”</w:t>
      </w:r>
    </w:p>
    <w:p w:rsidR="00FD59ED" w:rsidRDefault="00FD59ED" w:rsidP="00FD59ED">
      <w:pPr>
        <w:pStyle w:val="Zawartotabeli"/>
        <w:spacing w:line="276" w:lineRule="auto"/>
        <w:jc w:val="center"/>
        <w:rPr>
          <w:rFonts w:ascii="Garamond" w:hAnsi="Garamond"/>
          <w:b/>
          <w:bCs/>
          <w:sz w:val="24"/>
          <w:szCs w:val="24"/>
        </w:rPr>
      </w:pPr>
    </w:p>
    <w:p w:rsidR="00FD59ED" w:rsidRPr="00092B34" w:rsidRDefault="005519EE" w:rsidP="00FD59ED">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21</w:t>
      </w:r>
      <w:r w:rsidR="00FD59ED" w:rsidRPr="00092B34">
        <w:rPr>
          <w:rFonts w:ascii="Garamond" w:eastAsia="Arial Unicode MS" w:hAnsi="Garamond" w:cs="Times New Roman"/>
          <w:b/>
          <w:sz w:val="24"/>
          <w:szCs w:val="24"/>
        </w:rPr>
        <w:t xml:space="preserve"> marca 2013 r. godz. 1</w:t>
      </w:r>
      <w:r w:rsidR="00941439">
        <w:rPr>
          <w:rFonts w:ascii="Garamond" w:eastAsia="Arial Unicode MS" w:hAnsi="Garamond" w:cs="Times New Roman"/>
          <w:b/>
          <w:sz w:val="24"/>
          <w:szCs w:val="24"/>
        </w:rPr>
        <w:t>0</w:t>
      </w:r>
      <w:r w:rsidR="00FD59ED" w:rsidRPr="00092B34">
        <w:rPr>
          <w:rFonts w:ascii="Garamond" w:eastAsia="Arial Unicode MS" w:hAnsi="Garamond" w:cs="Times New Roman"/>
          <w:b/>
          <w:sz w:val="24"/>
          <w:szCs w:val="24"/>
        </w:rPr>
        <w:t>:15.</w:t>
      </w:r>
    </w:p>
    <w:p w:rsidR="00FD59ED" w:rsidRDefault="00FD59ED" w:rsidP="00FD59ED">
      <w:pPr>
        <w:ind w:left="240"/>
        <w:jc w:val="center"/>
        <w:rPr>
          <w:rFonts w:ascii="Garamond" w:eastAsia="Arial Unicode MS" w:hAnsi="Garamond" w:cs="Times New Roman"/>
          <w:color w:val="3366FF"/>
        </w:rPr>
      </w:pPr>
    </w:p>
    <w:p w:rsidR="00FD59ED" w:rsidRDefault="00FD59ED" w:rsidP="00FD59ED">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FD59ED" w:rsidRDefault="00FD59ED" w:rsidP="00FD59ED">
      <w:pPr>
        <w:ind w:left="240"/>
        <w:jc w:val="center"/>
        <w:rPr>
          <w:rFonts w:ascii="Garamond" w:eastAsia="Arial Unicode MS" w:hAnsi="Garamond" w:cs="Times New Roman"/>
          <w:b/>
          <w:color w:val="000000"/>
        </w:rPr>
      </w:pPr>
    </w:p>
    <w:p w:rsidR="00FD59ED" w:rsidRDefault="00FD59ED" w:rsidP="00FD59ED">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FD59ED" w:rsidRDefault="00FD59ED" w:rsidP="00FD59ED">
      <w:pPr>
        <w:ind w:right="-530"/>
        <w:rPr>
          <w:rFonts w:ascii="Garamond" w:eastAsia="Arial Unicode MS" w:hAnsi="Garamond" w:cs="Times New Roman"/>
          <w:b/>
          <w:bCs/>
        </w:rPr>
      </w:pPr>
    </w:p>
    <w:p w:rsidR="00FD59ED" w:rsidRDefault="00FD59ED" w:rsidP="00FD59ED">
      <w:pPr>
        <w:shd w:val="clear" w:color="auto" w:fill="FFFFFF"/>
        <w:tabs>
          <w:tab w:val="left" w:pos="346"/>
        </w:tabs>
        <w:ind w:left="346" w:right="29"/>
        <w:jc w:val="both"/>
        <w:rPr>
          <w:rFonts w:ascii="Garamond" w:hAnsi="Garamond" w:cs="Times New Roman"/>
          <w:spacing w:val="-5"/>
        </w:rPr>
      </w:pPr>
    </w:p>
    <w:p w:rsidR="00FD59ED" w:rsidRDefault="00FD59ED" w:rsidP="00FD59ED">
      <w:pPr>
        <w:shd w:val="clear" w:color="auto" w:fill="FFFFFF"/>
        <w:ind w:left="14"/>
        <w:rPr>
          <w:rFonts w:ascii="Garamond" w:hAnsi="Garamond" w:cs="Times New Roman"/>
          <w:b/>
          <w:bCs/>
        </w:rPr>
      </w:pPr>
      <w:r>
        <w:rPr>
          <w:rFonts w:ascii="Garamond" w:hAnsi="Garamond" w:cs="Times New Roman"/>
          <w:b/>
          <w:bCs/>
        </w:rPr>
        <w:t>XVI.  ZMIANY LUB WYCOFANIE ZŁOŻONEJ OFERTY.</w:t>
      </w:r>
    </w:p>
    <w:p w:rsidR="00FD59ED" w:rsidRDefault="00FD59ED" w:rsidP="00FD59ED">
      <w:pPr>
        <w:shd w:val="clear" w:color="auto" w:fill="FFFFFF"/>
        <w:ind w:left="14"/>
        <w:rPr>
          <w:rFonts w:ascii="Garamond" w:hAnsi="Garamond" w:cs="Times New Roman"/>
        </w:rPr>
      </w:pPr>
    </w:p>
    <w:p w:rsidR="00FD59ED" w:rsidRDefault="00FD59ED" w:rsidP="008D1341">
      <w:pPr>
        <w:pStyle w:val="Tekstpodstawowywcity21"/>
        <w:numPr>
          <w:ilvl w:val="0"/>
          <w:numId w:val="42"/>
        </w:numPr>
        <w:shd w:val="clear" w:color="auto" w:fill="FFFFFF"/>
        <w:tabs>
          <w:tab w:val="left" w:pos="374"/>
        </w:tabs>
        <w:autoSpaceDN/>
        <w:rPr>
          <w:rFonts w:ascii="Garamond" w:hAnsi="Garamond"/>
          <w:b/>
          <w:bCs/>
          <w:sz w:val="24"/>
        </w:rPr>
      </w:pPr>
      <w:r>
        <w:rPr>
          <w:rFonts w:ascii="Garamond" w:hAnsi="Garamond"/>
          <w:b/>
          <w:bCs/>
          <w:sz w:val="24"/>
        </w:rPr>
        <w:lastRenderedPageBreak/>
        <w:t>Skuteczność zmian lub wycofania złożonej Oferty.</w:t>
      </w:r>
    </w:p>
    <w:p w:rsidR="00FD59ED" w:rsidRDefault="00FD59ED" w:rsidP="00FD59ED">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FD59ED" w:rsidRDefault="00FD59ED" w:rsidP="00FD59ED">
      <w:pPr>
        <w:shd w:val="clear" w:color="auto" w:fill="FFFFFF"/>
        <w:ind w:left="14" w:right="29"/>
        <w:jc w:val="both"/>
        <w:rPr>
          <w:rFonts w:ascii="Garamond" w:hAnsi="Garamond" w:cs="Times New Roman"/>
        </w:rPr>
      </w:pPr>
    </w:p>
    <w:p w:rsidR="00FD59ED" w:rsidRDefault="00FD59ED" w:rsidP="00FD59ED">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FD59ED" w:rsidRDefault="00FD59ED" w:rsidP="00FD59ED">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FD59ED" w:rsidRDefault="00FD59ED" w:rsidP="00FD59ED">
      <w:pPr>
        <w:shd w:val="clear" w:color="auto" w:fill="FFFFFF"/>
        <w:tabs>
          <w:tab w:val="left" w:pos="346"/>
        </w:tabs>
        <w:ind w:left="14"/>
        <w:rPr>
          <w:rFonts w:ascii="Garamond" w:hAnsi="Garamond" w:cs="Times New Roman"/>
          <w:b/>
          <w:bCs/>
          <w:spacing w:val="-8"/>
        </w:rPr>
      </w:pPr>
    </w:p>
    <w:p w:rsidR="00FD59ED" w:rsidRDefault="00FD59ED" w:rsidP="00FD59ED">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FD59ED" w:rsidRDefault="00FD59ED" w:rsidP="00FD59ED">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FD59ED" w:rsidRDefault="00FD59ED" w:rsidP="00FD59ED">
      <w:pPr>
        <w:shd w:val="clear" w:color="auto" w:fill="FFFFFF"/>
        <w:ind w:left="14"/>
        <w:rPr>
          <w:rFonts w:ascii="Garamond" w:hAnsi="Garamond" w:cs="Times New Roman"/>
          <w:b/>
          <w:bCs/>
        </w:rPr>
      </w:pPr>
    </w:p>
    <w:p w:rsidR="00FD59ED" w:rsidRDefault="00FD59ED" w:rsidP="00FD59ED">
      <w:pPr>
        <w:shd w:val="clear" w:color="auto" w:fill="FFFFFF"/>
        <w:ind w:left="14"/>
        <w:rPr>
          <w:rFonts w:ascii="Garamond" w:hAnsi="Garamond" w:cs="Times New Roman"/>
          <w:b/>
          <w:bCs/>
        </w:rPr>
      </w:pPr>
      <w:r>
        <w:rPr>
          <w:rFonts w:ascii="Garamond" w:hAnsi="Garamond" w:cs="Times New Roman"/>
          <w:b/>
          <w:bCs/>
        </w:rPr>
        <w:t>XVII .  MIEJSCE I TERMIN OTWARCIA OFERT.</w:t>
      </w:r>
    </w:p>
    <w:p w:rsidR="00FD59ED" w:rsidRDefault="00FD59ED" w:rsidP="00FD59ED">
      <w:pPr>
        <w:ind w:right="-530"/>
        <w:rPr>
          <w:rFonts w:ascii="Garamond" w:eastAsia="Arial Unicode MS" w:hAnsi="Garamond" w:cs="Times New Roman"/>
          <w:color w:val="000000"/>
          <w:u w:val="single"/>
        </w:rPr>
      </w:pPr>
    </w:p>
    <w:p w:rsidR="00FD59ED" w:rsidRDefault="00FD59ED" w:rsidP="00FD59ED">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sidR="005519EE">
        <w:rPr>
          <w:rFonts w:ascii="Garamond" w:eastAsia="Arial Unicode MS" w:hAnsi="Garamond" w:cs="Times New Roman"/>
          <w:b/>
          <w:bCs/>
          <w:color w:val="000000"/>
        </w:rPr>
        <w:t xml:space="preserve"> 21</w:t>
      </w:r>
      <w:r>
        <w:rPr>
          <w:rFonts w:ascii="Garamond" w:eastAsia="Arial Unicode MS" w:hAnsi="Garamond" w:cs="Times New Roman"/>
          <w:b/>
          <w:bCs/>
          <w:color w:val="000000"/>
        </w:rPr>
        <w:t xml:space="preserve"> marca 2013 </w:t>
      </w:r>
      <w:r>
        <w:rPr>
          <w:rFonts w:ascii="Garamond" w:eastAsia="Arial Unicode MS" w:hAnsi="Garamond" w:cs="Times New Roman"/>
          <w:b/>
        </w:rPr>
        <w:t>r. o godz. 13:15.</w:t>
      </w:r>
    </w:p>
    <w:p w:rsidR="00FD59ED" w:rsidRDefault="00FD59ED" w:rsidP="00FD59ED">
      <w:pPr>
        <w:shd w:val="clear" w:color="auto" w:fill="FFFFFF"/>
        <w:ind w:left="14"/>
        <w:rPr>
          <w:rFonts w:ascii="Garamond" w:hAnsi="Garamond" w:cs="Times New Roman"/>
          <w:b/>
          <w:bCs/>
        </w:rPr>
      </w:pPr>
    </w:p>
    <w:p w:rsidR="00FD59ED" w:rsidRDefault="00FD59ED" w:rsidP="00FD59ED">
      <w:pPr>
        <w:shd w:val="clear" w:color="auto" w:fill="FFFFFF"/>
        <w:ind w:left="14"/>
        <w:rPr>
          <w:rFonts w:ascii="Garamond" w:hAnsi="Garamond" w:cs="Times New Roman"/>
          <w:b/>
          <w:bCs/>
        </w:rPr>
      </w:pPr>
      <w:r>
        <w:rPr>
          <w:rFonts w:ascii="Garamond" w:hAnsi="Garamond" w:cs="Times New Roman"/>
          <w:b/>
          <w:bCs/>
        </w:rPr>
        <w:t>XVIII.  TRYB OTWARCIA OFERT</w:t>
      </w:r>
    </w:p>
    <w:p w:rsidR="00FD59ED" w:rsidRDefault="00FD59ED" w:rsidP="00FD59ED">
      <w:pPr>
        <w:shd w:val="clear" w:color="auto" w:fill="FFFFFF"/>
        <w:ind w:left="14"/>
        <w:rPr>
          <w:rFonts w:ascii="Garamond" w:hAnsi="Garamond" w:cs="Times New Roman"/>
        </w:rPr>
      </w:pPr>
    </w:p>
    <w:p w:rsidR="00FD59ED" w:rsidRDefault="00FD59ED" w:rsidP="00FD59ED">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FD59ED" w:rsidRDefault="00FD59ED" w:rsidP="00FD59ED">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FD59ED" w:rsidRDefault="00FD59ED" w:rsidP="00FD59ED">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FD59ED" w:rsidRDefault="00FD59ED" w:rsidP="00FD59ED">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FD59ED" w:rsidRDefault="00FD59ED" w:rsidP="008D1341">
      <w:pPr>
        <w:numPr>
          <w:ilvl w:val="0"/>
          <w:numId w:val="29"/>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FD59ED" w:rsidRDefault="00FD59ED" w:rsidP="008D1341">
      <w:pPr>
        <w:numPr>
          <w:ilvl w:val="0"/>
          <w:numId w:val="29"/>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FD59ED" w:rsidRDefault="00FD59ED" w:rsidP="008D1341">
      <w:pPr>
        <w:numPr>
          <w:ilvl w:val="0"/>
          <w:numId w:val="29"/>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FD59ED" w:rsidRDefault="00FD59ED" w:rsidP="008D1341">
      <w:pPr>
        <w:numPr>
          <w:ilvl w:val="0"/>
          <w:numId w:val="29"/>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FD59ED" w:rsidRDefault="00FD59ED" w:rsidP="008D1341">
      <w:pPr>
        <w:numPr>
          <w:ilvl w:val="0"/>
          <w:numId w:val="29"/>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FD59ED" w:rsidRDefault="00FD59ED" w:rsidP="00FD59ED">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FD59ED" w:rsidRDefault="00FD59ED" w:rsidP="00FD59ED">
      <w:pPr>
        <w:shd w:val="clear" w:color="auto" w:fill="FFFFFF"/>
        <w:ind w:left="403"/>
        <w:rPr>
          <w:rFonts w:ascii="Garamond" w:hAnsi="Garamond" w:cs="Times New Roman"/>
        </w:rPr>
      </w:pPr>
    </w:p>
    <w:p w:rsidR="00FD59ED" w:rsidRDefault="00FD59ED" w:rsidP="00FD59ED">
      <w:pPr>
        <w:shd w:val="clear" w:color="auto" w:fill="FFFFFF"/>
        <w:ind w:left="14"/>
        <w:rPr>
          <w:rFonts w:ascii="Garamond" w:hAnsi="Garamond" w:cs="Times New Roman"/>
          <w:b/>
          <w:bCs/>
        </w:rPr>
      </w:pPr>
      <w:r>
        <w:rPr>
          <w:rFonts w:ascii="Garamond" w:hAnsi="Garamond" w:cs="Times New Roman"/>
          <w:b/>
          <w:bCs/>
        </w:rPr>
        <w:t>XIX.  TERMIN ZWIĄZANIA OFERTĄ</w:t>
      </w:r>
    </w:p>
    <w:p w:rsidR="00FD59ED" w:rsidRDefault="00FD59ED" w:rsidP="00FD59ED">
      <w:pPr>
        <w:shd w:val="clear" w:color="auto" w:fill="FFFFFF"/>
        <w:ind w:left="14"/>
        <w:rPr>
          <w:rFonts w:ascii="Garamond" w:hAnsi="Garamond" w:cs="Times New Roman"/>
          <w:color w:val="FF00FF"/>
          <w:u w:val="single"/>
        </w:rPr>
      </w:pPr>
    </w:p>
    <w:p w:rsidR="00FD59ED" w:rsidRDefault="00FD59ED" w:rsidP="00FD59ED">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FD59ED" w:rsidRDefault="00FD59ED" w:rsidP="00FD59ED">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D59ED" w:rsidRDefault="00FD59ED" w:rsidP="00FD59ED">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FD59ED" w:rsidRDefault="00FD59ED" w:rsidP="00FD59ED">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 xml:space="preserve">Przedłużenie terminu związania ofertą jest dopuszczalne tylko z jednoczesnym przedłużeniem </w:t>
      </w:r>
      <w:r>
        <w:rPr>
          <w:rFonts w:ascii="Garamond" w:hAnsi="Garamond" w:cs="Times New Roman"/>
        </w:rPr>
        <w:lastRenderedPageBreak/>
        <w:t>okresu ważności wadium albo, jeżeli nie jest to możliwie, z wniesieniem nowego wadium na przedłużony okres związania ofertą.</w:t>
      </w:r>
    </w:p>
    <w:p w:rsidR="00FD59ED" w:rsidRDefault="00FD59ED" w:rsidP="00FD59ED">
      <w:pPr>
        <w:shd w:val="clear" w:color="auto" w:fill="FFFFFF"/>
        <w:tabs>
          <w:tab w:val="left" w:pos="353"/>
        </w:tabs>
        <w:ind w:left="353" w:right="14"/>
        <w:jc w:val="both"/>
        <w:rPr>
          <w:rFonts w:ascii="Garamond" w:hAnsi="Garamond" w:cs="Times New Roman"/>
          <w:spacing w:val="-9"/>
        </w:rPr>
      </w:pPr>
    </w:p>
    <w:p w:rsidR="00FD59ED" w:rsidRDefault="00FD59ED" w:rsidP="00FD59ED">
      <w:pPr>
        <w:shd w:val="clear" w:color="auto" w:fill="FFFFFF"/>
        <w:ind w:left="14"/>
        <w:rPr>
          <w:rFonts w:ascii="Garamond" w:hAnsi="Garamond" w:cs="Times New Roman"/>
          <w:b/>
          <w:bCs/>
        </w:rPr>
      </w:pPr>
      <w:r>
        <w:rPr>
          <w:rFonts w:ascii="Garamond" w:hAnsi="Garamond" w:cs="Times New Roman"/>
          <w:b/>
          <w:bCs/>
        </w:rPr>
        <w:t>XX.  OPIS SPOSOBU OBLICZENIA CENY.</w:t>
      </w:r>
    </w:p>
    <w:p w:rsidR="00FD59ED" w:rsidRDefault="00FD59ED" w:rsidP="00FD59ED">
      <w:pPr>
        <w:shd w:val="clear" w:color="auto" w:fill="FFFFFF"/>
        <w:ind w:left="14"/>
        <w:rPr>
          <w:rFonts w:ascii="Garamond" w:hAnsi="Garamond" w:cs="Times New Roman"/>
          <w:b/>
          <w:bCs/>
        </w:rPr>
      </w:pPr>
    </w:p>
    <w:p w:rsidR="00FD59ED" w:rsidRDefault="00FD59ED" w:rsidP="008D1341">
      <w:pPr>
        <w:pStyle w:val="Akapitzlist"/>
        <w:numPr>
          <w:ilvl w:val="0"/>
          <w:numId w:val="39"/>
        </w:numPr>
        <w:tabs>
          <w:tab w:val="clear" w:pos="720"/>
          <w:tab w:val="num" w:pos="426"/>
        </w:tabs>
        <w:suppressAutoHyphens w:val="0"/>
        <w:autoSpaceDE w:val="0"/>
        <w:adjustRightInd w:val="0"/>
        <w:ind w:left="426" w:hanging="426"/>
        <w:jc w:val="both"/>
        <w:rPr>
          <w:rFonts w:ascii="Garamond" w:eastAsia="Calibri" w:hAnsi="Garamond" w:cs="Tahoma"/>
          <w:bCs/>
        </w:rPr>
      </w:pPr>
      <w:r w:rsidRPr="008A59C3">
        <w:rPr>
          <w:rFonts w:ascii="Garamond" w:eastAsia="Calibri" w:hAnsi="Garamond" w:cs="Tahoma"/>
          <w:bCs/>
        </w:rPr>
        <w:t xml:space="preserve">Cena </w:t>
      </w:r>
      <w:r>
        <w:rPr>
          <w:rFonts w:ascii="Garamond" w:eastAsia="Calibri" w:hAnsi="Garamond" w:cs="Tahoma"/>
          <w:bCs/>
        </w:rPr>
        <w:t xml:space="preserve">oferty za wykonanie dokumentacji projektowej jest cena ryczałtową. Wykonawca w ofercie winien przedstawić ceny za wykonanie przedmiotu zamówienia uwzględniając wszelkie niezbędne koszty związane z realizacją zamówienia, wymagane opłaty bez względu na okoliczności i źródła ich powstania, w tym koszt wszelkich uzgodnień, opinii, decyzji i zezwoleń, a także upusty, których Wykonawca zamierza udzielić. </w:t>
      </w:r>
    </w:p>
    <w:p w:rsidR="00FD59ED" w:rsidRDefault="00FD59ED" w:rsidP="008D1341">
      <w:pPr>
        <w:pStyle w:val="Akapitzlist"/>
        <w:numPr>
          <w:ilvl w:val="0"/>
          <w:numId w:val="39"/>
        </w:numPr>
        <w:tabs>
          <w:tab w:val="clear" w:pos="720"/>
          <w:tab w:val="num" w:pos="426"/>
        </w:tabs>
        <w:suppressAutoHyphens w:val="0"/>
        <w:autoSpaceDE w:val="0"/>
        <w:adjustRightInd w:val="0"/>
        <w:ind w:left="426" w:hanging="426"/>
        <w:jc w:val="both"/>
        <w:rPr>
          <w:rFonts w:ascii="Garamond" w:eastAsia="Calibri" w:hAnsi="Garamond" w:cs="Tahoma"/>
          <w:bCs/>
        </w:rPr>
      </w:pPr>
      <w:r>
        <w:rPr>
          <w:rFonts w:ascii="Garamond" w:eastAsia="Calibri" w:hAnsi="Garamond" w:cs="Tahoma"/>
          <w:bCs/>
        </w:rPr>
        <w:t xml:space="preserve">Kwoty muszą być wyrażone w złotych polskich zgodnie z polskim systemem płatniczym. </w:t>
      </w:r>
    </w:p>
    <w:p w:rsidR="00FD59ED" w:rsidRDefault="00FD59ED" w:rsidP="008D1341">
      <w:pPr>
        <w:pStyle w:val="Akapitzlist"/>
        <w:numPr>
          <w:ilvl w:val="0"/>
          <w:numId w:val="39"/>
        </w:numPr>
        <w:tabs>
          <w:tab w:val="clear" w:pos="720"/>
          <w:tab w:val="num" w:pos="426"/>
        </w:tabs>
        <w:suppressAutoHyphens w:val="0"/>
        <w:autoSpaceDE w:val="0"/>
        <w:adjustRightInd w:val="0"/>
        <w:ind w:left="426" w:hanging="426"/>
        <w:jc w:val="both"/>
        <w:rPr>
          <w:rFonts w:ascii="Garamond" w:eastAsia="Calibri" w:hAnsi="Garamond" w:cs="Tahoma"/>
          <w:bCs/>
        </w:rPr>
      </w:pPr>
      <w:r w:rsidRPr="0070646A">
        <w:rPr>
          <w:rFonts w:ascii="Garamond" w:eastAsia="Calibri" w:hAnsi="Garamond" w:cs="Tahoma"/>
          <w:bCs/>
        </w:rPr>
        <w:t>W formularzu ofertowym należy podać cenę wykonania dokumentacji za poszczególne zadanie</w:t>
      </w:r>
      <w:r>
        <w:rPr>
          <w:rFonts w:ascii="Garamond" w:eastAsia="Calibri" w:hAnsi="Garamond" w:cs="Tahoma"/>
          <w:bCs/>
        </w:rPr>
        <w:t xml:space="preserve"> łącznie z  podatkiem VAT (Brutto). </w:t>
      </w:r>
      <w:r w:rsidRPr="0070646A">
        <w:rPr>
          <w:rFonts w:ascii="Garamond" w:eastAsia="Calibri" w:hAnsi="Garamond" w:cs="Tahoma"/>
          <w:bCs/>
        </w:rPr>
        <w:t xml:space="preserve">Prawidłowe ustalenie podatku VAT należy do obowiązków Wykonawcy zgodnie z przepisami ustawy o podatku od towarów i usług. </w:t>
      </w:r>
    </w:p>
    <w:p w:rsidR="00FD59ED" w:rsidRPr="002B37C8" w:rsidRDefault="00FD59ED" w:rsidP="00FD59ED">
      <w:pPr>
        <w:suppressAutoHyphens w:val="0"/>
        <w:autoSpaceDE w:val="0"/>
        <w:adjustRightInd w:val="0"/>
        <w:jc w:val="both"/>
        <w:rPr>
          <w:rFonts w:ascii="Garamond" w:eastAsia="Calibri" w:hAnsi="Garamond"/>
          <w:bCs/>
        </w:rPr>
      </w:pPr>
    </w:p>
    <w:p w:rsidR="00FD59ED" w:rsidRDefault="00FD59ED" w:rsidP="00FD59ED">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FD59ED" w:rsidRDefault="00FD59ED" w:rsidP="00FD59ED">
      <w:pPr>
        <w:shd w:val="clear" w:color="auto" w:fill="FFFFFF"/>
        <w:ind w:left="353" w:right="7" w:hanging="346"/>
        <w:jc w:val="both"/>
        <w:rPr>
          <w:rFonts w:ascii="Garamond" w:hAnsi="Garamond" w:cs="Times New Roman"/>
        </w:rPr>
      </w:pPr>
    </w:p>
    <w:p w:rsidR="00FD59ED" w:rsidRDefault="00FD59ED" w:rsidP="00FD59ED">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FD59ED" w:rsidRDefault="00FD59ED" w:rsidP="008D1341">
      <w:pPr>
        <w:numPr>
          <w:ilvl w:val="0"/>
          <w:numId w:val="33"/>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FD59ED" w:rsidRDefault="00FD59ED" w:rsidP="008D1341">
      <w:pPr>
        <w:numPr>
          <w:ilvl w:val="0"/>
          <w:numId w:val="33"/>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FD59ED" w:rsidRDefault="00FD59ED" w:rsidP="00FD59ED">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FD59ED" w:rsidRDefault="00FD59ED" w:rsidP="00FD59ED">
      <w:pPr>
        <w:numPr>
          <w:ilvl w:val="0"/>
          <w:numId w:val="27"/>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FD59ED" w:rsidRDefault="00FD59ED" w:rsidP="00FD59ED">
      <w:pPr>
        <w:numPr>
          <w:ilvl w:val="0"/>
          <w:numId w:val="27"/>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FD59ED" w:rsidRDefault="00FD59ED" w:rsidP="00FD59ED">
      <w:pPr>
        <w:shd w:val="clear" w:color="auto" w:fill="FFFFFF"/>
        <w:ind w:left="454"/>
        <w:rPr>
          <w:rFonts w:ascii="Garamond" w:hAnsi="Garamond" w:cs="Times New Roman"/>
        </w:rPr>
      </w:pPr>
    </w:p>
    <w:p w:rsidR="00FD59ED" w:rsidRDefault="00FD59ED" w:rsidP="00FD59ED">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FD59ED" w:rsidRDefault="00FD59ED" w:rsidP="00FD59ED">
      <w:pPr>
        <w:shd w:val="clear" w:color="auto" w:fill="FFFFFF"/>
        <w:ind w:left="2552" w:right="490" w:hanging="2552"/>
        <w:rPr>
          <w:rFonts w:ascii="Garamond" w:hAnsi="Garamond" w:cs="Times New Roman"/>
        </w:rPr>
      </w:pPr>
    </w:p>
    <w:p w:rsidR="00FD59ED" w:rsidRDefault="00FD59ED" w:rsidP="00FD59ED">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FD59ED" w:rsidRDefault="00FD59ED" w:rsidP="00FD59ED">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FD59ED" w:rsidRDefault="00FD59ED" w:rsidP="00FD59ED">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FD59ED" w:rsidRDefault="00FD59ED" w:rsidP="00FD59ED">
      <w:pPr>
        <w:shd w:val="clear" w:color="auto" w:fill="FFFFFF"/>
        <w:ind w:left="353"/>
        <w:rPr>
          <w:rFonts w:ascii="Garamond" w:hAnsi="Garamond" w:cs="Times New Roman"/>
          <w:spacing w:val="-1"/>
        </w:rPr>
      </w:pPr>
      <w:r>
        <w:rPr>
          <w:rFonts w:ascii="Garamond" w:hAnsi="Garamond" w:cs="Times New Roman"/>
          <w:spacing w:val="-1"/>
        </w:rPr>
        <w:t>gdzie:</w:t>
      </w:r>
    </w:p>
    <w:p w:rsidR="00FD59ED" w:rsidRDefault="00FD59ED" w:rsidP="00FD59ED">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FD59ED" w:rsidTr="00FD59ED">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FD59ED" w:rsidRDefault="00FD59ED" w:rsidP="00FD59ED">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9ED" w:rsidRDefault="00FD59ED" w:rsidP="00FD59ED">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FD59ED" w:rsidTr="00FD59ED">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FD59ED" w:rsidRDefault="00FD59ED" w:rsidP="00FD59ED">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9ED" w:rsidRDefault="00FD59ED" w:rsidP="00FD59ED">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FD59ED" w:rsidTr="00FD59ED">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FD59ED" w:rsidRDefault="00FD59ED" w:rsidP="00FD59ED">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9ED" w:rsidRDefault="00FD59ED" w:rsidP="00FD59ED">
            <w:pPr>
              <w:shd w:val="clear" w:color="auto" w:fill="FFFFFF"/>
              <w:snapToGrid w:val="0"/>
              <w:rPr>
                <w:rFonts w:ascii="Garamond" w:hAnsi="Garamond" w:cs="Times New Roman"/>
              </w:rPr>
            </w:pPr>
            <w:r>
              <w:rPr>
                <w:rFonts w:ascii="Garamond" w:hAnsi="Garamond" w:cs="Times New Roman"/>
              </w:rPr>
              <w:t>cena oferty "i";</w:t>
            </w:r>
          </w:p>
        </w:tc>
      </w:tr>
      <w:tr w:rsidR="00FD59ED" w:rsidTr="00FD59ED">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FD59ED" w:rsidRDefault="00FD59ED" w:rsidP="00FD59ED">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9ED" w:rsidRDefault="00FD59ED" w:rsidP="00FD59ED">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FD59ED" w:rsidRDefault="00FD59ED" w:rsidP="00FD59ED">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FD59ED" w:rsidRDefault="00FD59ED" w:rsidP="00FD59ED">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FD59ED" w:rsidRDefault="00FD59ED" w:rsidP="00FD59ED">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t>
      </w:r>
      <w:r>
        <w:rPr>
          <w:rFonts w:ascii="Garamond" w:hAnsi="Garamond" w:cs="Times New Roman"/>
        </w:rPr>
        <w:lastRenderedPageBreak/>
        <w:t>w złożonych ofertach.</w:t>
      </w:r>
    </w:p>
    <w:p w:rsidR="00FD59ED" w:rsidRDefault="00FD59ED" w:rsidP="00FD59ED">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FD59ED" w:rsidRDefault="00FD59ED" w:rsidP="00FD59ED">
      <w:pPr>
        <w:shd w:val="clear" w:color="auto" w:fill="FFFFFF"/>
        <w:tabs>
          <w:tab w:val="left" w:pos="353"/>
        </w:tabs>
        <w:ind w:left="353" w:right="115"/>
        <w:jc w:val="both"/>
        <w:rPr>
          <w:rFonts w:ascii="Garamond" w:hAnsi="Garamond" w:cs="Times New Roman"/>
          <w:spacing w:val="-9"/>
        </w:rPr>
      </w:pPr>
    </w:p>
    <w:p w:rsidR="00FD59ED" w:rsidRDefault="00FD59ED" w:rsidP="00FD59ED">
      <w:pPr>
        <w:shd w:val="clear" w:color="auto" w:fill="FFFFFF"/>
        <w:tabs>
          <w:tab w:val="left" w:pos="360"/>
        </w:tabs>
        <w:ind w:left="14"/>
        <w:rPr>
          <w:rFonts w:ascii="Garamond" w:hAnsi="Garamond" w:cs="Times New Roman"/>
          <w:b/>
          <w:bCs/>
        </w:rPr>
      </w:pPr>
    </w:p>
    <w:p w:rsidR="00FD59ED" w:rsidRDefault="00FD59ED" w:rsidP="00FD59ED">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FD59ED" w:rsidRDefault="00FD59ED" w:rsidP="00FD59ED">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FD59ED" w:rsidRDefault="00FD59ED" w:rsidP="00FD59ED">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FD59ED" w:rsidRDefault="00FD59ED" w:rsidP="00FD59ED">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FD59ED" w:rsidRDefault="00FD59ED" w:rsidP="008D1341">
      <w:pPr>
        <w:numPr>
          <w:ilvl w:val="0"/>
          <w:numId w:val="38"/>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FD59ED" w:rsidRDefault="00FD59ED" w:rsidP="008D1341">
      <w:pPr>
        <w:numPr>
          <w:ilvl w:val="0"/>
          <w:numId w:val="38"/>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FD59ED" w:rsidRDefault="00FD59ED" w:rsidP="00FD59ED">
      <w:pPr>
        <w:shd w:val="clear" w:color="auto" w:fill="FFFFFF"/>
        <w:tabs>
          <w:tab w:val="left" w:pos="670"/>
        </w:tabs>
        <w:ind w:left="670"/>
        <w:rPr>
          <w:rFonts w:ascii="Garamond" w:hAnsi="Garamond" w:cs="Times New Roman"/>
          <w:spacing w:val="-3"/>
        </w:rPr>
      </w:pPr>
    </w:p>
    <w:p w:rsidR="00FD59ED" w:rsidRDefault="00FD59ED" w:rsidP="00FD59ED">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FD59ED" w:rsidRDefault="00FD59ED" w:rsidP="00FD59ED">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D59ED" w:rsidRDefault="00FD59ED" w:rsidP="00FD59ED">
      <w:pPr>
        <w:shd w:val="clear" w:color="auto" w:fill="FFFFFF"/>
        <w:ind w:right="115"/>
        <w:jc w:val="both"/>
        <w:rPr>
          <w:rFonts w:ascii="Garamond" w:hAnsi="Garamond" w:cs="Times New Roman"/>
        </w:rPr>
      </w:pPr>
    </w:p>
    <w:p w:rsidR="00FD59ED" w:rsidRDefault="00FD59ED" w:rsidP="00FD59ED">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FD59ED" w:rsidRPr="0025356F" w:rsidRDefault="00FD59ED" w:rsidP="008D1341">
      <w:pPr>
        <w:pStyle w:val="Tekstpodstawowywcity21"/>
        <w:numPr>
          <w:ilvl w:val="0"/>
          <w:numId w:val="37"/>
        </w:numPr>
        <w:shd w:val="clear" w:color="auto" w:fill="FFFFFF"/>
        <w:tabs>
          <w:tab w:val="left" w:pos="367"/>
        </w:tabs>
        <w:autoSpaceDN/>
        <w:rPr>
          <w:rFonts w:ascii="Garamond" w:hAnsi="Garamond"/>
          <w:sz w:val="24"/>
        </w:rPr>
      </w:pPr>
      <w:r w:rsidRPr="0025356F">
        <w:rPr>
          <w:rFonts w:ascii="Garamond" w:hAnsi="Garamond"/>
          <w:bCs/>
          <w:sz w:val="24"/>
        </w:rPr>
        <w:t>Wyjaśnienia treści Ofert i poprawianie oczywistych omyłek:</w:t>
      </w:r>
    </w:p>
    <w:p w:rsidR="00FD59ED" w:rsidRDefault="00FD59ED" w:rsidP="00FD59ED">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FD59ED" w:rsidRDefault="00FD59ED" w:rsidP="00FD59ED">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FD59ED" w:rsidRDefault="00FD59ED" w:rsidP="008D1341">
      <w:pPr>
        <w:numPr>
          <w:ilvl w:val="0"/>
          <w:numId w:val="40"/>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FD59ED" w:rsidRDefault="00FD59ED" w:rsidP="008D1341">
      <w:pPr>
        <w:numPr>
          <w:ilvl w:val="0"/>
          <w:numId w:val="40"/>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FD59ED" w:rsidRDefault="00FD59ED" w:rsidP="008D1341">
      <w:pPr>
        <w:numPr>
          <w:ilvl w:val="0"/>
          <w:numId w:val="40"/>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FD59ED" w:rsidRDefault="00FD59ED" w:rsidP="00FD59ED">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FD59ED" w:rsidRDefault="00FD59ED" w:rsidP="00FD59ED">
      <w:pPr>
        <w:shd w:val="clear" w:color="auto" w:fill="FFFFFF"/>
        <w:rPr>
          <w:rFonts w:ascii="Garamond" w:hAnsi="Garamond" w:cs="Times New Roman"/>
        </w:rPr>
      </w:pPr>
    </w:p>
    <w:p w:rsidR="00FD59ED" w:rsidRDefault="00FD59ED" w:rsidP="008D1341">
      <w:pPr>
        <w:pStyle w:val="Tekstpodstawowywcity21"/>
        <w:numPr>
          <w:ilvl w:val="0"/>
          <w:numId w:val="37"/>
        </w:numPr>
        <w:shd w:val="clear" w:color="auto" w:fill="FFFFFF"/>
        <w:tabs>
          <w:tab w:val="left" w:pos="367"/>
        </w:tabs>
        <w:autoSpaceDN/>
        <w:rPr>
          <w:rFonts w:ascii="Garamond" w:hAnsi="Garamond"/>
          <w:b/>
          <w:bCs/>
          <w:sz w:val="24"/>
        </w:rPr>
      </w:pPr>
      <w:r>
        <w:rPr>
          <w:rFonts w:ascii="Garamond" w:hAnsi="Garamond"/>
          <w:b/>
          <w:bCs/>
          <w:sz w:val="24"/>
        </w:rPr>
        <w:t>Sposób oceny zgodności Oferty z treścią niniejszej SIWZ.</w:t>
      </w:r>
    </w:p>
    <w:p w:rsidR="00FD59ED" w:rsidRDefault="00FD59ED" w:rsidP="00FD59ED">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FD59ED" w:rsidRDefault="00FD59ED" w:rsidP="00FD59ED">
      <w:pPr>
        <w:shd w:val="clear" w:color="auto" w:fill="FFFFFF"/>
        <w:ind w:left="7" w:right="7"/>
        <w:jc w:val="both"/>
        <w:rPr>
          <w:rFonts w:ascii="Garamond" w:hAnsi="Garamond" w:cs="Times New Roman"/>
        </w:rPr>
      </w:pPr>
    </w:p>
    <w:p w:rsidR="00FD59ED" w:rsidRDefault="00FD59ED" w:rsidP="008D1341">
      <w:pPr>
        <w:pStyle w:val="Tekstpodstawowywcity21"/>
        <w:numPr>
          <w:ilvl w:val="0"/>
          <w:numId w:val="37"/>
        </w:numPr>
        <w:shd w:val="clear" w:color="auto" w:fill="FFFFFF"/>
        <w:tabs>
          <w:tab w:val="left" w:pos="367"/>
        </w:tabs>
        <w:autoSpaceDN/>
        <w:rPr>
          <w:rFonts w:ascii="Garamond" w:hAnsi="Garamond"/>
          <w:b/>
          <w:bCs/>
          <w:sz w:val="24"/>
        </w:rPr>
      </w:pPr>
      <w:r>
        <w:rPr>
          <w:rFonts w:ascii="Garamond" w:hAnsi="Garamond"/>
          <w:b/>
          <w:bCs/>
          <w:sz w:val="24"/>
        </w:rPr>
        <w:t>Sprawdzanie wiarygodności Ofert.</w:t>
      </w:r>
    </w:p>
    <w:p w:rsidR="00FD59ED" w:rsidRDefault="00FD59ED" w:rsidP="00FD59ED">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FD59ED" w:rsidRDefault="00FD59ED" w:rsidP="00FD59ED">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FD59ED" w:rsidRDefault="00FD59ED" w:rsidP="00FD59ED">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FD59ED" w:rsidRDefault="00FD59ED" w:rsidP="00FD59ED">
      <w:pPr>
        <w:shd w:val="clear" w:color="auto" w:fill="FFFFFF"/>
        <w:tabs>
          <w:tab w:val="left" w:pos="353"/>
        </w:tabs>
        <w:ind w:left="353"/>
        <w:jc w:val="both"/>
        <w:rPr>
          <w:rFonts w:ascii="Garamond" w:hAnsi="Garamond" w:cs="Times New Roman"/>
          <w:spacing w:val="-2"/>
        </w:rPr>
      </w:pPr>
    </w:p>
    <w:p w:rsidR="00FD59ED" w:rsidRDefault="00FD59ED" w:rsidP="00FD59ED">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FD59ED" w:rsidRDefault="00FD59ED" w:rsidP="00FD59ED">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FD59ED" w:rsidRDefault="00FD59ED" w:rsidP="00FD59ED">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FD59ED" w:rsidRDefault="00FD59ED" w:rsidP="00FD59ED">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FD59ED" w:rsidRDefault="00FD59ED" w:rsidP="00FD59ED">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FD59ED" w:rsidRDefault="00FD59ED" w:rsidP="00FD59ED">
      <w:pPr>
        <w:shd w:val="clear" w:color="auto" w:fill="FFFFFF"/>
        <w:tabs>
          <w:tab w:val="left" w:pos="346"/>
        </w:tabs>
        <w:ind w:left="346" w:right="7"/>
        <w:jc w:val="both"/>
        <w:rPr>
          <w:rFonts w:ascii="Garamond" w:hAnsi="Garamond" w:cs="Times New Roman"/>
          <w:spacing w:val="-11"/>
        </w:rPr>
      </w:pPr>
    </w:p>
    <w:p w:rsidR="00FD59ED" w:rsidRDefault="00FD59ED" w:rsidP="00FD59ED">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FD59ED" w:rsidRDefault="00FD59ED" w:rsidP="00FD59ED">
      <w:pPr>
        <w:shd w:val="clear" w:color="auto" w:fill="FFFFFF"/>
        <w:tabs>
          <w:tab w:val="left" w:pos="338"/>
        </w:tabs>
        <w:rPr>
          <w:rFonts w:ascii="Garamond" w:hAnsi="Garamond" w:cs="Times New Roman"/>
        </w:rPr>
      </w:pPr>
    </w:p>
    <w:p w:rsidR="00FD59ED" w:rsidRDefault="00FD59ED" w:rsidP="00FD59ED">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FD59ED" w:rsidRDefault="00FD59ED" w:rsidP="00FD59ED">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FD59ED" w:rsidRDefault="00FD59ED" w:rsidP="00FD59ED">
      <w:pPr>
        <w:shd w:val="clear" w:color="auto" w:fill="FFFFFF"/>
        <w:ind w:left="353" w:right="22" w:hanging="346"/>
        <w:jc w:val="both"/>
        <w:rPr>
          <w:rFonts w:ascii="Garamond" w:hAnsi="Garamond" w:cs="Times New Roman"/>
          <w:color w:val="FF0000"/>
        </w:rPr>
      </w:pPr>
    </w:p>
    <w:p w:rsidR="00FD59ED" w:rsidRDefault="00FD59ED" w:rsidP="00FD59ED">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FD59ED" w:rsidRDefault="00FD59ED" w:rsidP="00FD59ED">
      <w:pPr>
        <w:shd w:val="clear" w:color="auto" w:fill="FFFFFF"/>
        <w:tabs>
          <w:tab w:val="left" w:pos="346"/>
        </w:tabs>
        <w:ind w:left="7"/>
        <w:rPr>
          <w:rFonts w:ascii="Garamond" w:hAnsi="Garamond" w:cs="Times New Roman"/>
        </w:rPr>
      </w:pPr>
    </w:p>
    <w:p w:rsidR="00FD59ED" w:rsidRDefault="00FD59ED" w:rsidP="00FD59ED">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FD59ED" w:rsidRDefault="00FD59ED" w:rsidP="00FD59ED">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FD59ED" w:rsidRDefault="00FD59ED" w:rsidP="00FD59ED">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FD59ED" w:rsidRDefault="00FD59ED" w:rsidP="00FD59ED">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FD59ED" w:rsidRDefault="00FD59ED" w:rsidP="00FD59ED">
      <w:pPr>
        <w:shd w:val="clear" w:color="auto" w:fill="FFFFFF"/>
        <w:tabs>
          <w:tab w:val="left" w:pos="346"/>
        </w:tabs>
        <w:ind w:left="346"/>
        <w:jc w:val="both"/>
        <w:rPr>
          <w:rFonts w:ascii="Garamond" w:hAnsi="Garamond" w:cs="Times New Roman"/>
          <w:spacing w:val="-2"/>
        </w:rPr>
      </w:pPr>
    </w:p>
    <w:p w:rsidR="00FD59ED" w:rsidRDefault="00FD59ED" w:rsidP="00FD59ED">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FD59ED" w:rsidRDefault="00FD59ED" w:rsidP="00FD59ED">
      <w:pPr>
        <w:shd w:val="clear" w:color="auto" w:fill="FFFFFF"/>
        <w:tabs>
          <w:tab w:val="left" w:pos="346"/>
        </w:tabs>
        <w:ind w:left="346" w:right="14" w:hanging="338"/>
        <w:rPr>
          <w:rFonts w:ascii="Garamond" w:hAnsi="Garamond" w:cs="Times New Roman"/>
        </w:rPr>
      </w:pPr>
    </w:p>
    <w:p w:rsidR="00FD59ED" w:rsidRDefault="00FD59ED" w:rsidP="00FD59ED">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FD59ED" w:rsidRDefault="00FD59ED" w:rsidP="00FD59ED">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FD59ED" w:rsidRDefault="00FD59ED" w:rsidP="00FD59ED">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FD59ED" w:rsidRDefault="00FD59ED" w:rsidP="00FD59ED">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FD59ED" w:rsidRDefault="00FD59ED" w:rsidP="00FD59ED">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FD59ED" w:rsidRDefault="00FD59ED" w:rsidP="00FD59ED">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FD59ED" w:rsidRDefault="00FD59ED" w:rsidP="00FD59ED">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FD59ED" w:rsidRDefault="00FD59ED" w:rsidP="00FD59ED">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FD59ED" w:rsidRDefault="00FD59ED" w:rsidP="008D1341">
      <w:pPr>
        <w:numPr>
          <w:ilvl w:val="0"/>
          <w:numId w:val="31"/>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FD59ED" w:rsidRDefault="00FD59ED" w:rsidP="008D1341">
      <w:pPr>
        <w:numPr>
          <w:ilvl w:val="0"/>
          <w:numId w:val="31"/>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FD59ED" w:rsidRDefault="00FD59ED" w:rsidP="00FD59ED">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FD59ED" w:rsidRDefault="00FD59ED" w:rsidP="00FD59ED">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FD59ED" w:rsidRDefault="00FD59ED" w:rsidP="00FD59ED">
      <w:pPr>
        <w:shd w:val="clear" w:color="auto" w:fill="FFFFFF"/>
        <w:tabs>
          <w:tab w:val="left" w:pos="346"/>
        </w:tabs>
        <w:ind w:right="22"/>
        <w:jc w:val="both"/>
        <w:rPr>
          <w:rFonts w:ascii="Garamond" w:hAnsi="Garamond" w:cs="Times New Roman"/>
          <w:spacing w:val="-9"/>
        </w:rPr>
      </w:pPr>
    </w:p>
    <w:p w:rsidR="00FD59ED" w:rsidRDefault="00FD59ED" w:rsidP="00FD59ED">
      <w:pPr>
        <w:rPr>
          <w:rFonts w:ascii="Garamond" w:hAnsi="Garamond" w:cs="Times New Roman"/>
          <w:b/>
          <w:bCs/>
        </w:rPr>
      </w:pPr>
      <w:r>
        <w:rPr>
          <w:rFonts w:ascii="Garamond" w:hAnsi="Garamond" w:cs="Times New Roman"/>
          <w:b/>
          <w:bCs/>
        </w:rPr>
        <w:t>XXIX.   ZABEZPIECZENIE NALEŻYTEGO WYKONANIA UMOWY.</w:t>
      </w:r>
    </w:p>
    <w:p w:rsidR="00FD59ED" w:rsidRDefault="00FD59ED" w:rsidP="00FD59ED">
      <w:pPr>
        <w:rPr>
          <w:rFonts w:ascii="Garamond" w:hAnsi="Garamond" w:cs="Times New Roman"/>
          <w:b/>
          <w:bCs/>
        </w:rPr>
      </w:pPr>
    </w:p>
    <w:p w:rsidR="00FD59ED" w:rsidRPr="00114D10" w:rsidRDefault="00FD59ED" w:rsidP="00FD59ED">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FD59ED" w:rsidRDefault="00FD59ED" w:rsidP="00FD59ED">
      <w:pPr>
        <w:shd w:val="clear" w:color="auto" w:fill="FFFFFF"/>
        <w:tabs>
          <w:tab w:val="left" w:pos="432"/>
        </w:tabs>
        <w:ind w:left="14" w:right="14"/>
        <w:jc w:val="both"/>
        <w:rPr>
          <w:rFonts w:ascii="Garamond" w:hAnsi="Garamond" w:cs="Times New Roman"/>
          <w:spacing w:val="-16"/>
        </w:rPr>
      </w:pPr>
    </w:p>
    <w:p w:rsidR="00FD59ED" w:rsidRDefault="00FD59ED" w:rsidP="00FD59ED">
      <w:pPr>
        <w:shd w:val="clear" w:color="auto" w:fill="FFFFFF"/>
        <w:ind w:left="14"/>
        <w:rPr>
          <w:rFonts w:ascii="Garamond" w:hAnsi="Garamond" w:cs="Times New Roman"/>
          <w:b/>
          <w:bCs/>
        </w:rPr>
      </w:pPr>
      <w:r>
        <w:rPr>
          <w:rFonts w:ascii="Garamond" w:hAnsi="Garamond" w:cs="Times New Roman"/>
          <w:b/>
          <w:bCs/>
        </w:rPr>
        <w:t>XXX.  UNIEWAŻNIENIE POSTĘPOWANIA</w:t>
      </w:r>
    </w:p>
    <w:p w:rsidR="00FD59ED" w:rsidRDefault="00FD59ED" w:rsidP="00FD59ED">
      <w:pPr>
        <w:shd w:val="clear" w:color="auto" w:fill="FFFFFF"/>
        <w:ind w:left="14"/>
        <w:rPr>
          <w:rFonts w:ascii="Garamond" w:hAnsi="Garamond" w:cs="Times New Roman"/>
          <w:b/>
          <w:bCs/>
        </w:rPr>
      </w:pPr>
    </w:p>
    <w:p w:rsidR="00FD59ED" w:rsidRDefault="00FD59ED" w:rsidP="00FD59ED">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FD59ED" w:rsidRDefault="00FD59ED" w:rsidP="00FD59ED">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FD59ED" w:rsidRDefault="00FD59ED" w:rsidP="008D1341">
      <w:pPr>
        <w:numPr>
          <w:ilvl w:val="0"/>
          <w:numId w:val="32"/>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FD59ED" w:rsidRDefault="00FD59ED" w:rsidP="008D1341">
      <w:pPr>
        <w:numPr>
          <w:ilvl w:val="0"/>
          <w:numId w:val="32"/>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FD59ED" w:rsidRDefault="00FD59ED" w:rsidP="00FD59ED">
      <w:pPr>
        <w:shd w:val="clear" w:color="auto" w:fill="FFFFFF"/>
        <w:ind w:left="2552" w:right="490" w:hanging="2552"/>
        <w:rPr>
          <w:rFonts w:ascii="Garamond" w:hAnsi="Garamond" w:cs="Times New Roman"/>
        </w:rPr>
      </w:pPr>
    </w:p>
    <w:p w:rsidR="00FD59ED" w:rsidRDefault="00FD59ED" w:rsidP="00FD59ED">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FD59ED" w:rsidRDefault="00FD59ED" w:rsidP="00FD59ED">
      <w:pPr>
        <w:shd w:val="clear" w:color="auto" w:fill="FFFFFF"/>
        <w:tabs>
          <w:tab w:val="left" w:pos="6804"/>
        </w:tabs>
        <w:ind w:right="3478"/>
        <w:jc w:val="both"/>
        <w:rPr>
          <w:rFonts w:ascii="Garamond" w:hAnsi="Garamond" w:cs="Times New Roman"/>
          <w:b/>
          <w:bCs/>
        </w:rPr>
      </w:pPr>
    </w:p>
    <w:p w:rsidR="00FD59ED" w:rsidRDefault="00FD59ED" w:rsidP="00FD59ED">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FD59ED" w:rsidRDefault="00FD59ED" w:rsidP="00FD59ED">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 xml:space="preserve">oświadczenia nie zwalnia Wykonawcy, w przypadku wybrania jego oferty od obowiązku </w:t>
      </w:r>
      <w:r>
        <w:rPr>
          <w:rFonts w:ascii="Garamond" w:hAnsi="Garamond" w:cs="Times New Roman"/>
          <w:b/>
        </w:rPr>
        <w:lastRenderedPageBreak/>
        <w:t>uzyskania zgody Zamawiającego na powierzenie części zakresu prac konkretnemu podwykonawcy.</w:t>
      </w:r>
    </w:p>
    <w:p w:rsidR="00FD59ED" w:rsidRDefault="00FD59ED" w:rsidP="00FD59ED">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FD59ED" w:rsidRDefault="00FD59ED" w:rsidP="00FD59ED">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FD59ED" w:rsidRDefault="00FD59ED" w:rsidP="00FD59ED">
      <w:pPr>
        <w:ind w:left="284" w:hanging="284"/>
        <w:jc w:val="both"/>
        <w:rPr>
          <w:rFonts w:ascii="Garamond" w:hAnsi="Garamond" w:cs="Times New Roman"/>
        </w:rPr>
      </w:pPr>
    </w:p>
    <w:p w:rsidR="00FD59ED" w:rsidRDefault="00FD59ED" w:rsidP="00FD59ED">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FD59ED" w:rsidRDefault="00FD59ED" w:rsidP="00FD59ED">
      <w:pPr>
        <w:jc w:val="both"/>
        <w:rPr>
          <w:rFonts w:ascii="Garamond" w:hAnsi="Garamond" w:cs="Times New Roman"/>
          <w:b/>
          <w:bCs/>
        </w:rPr>
      </w:pPr>
    </w:p>
    <w:p w:rsidR="00FD59ED" w:rsidRDefault="00FD59ED" w:rsidP="00FD59ED">
      <w:pPr>
        <w:pStyle w:val="Tekstpodstawowywcity21"/>
        <w:ind w:left="0"/>
        <w:jc w:val="both"/>
        <w:rPr>
          <w:rFonts w:ascii="Garamond" w:hAnsi="Garamond"/>
          <w:sz w:val="24"/>
        </w:rPr>
      </w:pPr>
      <w:r w:rsidRPr="00682BB3">
        <w:rPr>
          <w:rFonts w:ascii="Garamond" w:hAnsi="Garamond"/>
          <w:b/>
          <w:sz w:val="24"/>
        </w:rPr>
        <w:t>1</w:t>
      </w:r>
      <w:r w:rsidRPr="00682BB3">
        <w:rPr>
          <w:rFonts w:ascii="Garamond" w:hAnsi="Garamond"/>
          <w:sz w:val="24"/>
        </w:rPr>
        <w:t>. Zamawiający ustala Projekty umów na re</w:t>
      </w:r>
      <w:r w:rsidR="00941439">
        <w:rPr>
          <w:rFonts w:ascii="Garamond" w:hAnsi="Garamond"/>
          <w:sz w:val="24"/>
        </w:rPr>
        <w:t>alizację poszczególnych zadań :</w:t>
      </w:r>
    </w:p>
    <w:p w:rsidR="00941439" w:rsidRDefault="00941439" w:rsidP="00941439">
      <w:pPr>
        <w:pStyle w:val="Header"/>
        <w:jc w:val="both"/>
        <w:rPr>
          <w:rFonts w:ascii="Garamond" w:hAnsi="Garamond"/>
          <w:b/>
          <w:sz w:val="24"/>
        </w:rPr>
      </w:pPr>
      <w:r w:rsidRPr="00941439">
        <w:rPr>
          <w:rFonts w:ascii="Garamond" w:hAnsi="Garamond"/>
          <w:bCs/>
          <w:sz w:val="24"/>
          <w:szCs w:val="24"/>
        </w:rPr>
        <w:t>Zadanie nr 1 – „Budowa boiska wielofunkcyjneg</w:t>
      </w:r>
      <w:r>
        <w:rPr>
          <w:rFonts w:ascii="Garamond" w:hAnsi="Garamond"/>
          <w:bCs/>
          <w:sz w:val="24"/>
          <w:szCs w:val="24"/>
        </w:rPr>
        <w:t xml:space="preserve">o przy Szkole Podstawowej nr 2 </w:t>
      </w:r>
      <w:r w:rsidRPr="00941439">
        <w:rPr>
          <w:rFonts w:ascii="Garamond" w:hAnsi="Garamond"/>
          <w:bCs/>
          <w:sz w:val="24"/>
          <w:szCs w:val="24"/>
        </w:rPr>
        <w:t xml:space="preserve"> w Ząbkowicach Śląskich”</w:t>
      </w:r>
      <w:r>
        <w:rPr>
          <w:rFonts w:ascii="Garamond" w:hAnsi="Garamond"/>
          <w:bCs/>
          <w:sz w:val="24"/>
          <w:szCs w:val="24"/>
        </w:rPr>
        <w:t xml:space="preserve"> – załącznik nr 8. </w:t>
      </w:r>
      <w:r>
        <w:rPr>
          <w:rFonts w:ascii="Garamond" w:hAnsi="Garamond"/>
          <w:bCs/>
          <w:sz w:val="24"/>
          <w:szCs w:val="24"/>
        </w:rPr>
        <w:tab/>
      </w:r>
      <w:r w:rsidRPr="00941439">
        <w:rPr>
          <w:rFonts w:ascii="Garamond" w:hAnsi="Garamond"/>
          <w:bCs/>
          <w:sz w:val="24"/>
          <w:szCs w:val="24"/>
        </w:rPr>
        <w:br/>
        <w:t xml:space="preserve">Zadanie nr 2 – „Wykonanie wewnętrznych sieci hydrantowych, oświetlenia ewakuacyjnego oraz urządzeń zapobiegających zadymianiu klatek schodowych w budynku Szkoły Podstawowej nr 1 </w:t>
      </w:r>
      <w:r>
        <w:rPr>
          <w:rFonts w:ascii="Garamond" w:hAnsi="Garamond"/>
          <w:bCs/>
          <w:sz w:val="24"/>
          <w:szCs w:val="24"/>
        </w:rPr>
        <w:br/>
      </w:r>
      <w:r w:rsidRPr="00941439">
        <w:rPr>
          <w:rFonts w:ascii="Garamond" w:hAnsi="Garamond"/>
          <w:bCs/>
          <w:sz w:val="24"/>
          <w:szCs w:val="24"/>
        </w:rPr>
        <w:t>w Ząbkowicach Śląskich”</w:t>
      </w:r>
      <w:r>
        <w:rPr>
          <w:rFonts w:ascii="Garamond" w:hAnsi="Garamond"/>
          <w:bCs/>
          <w:sz w:val="24"/>
          <w:szCs w:val="24"/>
        </w:rPr>
        <w:t xml:space="preserve">- załącznik nr 9. </w:t>
      </w:r>
      <w:r>
        <w:rPr>
          <w:rFonts w:ascii="Garamond" w:hAnsi="Garamond"/>
          <w:bCs/>
          <w:sz w:val="24"/>
          <w:szCs w:val="24"/>
        </w:rPr>
        <w:tab/>
      </w:r>
      <w:r w:rsidRPr="00941439">
        <w:rPr>
          <w:rFonts w:ascii="Garamond" w:hAnsi="Garamond"/>
          <w:bCs/>
          <w:sz w:val="24"/>
          <w:szCs w:val="24"/>
        </w:rPr>
        <w:br/>
        <w:t>Zadanie nr 3 – „ Wymiana pieca CO w budynk</w:t>
      </w:r>
      <w:r>
        <w:rPr>
          <w:rFonts w:ascii="Garamond" w:hAnsi="Garamond"/>
          <w:bCs/>
          <w:sz w:val="24"/>
          <w:szCs w:val="24"/>
        </w:rPr>
        <w:t xml:space="preserve">u Przedszkola Publicznego nr 2 </w:t>
      </w:r>
      <w:r w:rsidRPr="00941439">
        <w:rPr>
          <w:rFonts w:ascii="Garamond" w:hAnsi="Garamond"/>
          <w:bCs/>
          <w:sz w:val="24"/>
          <w:szCs w:val="24"/>
        </w:rPr>
        <w:t>w Ząbkowicach Śląskich</w:t>
      </w:r>
      <w:r>
        <w:rPr>
          <w:rFonts w:ascii="Garamond" w:hAnsi="Garamond"/>
          <w:bCs/>
          <w:sz w:val="24"/>
          <w:szCs w:val="24"/>
        </w:rPr>
        <w:t xml:space="preserve">” -  załącznik nr 10. </w:t>
      </w:r>
      <w:r>
        <w:rPr>
          <w:rFonts w:ascii="Garamond" w:hAnsi="Garamond"/>
          <w:bCs/>
          <w:sz w:val="24"/>
          <w:szCs w:val="24"/>
        </w:rPr>
        <w:tab/>
      </w:r>
      <w:r w:rsidRPr="00941439">
        <w:rPr>
          <w:rFonts w:ascii="Garamond" w:hAnsi="Garamond"/>
          <w:bCs/>
          <w:sz w:val="24"/>
          <w:szCs w:val="24"/>
        </w:rPr>
        <w:br/>
        <w:t xml:space="preserve">Zadanie nr 4 – „Wymiana pokrycia dachowego na budynku Przedszkola Publicznego nr 2 </w:t>
      </w:r>
      <w:r>
        <w:rPr>
          <w:rFonts w:ascii="Garamond" w:hAnsi="Garamond"/>
          <w:bCs/>
          <w:sz w:val="24"/>
          <w:szCs w:val="24"/>
        </w:rPr>
        <w:br/>
      </w:r>
      <w:r w:rsidRPr="00941439">
        <w:rPr>
          <w:rFonts w:ascii="Garamond" w:hAnsi="Garamond"/>
          <w:bCs/>
          <w:sz w:val="24"/>
          <w:szCs w:val="24"/>
        </w:rPr>
        <w:t>w Ząbkowicach Śląskich ”</w:t>
      </w:r>
      <w:r>
        <w:rPr>
          <w:rFonts w:ascii="Garamond" w:hAnsi="Garamond"/>
          <w:bCs/>
          <w:sz w:val="24"/>
          <w:szCs w:val="24"/>
        </w:rPr>
        <w:t xml:space="preserve">- </w:t>
      </w:r>
      <w:r w:rsidRPr="00941439">
        <w:rPr>
          <w:rFonts w:ascii="Garamond" w:hAnsi="Garamond"/>
          <w:bCs/>
          <w:sz w:val="24"/>
          <w:szCs w:val="24"/>
        </w:rPr>
        <w:t xml:space="preserve"> </w:t>
      </w:r>
      <w:r w:rsidRPr="00941439">
        <w:rPr>
          <w:rFonts w:ascii="Garamond" w:hAnsi="Garamond"/>
          <w:bCs/>
          <w:sz w:val="24"/>
          <w:szCs w:val="24"/>
        </w:rPr>
        <w:tab/>
      </w:r>
      <w:r>
        <w:rPr>
          <w:rFonts w:ascii="Garamond" w:hAnsi="Garamond"/>
          <w:bCs/>
          <w:sz w:val="24"/>
          <w:szCs w:val="24"/>
        </w:rPr>
        <w:t xml:space="preserve">załącznik nr 11. </w:t>
      </w:r>
      <w:r>
        <w:rPr>
          <w:rFonts w:ascii="Garamond" w:hAnsi="Garamond"/>
          <w:bCs/>
          <w:sz w:val="24"/>
          <w:szCs w:val="24"/>
        </w:rPr>
        <w:tab/>
      </w:r>
      <w:r w:rsidRPr="00941439">
        <w:rPr>
          <w:rFonts w:ascii="Garamond" w:hAnsi="Garamond"/>
          <w:bCs/>
          <w:sz w:val="24"/>
          <w:szCs w:val="24"/>
        </w:rPr>
        <w:br/>
        <w:t xml:space="preserve">Zadanie nr 5 – „Budowa </w:t>
      </w:r>
      <w:proofErr w:type="spellStart"/>
      <w:r w:rsidRPr="00941439">
        <w:rPr>
          <w:rFonts w:ascii="Garamond" w:hAnsi="Garamond"/>
          <w:bCs/>
          <w:sz w:val="24"/>
          <w:szCs w:val="24"/>
        </w:rPr>
        <w:t>Skate</w:t>
      </w:r>
      <w:proofErr w:type="spellEnd"/>
      <w:r w:rsidRPr="00941439">
        <w:rPr>
          <w:rFonts w:ascii="Garamond" w:hAnsi="Garamond"/>
          <w:bCs/>
          <w:sz w:val="24"/>
          <w:szCs w:val="24"/>
        </w:rPr>
        <w:t xml:space="preserve"> Parku  w Ząbkowicach Śląskich”</w:t>
      </w:r>
      <w:r>
        <w:rPr>
          <w:rFonts w:ascii="Garamond" w:hAnsi="Garamond"/>
          <w:bCs/>
          <w:sz w:val="24"/>
          <w:szCs w:val="24"/>
        </w:rPr>
        <w:t xml:space="preserve">- </w:t>
      </w:r>
      <w:r w:rsidRPr="00941439">
        <w:rPr>
          <w:rFonts w:ascii="Garamond" w:hAnsi="Garamond"/>
          <w:bCs/>
          <w:sz w:val="24"/>
          <w:szCs w:val="24"/>
        </w:rPr>
        <w:t xml:space="preserve"> </w:t>
      </w:r>
      <w:r w:rsidRPr="00941439">
        <w:rPr>
          <w:rFonts w:ascii="Garamond" w:hAnsi="Garamond"/>
          <w:bCs/>
          <w:sz w:val="24"/>
          <w:szCs w:val="24"/>
        </w:rPr>
        <w:tab/>
      </w:r>
      <w:r>
        <w:rPr>
          <w:rFonts w:ascii="Garamond" w:hAnsi="Garamond"/>
          <w:bCs/>
          <w:sz w:val="24"/>
          <w:szCs w:val="24"/>
        </w:rPr>
        <w:t xml:space="preserve">załącznik nr 12. </w:t>
      </w:r>
      <w:r>
        <w:rPr>
          <w:rFonts w:ascii="Garamond" w:hAnsi="Garamond"/>
          <w:bCs/>
          <w:sz w:val="24"/>
          <w:szCs w:val="24"/>
        </w:rPr>
        <w:tab/>
      </w:r>
      <w:r w:rsidRPr="00941439">
        <w:rPr>
          <w:rFonts w:ascii="Garamond" w:hAnsi="Garamond"/>
          <w:bCs/>
          <w:sz w:val="24"/>
          <w:szCs w:val="24"/>
        </w:rPr>
        <w:br/>
        <w:t>Zadanie nr 6 – „Budowa zaplecza technicznego na terenie boiska sportowego w Stolcu”</w:t>
      </w:r>
      <w:r>
        <w:rPr>
          <w:rFonts w:ascii="Garamond" w:hAnsi="Garamond"/>
          <w:bCs/>
          <w:sz w:val="24"/>
          <w:szCs w:val="24"/>
        </w:rPr>
        <w:t xml:space="preserve"> - załącznik nr 13. </w:t>
      </w:r>
      <w:r>
        <w:rPr>
          <w:rFonts w:ascii="Garamond" w:hAnsi="Garamond"/>
          <w:bCs/>
          <w:sz w:val="24"/>
          <w:szCs w:val="24"/>
        </w:rPr>
        <w:tab/>
      </w:r>
      <w:r w:rsidRPr="00941439">
        <w:rPr>
          <w:rFonts w:ascii="Garamond" w:hAnsi="Garamond"/>
          <w:bCs/>
          <w:sz w:val="24"/>
          <w:szCs w:val="24"/>
        </w:rPr>
        <w:br/>
        <w:t xml:space="preserve">Zadanie nr 7 – „Wymiana </w:t>
      </w:r>
      <w:proofErr w:type="spellStart"/>
      <w:r w:rsidRPr="00941439">
        <w:rPr>
          <w:rFonts w:ascii="Garamond" w:hAnsi="Garamond"/>
          <w:bCs/>
          <w:sz w:val="24"/>
          <w:szCs w:val="24"/>
        </w:rPr>
        <w:t>orynnowania</w:t>
      </w:r>
      <w:proofErr w:type="spellEnd"/>
      <w:r w:rsidRPr="00941439">
        <w:rPr>
          <w:rFonts w:ascii="Garamond" w:hAnsi="Garamond"/>
          <w:bCs/>
          <w:sz w:val="24"/>
          <w:szCs w:val="24"/>
        </w:rPr>
        <w:t xml:space="preserve"> wraz z instalacją odgromow</w:t>
      </w:r>
      <w:r>
        <w:rPr>
          <w:rFonts w:ascii="Garamond" w:hAnsi="Garamond"/>
          <w:bCs/>
          <w:sz w:val="24"/>
          <w:szCs w:val="24"/>
        </w:rPr>
        <w:t xml:space="preserve">ą na budynku Gimnazjum </w:t>
      </w:r>
      <w:r w:rsidRPr="00941439">
        <w:rPr>
          <w:rFonts w:ascii="Garamond" w:hAnsi="Garamond"/>
          <w:bCs/>
          <w:sz w:val="24"/>
          <w:szCs w:val="24"/>
        </w:rPr>
        <w:t>Publicznego nr 2 w Ząbkowicach Śląskich ”</w:t>
      </w:r>
      <w:r>
        <w:rPr>
          <w:rFonts w:ascii="Garamond" w:hAnsi="Garamond"/>
          <w:bCs/>
          <w:sz w:val="24"/>
          <w:szCs w:val="24"/>
        </w:rPr>
        <w:t xml:space="preserve"> - załącznik nr 14. </w:t>
      </w:r>
      <w:r>
        <w:rPr>
          <w:rFonts w:ascii="Garamond" w:hAnsi="Garamond"/>
          <w:bCs/>
          <w:sz w:val="24"/>
          <w:szCs w:val="24"/>
        </w:rPr>
        <w:tab/>
      </w:r>
      <w:r w:rsidRPr="00941439">
        <w:rPr>
          <w:rFonts w:ascii="Garamond" w:hAnsi="Garamond"/>
          <w:bCs/>
          <w:sz w:val="24"/>
          <w:szCs w:val="24"/>
        </w:rPr>
        <w:br/>
        <w:t>Zadanie nr 8 – „Remont pomieszczeń Ząbkowickiego Ośrodka Kultury w Ząbkowicach</w:t>
      </w:r>
      <w:r>
        <w:rPr>
          <w:rFonts w:ascii="Garamond" w:hAnsi="Garamond"/>
          <w:bCs/>
          <w:sz w:val="24"/>
          <w:szCs w:val="24"/>
        </w:rPr>
        <w:t xml:space="preserve"> </w:t>
      </w:r>
      <w:r w:rsidRPr="00941439">
        <w:rPr>
          <w:rFonts w:ascii="Garamond" w:hAnsi="Garamond"/>
          <w:bCs/>
          <w:sz w:val="24"/>
          <w:szCs w:val="24"/>
        </w:rPr>
        <w:t>Śląskich”</w:t>
      </w:r>
      <w:r>
        <w:rPr>
          <w:rFonts w:ascii="Garamond" w:hAnsi="Garamond"/>
          <w:bCs/>
          <w:sz w:val="24"/>
          <w:szCs w:val="24"/>
        </w:rPr>
        <w:t xml:space="preserve">- załącznik nr 15. </w:t>
      </w:r>
      <w:r>
        <w:rPr>
          <w:rFonts w:ascii="Garamond" w:hAnsi="Garamond"/>
          <w:bCs/>
          <w:sz w:val="24"/>
          <w:szCs w:val="24"/>
        </w:rPr>
        <w:tab/>
      </w:r>
      <w:r w:rsidRPr="00941439">
        <w:rPr>
          <w:rFonts w:ascii="Garamond" w:hAnsi="Garamond"/>
          <w:bCs/>
          <w:sz w:val="24"/>
          <w:szCs w:val="24"/>
        </w:rPr>
        <w:br/>
      </w:r>
      <w:r w:rsidRPr="00941439">
        <w:rPr>
          <w:rFonts w:ascii="Garamond" w:hAnsi="Garamond"/>
          <w:sz w:val="24"/>
          <w:szCs w:val="24"/>
        </w:rPr>
        <w:t>Zadanie nr 9 – „ Adaptacja pomieszczeń budynku przy ul. Niepodległości 1 w Ząbkowicach  Śląskich na pomieszczenia Urzędu Stanu Cywilnego oraz Ośrodka Pomocy Społecznej”</w:t>
      </w:r>
      <w:r>
        <w:rPr>
          <w:rFonts w:ascii="Garamond" w:hAnsi="Garamond"/>
          <w:sz w:val="24"/>
          <w:szCs w:val="24"/>
        </w:rPr>
        <w:t xml:space="preserve">- </w:t>
      </w:r>
      <w:r>
        <w:rPr>
          <w:rFonts w:ascii="Garamond" w:hAnsi="Garamond"/>
          <w:bCs/>
          <w:sz w:val="24"/>
          <w:szCs w:val="24"/>
        </w:rPr>
        <w:t xml:space="preserve">załącznik nr 16. </w:t>
      </w:r>
      <w:r>
        <w:rPr>
          <w:rFonts w:ascii="Garamond" w:hAnsi="Garamond"/>
          <w:bCs/>
          <w:sz w:val="24"/>
          <w:szCs w:val="24"/>
        </w:rPr>
        <w:tab/>
      </w:r>
    </w:p>
    <w:p w:rsidR="00FD59ED" w:rsidRDefault="00FD59ED" w:rsidP="00FD59ED">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art.94 ustawy. </w:t>
      </w:r>
    </w:p>
    <w:p w:rsidR="00FD59ED" w:rsidRDefault="00FD59ED" w:rsidP="00FD59ED">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wzorach umowy. </w:t>
      </w:r>
    </w:p>
    <w:p w:rsidR="00FD59ED" w:rsidRDefault="00FD59ED" w:rsidP="00FD59ED">
      <w:pPr>
        <w:pStyle w:val="Tekstpodstawowywcity21"/>
        <w:jc w:val="both"/>
        <w:rPr>
          <w:rFonts w:ascii="Garamond" w:hAnsi="Garamond"/>
          <w:sz w:val="24"/>
        </w:rPr>
      </w:pPr>
    </w:p>
    <w:p w:rsidR="00FD59ED" w:rsidRDefault="00FD59ED" w:rsidP="00FD59ED">
      <w:pPr>
        <w:shd w:val="clear" w:color="auto" w:fill="FFFFFF"/>
        <w:rPr>
          <w:rFonts w:ascii="Garamond" w:hAnsi="Garamond" w:cs="Times New Roman"/>
          <w:b/>
          <w:bCs/>
        </w:rPr>
      </w:pPr>
      <w:r>
        <w:rPr>
          <w:rFonts w:ascii="Garamond" w:hAnsi="Garamond" w:cs="Times New Roman"/>
          <w:b/>
          <w:bCs/>
        </w:rPr>
        <w:t>XXXIII.   POUCZENIE O ŚRODKACH OCHRONY PRAWNEJ</w:t>
      </w:r>
    </w:p>
    <w:p w:rsidR="00FD59ED" w:rsidRDefault="00FD59ED" w:rsidP="00FD59ED">
      <w:pPr>
        <w:shd w:val="clear" w:color="auto" w:fill="FFFFFF"/>
        <w:rPr>
          <w:rFonts w:ascii="Garamond" w:hAnsi="Garamond" w:cs="Times New Roman"/>
          <w:b/>
          <w:bCs/>
        </w:rPr>
      </w:pPr>
    </w:p>
    <w:p w:rsidR="00FD59ED" w:rsidRDefault="00FD59ED" w:rsidP="00FD59ED">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FD59ED" w:rsidRDefault="00FD59ED" w:rsidP="00FD59ED">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FD59ED" w:rsidRDefault="00FD59ED" w:rsidP="00FD59ED">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FD59ED" w:rsidRDefault="00FD59ED" w:rsidP="008D1341">
      <w:pPr>
        <w:pStyle w:val="Tekstpodstawowywcity21"/>
        <w:numPr>
          <w:ilvl w:val="0"/>
          <w:numId w:val="41"/>
        </w:numPr>
        <w:shd w:val="clear" w:color="auto" w:fill="FFFFFF"/>
        <w:tabs>
          <w:tab w:val="left" w:pos="851"/>
        </w:tabs>
        <w:autoSpaceDN/>
        <w:ind w:right="108"/>
        <w:jc w:val="both"/>
        <w:rPr>
          <w:rFonts w:ascii="Garamond" w:hAnsi="Garamond"/>
          <w:sz w:val="24"/>
        </w:rPr>
      </w:pPr>
      <w:r>
        <w:rPr>
          <w:rFonts w:ascii="Garamond" w:hAnsi="Garamond"/>
          <w:sz w:val="24"/>
        </w:rPr>
        <w:t>wyboru trybu negocjacji bez ogłoszenia, zamówienia z wolnej ręki lub zapytania o cenę;</w:t>
      </w:r>
    </w:p>
    <w:p w:rsidR="00FD59ED" w:rsidRDefault="00FD59ED" w:rsidP="008D1341">
      <w:pPr>
        <w:pStyle w:val="Tekstpodstawowywcity21"/>
        <w:numPr>
          <w:ilvl w:val="0"/>
          <w:numId w:val="41"/>
        </w:numPr>
        <w:shd w:val="clear" w:color="auto" w:fill="FFFFFF"/>
        <w:tabs>
          <w:tab w:val="left" w:pos="851"/>
        </w:tabs>
        <w:autoSpaceDN/>
        <w:ind w:right="108"/>
        <w:jc w:val="both"/>
        <w:rPr>
          <w:rFonts w:ascii="Garamond" w:hAnsi="Garamond"/>
          <w:sz w:val="24"/>
        </w:rPr>
      </w:pPr>
      <w:r>
        <w:rPr>
          <w:rFonts w:ascii="Garamond" w:hAnsi="Garamond"/>
          <w:sz w:val="24"/>
        </w:rPr>
        <w:lastRenderedPageBreak/>
        <w:t>opisu sposobu dokonywania oceny spełnienia warunków udziału w postępowaniu;</w:t>
      </w:r>
    </w:p>
    <w:p w:rsidR="00FD59ED" w:rsidRDefault="00FD59ED" w:rsidP="008D1341">
      <w:pPr>
        <w:pStyle w:val="Tekstpodstawowywcity21"/>
        <w:numPr>
          <w:ilvl w:val="0"/>
          <w:numId w:val="41"/>
        </w:numPr>
        <w:shd w:val="clear" w:color="auto" w:fill="FFFFFF"/>
        <w:tabs>
          <w:tab w:val="left" w:pos="851"/>
        </w:tabs>
        <w:autoSpaceDN/>
        <w:ind w:right="108"/>
        <w:jc w:val="both"/>
        <w:rPr>
          <w:rFonts w:ascii="Garamond" w:hAnsi="Garamond"/>
          <w:sz w:val="24"/>
        </w:rPr>
      </w:pPr>
      <w:r>
        <w:rPr>
          <w:rFonts w:ascii="Garamond" w:hAnsi="Garamond"/>
          <w:sz w:val="24"/>
        </w:rPr>
        <w:t>wykluczenia odwołującego z postępowania o udzielenie zamówienia;</w:t>
      </w:r>
    </w:p>
    <w:p w:rsidR="00FD59ED" w:rsidRDefault="00FD59ED" w:rsidP="008D1341">
      <w:pPr>
        <w:pStyle w:val="Tekstpodstawowywcity21"/>
        <w:numPr>
          <w:ilvl w:val="0"/>
          <w:numId w:val="41"/>
        </w:numPr>
        <w:shd w:val="clear" w:color="auto" w:fill="FFFFFF"/>
        <w:tabs>
          <w:tab w:val="left" w:pos="851"/>
        </w:tabs>
        <w:autoSpaceDN/>
        <w:ind w:right="108"/>
        <w:jc w:val="both"/>
        <w:rPr>
          <w:rFonts w:ascii="Garamond" w:hAnsi="Garamond"/>
          <w:sz w:val="24"/>
        </w:rPr>
      </w:pPr>
      <w:r>
        <w:rPr>
          <w:rFonts w:ascii="Garamond" w:hAnsi="Garamond"/>
          <w:sz w:val="24"/>
        </w:rPr>
        <w:t xml:space="preserve">odrzucenie oferty odwołującego. </w:t>
      </w:r>
    </w:p>
    <w:p w:rsidR="00FD59ED" w:rsidRDefault="00FD59ED" w:rsidP="00FD59ED">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FD59ED" w:rsidRDefault="00FD59ED" w:rsidP="00FD59ED">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FD59ED" w:rsidRDefault="00FD59ED" w:rsidP="00FD59ED">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FD59ED" w:rsidRDefault="00FD59ED" w:rsidP="00FD59ED">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FD59ED" w:rsidRDefault="00FD59ED" w:rsidP="008D1341">
      <w:pPr>
        <w:numPr>
          <w:ilvl w:val="0"/>
          <w:numId w:val="36"/>
        </w:numPr>
        <w:shd w:val="clear" w:color="auto" w:fill="FFFFFF"/>
        <w:tabs>
          <w:tab w:val="left" w:pos="851"/>
          <w:tab w:val="left" w:pos="1462"/>
          <w:tab w:val="left" w:pos="4860"/>
        </w:tabs>
        <w:autoSpaceDE w:val="0"/>
        <w:autoSpaceDN/>
        <w:ind w:right="101"/>
        <w:jc w:val="both"/>
        <w:rPr>
          <w:rFonts w:ascii="Garamond" w:hAnsi="Garamond" w:cs="Times New Roman"/>
        </w:rPr>
      </w:pPr>
      <w:r>
        <w:rPr>
          <w:rFonts w:ascii="Garamond" w:hAnsi="Garamond"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FD59ED" w:rsidRDefault="00FD59ED" w:rsidP="008D1341">
      <w:pPr>
        <w:numPr>
          <w:ilvl w:val="0"/>
          <w:numId w:val="36"/>
        </w:numPr>
        <w:shd w:val="clear" w:color="auto" w:fill="FFFFFF"/>
        <w:tabs>
          <w:tab w:val="left" w:pos="851"/>
          <w:tab w:val="left" w:pos="1462"/>
        </w:tabs>
        <w:autoSpaceDE w:val="0"/>
        <w:autoSpaceDN/>
        <w:rPr>
          <w:rFonts w:ascii="Garamond" w:hAnsi="Garamond" w:cs="Times New Roman"/>
          <w:spacing w:val="-12"/>
        </w:rPr>
      </w:pPr>
      <w:r>
        <w:rPr>
          <w:rFonts w:ascii="Garamond" w:hAnsi="Garamond" w:cs="Times New Roman"/>
        </w:rPr>
        <w:t>5 dni od dnia zamieszczenia  ogłoszenia w Biuletynie Zamówień Publicznych lub specyfikacji istotnych warunków zamówienia na stronie internetowej</w:t>
      </w:r>
      <w:r>
        <w:rPr>
          <w:rFonts w:ascii="Garamond" w:hAnsi="Garamond" w:cs="Times New Roman"/>
          <w:spacing w:val="-12"/>
        </w:rPr>
        <w:t xml:space="preserve"> – jeżeli wartość zamówienia jest mniejsza niż kwoty określone w przepisach wydanych na podstawie art.11 ust. 8.</w:t>
      </w:r>
    </w:p>
    <w:p w:rsidR="00FD59ED" w:rsidRDefault="00FD59ED" w:rsidP="00FD59ED">
      <w:pPr>
        <w:widowControl/>
        <w:jc w:val="both"/>
        <w:rPr>
          <w:rFonts w:ascii="Garamond" w:hAnsi="Garamond" w:cs="Helvetica"/>
        </w:rPr>
      </w:pPr>
      <w:r>
        <w:rPr>
          <w:rFonts w:ascii="Garamond" w:hAnsi="Garamond" w:cs="Times New Roman"/>
          <w:b/>
          <w:spacing w:val="-12"/>
        </w:rPr>
        <w:t>8.</w:t>
      </w:r>
      <w:r>
        <w:rPr>
          <w:rFonts w:ascii="Garamond" w:hAnsi="Garamond" w:cs="Times New Roman"/>
          <w:spacing w:val="-12"/>
        </w:rPr>
        <w:t xml:space="preserve">  Zgodnie z art. 181  </w:t>
      </w:r>
      <w:r>
        <w:rPr>
          <w:rFonts w:ascii="Garamond" w:hAnsi="Garamond" w:cs="Helvetica"/>
        </w:rPr>
        <w:t>Wykonawca mo</w:t>
      </w:r>
      <w:r>
        <w:rPr>
          <w:rFonts w:ascii="Garamond" w:hAnsi="Garamond" w:cs="TTE28C61D8t00"/>
        </w:rPr>
        <w:t>ż</w:t>
      </w:r>
      <w:r>
        <w:rPr>
          <w:rFonts w:ascii="Garamond" w:hAnsi="Garamond" w:cs="Helvetica"/>
        </w:rPr>
        <w:t>e w terminie przewidzianym do wniesienia odwołania poinformowa</w:t>
      </w:r>
      <w:r>
        <w:rPr>
          <w:rFonts w:ascii="Garamond" w:hAnsi="Garamond" w:cs="TTE28C61D8t00"/>
        </w:rPr>
        <w:t xml:space="preserve">ć </w:t>
      </w:r>
      <w:r>
        <w:rPr>
          <w:rFonts w:ascii="Garamond" w:hAnsi="Garamond" w:cs="Helvetica"/>
        </w:rPr>
        <w:t>zamawiaj</w:t>
      </w:r>
      <w:r>
        <w:rPr>
          <w:rFonts w:ascii="Garamond" w:hAnsi="Garamond" w:cs="TTE28C61D8t00"/>
        </w:rPr>
        <w:t>ą</w:t>
      </w:r>
      <w:r>
        <w:rPr>
          <w:rFonts w:ascii="Garamond" w:hAnsi="Garamond" w:cs="Helvetica"/>
        </w:rPr>
        <w:t>cego o niezgodnej z przepisami ustawy czynno</w:t>
      </w:r>
      <w:r>
        <w:rPr>
          <w:rFonts w:ascii="Garamond" w:hAnsi="Garamond" w:cs="TTE28C61D8t00"/>
        </w:rPr>
        <w:t>ś</w:t>
      </w:r>
      <w:r>
        <w:rPr>
          <w:rFonts w:ascii="Garamond" w:hAnsi="Garamond" w:cs="Helvetica"/>
        </w:rPr>
        <w:t>ci podj</w:t>
      </w:r>
      <w:r>
        <w:rPr>
          <w:rFonts w:ascii="Garamond" w:hAnsi="Garamond" w:cs="TTE28C61D8t00"/>
        </w:rPr>
        <w:t>ę</w:t>
      </w:r>
      <w:r>
        <w:rPr>
          <w:rFonts w:ascii="Garamond" w:hAnsi="Garamond" w:cs="Helvetica"/>
        </w:rPr>
        <w:t>tej przez niego lub zaniechaniu czynno</w:t>
      </w:r>
      <w:r>
        <w:rPr>
          <w:rFonts w:ascii="Garamond" w:hAnsi="Garamond" w:cs="TTE28C61D8t00"/>
        </w:rPr>
        <w:t>ś</w:t>
      </w:r>
      <w:r>
        <w:rPr>
          <w:rFonts w:ascii="Garamond" w:hAnsi="Garamond" w:cs="Helvetica"/>
        </w:rPr>
        <w:t>ci, do której jest on zobowi</w:t>
      </w:r>
      <w:r>
        <w:rPr>
          <w:rFonts w:ascii="Garamond" w:hAnsi="Garamond" w:cs="TTE28C61D8t00"/>
        </w:rPr>
        <w:t>ą</w:t>
      </w:r>
      <w:r>
        <w:rPr>
          <w:rFonts w:ascii="Garamond" w:hAnsi="Garamond" w:cs="Helvetica"/>
        </w:rPr>
        <w:t>zany na podstawie ustawy, na które nie przysługuje odwołanie na podstawie art. 180 ust. 2.</w:t>
      </w:r>
    </w:p>
    <w:p w:rsidR="00FD59ED" w:rsidRDefault="00FD59ED" w:rsidP="00FD59ED">
      <w:pPr>
        <w:widowControl/>
        <w:jc w:val="both"/>
        <w:rPr>
          <w:rFonts w:ascii="Garamond" w:hAnsi="Garamond" w:cs="Helvetica"/>
        </w:rPr>
      </w:pPr>
      <w:r>
        <w:rPr>
          <w:rFonts w:ascii="Garamond" w:hAnsi="Garamond" w:cs="Helvetica"/>
        </w:rPr>
        <w:t>W przypadku uznania zasadno</w:t>
      </w:r>
      <w:r>
        <w:rPr>
          <w:rFonts w:ascii="Garamond" w:hAnsi="Garamond" w:cs="TTE28C61D8t00"/>
        </w:rPr>
        <w:t>ś</w:t>
      </w:r>
      <w:r>
        <w:rPr>
          <w:rFonts w:ascii="Garamond" w:hAnsi="Garamond" w:cs="Helvetica"/>
        </w:rPr>
        <w:t>ci przekazanej informacji zamawiaj</w:t>
      </w:r>
      <w:r>
        <w:rPr>
          <w:rFonts w:ascii="Garamond" w:hAnsi="Garamond" w:cs="TTE28C61D8t00"/>
        </w:rPr>
        <w:t>ą</w:t>
      </w:r>
      <w:r>
        <w:rPr>
          <w:rFonts w:ascii="Garamond" w:hAnsi="Garamond" w:cs="Helvetica"/>
        </w:rPr>
        <w:t>cy powtarza czynno</w:t>
      </w:r>
      <w:r>
        <w:rPr>
          <w:rFonts w:ascii="Garamond" w:hAnsi="Garamond" w:cs="TTE28C61D8t00"/>
        </w:rPr>
        <w:t xml:space="preserve">ść </w:t>
      </w:r>
      <w:r>
        <w:rPr>
          <w:rFonts w:ascii="Garamond" w:hAnsi="Garamond" w:cs="Helvetica"/>
        </w:rPr>
        <w:t>albo dokonuje czynno</w:t>
      </w:r>
      <w:r>
        <w:rPr>
          <w:rFonts w:ascii="Garamond" w:hAnsi="Garamond" w:cs="TTE28C61D8t00"/>
        </w:rPr>
        <w:t>ś</w:t>
      </w:r>
      <w:r>
        <w:rPr>
          <w:rFonts w:ascii="Garamond" w:hAnsi="Garamond" w:cs="Helvetica"/>
        </w:rPr>
        <w:t>ci zaniechanej, informuj</w:t>
      </w:r>
      <w:r>
        <w:rPr>
          <w:rFonts w:ascii="Garamond" w:hAnsi="Garamond" w:cs="TTE28C61D8t00"/>
        </w:rPr>
        <w:t>ą</w:t>
      </w:r>
      <w:r>
        <w:rPr>
          <w:rFonts w:ascii="Garamond" w:hAnsi="Garamond" w:cs="Helvetica"/>
        </w:rPr>
        <w:t xml:space="preserve">c o tym wykonawców w sposób przewidziany </w:t>
      </w:r>
      <w:r>
        <w:rPr>
          <w:rFonts w:ascii="Garamond" w:hAnsi="Garamond" w:cs="Helvetica"/>
        </w:rPr>
        <w:br/>
        <w:t>w ustawie dla tej czynno</w:t>
      </w:r>
      <w:r>
        <w:rPr>
          <w:rFonts w:ascii="Garamond" w:hAnsi="Garamond" w:cs="TTE28C61D8t00"/>
        </w:rPr>
        <w:t>ś</w:t>
      </w:r>
      <w:r>
        <w:rPr>
          <w:rFonts w:ascii="Garamond" w:hAnsi="Garamond" w:cs="Helvetica"/>
        </w:rPr>
        <w:t>ci.</w:t>
      </w:r>
    </w:p>
    <w:p w:rsidR="00FD59ED" w:rsidRDefault="00FD59ED" w:rsidP="00FD59ED">
      <w:pPr>
        <w:widowControl/>
        <w:jc w:val="both"/>
        <w:rPr>
          <w:rFonts w:ascii="Garamond" w:hAnsi="Garamond" w:cs="Helvetica"/>
        </w:rPr>
      </w:pPr>
      <w:r>
        <w:rPr>
          <w:rFonts w:ascii="Garamond" w:hAnsi="Garamond" w:cs="Helvetica"/>
        </w:rPr>
        <w:t>Na czynno</w:t>
      </w:r>
      <w:r>
        <w:rPr>
          <w:rFonts w:ascii="Garamond" w:hAnsi="Garamond" w:cs="TTE28C61D8t00"/>
        </w:rPr>
        <w:t>ś</w:t>
      </w:r>
      <w:r>
        <w:rPr>
          <w:rFonts w:ascii="Garamond" w:hAnsi="Garamond" w:cs="Helvetica"/>
        </w:rPr>
        <w:t>ci, o których mowa w zdaniu 2  nie przysługuje odwołanie, z zastrze</w:t>
      </w:r>
      <w:r>
        <w:rPr>
          <w:rFonts w:ascii="Garamond" w:hAnsi="Garamond" w:cs="TTE28C61D8t00"/>
        </w:rPr>
        <w:t>ż</w:t>
      </w:r>
      <w:r>
        <w:rPr>
          <w:rFonts w:ascii="Garamond" w:hAnsi="Garamond" w:cs="Helvetica"/>
        </w:rPr>
        <w:t>eniem art.180 ust. 2.</w:t>
      </w:r>
    </w:p>
    <w:p w:rsidR="00FD59ED" w:rsidRDefault="00FD59ED" w:rsidP="00FD59ED">
      <w:pPr>
        <w:pStyle w:val="Tekstpodstawowywcity21"/>
        <w:jc w:val="both"/>
        <w:rPr>
          <w:rFonts w:ascii="Garamond" w:hAnsi="Garamond"/>
          <w:color w:val="FF0000"/>
          <w:sz w:val="24"/>
        </w:rPr>
      </w:pPr>
    </w:p>
    <w:p w:rsidR="00FD59ED" w:rsidRDefault="00FD59ED" w:rsidP="00FD59ED">
      <w:pPr>
        <w:pStyle w:val="Tekstpodstawowywcity21"/>
        <w:ind w:hanging="720"/>
        <w:rPr>
          <w:rFonts w:ascii="Garamond" w:hAnsi="Garamond"/>
          <w:b/>
          <w:bCs/>
          <w:sz w:val="24"/>
        </w:rPr>
      </w:pPr>
      <w:r>
        <w:rPr>
          <w:rFonts w:ascii="Garamond" w:hAnsi="Garamond"/>
          <w:b/>
          <w:bCs/>
          <w:sz w:val="24"/>
        </w:rPr>
        <w:t>XXXIV.   POSTANOWIENIA KOŃCOWE</w:t>
      </w:r>
    </w:p>
    <w:p w:rsidR="00FD59ED" w:rsidRDefault="00FD59ED" w:rsidP="00FD59ED">
      <w:pPr>
        <w:pStyle w:val="Tekstpodstawowywcity21"/>
        <w:ind w:hanging="720"/>
        <w:rPr>
          <w:rFonts w:ascii="Garamond" w:hAnsi="Garamond"/>
          <w:b/>
          <w:bCs/>
          <w:sz w:val="24"/>
        </w:rPr>
      </w:pPr>
    </w:p>
    <w:p w:rsidR="00FD59ED" w:rsidRDefault="00FD59ED" w:rsidP="00FD59ED">
      <w:pPr>
        <w:pStyle w:val="Tekstpodstawowywcity21"/>
        <w:ind w:left="0"/>
        <w:jc w:val="both"/>
        <w:rPr>
          <w:rFonts w:ascii="Garamond" w:hAnsi="Garamond"/>
          <w:sz w:val="24"/>
        </w:rPr>
      </w:pPr>
      <w:r w:rsidRPr="00914F4E">
        <w:rPr>
          <w:rFonts w:ascii="Garamond" w:hAnsi="Garamond"/>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FD59ED" w:rsidRPr="00914F4E" w:rsidRDefault="00FD59ED" w:rsidP="008D1341">
      <w:pPr>
        <w:pStyle w:val="Tekstpodstawowywcity21"/>
        <w:numPr>
          <w:ilvl w:val="0"/>
          <w:numId w:val="42"/>
        </w:numPr>
        <w:autoSpaceDN/>
        <w:jc w:val="both"/>
        <w:rPr>
          <w:rFonts w:ascii="Garamond" w:hAnsi="Garamond"/>
          <w:sz w:val="24"/>
        </w:rPr>
      </w:pPr>
      <w:r w:rsidRPr="00CE4F4E">
        <w:rPr>
          <w:rFonts w:ascii="Garamond" w:hAnsi="Garamond"/>
          <w:sz w:val="24"/>
        </w:rPr>
        <w:t>Integralną częścią niniejszej specyfikacji są następujące załączniki:</w:t>
      </w:r>
    </w:p>
    <w:p w:rsidR="00FD59ED" w:rsidRPr="0025356F" w:rsidRDefault="00FD59ED" w:rsidP="00FD59ED">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FD59ED" w:rsidRPr="0025356F" w:rsidRDefault="00FD59ED" w:rsidP="00FD59ED">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FD59ED" w:rsidRPr="00FF5EFD" w:rsidRDefault="00FD59ED" w:rsidP="00FD59ED">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eastAsiaTheme="minorHAnsi" w:hAnsi="Garamond" w:cs="TimesNewRomanPSMT"/>
          <w:kern w:val="0"/>
          <w:lang w:eastAsia="en-US"/>
        </w:rPr>
        <w:t xml:space="preserve"> Wykaz wykonanych, a w przypadku świadczeń okresowych lub ciągłych również wykonywanych, głównych dostaw</w:t>
      </w:r>
      <w:r>
        <w:rPr>
          <w:rFonts w:ascii="Garamond" w:eastAsiaTheme="minorHAnsi" w:hAnsi="Garamond" w:cs="TimesNewRomanPSMT"/>
          <w:kern w:val="0"/>
          <w:lang w:eastAsia="en-US"/>
        </w:rPr>
        <w:t xml:space="preserve"> </w:t>
      </w:r>
      <w:r w:rsidRPr="00FF5EFD">
        <w:rPr>
          <w:rFonts w:ascii="Garamond" w:eastAsiaTheme="minorHAnsi" w:hAnsi="Garamond" w:cs="TimesNewRomanPSMT"/>
          <w:kern w:val="0"/>
          <w:lang w:eastAsia="en-US"/>
        </w:rPr>
        <w:t>lub usług, w okresie ostatnich trzech lat przed upływem terminu składania ofert albo wniosków o dopuszczenie do</w:t>
      </w:r>
      <w:r>
        <w:rPr>
          <w:rFonts w:ascii="Garamond" w:eastAsiaTheme="minorHAnsi" w:hAnsi="Garamond" w:cs="TimesNewRomanPSMT"/>
          <w:kern w:val="0"/>
          <w:lang w:eastAsia="en-US"/>
        </w:rPr>
        <w:t xml:space="preserve"> </w:t>
      </w:r>
      <w:r w:rsidRPr="00FF5EFD">
        <w:rPr>
          <w:rFonts w:ascii="Garamond" w:eastAsiaTheme="minorHAnsi" w:hAnsi="Garamond" w:cs="TimesNewRomanPSMT"/>
          <w:kern w:val="0"/>
          <w:lang w:eastAsia="en-US"/>
        </w:rPr>
        <w:t xml:space="preserve">udziału w postępowaniu, </w:t>
      </w:r>
      <w:r>
        <w:rPr>
          <w:rFonts w:ascii="Garamond" w:eastAsiaTheme="minorHAnsi" w:hAnsi="Garamond" w:cs="TimesNewRomanPSMT"/>
          <w:kern w:val="0"/>
          <w:lang w:eastAsia="en-US"/>
        </w:rPr>
        <w:br/>
      </w:r>
      <w:r w:rsidRPr="00FF5EFD">
        <w:rPr>
          <w:rFonts w:ascii="Garamond" w:eastAsiaTheme="minorHAnsi" w:hAnsi="Garamond" w:cs="TimesNewRomanPSMT"/>
          <w:kern w:val="0"/>
          <w:lang w:eastAsia="en-US"/>
        </w:rPr>
        <w:t>a jeżeli okres prowadzenia działalności jest krótszy – w tym okresie, wraz z podaniem ich</w:t>
      </w:r>
      <w:r>
        <w:rPr>
          <w:rFonts w:ascii="Garamond" w:eastAsiaTheme="minorHAnsi" w:hAnsi="Garamond" w:cs="TimesNewRomanPSMT"/>
          <w:kern w:val="0"/>
          <w:lang w:eastAsia="en-US"/>
        </w:rPr>
        <w:t xml:space="preserve"> </w:t>
      </w:r>
      <w:r w:rsidRPr="00FF5EFD">
        <w:rPr>
          <w:rFonts w:ascii="Garamond" w:eastAsiaTheme="minorHAnsi" w:hAnsi="Garamond" w:cs="TimesNewRomanPSMT"/>
          <w:kern w:val="0"/>
          <w:lang w:eastAsia="en-US"/>
        </w:rPr>
        <w:t>wartości, przedmiotu, dat wykonania i podmiotów, na rzecz których dostawy lub usługi zostały wykonane, oraz załączeniem</w:t>
      </w:r>
      <w:r>
        <w:rPr>
          <w:rFonts w:ascii="Garamond" w:eastAsiaTheme="minorHAnsi" w:hAnsi="Garamond" w:cs="TimesNewRomanPSMT"/>
          <w:kern w:val="0"/>
          <w:lang w:eastAsia="en-US"/>
        </w:rPr>
        <w:t xml:space="preserve"> </w:t>
      </w:r>
      <w:r w:rsidRPr="00FF5EFD">
        <w:rPr>
          <w:rFonts w:ascii="Garamond" w:eastAsiaTheme="minorHAnsi" w:hAnsi="Garamond" w:cs="TimesNewRomanPSMT"/>
          <w:kern w:val="0"/>
          <w:lang w:eastAsia="en-US"/>
        </w:rPr>
        <w:t>dowodów, czy zostały wykonane lub są wykonywane należycie;</w:t>
      </w:r>
    </w:p>
    <w:p w:rsidR="00FD59ED" w:rsidRPr="0025356F" w:rsidRDefault="00FD59ED" w:rsidP="00FD59ED">
      <w:pPr>
        <w:widowControl/>
        <w:suppressAutoHyphens w:val="0"/>
        <w:adjustRightInd w:val="0"/>
        <w:jc w:val="both"/>
        <w:rPr>
          <w:rFonts w:ascii="Garamond" w:eastAsiaTheme="minorHAnsi"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 W</w:t>
      </w:r>
      <w:r w:rsidRPr="00FF5EFD">
        <w:rPr>
          <w:rFonts w:ascii="Garamond" w:eastAsiaTheme="minorHAnsi" w:hAnsi="Garamond" w:cs="TimesNewRomanPSMT"/>
          <w:lang w:eastAsia="en-US"/>
        </w:rPr>
        <w:t xml:space="preserve">ykaz osób, które będą uczestniczyć w wykonywaniu zamówienia, </w:t>
      </w:r>
      <w:r>
        <w:rPr>
          <w:rFonts w:ascii="Garamond" w:eastAsiaTheme="minorHAnsi" w:hAnsi="Garamond" w:cs="TimesNewRomanPSMT"/>
          <w:lang w:eastAsia="en-US"/>
        </w:rPr>
        <w:br/>
      </w:r>
      <w:r w:rsidRPr="00FF5EFD">
        <w:rPr>
          <w:rFonts w:ascii="Garamond" w:eastAsiaTheme="minorHAnsi" w:hAnsi="Garamond" w:cs="TimesNewRomanPSMT"/>
          <w:lang w:eastAsia="en-US"/>
        </w:rPr>
        <w:t>w szczególności odpowiedzialnych za świadczenie usług, kontrolę jakości lub kierowanie robotami budowlanymi, wraz z informacjami na temat ich kwalifikacji zawodowych, doświadczenia i</w:t>
      </w:r>
      <w:r w:rsidRPr="0025356F">
        <w:rPr>
          <w:rFonts w:ascii="Garamond" w:eastAsiaTheme="minorHAnsi" w:hAnsi="Garamond" w:cs="TimesNewRomanPSMT"/>
          <w:lang w:eastAsia="en-US"/>
        </w:rPr>
        <w:t xml:space="preserve"> wykształcenia niezbędnych do wykonania zamówienia, a także zakresu wykonywanych przez</w:t>
      </w:r>
      <w:r>
        <w:rPr>
          <w:rFonts w:ascii="Garamond" w:eastAsiaTheme="minorHAnsi" w:hAnsi="Garamond" w:cs="TimesNewRomanPSMT"/>
          <w:lang w:eastAsia="en-US"/>
        </w:rPr>
        <w:t xml:space="preserve"> </w:t>
      </w:r>
      <w:r w:rsidRPr="0025356F">
        <w:rPr>
          <w:rFonts w:ascii="Garamond" w:eastAsiaTheme="minorHAnsi" w:hAnsi="Garamond" w:cs="TimesNewRomanPSMT"/>
          <w:lang w:eastAsia="en-US"/>
        </w:rPr>
        <w:t>nie czynności, oraz informacją o podstawie do dysponowania tymi osobami;</w:t>
      </w:r>
    </w:p>
    <w:p w:rsidR="00FD59ED" w:rsidRPr="0025356F" w:rsidRDefault="00FD59ED" w:rsidP="00FD59ED">
      <w:pPr>
        <w:widowControl/>
        <w:shd w:val="clear" w:color="auto" w:fill="FFFFFF"/>
        <w:jc w:val="both"/>
        <w:rPr>
          <w:rFonts w:ascii="Garamond" w:eastAsiaTheme="minorHAnsi"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eastAsiaTheme="minorHAnsi" w:hAnsi="Garamond" w:cs="TimesNewRomanPSMT"/>
          <w:lang w:eastAsia="en-US"/>
        </w:rPr>
        <w:t>Oświadczenia o braku podstaw do wykluczenia;</w:t>
      </w:r>
    </w:p>
    <w:p w:rsidR="00FD59ED" w:rsidRPr="0025356F" w:rsidRDefault="00FD59ED" w:rsidP="00FD59ED">
      <w:pPr>
        <w:widowControl/>
        <w:shd w:val="clear" w:color="auto" w:fill="FFFFFF"/>
        <w:jc w:val="both"/>
        <w:rPr>
          <w:rFonts w:ascii="Garamond" w:eastAsiaTheme="minorHAnsi" w:hAnsi="Garamond" w:cs="TimesNewRomanPSMT"/>
          <w:lang w:eastAsia="en-US"/>
        </w:rPr>
      </w:pPr>
      <w:r w:rsidRPr="0025356F">
        <w:rPr>
          <w:rFonts w:ascii="Garamond" w:eastAsiaTheme="minorHAnsi" w:hAnsi="Garamond" w:cs="TimesNewRomanPSMT"/>
          <w:b/>
          <w:lang w:eastAsia="en-US"/>
        </w:rPr>
        <w:t>ZAŁĄCZNIK NR 6</w:t>
      </w:r>
      <w:r w:rsidRPr="0025356F">
        <w:rPr>
          <w:rFonts w:ascii="Garamond" w:eastAsiaTheme="minorHAnsi" w:hAnsi="Garamond" w:cs="TimesNewRomanPSMT"/>
          <w:lang w:eastAsia="en-US"/>
        </w:rPr>
        <w:t xml:space="preserve"> – Oświadczenie dla osoby fizycznej; </w:t>
      </w:r>
    </w:p>
    <w:p w:rsidR="00941439" w:rsidRPr="00941439" w:rsidRDefault="00FD59ED" w:rsidP="00941439">
      <w:pPr>
        <w:widowControl/>
        <w:shd w:val="clear" w:color="auto" w:fill="FFFFFF"/>
        <w:jc w:val="both"/>
        <w:rPr>
          <w:rFonts w:ascii="Garamond" w:eastAsiaTheme="minorHAnsi" w:hAnsi="Garamond" w:cs="TimesNewRomanPSMT"/>
          <w:b/>
          <w:lang w:eastAsia="en-US"/>
        </w:rPr>
      </w:pPr>
      <w:r w:rsidRPr="0025356F">
        <w:rPr>
          <w:rFonts w:ascii="Garamond" w:eastAsiaTheme="minorHAnsi" w:hAnsi="Garamond" w:cs="TimesNewRomanPSMT"/>
          <w:b/>
          <w:lang w:eastAsia="en-US"/>
        </w:rPr>
        <w:lastRenderedPageBreak/>
        <w:t>ZAŁĄCZNIK NR 7</w:t>
      </w:r>
      <w:r w:rsidRPr="0025356F">
        <w:rPr>
          <w:rFonts w:ascii="Garamond" w:eastAsiaTheme="minorHAnsi" w:hAnsi="Garamond" w:cs="TimesNewRomanPSMT"/>
          <w:lang w:eastAsia="en-US"/>
        </w:rPr>
        <w:t xml:space="preserve"> – Zobowiązanie podmiotów trzecich; </w:t>
      </w:r>
      <w:r>
        <w:rPr>
          <w:rFonts w:ascii="Garamond" w:eastAsiaTheme="minorHAnsi" w:hAnsi="Garamond" w:cs="TimesNewRomanPSMT"/>
          <w:lang w:eastAsia="en-US"/>
        </w:rPr>
        <w:tab/>
      </w:r>
      <w:r>
        <w:rPr>
          <w:rFonts w:ascii="Garamond" w:eastAsiaTheme="minorHAnsi" w:hAnsi="Garamond" w:cs="TimesNewRomanPSMT"/>
          <w:lang w:eastAsia="en-U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8</w:t>
      </w:r>
      <w:r w:rsidR="00941439" w:rsidRPr="0025356F">
        <w:rPr>
          <w:rFonts w:ascii="Garamond" w:eastAsiaTheme="minorHAnsi" w:hAnsi="Garamond" w:cs="TimesNewRomanPSMT"/>
          <w:lang w:eastAsia="en-US"/>
        </w:rPr>
        <w:t xml:space="preserve"> – </w:t>
      </w:r>
      <w:r w:rsidR="00941439" w:rsidRPr="00941439">
        <w:rPr>
          <w:rFonts w:ascii="Garamond" w:hAnsi="Garamond"/>
          <w:bCs/>
        </w:rPr>
        <w:t>Zadanie nr 1 – „Budowa boiska wielofunkcyjneg</w:t>
      </w:r>
      <w:r w:rsidR="00941439">
        <w:rPr>
          <w:rFonts w:ascii="Garamond" w:hAnsi="Garamond"/>
          <w:bCs/>
        </w:rPr>
        <w:t xml:space="preserve">o przy Szkole Podstawowej nr 2 </w:t>
      </w:r>
      <w:r w:rsidR="00941439" w:rsidRPr="00941439">
        <w:rPr>
          <w:rFonts w:ascii="Garamond" w:hAnsi="Garamond"/>
          <w:bCs/>
        </w:rPr>
        <w:t xml:space="preserve"> w Ząbkowicach Śląskich”</w:t>
      </w:r>
      <w:r w:rsidR="00941439">
        <w:rPr>
          <w:rFonts w:ascii="Garamond" w:hAnsi="Garamond"/>
          <w:bCs/>
        </w:rPr>
        <w:t xml:space="preserve"> ;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9</w:t>
      </w:r>
      <w:r w:rsidR="00941439" w:rsidRPr="0025356F">
        <w:rPr>
          <w:rFonts w:ascii="Garamond" w:eastAsiaTheme="minorHAnsi" w:hAnsi="Garamond" w:cs="TimesNewRomanPSMT"/>
          <w:lang w:eastAsia="en-US"/>
        </w:rPr>
        <w:t xml:space="preserve"> – </w:t>
      </w:r>
      <w:r w:rsidR="00941439" w:rsidRPr="00941439">
        <w:rPr>
          <w:rFonts w:ascii="Garamond" w:hAnsi="Garamond"/>
          <w:bCs/>
        </w:rPr>
        <w:t xml:space="preserve">Zadanie nr 2 – „Wykonanie wewnętrznych sieci hydrantowych, oświetlenia ewakuacyjnego oraz urządzeń zapobiegających zadymianiu klatek schodowych </w:t>
      </w:r>
      <w:r w:rsidR="00941439">
        <w:rPr>
          <w:rFonts w:ascii="Garamond" w:hAnsi="Garamond"/>
          <w:bCs/>
        </w:rPr>
        <w:br/>
      </w:r>
      <w:r w:rsidR="00941439" w:rsidRPr="00941439">
        <w:rPr>
          <w:rFonts w:ascii="Garamond" w:hAnsi="Garamond"/>
          <w:bCs/>
        </w:rPr>
        <w:t>w budynku Szkoły Podstawowej nr 1 w Ząbkowicach Śląskich</w:t>
      </w:r>
      <w:r w:rsidR="00941439">
        <w:rPr>
          <w:rFonts w:ascii="Garamond" w:hAnsi="Garamond"/>
          <w:bCs/>
        </w:rPr>
        <w:t xml:space="preserve">” .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10</w:t>
      </w:r>
      <w:r w:rsidR="00941439" w:rsidRPr="0025356F">
        <w:rPr>
          <w:rFonts w:ascii="Garamond" w:eastAsiaTheme="minorHAnsi" w:hAnsi="Garamond" w:cs="TimesNewRomanPSMT"/>
          <w:lang w:eastAsia="en-US"/>
        </w:rPr>
        <w:t xml:space="preserve"> – </w:t>
      </w:r>
      <w:r w:rsidR="00941439" w:rsidRPr="00941439">
        <w:rPr>
          <w:rFonts w:ascii="Garamond" w:hAnsi="Garamond"/>
          <w:bCs/>
        </w:rPr>
        <w:t>Zadanie nr 3 – „ Wymiana pieca CO w budynk</w:t>
      </w:r>
      <w:r w:rsidR="00941439">
        <w:rPr>
          <w:rFonts w:ascii="Garamond" w:hAnsi="Garamond"/>
          <w:bCs/>
        </w:rPr>
        <w:t xml:space="preserve">u Przedszkola Publicznego nr 2 </w:t>
      </w:r>
      <w:r w:rsidR="00941439" w:rsidRPr="00941439">
        <w:rPr>
          <w:rFonts w:ascii="Garamond" w:hAnsi="Garamond"/>
          <w:bCs/>
        </w:rPr>
        <w:t>w Ząbkowicach Śląskich</w:t>
      </w:r>
      <w:r w:rsidR="00941439">
        <w:rPr>
          <w:rFonts w:ascii="Garamond" w:hAnsi="Garamond"/>
          <w:bCs/>
        </w:rPr>
        <w:t xml:space="preserve">” ;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11</w:t>
      </w:r>
      <w:r w:rsidR="00941439" w:rsidRPr="0025356F">
        <w:rPr>
          <w:rFonts w:ascii="Garamond" w:eastAsiaTheme="minorHAnsi" w:hAnsi="Garamond" w:cs="TimesNewRomanPSMT"/>
          <w:lang w:eastAsia="en-US"/>
        </w:rPr>
        <w:t xml:space="preserve"> – </w:t>
      </w:r>
      <w:r w:rsidR="00941439" w:rsidRPr="00941439">
        <w:rPr>
          <w:rFonts w:ascii="Garamond" w:hAnsi="Garamond"/>
          <w:bCs/>
        </w:rPr>
        <w:t>Zadanie nr 4 – „Wymiana pokrycia dachowego na budynku Przedszkola Publicznego nr 2 w Ząbkowicach Śląskich</w:t>
      </w:r>
      <w:r w:rsidR="00941439">
        <w:rPr>
          <w:rFonts w:ascii="Garamond" w:hAnsi="Garamond"/>
          <w:bCs/>
        </w:rPr>
        <w:t>”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12</w:t>
      </w:r>
      <w:r w:rsidR="00941439" w:rsidRPr="0025356F">
        <w:rPr>
          <w:rFonts w:ascii="Garamond" w:eastAsiaTheme="minorHAnsi" w:hAnsi="Garamond" w:cs="TimesNewRomanPSMT"/>
          <w:lang w:eastAsia="en-US"/>
        </w:rPr>
        <w:t xml:space="preserve"> – </w:t>
      </w:r>
      <w:r w:rsidR="00941439" w:rsidRPr="00941439">
        <w:rPr>
          <w:rFonts w:ascii="Garamond" w:hAnsi="Garamond"/>
          <w:bCs/>
        </w:rPr>
        <w:t xml:space="preserve">Zadanie nr 5 – „Budowa </w:t>
      </w:r>
      <w:proofErr w:type="spellStart"/>
      <w:r w:rsidR="00941439" w:rsidRPr="00941439">
        <w:rPr>
          <w:rFonts w:ascii="Garamond" w:hAnsi="Garamond"/>
          <w:bCs/>
        </w:rPr>
        <w:t>Skate</w:t>
      </w:r>
      <w:proofErr w:type="spellEnd"/>
      <w:r w:rsidR="00941439" w:rsidRPr="00941439">
        <w:rPr>
          <w:rFonts w:ascii="Garamond" w:hAnsi="Garamond"/>
          <w:bCs/>
        </w:rPr>
        <w:t xml:space="preserve"> Parku  w Ząbkowicach Śląskich”</w:t>
      </w:r>
      <w:r w:rsidR="00941439">
        <w:rPr>
          <w:rFonts w:ascii="Garamond" w:hAnsi="Garamond"/>
          <w:bCs/>
        </w:rPr>
        <w:t>;</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13</w:t>
      </w:r>
      <w:r w:rsidR="00941439" w:rsidRPr="0025356F">
        <w:rPr>
          <w:rFonts w:ascii="Garamond" w:eastAsiaTheme="minorHAnsi" w:hAnsi="Garamond" w:cs="TimesNewRomanPSMT"/>
          <w:lang w:eastAsia="en-US"/>
        </w:rPr>
        <w:t xml:space="preserve"> – </w:t>
      </w:r>
      <w:r w:rsidR="00941439" w:rsidRPr="00941439">
        <w:rPr>
          <w:rFonts w:ascii="Garamond" w:hAnsi="Garamond"/>
          <w:bCs/>
        </w:rPr>
        <w:t>Zadanie nr 6 – „Budowa zaplecza</w:t>
      </w:r>
      <w:r w:rsidR="00941439">
        <w:rPr>
          <w:rFonts w:ascii="Garamond" w:hAnsi="Garamond"/>
          <w:bCs/>
        </w:rPr>
        <w:t xml:space="preserve"> technicznego na terenie boiska </w:t>
      </w:r>
      <w:r w:rsidR="00941439" w:rsidRPr="00941439">
        <w:rPr>
          <w:rFonts w:ascii="Garamond" w:hAnsi="Garamond"/>
          <w:bCs/>
        </w:rPr>
        <w:t>sportowego w Stolcu”</w:t>
      </w:r>
      <w:r w:rsidR="00941439">
        <w:rPr>
          <w:rFonts w:ascii="Garamond" w:hAnsi="Garamond"/>
          <w:bCs/>
        </w:rPr>
        <w:t xml:space="preserve">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14</w:t>
      </w:r>
      <w:r w:rsidR="00941439" w:rsidRPr="0025356F">
        <w:rPr>
          <w:rFonts w:ascii="Garamond" w:eastAsiaTheme="minorHAnsi" w:hAnsi="Garamond" w:cs="TimesNewRomanPSMT"/>
          <w:lang w:eastAsia="en-US"/>
        </w:rPr>
        <w:t xml:space="preserve"> – </w:t>
      </w:r>
      <w:r w:rsidR="00941439" w:rsidRPr="00941439">
        <w:rPr>
          <w:rFonts w:ascii="Garamond" w:hAnsi="Garamond"/>
          <w:bCs/>
        </w:rPr>
        <w:t xml:space="preserve">Zadanie nr 7 – „Wymiana </w:t>
      </w:r>
      <w:proofErr w:type="spellStart"/>
      <w:r w:rsidR="00941439" w:rsidRPr="00941439">
        <w:rPr>
          <w:rFonts w:ascii="Garamond" w:hAnsi="Garamond"/>
          <w:bCs/>
        </w:rPr>
        <w:t>orynnowania</w:t>
      </w:r>
      <w:proofErr w:type="spellEnd"/>
      <w:r w:rsidR="00941439" w:rsidRPr="00941439">
        <w:rPr>
          <w:rFonts w:ascii="Garamond" w:hAnsi="Garamond"/>
          <w:bCs/>
        </w:rPr>
        <w:t xml:space="preserve"> wraz z instalacją odgromow</w:t>
      </w:r>
      <w:r w:rsidR="00941439">
        <w:rPr>
          <w:rFonts w:ascii="Garamond" w:hAnsi="Garamond"/>
          <w:bCs/>
        </w:rPr>
        <w:t xml:space="preserve">ą na budynku Gimnazjum </w:t>
      </w:r>
      <w:r w:rsidR="00941439" w:rsidRPr="00941439">
        <w:rPr>
          <w:rFonts w:ascii="Garamond" w:hAnsi="Garamond"/>
          <w:bCs/>
        </w:rPr>
        <w:t>Publicznego nr 2 w Ząbkowicach Śląskich ”</w:t>
      </w:r>
      <w:r w:rsidR="00941439">
        <w:rPr>
          <w:rFonts w:ascii="Garamond" w:hAnsi="Garamond"/>
          <w:bCs/>
        </w:rPr>
        <w:t xml:space="preserve"> ;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 xml:space="preserve">ZAŁĄCZNIK NR </w:t>
      </w:r>
      <w:r w:rsidR="00941439">
        <w:rPr>
          <w:rFonts w:ascii="Garamond" w:eastAsiaTheme="minorHAnsi" w:hAnsi="Garamond" w:cs="TimesNewRomanPSMT"/>
          <w:b/>
          <w:lang w:eastAsia="en-US"/>
        </w:rPr>
        <w:t>15</w:t>
      </w:r>
      <w:r w:rsidR="00941439" w:rsidRPr="0025356F">
        <w:rPr>
          <w:rFonts w:ascii="Garamond" w:eastAsiaTheme="minorHAnsi" w:hAnsi="Garamond" w:cs="TimesNewRomanPSMT"/>
          <w:lang w:eastAsia="en-US"/>
        </w:rPr>
        <w:t xml:space="preserve"> – </w:t>
      </w:r>
      <w:r w:rsidR="00941439" w:rsidRPr="00941439">
        <w:rPr>
          <w:rFonts w:ascii="Garamond" w:hAnsi="Garamond"/>
          <w:bCs/>
        </w:rPr>
        <w:t>Zadanie nr 8 – „Remont pomieszczeń Ząbkowickiego Ośrodka Kultury w Ząbkowicach</w:t>
      </w:r>
      <w:r w:rsidR="00941439">
        <w:rPr>
          <w:rFonts w:ascii="Garamond" w:hAnsi="Garamond"/>
          <w:bCs/>
        </w:rPr>
        <w:t xml:space="preserve"> </w:t>
      </w:r>
      <w:r w:rsidR="00941439" w:rsidRPr="00941439">
        <w:rPr>
          <w:rFonts w:ascii="Garamond" w:hAnsi="Garamond"/>
          <w:bCs/>
        </w:rPr>
        <w:t>Śląskich</w:t>
      </w:r>
      <w:r w:rsidR="00941439">
        <w:rPr>
          <w:rFonts w:ascii="Garamond" w:hAnsi="Garamond"/>
          <w:bCs/>
        </w:rPr>
        <w:t xml:space="preserve">” ; </w:t>
      </w:r>
      <w:r w:rsidR="00941439">
        <w:rPr>
          <w:rFonts w:ascii="Garamond" w:hAnsi="Garamond"/>
          <w:bCs/>
        </w:rPr>
        <w:tab/>
      </w:r>
      <w:r w:rsidR="00941439" w:rsidRPr="00941439">
        <w:rPr>
          <w:rFonts w:ascii="Garamond" w:hAnsi="Garamond"/>
          <w:bCs/>
        </w:rPr>
        <w:br/>
      </w:r>
      <w:r w:rsidR="00941439" w:rsidRPr="0025356F">
        <w:rPr>
          <w:rFonts w:ascii="Garamond" w:eastAsiaTheme="minorHAnsi" w:hAnsi="Garamond" w:cs="TimesNewRomanPSMT"/>
          <w:b/>
          <w:lang w:eastAsia="en-US"/>
        </w:rPr>
        <w:t>ZAŁĄCZNIK NR</w:t>
      </w:r>
      <w:r w:rsidR="00941439">
        <w:rPr>
          <w:rFonts w:ascii="Garamond" w:eastAsiaTheme="minorHAnsi" w:hAnsi="Garamond" w:cs="TimesNewRomanPSMT"/>
          <w:b/>
          <w:lang w:eastAsia="en-US"/>
        </w:rPr>
        <w:t xml:space="preserve"> 16</w:t>
      </w:r>
      <w:r w:rsidR="00941439" w:rsidRPr="0025356F">
        <w:rPr>
          <w:rFonts w:ascii="Garamond" w:eastAsiaTheme="minorHAnsi" w:hAnsi="Garamond" w:cs="TimesNewRomanPSMT"/>
          <w:lang w:eastAsia="en-US"/>
        </w:rPr>
        <w:t xml:space="preserve"> – </w:t>
      </w:r>
      <w:r w:rsidR="00941439" w:rsidRPr="00941439">
        <w:rPr>
          <w:rFonts w:ascii="Garamond" w:hAnsi="Garamond"/>
        </w:rPr>
        <w:t xml:space="preserve">Zadanie nr 9 – „Adaptacja pomieszczeń budynku przy </w:t>
      </w:r>
      <w:r w:rsidR="00941439">
        <w:rPr>
          <w:rFonts w:ascii="Garamond" w:hAnsi="Garamond"/>
        </w:rPr>
        <w:br/>
      </w:r>
      <w:r w:rsidR="00941439" w:rsidRPr="00941439">
        <w:rPr>
          <w:rFonts w:ascii="Garamond" w:hAnsi="Garamond"/>
        </w:rPr>
        <w:t>ul. Niepodległości 1 w Ząbkowicach  Śląskich na pomieszczenia Urzędu Stanu Cywilnego oraz Ośrodka Pomocy Społecznej”</w:t>
      </w:r>
      <w:r w:rsidR="00941439">
        <w:rPr>
          <w:rFonts w:ascii="Garamond" w:hAnsi="Garamond"/>
        </w:rPr>
        <w:t xml:space="preserve">; </w:t>
      </w: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941439" w:rsidRDefault="00941439" w:rsidP="00FD59ED">
      <w:pPr>
        <w:widowControl/>
        <w:shd w:val="clear" w:color="auto" w:fill="FFFFFF"/>
        <w:rPr>
          <w:rFonts w:ascii="Garamond" w:hAnsi="Garamond" w:cs="Times New Roman"/>
          <w:b/>
          <w:color w:val="000000"/>
          <w:spacing w:val="-1"/>
        </w:rPr>
      </w:pPr>
    </w:p>
    <w:p w:rsidR="00941439" w:rsidRDefault="00941439" w:rsidP="00FD59ED">
      <w:pPr>
        <w:widowControl/>
        <w:shd w:val="clear" w:color="auto" w:fill="FFFFFF"/>
        <w:rPr>
          <w:rFonts w:ascii="Garamond" w:hAnsi="Garamond" w:cs="Times New Roman"/>
          <w:b/>
          <w:color w:val="000000"/>
          <w:spacing w:val="-1"/>
        </w:rPr>
      </w:pPr>
    </w:p>
    <w:p w:rsidR="00941439" w:rsidRDefault="00941439"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Default="00FD59ED" w:rsidP="00FD59ED">
      <w:pPr>
        <w:widowControl/>
        <w:shd w:val="clear" w:color="auto" w:fill="FFFFFF"/>
        <w:rPr>
          <w:rFonts w:ascii="Garamond" w:hAnsi="Garamond" w:cs="Times New Roman"/>
          <w:b/>
          <w:color w:val="000000"/>
          <w:spacing w:val="-1"/>
        </w:rPr>
      </w:pPr>
    </w:p>
    <w:p w:rsidR="00FD59ED" w:rsidRPr="008A2D03" w:rsidRDefault="00FD59ED" w:rsidP="00FD59ED">
      <w:pPr>
        <w:widowControl/>
        <w:shd w:val="clear" w:color="auto" w:fill="FFFFFF"/>
        <w:tabs>
          <w:tab w:val="left" w:pos="720"/>
        </w:tabs>
        <w:spacing w:before="408"/>
        <w:jc w:val="right"/>
        <w:rPr>
          <w:rFonts w:ascii="Garamond" w:hAnsi="Garamond" w:cs="Times New Roman"/>
        </w:rPr>
      </w:pPr>
      <w:r w:rsidRPr="008A2D03">
        <w:rPr>
          <w:rFonts w:ascii="Garamond" w:hAnsi="Garamond" w:cs="Times New Roman"/>
        </w:rPr>
        <w:lastRenderedPageBreak/>
        <w:t>Załącznik nr 1</w:t>
      </w:r>
    </w:p>
    <w:p w:rsidR="00FD59ED" w:rsidRDefault="00FD59ED" w:rsidP="00FD59ED">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FD59ED" w:rsidRDefault="00FD59ED" w:rsidP="00FD59ED">
      <w:pPr>
        <w:jc w:val="right"/>
        <w:rPr>
          <w:rFonts w:ascii="Garamond" w:hAnsi="Garamond" w:cs="Times New Roman"/>
        </w:rPr>
      </w:pPr>
    </w:p>
    <w:p w:rsidR="00941439" w:rsidRDefault="00941439" w:rsidP="00FD59ED">
      <w:pPr>
        <w:jc w:val="right"/>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Pełna nazwa Wykonawcy:</w:t>
      </w:r>
    </w:p>
    <w:p w:rsidR="00FD59ED" w:rsidRDefault="00FD59ED" w:rsidP="00FD59ED">
      <w:pPr>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FD59ED" w:rsidRDefault="00FD59ED" w:rsidP="00FD59ED">
      <w:pPr>
        <w:rPr>
          <w:rFonts w:ascii="Garamond" w:hAnsi="Garamond" w:cs="Times New Roman"/>
        </w:rPr>
      </w:pPr>
      <w:r>
        <w:rPr>
          <w:rFonts w:ascii="Garamond" w:hAnsi="Garamond" w:cs="Times New Roman"/>
        </w:rPr>
        <w:t>..............................................................</w:t>
      </w:r>
    </w:p>
    <w:p w:rsidR="00FD59ED" w:rsidRDefault="00FD59ED" w:rsidP="00FD59ED">
      <w:pPr>
        <w:pStyle w:val="Tytu"/>
        <w:jc w:val="left"/>
        <w:rPr>
          <w:rFonts w:ascii="Garamond" w:hAnsi="Garamond"/>
          <w:sz w:val="24"/>
        </w:rPr>
      </w:pPr>
      <w:r>
        <w:rPr>
          <w:rFonts w:ascii="Garamond" w:hAnsi="Garamond"/>
          <w:sz w:val="24"/>
        </w:rPr>
        <w:t>adres siedziby Wykonawcy</w:t>
      </w:r>
    </w:p>
    <w:p w:rsidR="00FD59ED" w:rsidRDefault="00FD59ED" w:rsidP="00FD59ED">
      <w:pPr>
        <w:rPr>
          <w:rFonts w:ascii="Garamond" w:hAnsi="Garamond" w:cs="Times New Roman"/>
        </w:rPr>
      </w:pPr>
      <w:r>
        <w:rPr>
          <w:rFonts w:ascii="Garamond" w:hAnsi="Garamond" w:cs="Times New Roman"/>
        </w:rPr>
        <w:t>ulica......................................................</w:t>
      </w:r>
    </w:p>
    <w:p w:rsidR="00FD59ED" w:rsidRDefault="00FD59ED" w:rsidP="00FD59ED">
      <w:pPr>
        <w:rPr>
          <w:rFonts w:ascii="Garamond" w:hAnsi="Garamond" w:cs="Times New Roman"/>
        </w:rPr>
      </w:pPr>
      <w:r>
        <w:rPr>
          <w:rFonts w:ascii="Garamond" w:hAnsi="Garamond" w:cs="Times New Roman"/>
        </w:rPr>
        <w:t>miasto…………………………………...</w:t>
      </w:r>
    </w:p>
    <w:p w:rsidR="00FD59ED" w:rsidRDefault="00FD59ED" w:rsidP="00FD59ED">
      <w:pPr>
        <w:rPr>
          <w:rFonts w:ascii="Garamond" w:hAnsi="Garamond" w:cs="Times New Roman"/>
        </w:rPr>
      </w:pPr>
      <w:r>
        <w:rPr>
          <w:rFonts w:ascii="Garamond" w:hAnsi="Garamond" w:cs="Times New Roman"/>
        </w:rPr>
        <w:t>województwo  ………………………….</w:t>
      </w:r>
    </w:p>
    <w:p w:rsidR="00FD59ED" w:rsidRDefault="00FD59ED" w:rsidP="00FD59ED">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FD59ED" w:rsidRDefault="00FD59ED" w:rsidP="00FD59ED">
      <w:pPr>
        <w:rPr>
          <w:rFonts w:ascii="Garamond" w:hAnsi="Garamond" w:cs="Times New Roman"/>
        </w:rPr>
      </w:pPr>
      <w:r>
        <w:rPr>
          <w:rFonts w:ascii="Garamond" w:hAnsi="Garamond" w:cs="Times New Roman"/>
        </w:rPr>
        <w:t>Nr NIP .................................................</w:t>
      </w:r>
    </w:p>
    <w:p w:rsidR="00FD59ED" w:rsidRDefault="00FD59ED" w:rsidP="00FD59ED">
      <w:pPr>
        <w:rPr>
          <w:rFonts w:ascii="Garamond" w:hAnsi="Garamond" w:cs="Times New Roman"/>
        </w:rPr>
      </w:pPr>
      <w:r>
        <w:rPr>
          <w:rFonts w:ascii="Garamond" w:hAnsi="Garamond" w:cs="Times New Roman"/>
        </w:rPr>
        <w:t>Nr konta bankowego</w:t>
      </w:r>
    </w:p>
    <w:p w:rsidR="00FD59ED" w:rsidRDefault="00FD59ED" w:rsidP="00FD59ED">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FD59ED" w:rsidRDefault="00FD59ED" w:rsidP="00FD59ED">
      <w:pPr>
        <w:rPr>
          <w:rFonts w:ascii="Garamond" w:hAnsi="Garamond" w:cs="Times New Roman"/>
        </w:rPr>
      </w:pPr>
      <w:r>
        <w:rPr>
          <w:rFonts w:ascii="Garamond" w:hAnsi="Garamond" w:cs="Times New Roman"/>
        </w:rPr>
        <w:t>nr telefonu ...........................................</w:t>
      </w:r>
    </w:p>
    <w:p w:rsidR="00FD59ED" w:rsidRDefault="00FD59ED" w:rsidP="00FD59ED">
      <w:pPr>
        <w:rPr>
          <w:rFonts w:ascii="Garamond" w:hAnsi="Garamond" w:cs="Times New Roman"/>
        </w:rPr>
      </w:pPr>
      <w:r>
        <w:rPr>
          <w:rFonts w:ascii="Garamond" w:hAnsi="Garamond" w:cs="Times New Roman"/>
        </w:rPr>
        <w:t>nr telefaksu  ..........................................</w:t>
      </w:r>
      <w:r>
        <w:rPr>
          <w:rFonts w:ascii="Garamond" w:hAnsi="Garamond" w:cs="Times New Roman"/>
        </w:rPr>
        <w:tab/>
      </w:r>
    </w:p>
    <w:p w:rsidR="00FD59ED" w:rsidRDefault="00FD59ED" w:rsidP="00FD59ED">
      <w:pPr>
        <w:rPr>
          <w:rFonts w:ascii="Garamond" w:hAnsi="Garamond" w:cs="Times New Roman"/>
        </w:rPr>
      </w:pPr>
      <w:r>
        <w:rPr>
          <w:rFonts w:ascii="Garamond" w:hAnsi="Garamond" w:cs="Times New Roman"/>
        </w:rPr>
        <w:t>adres e-mail: …………………………………..</w:t>
      </w:r>
    </w:p>
    <w:p w:rsidR="00FD59ED" w:rsidRDefault="00FD59ED" w:rsidP="00FD59ED">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FD59ED" w:rsidRDefault="00FD59ED" w:rsidP="00FD59ED">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FD59ED" w:rsidRDefault="00FD59ED" w:rsidP="00FD59ED">
      <w:pPr>
        <w:ind w:left="3545" w:firstLine="709"/>
        <w:rPr>
          <w:rFonts w:ascii="Garamond" w:hAnsi="Garamond" w:cs="Times New Roman"/>
          <w:b/>
        </w:rPr>
      </w:pPr>
    </w:p>
    <w:p w:rsidR="00FD59ED" w:rsidRDefault="00FD59ED" w:rsidP="00FD59ED">
      <w:pPr>
        <w:pStyle w:val="Nagwek8"/>
        <w:tabs>
          <w:tab w:val="left" w:pos="0"/>
        </w:tabs>
        <w:rPr>
          <w:rFonts w:ascii="Garamond" w:hAnsi="Garamond"/>
        </w:rPr>
      </w:pPr>
      <w:r>
        <w:rPr>
          <w:rFonts w:ascii="Garamond" w:hAnsi="Garamond"/>
        </w:rPr>
        <w:t>O F E R T A</w:t>
      </w:r>
    </w:p>
    <w:p w:rsidR="00FD59ED" w:rsidRDefault="00FD59ED" w:rsidP="00FD59ED">
      <w:pPr>
        <w:jc w:val="center"/>
        <w:rPr>
          <w:rFonts w:ascii="Garamond" w:hAnsi="Garamond" w:cs="Times New Roman"/>
        </w:rPr>
      </w:pPr>
    </w:p>
    <w:p w:rsidR="00FD59ED" w:rsidRDefault="00FD59ED" w:rsidP="00FD59ED">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FD59ED" w:rsidRPr="00941439" w:rsidRDefault="00941439" w:rsidP="00941439">
      <w:pPr>
        <w:pStyle w:val="Header"/>
        <w:spacing w:line="360" w:lineRule="auto"/>
        <w:jc w:val="both"/>
        <w:rPr>
          <w:rFonts w:ascii="Garamond" w:hAnsi="Garamond"/>
          <w:b/>
          <w:sz w:val="24"/>
          <w:szCs w:val="24"/>
        </w:rPr>
      </w:pPr>
      <w:r>
        <w:rPr>
          <w:rFonts w:ascii="Garamond" w:hAnsi="Garamond"/>
          <w:b/>
          <w:bCs/>
          <w:sz w:val="24"/>
          <w:szCs w:val="24"/>
        </w:rPr>
        <w:t xml:space="preserve"> „Wykonanie dokumentacji projektowej oraz dokumentacji kosztorysowej i przetargowej dla zadań:</w:t>
      </w:r>
      <w:r>
        <w:rPr>
          <w:rFonts w:ascii="Garamond" w:hAnsi="Garamond"/>
          <w:b/>
          <w:bCs/>
          <w:sz w:val="24"/>
          <w:szCs w:val="24"/>
        </w:rPr>
        <w:tab/>
      </w:r>
      <w:r>
        <w:rPr>
          <w:rFonts w:ascii="Garamond" w:hAnsi="Garamond"/>
          <w:b/>
          <w:bCs/>
          <w:sz w:val="24"/>
          <w:szCs w:val="24"/>
        </w:rPr>
        <w:br/>
        <w:t xml:space="preserve">Zadanie nr 1 – „Budowa boiska wielofunkcyjnego przy Szkole Podstawowej nr 2 </w:t>
      </w:r>
      <w:r>
        <w:rPr>
          <w:rFonts w:ascii="Garamond" w:hAnsi="Garamond"/>
          <w:b/>
          <w:bCs/>
          <w:sz w:val="24"/>
          <w:szCs w:val="24"/>
        </w:rPr>
        <w:br/>
        <w:t xml:space="preserve"> w Ząbkowicach Śląskich”, </w:t>
      </w:r>
      <w:r>
        <w:rPr>
          <w:rFonts w:ascii="Garamond" w:hAnsi="Garamond"/>
          <w:b/>
          <w:bCs/>
          <w:sz w:val="24"/>
          <w:szCs w:val="24"/>
        </w:rPr>
        <w:tab/>
      </w:r>
      <w:r>
        <w:rPr>
          <w:rFonts w:ascii="Garamond" w:hAnsi="Garamond"/>
          <w:b/>
          <w:bCs/>
          <w:sz w:val="24"/>
          <w:szCs w:val="24"/>
        </w:rPr>
        <w:br/>
        <w:t xml:space="preserve">Zadanie nr 2 – „Wykonanie wewnętrznych sieci hydrantowych, oświetlenia ewakuacyjnego oraz urządzeń zapobiegających zadymianiu klatek schodowych </w:t>
      </w:r>
      <w:r>
        <w:rPr>
          <w:rFonts w:ascii="Garamond" w:hAnsi="Garamond"/>
          <w:b/>
          <w:bCs/>
          <w:sz w:val="24"/>
          <w:szCs w:val="24"/>
        </w:rPr>
        <w:br/>
        <w:t xml:space="preserve">w budynku Szkoły Podstawowej nr 1 w Ząbkowicach Śląskich”, </w:t>
      </w:r>
      <w:r>
        <w:rPr>
          <w:rFonts w:ascii="Garamond" w:hAnsi="Garamond"/>
          <w:b/>
          <w:bCs/>
          <w:sz w:val="24"/>
          <w:szCs w:val="24"/>
        </w:rPr>
        <w:tab/>
      </w:r>
      <w:r>
        <w:rPr>
          <w:rFonts w:ascii="Garamond" w:hAnsi="Garamond"/>
          <w:b/>
          <w:bCs/>
          <w:sz w:val="24"/>
          <w:szCs w:val="24"/>
        </w:rPr>
        <w:br/>
        <w:t xml:space="preserve">Zadanie nr 3 – „ Wymiana pieca CO w budynku Przedszkola Publicznego nr 2 </w:t>
      </w:r>
      <w:r>
        <w:rPr>
          <w:rFonts w:ascii="Garamond" w:hAnsi="Garamond"/>
          <w:b/>
          <w:bCs/>
          <w:sz w:val="24"/>
          <w:szCs w:val="24"/>
        </w:rPr>
        <w:br/>
        <w:t xml:space="preserve"> w Ząbkowicach Śląskich”, </w:t>
      </w:r>
      <w:r>
        <w:rPr>
          <w:rFonts w:ascii="Garamond" w:hAnsi="Garamond"/>
          <w:b/>
          <w:bCs/>
          <w:sz w:val="24"/>
          <w:szCs w:val="24"/>
        </w:rPr>
        <w:tab/>
      </w:r>
      <w:r>
        <w:rPr>
          <w:rFonts w:ascii="Garamond" w:hAnsi="Garamond"/>
          <w:b/>
          <w:bCs/>
          <w:sz w:val="24"/>
          <w:szCs w:val="24"/>
        </w:rPr>
        <w:br/>
        <w:t xml:space="preserve">Zadanie nr 4 – „Wymiana pokrycia dachowego na budynku Przedszkola Publicznego </w:t>
      </w:r>
      <w:r>
        <w:rPr>
          <w:rFonts w:ascii="Garamond" w:hAnsi="Garamond"/>
          <w:b/>
          <w:bCs/>
          <w:sz w:val="24"/>
          <w:szCs w:val="24"/>
        </w:rPr>
        <w:br/>
        <w:t xml:space="preserve">nr 2 w Ząbkowicach Śląskich ”, </w:t>
      </w:r>
      <w:r>
        <w:rPr>
          <w:rFonts w:ascii="Garamond" w:hAnsi="Garamond"/>
          <w:b/>
          <w:bCs/>
          <w:sz w:val="24"/>
          <w:szCs w:val="24"/>
        </w:rPr>
        <w:tab/>
      </w:r>
      <w:r>
        <w:rPr>
          <w:rFonts w:ascii="Garamond" w:hAnsi="Garamond"/>
          <w:b/>
          <w:bCs/>
          <w:sz w:val="24"/>
          <w:szCs w:val="24"/>
        </w:rPr>
        <w:br/>
        <w:t xml:space="preserve">Zadanie nr 5 – „Budowa </w:t>
      </w:r>
      <w:proofErr w:type="spellStart"/>
      <w:r>
        <w:rPr>
          <w:rFonts w:ascii="Garamond" w:hAnsi="Garamond"/>
          <w:b/>
          <w:bCs/>
          <w:sz w:val="24"/>
          <w:szCs w:val="24"/>
        </w:rPr>
        <w:t>Skate</w:t>
      </w:r>
      <w:proofErr w:type="spellEnd"/>
      <w:r>
        <w:rPr>
          <w:rFonts w:ascii="Garamond" w:hAnsi="Garamond"/>
          <w:b/>
          <w:bCs/>
          <w:sz w:val="24"/>
          <w:szCs w:val="24"/>
        </w:rPr>
        <w:t xml:space="preserve"> Parku  w Ząbkowicach Śląskich”, </w:t>
      </w:r>
      <w:r>
        <w:rPr>
          <w:rFonts w:ascii="Garamond" w:hAnsi="Garamond"/>
          <w:b/>
          <w:bCs/>
          <w:sz w:val="24"/>
          <w:szCs w:val="24"/>
        </w:rPr>
        <w:tab/>
      </w:r>
      <w:r>
        <w:rPr>
          <w:rFonts w:ascii="Garamond" w:hAnsi="Garamond"/>
          <w:b/>
          <w:bCs/>
          <w:sz w:val="24"/>
          <w:szCs w:val="24"/>
        </w:rPr>
        <w:br/>
        <w:t>Zadanie nr 6 – „Budowa zaplecza technicznego na terenie boiska sportowego w Stolcu”,</w:t>
      </w:r>
      <w:r>
        <w:rPr>
          <w:rFonts w:ascii="Garamond" w:hAnsi="Garamond"/>
          <w:b/>
          <w:bCs/>
          <w:sz w:val="24"/>
          <w:szCs w:val="24"/>
        </w:rPr>
        <w:br/>
        <w:t xml:space="preserve">Zadanie nr 7 – „Wymiana </w:t>
      </w:r>
      <w:proofErr w:type="spellStart"/>
      <w:r>
        <w:rPr>
          <w:rFonts w:ascii="Garamond" w:hAnsi="Garamond"/>
          <w:b/>
          <w:bCs/>
          <w:sz w:val="24"/>
          <w:szCs w:val="24"/>
        </w:rPr>
        <w:t>orynnowania</w:t>
      </w:r>
      <w:proofErr w:type="spellEnd"/>
      <w:r>
        <w:rPr>
          <w:rFonts w:ascii="Garamond" w:hAnsi="Garamond"/>
          <w:b/>
          <w:bCs/>
          <w:sz w:val="24"/>
          <w:szCs w:val="24"/>
        </w:rPr>
        <w:t xml:space="preserve"> wraz z instalacją odgromową na budynku </w:t>
      </w:r>
      <w:r>
        <w:rPr>
          <w:rFonts w:ascii="Garamond" w:hAnsi="Garamond"/>
          <w:b/>
          <w:bCs/>
          <w:sz w:val="24"/>
          <w:szCs w:val="24"/>
        </w:rPr>
        <w:lastRenderedPageBreak/>
        <w:t xml:space="preserve">Gimnazjum Publicznego nr 2 w Ząbkowicach Śląskich ”, </w:t>
      </w:r>
      <w:r>
        <w:rPr>
          <w:rFonts w:ascii="Garamond" w:hAnsi="Garamond"/>
          <w:b/>
          <w:bCs/>
          <w:sz w:val="24"/>
          <w:szCs w:val="24"/>
        </w:rPr>
        <w:tab/>
      </w:r>
      <w:r>
        <w:rPr>
          <w:rFonts w:ascii="Garamond" w:hAnsi="Garamond"/>
          <w:b/>
          <w:bCs/>
          <w:sz w:val="24"/>
          <w:szCs w:val="24"/>
        </w:rPr>
        <w:br/>
        <w:t>Zadanie nr 8 – „Remont pomieszczeń Ząbkowickiego Ośrodka Kultury w Ząbkowicach Śląskich”,</w:t>
      </w:r>
      <w:r>
        <w:rPr>
          <w:rFonts w:ascii="Garamond" w:hAnsi="Garamond"/>
          <w:b/>
          <w:bCs/>
          <w:sz w:val="24"/>
          <w:szCs w:val="24"/>
        </w:rPr>
        <w:tab/>
      </w:r>
      <w:r>
        <w:rPr>
          <w:rFonts w:ascii="Garamond" w:hAnsi="Garamond"/>
          <w:b/>
          <w:bCs/>
          <w:sz w:val="24"/>
          <w:szCs w:val="24"/>
        </w:rPr>
        <w:br/>
      </w:r>
      <w:r w:rsidRPr="00941439">
        <w:rPr>
          <w:rFonts w:ascii="Garamond" w:hAnsi="Garamond"/>
          <w:b/>
          <w:sz w:val="24"/>
          <w:szCs w:val="24"/>
        </w:rPr>
        <w:t xml:space="preserve">Zadanie nr 9 – „ Adaptacja pomieszczeń budynku przy ul. Niepodległości 1 </w:t>
      </w:r>
      <w:r>
        <w:rPr>
          <w:rFonts w:ascii="Garamond" w:hAnsi="Garamond"/>
          <w:b/>
          <w:sz w:val="24"/>
          <w:szCs w:val="24"/>
        </w:rPr>
        <w:br/>
      </w:r>
      <w:r w:rsidRPr="00941439">
        <w:rPr>
          <w:rFonts w:ascii="Garamond" w:hAnsi="Garamond"/>
          <w:b/>
          <w:sz w:val="24"/>
          <w:szCs w:val="24"/>
        </w:rPr>
        <w:t xml:space="preserve">w Ząbkowicach  Śląskich na pomieszczenia Urzędu Stanu Cywilnego oraz Ośrodka Pomocy Społecznej”. </w:t>
      </w:r>
    </w:p>
    <w:p w:rsidR="00941439" w:rsidRDefault="00941439" w:rsidP="00FD59ED">
      <w:pPr>
        <w:shd w:val="clear" w:color="auto" w:fill="FFFFFF"/>
        <w:ind w:right="34"/>
        <w:jc w:val="both"/>
        <w:rPr>
          <w:rFonts w:ascii="Garamond" w:hAnsi="Garamond" w:cs="Times New Roman"/>
        </w:rPr>
      </w:pPr>
    </w:p>
    <w:p w:rsidR="00FD59ED" w:rsidRDefault="00FD59ED" w:rsidP="00FD59ED">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dla:</w:t>
      </w:r>
    </w:p>
    <w:p w:rsidR="00941439" w:rsidRDefault="00941439" w:rsidP="00FD59ED">
      <w:pPr>
        <w:pStyle w:val="Header"/>
        <w:rPr>
          <w:rFonts w:ascii="Garamond" w:hAnsi="Garamond" w:cs="Times New Roman"/>
          <w:b/>
          <w:sz w:val="24"/>
          <w:szCs w:val="24"/>
        </w:rPr>
      </w:pPr>
    </w:p>
    <w:p w:rsidR="00FD59ED" w:rsidRPr="00495790" w:rsidRDefault="00FD59ED" w:rsidP="00FD59ED">
      <w:pPr>
        <w:pStyle w:val="Header"/>
        <w:rPr>
          <w:rFonts w:ascii="Garamond" w:hAnsi="Garamond"/>
          <w:b/>
          <w:bCs/>
          <w:sz w:val="24"/>
          <w:szCs w:val="24"/>
        </w:rPr>
      </w:pPr>
      <w:r>
        <w:rPr>
          <w:rFonts w:ascii="Garamond" w:hAnsi="Garamond" w:cs="Times New Roman"/>
          <w:b/>
          <w:sz w:val="24"/>
          <w:szCs w:val="24"/>
        </w:rPr>
        <w:t xml:space="preserve">CZĘŚĆ </w:t>
      </w:r>
      <w:r w:rsidRPr="00495790">
        <w:rPr>
          <w:rFonts w:ascii="Garamond" w:hAnsi="Garamond" w:cs="Times New Roman"/>
          <w:b/>
          <w:sz w:val="24"/>
          <w:szCs w:val="24"/>
        </w:rPr>
        <w:t>I tj.</w:t>
      </w:r>
      <w:r w:rsidRPr="00495790">
        <w:rPr>
          <w:rFonts w:ascii="Garamond" w:hAnsi="Garamond" w:cs="Times New Roman"/>
          <w:sz w:val="24"/>
          <w:szCs w:val="24"/>
        </w:rPr>
        <w:t xml:space="preserve"> </w:t>
      </w:r>
      <w:r w:rsidR="00941439">
        <w:rPr>
          <w:rFonts w:ascii="Garamond" w:hAnsi="Garamond"/>
          <w:b/>
          <w:bCs/>
          <w:sz w:val="24"/>
          <w:szCs w:val="24"/>
        </w:rPr>
        <w:t>Zadania nr 1 – „Budowa boiska wielofunkcyjnego przy Szkole Podstawowej nr 2  w Ząbkowicach Śląskich”</w:t>
      </w:r>
    </w:p>
    <w:p w:rsidR="00FD59ED" w:rsidRDefault="00FD59ED" w:rsidP="00FD59ED">
      <w:pPr>
        <w:shd w:val="clear" w:color="auto" w:fill="FFFFFF"/>
        <w:ind w:right="34"/>
        <w:jc w:val="both"/>
        <w:rPr>
          <w:rFonts w:ascii="Garamond" w:hAnsi="Garamond" w:cs="Times New Roman"/>
        </w:rPr>
      </w:pPr>
      <w:r>
        <w:rPr>
          <w:rFonts w:ascii="Garamond" w:hAnsi="Garamond" w:cs="Times New Roman"/>
        </w:rPr>
        <w:t xml:space="preserve"> w wysokości łącznie z podatkiem VAT :</w:t>
      </w:r>
    </w:p>
    <w:p w:rsidR="00FD59ED" w:rsidRDefault="00FD59ED" w:rsidP="00FD59ED">
      <w:pPr>
        <w:jc w:val="both"/>
        <w:rPr>
          <w:rFonts w:ascii="Garamond" w:hAnsi="Garamond" w:cs="Times New Roman"/>
        </w:rPr>
      </w:pPr>
      <w:r>
        <w:rPr>
          <w:rFonts w:ascii="Garamond" w:hAnsi="Garamond" w:cs="Times New Roman"/>
        </w:rPr>
        <w:tab/>
      </w:r>
      <w:r>
        <w:rPr>
          <w:rFonts w:ascii="Garamond" w:hAnsi="Garamond" w:cs="Times New Roman"/>
        </w:rPr>
        <w:tab/>
      </w:r>
    </w:p>
    <w:p w:rsidR="00FD59ED" w:rsidRDefault="00FD59ED" w:rsidP="00FD59ED">
      <w:pPr>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pStyle w:val="Header"/>
        <w:rPr>
          <w:rFonts w:ascii="Garamond" w:hAnsi="Garamond" w:cs="Times New Roman"/>
          <w:sz w:val="24"/>
          <w:szCs w:val="24"/>
        </w:rPr>
      </w:pPr>
    </w:p>
    <w:p w:rsidR="00FD59ED" w:rsidRPr="00495790" w:rsidRDefault="00FD59ED" w:rsidP="00941439">
      <w:pPr>
        <w:pStyle w:val="Header"/>
        <w:jc w:val="both"/>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w:t>
      </w:r>
      <w:r w:rsidRPr="00495790">
        <w:rPr>
          <w:rFonts w:ascii="Garamond" w:hAnsi="Garamond" w:cs="Times New Roman"/>
          <w:b/>
          <w:sz w:val="24"/>
          <w:szCs w:val="24"/>
        </w:rPr>
        <w:t xml:space="preserve"> II tj. </w:t>
      </w:r>
      <w:r w:rsidRPr="00495790">
        <w:rPr>
          <w:rFonts w:ascii="Garamond" w:hAnsi="Garamond"/>
          <w:b/>
          <w:bCs/>
          <w:sz w:val="24"/>
          <w:szCs w:val="24"/>
        </w:rPr>
        <w:t xml:space="preserve">Zadania nr 2 – </w:t>
      </w:r>
      <w:r w:rsidR="00941439">
        <w:rPr>
          <w:rFonts w:ascii="Garamond" w:hAnsi="Garamond"/>
          <w:b/>
          <w:bCs/>
          <w:sz w:val="24"/>
          <w:szCs w:val="24"/>
        </w:rPr>
        <w:t xml:space="preserve">„Wykonanie wewnętrznych sieci hydrantowych, oświetlenia ewakuacyjnego oraz urządzeń zapobiegających zadymianiu klatek schodowych  </w:t>
      </w:r>
      <w:r w:rsidR="00941439">
        <w:rPr>
          <w:rFonts w:ascii="Garamond" w:hAnsi="Garamond"/>
          <w:b/>
          <w:bCs/>
          <w:sz w:val="24"/>
          <w:szCs w:val="24"/>
        </w:rPr>
        <w:br/>
        <w:t xml:space="preserve">w budynku Szkoły Podstawowej nr 1 w Ząbkowicach Śląskich”, </w:t>
      </w:r>
      <w:r w:rsidR="00941439">
        <w:rPr>
          <w:rFonts w:ascii="Garamond" w:hAnsi="Garamond"/>
          <w:b/>
          <w:bCs/>
          <w:sz w:val="24"/>
          <w:szCs w:val="24"/>
        </w:rPr>
        <w:tab/>
      </w:r>
    </w:p>
    <w:p w:rsidR="00FD59ED" w:rsidRDefault="00FD59ED" w:rsidP="00FD59ED">
      <w:pPr>
        <w:shd w:val="clear" w:color="auto" w:fill="FFFFFF"/>
        <w:ind w:right="34"/>
        <w:jc w:val="both"/>
        <w:rPr>
          <w:rFonts w:ascii="Garamond" w:hAnsi="Garamond" w:cs="Times New Roman"/>
        </w:rPr>
      </w:pPr>
      <w:r>
        <w:rPr>
          <w:rFonts w:ascii="Garamond" w:hAnsi="Garamond" w:cs="Times New Roman"/>
        </w:rPr>
        <w:t xml:space="preserve"> w wysokości łącznie z podatkiem VAT :</w:t>
      </w:r>
      <w:r>
        <w:rPr>
          <w:rFonts w:ascii="Garamond" w:hAnsi="Garamond" w:cs="Times New Roman"/>
        </w:rPr>
        <w:tab/>
      </w:r>
      <w:r>
        <w:rPr>
          <w:rFonts w:ascii="Garamond" w:hAnsi="Garamond" w:cs="Times New Roman"/>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pStyle w:val="Header"/>
        <w:jc w:val="both"/>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w:t>
      </w:r>
      <w:r w:rsidRPr="00495790">
        <w:rPr>
          <w:rFonts w:ascii="Garamond" w:hAnsi="Garamond" w:cs="Times New Roman"/>
          <w:b/>
          <w:sz w:val="24"/>
          <w:szCs w:val="24"/>
        </w:rPr>
        <w:t xml:space="preserve"> III tj. </w:t>
      </w:r>
      <w:r w:rsidRPr="00495790">
        <w:rPr>
          <w:rFonts w:ascii="Garamond" w:hAnsi="Garamond"/>
          <w:b/>
          <w:bCs/>
          <w:sz w:val="24"/>
          <w:szCs w:val="24"/>
        </w:rPr>
        <w:t xml:space="preserve">Zadania nr 3 – </w:t>
      </w:r>
      <w:r w:rsidR="00941439">
        <w:rPr>
          <w:rFonts w:ascii="Garamond" w:hAnsi="Garamond"/>
          <w:b/>
          <w:bCs/>
          <w:sz w:val="24"/>
          <w:szCs w:val="24"/>
        </w:rPr>
        <w:t>„ Wymiana pieca CO w budynku Przedszkola Publicznego nr 2 w Ząbkowicach Śląskich”</w:t>
      </w:r>
    </w:p>
    <w:p w:rsidR="00FD59ED" w:rsidRDefault="00FD59ED" w:rsidP="00FD59ED">
      <w:pPr>
        <w:shd w:val="clear" w:color="auto" w:fill="FFFFFF"/>
        <w:ind w:right="34"/>
        <w:jc w:val="both"/>
        <w:rPr>
          <w:rFonts w:ascii="Garamond" w:hAnsi="Garamond" w:cs="Times New Roman"/>
        </w:rPr>
      </w:pPr>
      <w:r>
        <w:rPr>
          <w:rFonts w:ascii="Garamond" w:hAnsi="Garamond" w:cs="Times New Roman"/>
        </w:rPr>
        <w:t xml:space="preserve"> w wysokości łącznie z podatkiem VAT :</w:t>
      </w:r>
      <w:r>
        <w:rPr>
          <w:rFonts w:ascii="Garamond" w:hAnsi="Garamond" w:cs="Times New Roman"/>
        </w:rPr>
        <w:tab/>
      </w:r>
      <w:r>
        <w:rPr>
          <w:rFonts w:ascii="Garamond" w:hAnsi="Garamond" w:cs="Times New Roman"/>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jc w:val="both"/>
        <w:rPr>
          <w:rFonts w:ascii="Garamond" w:hAnsi="Garamond" w:cs="Times New Roman"/>
        </w:rPr>
      </w:pPr>
    </w:p>
    <w:p w:rsidR="00FD59ED" w:rsidRDefault="00FD59ED" w:rsidP="00FD59ED">
      <w:pPr>
        <w:pStyle w:val="Header"/>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w:t>
      </w:r>
      <w:r w:rsidRPr="00495790">
        <w:rPr>
          <w:rFonts w:ascii="Garamond" w:hAnsi="Garamond" w:cs="Times New Roman"/>
          <w:b/>
          <w:sz w:val="24"/>
          <w:szCs w:val="24"/>
        </w:rPr>
        <w:t xml:space="preserve"> I</w:t>
      </w:r>
      <w:r>
        <w:rPr>
          <w:rFonts w:ascii="Garamond" w:hAnsi="Garamond" w:cs="Times New Roman"/>
          <w:b/>
          <w:sz w:val="24"/>
          <w:szCs w:val="24"/>
        </w:rPr>
        <w:t>V</w:t>
      </w:r>
      <w:r w:rsidRPr="00495790">
        <w:rPr>
          <w:rFonts w:ascii="Garamond" w:hAnsi="Garamond" w:cs="Times New Roman"/>
          <w:b/>
          <w:sz w:val="24"/>
          <w:szCs w:val="24"/>
        </w:rPr>
        <w:t xml:space="preserve"> tj. </w:t>
      </w:r>
      <w:r w:rsidRPr="00495790">
        <w:rPr>
          <w:rFonts w:ascii="Garamond" w:hAnsi="Garamond"/>
          <w:b/>
          <w:bCs/>
          <w:sz w:val="24"/>
          <w:szCs w:val="24"/>
        </w:rPr>
        <w:t xml:space="preserve">Zadania </w:t>
      </w:r>
      <w:r>
        <w:rPr>
          <w:rFonts w:ascii="Garamond" w:hAnsi="Garamond"/>
          <w:b/>
          <w:bCs/>
          <w:sz w:val="24"/>
          <w:szCs w:val="24"/>
        </w:rPr>
        <w:t xml:space="preserve">nr 4 – </w:t>
      </w:r>
      <w:r w:rsidR="00941439">
        <w:rPr>
          <w:rFonts w:ascii="Garamond" w:hAnsi="Garamond"/>
          <w:b/>
          <w:bCs/>
          <w:sz w:val="24"/>
          <w:szCs w:val="24"/>
        </w:rPr>
        <w:t>„Wymiana pokrycia dachowego na budynku Przedszkola Publicznego nr 2 w Ząbkowicach Śląskich ”</w:t>
      </w:r>
    </w:p>
    <w:p w:rsidR="00FD59ED" w:rsidRDefault="00FD59ED" w:rsidP="00FD59ED">
      <w:pPr>
        <w:shd w:val="clear" w:color="auto" w:fill="FFFFFF"/>
        <w:ind w:right="34"/>
        <w:jc w:val="both"/>
        <w:rPr>
          <w:rFonts w:ascii="Garamond" w:hAnsi="Garamond" w:cs="Times New Roman"/>
        </w:rPr>
      </w:pPr>
      <w:r>
        <w:rPr>
          <w:rFonts w:ascii="Garamond" w:hAnsi="Garamond" w:cs="Times New Roman"/>
        </w:rPr>
        <w:t xml:space="preserve"> w wysokości łącznie z podatkiem VAT :</w:t>
      </w:r>
      <w:r>
        <w:rPr>
          <w:rFonts w:ascii="Garamond" w:hAnsi="Garamond" w:cs="Times New Roman"/>
        </w:rPr>
        <w:tab/>
      </w:r>
      <w:r>
        <w:rPr>
          <w:rFonts w:ascii="Garamond" w:hAnsi="Garamond" w:cs="Times New Roman"/>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jc w:val="both"/>
        <w:rPr>
          <w:rFonts w:ascii="Garamond" w:hAnsi="Garamond" w:cs="Times New Roman"/>
        </w:rPr>
      </w:pPr>
    </w:p>
    <w:p w:rsidR="00FD59ED" w:rsidRDefault="00FD59ED" w:rsidP="00FD59ED">
      <w:pPr>
        <w:pStyle w:val="Header"/>
        <w:jc w:val="both"/>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 V</w:t>
      </w:r>
      <w:r w:rsidRPr="00495790">
        <w:rPr>
          <w:rFonts w:ascii="Garamond" w:hAnsi="Garamond" w:cs="Times New Roman"/>
          <w:b/>
          <w:sz w:val="24"/>
          <w:szCs w:val="24"/>
        </w:rPr>
        <w:t xml:space="preserve"> tj</w:t>
      </w:r>
      <w:r>
        <w:rPr>
          <w:rFonts w:ascii="Garamond" w:hAnsi="Garamond" w:cs="Times New Roman"/>
          <w:b/>
          <w:sz w:val="24"/>
          <w:szCs w:val="24"/>
        </w:rPr>
        <w:t>.</w:t>
      </w:r>
      <w:r>
        <w:rPr>
          <w:rFonts w:ascii="Garamond" w:hAnsi="Garamond"/>
          <w:b/>
          <w:bCs/>
          <w:sz w:val="24"/>
          <w:szCs w:val="24"/>
        </w:rPr>
        <w:t xml:space="preserve"> Zadanie nr 5 – </w:t>
      </w:r>
      <w:r w:rsidR="00941439">
        <w:rPr>
          <w:rFonts w:ascii="Garamond" w:hAnsi="Garamond"/>
          <w:b/>
          <w:bCs/>
          <w:sz w:val="24"/>
          <w:szCs w:val="24"/>
        </w:rPr>
        <w:t xml:space="preserve">„Budowa </w:t>
      </w:r>
      <w:proofErr w:type="spellStart"/>
      <w:r w:rsidR="00941439">
        <w:rPr>
          <w:rFonts w:ascii="Garamond" w:hAnsi="Garamond"/>
          <w:b/>
          <w:bCs/>
          <w:sz w:val="24"/>
          <w:szCs w:val="24"/>
        </w:rPr>
        <w:t>Skate</w:t>
      </w:r>
      <w:proofErr w:type="spellEnd"/>
      <w:r w:rsidR="00941439">
        <w:rPr>
          <w:rFonts w:ascii="Garamond" w:hAnsi="Garamond"/>
          <w:b/>
          <w:bCs/>
          <w:sz w:val="24"/>
          <w:szCs w:val="24"/>
        </w:rPr>
        <w:t xml:space="preserve"> Parku  w Ząbkowicach Śląskich”,</w:t>
      </w:r>
    </w:p>
    <w:p w:rsidR="00FD59ED" w:rsidRDefault="00FD59ED" w:rsidP="00FD59ED">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pStyle w:val="Header"/>
        <w:rPr>
          <w:rFonts w:ascii="Garamond" w:hAnsi="Garamond"/>
          <w:b/>
          <w:bCs/>
          <w:sz w:val="24"/>
          <w:szCs w:val="24"/>
        </w:rPr>
      </w:pPr>
    </w:p>
    <w:p w:rsidR="00FD59ED" w:rsidRDefault="00FD59ED" w:rsidP="00FD59ED">
      <w:pPr>
        <w:pStyle w:val="Header"/>
        <w:jc w:val="both"/>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w:t>
      </w:r>
      <w:r w:rsidRPr="00495790">
        <w:rPr>
          <w:rFonts w:ascii="Garamond" w:hAnsi="Garamond" w:cs="Times New Roman"/>
          <w:b/>
          <w:sz w:val="24"/>
          <w:szCs w:val="24"/>
        </w:rPr>
        <w:t xml:space="preserve"> </w:t>
      </w:r>
      <w:r>
        <w:rPr>
          <w:rFonts w:ascii="Garamond" w:hAnsi="Garamond" w:cs="Times New Roman"/>
          <w:b/>
          <w:sz w:val="24"/>
          <w:szCs w:val="24"/>
        </w:rPr>
        <w:t>VI</w:t>
      </w:r>
      <w:r>
        <w:rPr>
          <w:rFonts w:ascii="Garamond" w:hAnsi="Garamond" w:cs="Times New Roman"/>
          <w:b/>
        </w:rPr>
        <w:t xml:space="preserve"> </w:t>
      </w:r>
      <w:r w:rsidRPr="00495790">
        <w:rPr>
          <w:rFonts w:ascii="Garamond" w:hAnsi="Garamond" w:cs="Times New Roman"/>
          <w:b/>
          <w:sz w:val="24"/>
          <w:szCs w:val="24"/>
        </w:rPr>
        <w:t>tj</w:t>
      </w:r>
      <w:r>
        <w:rPr>
          <w:rFonts w:ascii="Garamond" w:hAnsi="Garamond" w:cs="Times New Roman"/>
          <w:b/>
          <w:sz w:val="24"/>
          <w:szCs w:val="24"/>
        </w:rPr>
        <w:t>.</w:t>
      </w:r>
      <w:r>
        <w:rPr>
          <w:rFonts w:ascii="Garamond" w:hAnsi="Garamond"/>
          <w:b/>
          <w:bCs/>
          <w:sz w:val="24"/>
          <w:szCs w:val="24"/>
        </w:rPr>
        <w:t xml:space="preserve"> Zadanie nr 6- </w:t>
      </w:r>
      <w:r w:rsidR="00941439">
        <w:rPr>
          <w:rFonts w:ascii="Garamond" w:hAnsi="Garamond"/>
          <w:b/>
          <w:bCs/>
          <w:sz w:val="24"/>
          <w:szCs w:val="24"/>
        </w:rPr>
        <w:t>„Budowa zaplecza technicznego na terenie boiska sportowego w Stolcu”,</w:t>
      </w:r>
      <w:r w:rsidR="00941439">
        <w:rPr>
          <w:rFonts w:ascii="Garamond" w:hAnsi="Garamond"/>
          <w:b/>
          <w:bCs/>
          <w:sz w:val="24"/>
          <w:szCs w:val="24"/>
        </w:rPr>
        <w:tab/>
      </w:r>
      <w:r w:rsidR="00941439">
        <w:rPr>
          <w:rFonts w:ascii="Garamond" w:hAnsi="Garamond"/>
          <w:b/>
          <w:bCs/>
          <w:sz w:val="24"/>
          <w:szCs w:val="24"/>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pStyle w:val="Header"/>
        <w:rPr>
          <w:rFonts w:ascii="Garamond" w:hAnsi="Garamond"/>
          <w:b/>
          <w:bCs/>
          <w:sz w:val="24"/>
          <w:szCs w:val="24"/>
        </w:rPr>
      </w:pPr>
    </w:p>
    <w:p w:rsidR="00FD59ED" w:rsidRDefault="00FD59ED" w:rsidP="00FD59ED">
      <w:pPr>
        <w:pStyle w:val="Header"/>
        <w:jc w:val="both"/>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w:t>
      </w:r>
      <w:r w:rsidRPr="00495790">
        <w:rPr>
          <w:rFonts w:ascii="Garamond" w:hAnsi="Garamond" w:cs="Times New Roman"/>
          <w:b/>
          <w:sz w:val="24"/>
          <w:szCs w:val="24"/>
        </w:rPr>
        <w:t xml:space="preserve"> </w:t>
      </w:r>
      <w:r>
        <w:rPr>
          <w:rFonts w:ascii="Garamond" w:hAnsi="Garamond" w:cs="Times New Roman"/>
          <w:b/>
          <w:sz w:val="24"/>
          <w:szCs w:val="24"/>
        </w:rPr>
        <w:t>VII</w:t>
      </w:r>
      <w:r>
        <w:rPr>
          <w:rFonts w:ascii="Garamond" w:hAnsi="Garamond" w:cs="Times New Roman"/>
          <w:b/>
        </w:rPr>
        <w:t xml:space="preserve"> </w:t>
      </w:r>
      <w:r w:rsidRPr="00495790">
        <w:rPr>
          <w:rFonts w:ascii="Garamond" w:hAnsi="Garamond" w:cs="Times New Roman"/>
          <w:b/>
          <w:sz w:val="24"/>
          <w:szCs w:val="24"/>
        </w:rPr>
        <w:t>tj</w:t>
      </w:r>
      <w:r>
        <w:rPr>
          <w:rFonts w:ascii="Garamond" w:hAnsi="Garamond" w:cs="Times New Roman"/>
          <w:b/>
          <w:sz w:val="24"/>
          <w:szCs w:val="24"/>
        </w:rPr>
        <w:t>.</w:t>
      </w:r>
      <w:r>
        <w:rPr>
          <w:rFonts w:ascii="Garamond" w:hAnsi="Garamond"/>
          <w:b/>
          <w:bCs/>
          <w:sz w:val="24"/>
          <w:szCs w:val="24"/>
        </w:rPr>
        <w:t xml:space="preserve"> Zadanie nr 7 -</w:t>
      </w:r>
      <w:r w:rsidR="00941439">
        <w:rPr>
          <w:rFonts w:ascii="Garamond" w:hAnsi="Garamond"/>
          <w:b/>
          <w:bCs/>
          <w:sz w:val="24"/>
          <w:szCs w:val="24"/>
        </w:rPr>
        <w:t xml:space="preserve"> „Wymiana </w:t>
      </w:r>
      <w:proofErr w:type="spellStart"/>
      <w:r w:rsidR="00941439">
        <w:rPr>
          <w:rFonts w:ascii="Garamond" w:hAnsi="Garamond"/>
          <w:b/>
          <w:bCs/>
          <w:sz w:val="24"/>
          <w:szCs w:val="24"/>
        </w:rPr>
        <w:t>orynnowania</w:t>
      </w:r>
      <w:proofErr w:type="spellEnd"/>
      <w:r w:rsidR="00941439">
        <w:rPr>
          <w:rFonts w:ascii="Garamond" w:hAnsi="Garamond"/>
          <w:b/>
          <w:bCs/>
          <w:sz w:val="24"/>
          <w:szCs w:val="24"/>
        </w:rPr>
        <w:t xml:space="preserve"> wraz z instalacją odgromową na budynku Gimnazjum Publicznego nr 2 w Ząbkowicach Śląskich ”, </w:t>
      </w:r>
      <w:r w:rsidR="00941439">
        <w:rPr>
          <w:rFonts w:ascii="Garamond" w:hAnsi="Garamond"/>
          <w:b/>
          <w:bCs/>
          <w:sz w:val="24"/>
          <w:szCs w:val="24"/>
        </w:rPr>
        <w:tab/>
      </w:r>
    </w:p>
    <w:p w:rsidR="00FD59ED" w:rsidRDefault="00FD59ED" w:rsidP="00FD59ED">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FD59ED" w:rsidRDefault="00FD59ED" w:rsidP="00FD59ED">
      <w:pPr>
        <w:shd w:val="clear" w:color="auto" w:fill="FFFFFF"/>
        <w:ind w:right="34"/>
        <w:jc w:val="both"/>
        <w:rPr>
          <w:rFonts w:ascii="Garamond" w:hAnsi="Garamond" w:cs="Times New Roman"/>
        </w:rPr>
      </w:pPr>
      <w:r>
        <w:rPr>
          <w:rFonts w:ascii="Garamond" w:hAnsi="Garamond" w:cs="Times New Roman"/>
        </w:rPr>
        <w:t>„brutto”......................………….…zł </w:t>
      </w:r>
    </w:p>
    <w:p w:rsidR="00FD59ED" w:rsidRDefault="00FD59ED" w:rsidP="00FD59ED">
      <w:pPr>
        <w:jc w:val="both"/>
      </w:pPr>
    </w:p>
    <w:p w:rsidR="00FD59ED" w:rsidRDefault="00FD59ED" w:rsidP="00FD59ED">
      <w:pPr>
        <w:jc w:val="both"/>
        <w:rPr>
          <w:rFonts w:ascii="Garamond" w:hAnsi="Garamond" w:cs="Times New Roman"/>
        </w:rPr>
      </w:pPr>
      <w:r>
        <w:rPr>
          <w:rFonts w:ascii="Garamond" w:hAnsi="Garamond" w:cs="Times New Roman"/>
        </w:rPr>
        <w:t>(słownie „brutto”……………………………………………………………………) ,</w:t>
      </w:r>
    </w:p>
    <w:p w:rsidR="00FD59ED" w:rsidRDefault="00FD59ED" w:rsidP="00FD59ED">
      <w:pPr>
        <w:jc w:val="both"/>
        <w:rPr>
          <w:rFonts w:ascii="Garamond" w:hAnsi="Garamond" w:cs="Times New Roman"/>
        </w:rPr>
      </w:pPr>
    </w:p>
    <w:p w:rsidR="00941439" w:rsidRDefault="00941439" w:rsidP="00941439">
      <w:pPr>
        <w:pStyle w:val="Header"/>
        <w:jc w:val="both"/>
        <w:rPr>
          <w:rFonts w:ascii="Garamond" w:hAnsi="Garamond"/>
          <w:b/>
          <w:bCs/>
          <w:sz w:val="24"/>
          <w:szCs w:val="24"/>
        </w:rPr>
      </w:pPr>
      <w:r w:rsidRPr="00495790">
        <w:rPr>
          <w:rFonts w:ascii="Garamond" w:hAnsi="Garamond" w:cs="Times New Roman"/>
          <w:b/>
          <w:sz w:val="24"/>
          <w:szCs w:val="24"/>
        </w:rPr>
        <w:t>CZĘŚ</w:t>
      </w:r>
      <w:r>
        <w:rPr>
          <w:rFonts w:ascii="Garamond" w:hAnsi="Garamond" w:cs="Times New Roman"/>
          <w:b/>
          <w:sz w:val="24"/>
          <w:szCs w:val="24"/>
        </w:rPr>
        <w:t>Ć</w:t>
      </w:r>
      <w:r w:rsidRPr="00495790">
        <w:rPr>
          <w:rFonts w:ascii="Garamond" w:hAnsi="Garamond" w:cs="Times New Roman"/>
          <w:b/>
          <w:sz w:val="24"/>
          <w:szCs w:val="24"/>
        </w:rPr>
        <w:t xml:space="preserve"> </w:t>
      </w:r>
      <w:r>
        <w:rPr>
          <w:rFonts w:ascii="Garamond" w:hAnsi="Garamond" w:cs="Times New Roman"/>
          <w:b/>
          <w:sz w:val="24"/>
          <w:szCs w:val="24"/>
        </w:rPr>
        <w:t>VIII</w:t>
      </w:r>
      <w:r>
        <w:rPr>
          <w:rFonts w:ascii="Garamond" w:hAnsi="Garamond" w:cs="Times New Roman"/>
          <w:b/>
        </w:rPr>
        <w:t xml:space="preserve"> </w:t>
      </w:r>
      <w:r w:rsidRPr="00495790">
        <w:rPr>
          <w:rFonts w:ascii="Garamond" w:hAnsi="Garamond" w:cs="Times New Roman"/>
          <w:b/>
          <w:sz w:val="24"/>
          <w:szCs w:val="24"/>
        </w:rPr>
        <w:t>tj</w:t>
      </w:r>
      <w:r>
        <w:rPr>
          <w:rFonts w:ascii="Garamond" w:hAnsi="Garamond" w:cs="Times New Roman"/>
          <w:b/>
          <w:sz w:val="24"/>
          <w:szCs w:val="24"/>
        </w:rPr>
        <w:t>.</w:t>
      </w:r>
      <w:r>
        <w:rPr>
          <w:rFonts w:ascii="Garamond" w:hAnsi="Garamond"/>
          <w:b/>
          <w:bCs/>
          <w:sz w:val="24"/>
          <w:szCs w:val="24"/>
        </w:rPr>
        <w:t xml:space="preserve"> Zadanie nr 8 - „Wymiana </w:t>
      </w:r>
      <w:proofErr w:type="spellStart"/>
      <w:r>
        <w:rPr>
          <w:rFonts w:ascii="Garamond" w:hAnsi="Garamond"/>
          <w:b/>
          <w:bCs/>
          <w:sz w:val="24"/>
          <w:szCs w:val="24"/>
        </w:rPr>
        <w:t>orynnowania</w:t>
      </w:r>
      <w:proofErr w:type="spellEnd"/>
      <w:r>
        <w:rPr>
          <w:rFonts w:ascii="Garamond" w:hAnsi="Garamond"/>
          <w:b/>
          <w:bCs/>
          <w:sz w:val="24"/>
          <w:szCs w:val="24"/>
        </w:rPr>
        <w:t xml:space="preserve"> wraz z instalacją odgromową na budynku Gimnazjum Publicznego nr 2 w Ząbkowicach Śląskich ”, </w:t>
      </w:r>
      <w:r>
        <w:rPr>
          <w:rFonts w:ascii="Garamond" w:hAnsi="Garamond"/>
          <w:b/>
          <w:bCs/>
          <w:sz w:val="24"/>
          <w:szCs w:val="24"/>
        </w:rPr>
        <w:tab/>
      </w:r>
    </w:p>
    <w:p w:rsidR="00941439" w:rsidRDefault="00941439" w:rsidP="00941439">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941439" w:rsidRDefault="00941439" w:rsidP="00941439">
      <w:pPr>
        <w:shd w:val="clear" w:color="auto" w:fill="FFFFFF"/>
        <w:ind w:right="34"/>
        <w:jc w:val="both"/>
        <w:rPr>
          <w:rFonts w:ascii="Garamond" w:hAnsi="Garamond" w:cs="Times New Roman"/>
        </w:rPr>
      </w:pPr>
      <w:r>
        <w:rPr>
          <w:rFonts w:ascii="Garamond" w:hAnsi="Garamond" w:cs="Times New Roman"/>
        </w:rPr>
        <w:t>„brutto”......................………….…zł </w:t>
      </w:r>
    </w:p>
    <w:p w:rsidR="00941439" w:rsidRDefault="00941439" w:rsidP="00941439">
      <w:pPr>
        <w:jc w:val="both"/>
      </w:pPr>
    </w:p>
    <w:p w:rsidR="00941439" w:rsidRDefault="00941439" w:rsidP="00941439">
      <w:pPr>
        <w:jc w:val="both"/>
        <w:rPr>
          <w:rFonts w:ascii="Garamond" w:hAnsi="Garamond" w:cs="Times New Roman"/>
        </w:rPr>
      </w:pPr>
      <w:r>
        <w:rPr>
          <w:rFonts w:ascii="Garamond" w:hAnsi="Garamond" w:cs="Times New Roman"/>
        </w:rPr>
        <w:t>(słownie „brutto”……………………………………………………………………) ,</w:t>
      </w:r>
    </w:p>
    <w:p w:rsidR="00941439" w:rsidRDefault="00941439" w:rsidP="00941439">
      <w:pPr>
        <w:jc w:val="both"/>
        <w:rPr>
          <w:rFonts w:ascii="Garamond" w:hAnsi="Garamond" w:cs="Times New Roman"/>
        </w:rPr>
      </w:pPr>
    </w:p>
    <w:p w:rsidR="00941439" w:rsidRPr="00941439" w:rsidRDefault="00941439" w:rsidP="00941439">
      <w:pPr>
        <w:pStyle w:val="Header"/>
        <w:spacing w:line="360" w:lineRule="auto"/>
        <w:jc w:val="both"/>
        <w:rPr>
          <w:rFonts w:ascii="Garamond" w:hAnsi="Garamond"/>
          <w:b/>
          <w:sz w:val="24"/>
          <w:szCs w:val="24"/>
        </w:rPr>
      </w:pPr>
      <w:r w:rsidRPr="00495790">
        <w:rPr>
          <w:rFonts w:ascii="Garamond" w:hAnsi="Garamond" w:cs="Times New Roman"/>
          <w:b/>
          <w:sz w:val="24"/>
          <w:szCs w:val="24"/>
        </w:rPr>
        <w:t>CZĘŚ</w:t>
      </w:r>
      <w:r>
        <w:rPr>
          <w:rFonts w:ascii="Garamond" w:hAnsi="Garamond" w:cs="Times New Roman"/>
          <w:b/>
          <w:sz w:val="24"/>
          <w:szCs w:val="24"/>
        </w:rPr>
        <w:t>Ć IX</w:t>
      </w:r>
      <w:r>
        <w:rPr>
          <w:rFonts w:ascii="Garamond" w:hAnsi="Garamond" w:cs="Times New Roman"/>
          <w:b/>
        </w:rPr>
        <w:t xml:space="preserve"> </w:t>
      </w:r>
      <w:r w:rsidRPr="00495790">
        <w:rPr>
          <w:rFonts w:ascii="Garamond" w:hAnsi="Garamond" w:cs="Times New Roman"/>
          <w:b/>
          <w:sz w:val="24"/>
          <w:szCs w:val="24"/>
        </w:rPr>
        <w:t>tj</w:t>
      </w:r>
      <w:r>
        <w:rPr>
          <w:rFonts w:ascii="Garamond" w:hAnsi="Garamond" w:cs="Times New Roman"/>
          <w:b/>
          <w:sz w:val="24"/>
          <w:szCs w:val="24"/>
        </w:rPr>
        <w:t>.</w:t>
      </w:r>
      <w:r>
        <w:rPr>
          <w:rFonts w:ascii="Garamond" w:hAnsi="Garamond"/>
          <w:b/>
          <w:bCs/>
          <w:sz w:val="24"/>
          <w:szCs w:val="24"/>
        </w:rPr>
        <w:t xml:space="preserve"> Zadanie nr 9 - </w:t>
      </w:r>
      <w:r w:rsidRPr="00941439">
        <w:rPr>
          <w:rFonts w:ascii="Garamond" w:hAnsi="Garamond"/>
          <w:b/>
          <w:sz w:val="24"/>
          <w:szCs w:val="24"/>
        </w:rPr>
        <w:t xml:space="preserve">„ Adaptacja pomieszczeń budynku przy ul. Niepodległości 1 </w:t>
      </w:r>
      <w:r>
        <w:rPr>
          <w:rFonts w:ascii="Garamond" w:hAnsi="Garamond"/>
          <w:b/>
          <w:sz w:val="24"/>
          <w:szCs w:val="24"/>
        </w:rPr>
        <w:br/>
      </w:r>
      <w:r w:rsidRPr="00941439">
        <w:rPr>
          <w:rFonts w:ascii="Garamond" w:hAnsi="Garamond"/>
          <w:b/>
          <w:sz w:val="24"/>
          <w:szCs w:val="24"/>
        </w:rPr>
        <w:t xml:space="preserve">w Ząbkowicach  Śląskich na pomieszczenia Urzędu Stanu Cywilnego oraz Ośrodka Pomocy Społecznej”. </w:t>
      </w:r>
    </w:p>
    <w:p w:rsidR="00941439" w:rsidRDefault="00941439" w:rsidP="00941439">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941439" w:rsidRDefault="00941439" w:rsidP="00941439">
      <w:pPr>
        <w:shd w:val="clear" w:color="auto" w:fill="FFFFFF"/>
        <w:ind w:right="34"/>
        <w:jc w:val="both"/>
        <w:rPr>
          <w:rFonts w:ascii="Garamond" w:hAnsi="Garamond" w:cs="Times New Roman"/>
        </w:rPr>
      </w:pPr>
      <w:r>
        <w:rPr>
          <w:rFonts w:ascii="Garamond" w:hAnsi="Garamond" w:cs="Times New Roman"/>
        </w:rPr>
        <w:t>„brutto”......................………….…zł </w:t>
      </w:r>
    </w:p>
    <w:p w:rsidR="00941439" w:rsidRDefault="00941439" w:rsidP="00941439">
      <w:pPr>
        <w:jc w:val="both"/>
      </w:pPr>
    </w:p>
    <w:p w:rsidR="00941439" w:rsidRDefault="00941439" w:rsidP="00941439">
      <w:pPr>
        <w:jc w:val="both"/>
        <w:rPr>
          <w:rFonts w:ascii="Garamond" w:hAnsi="Garamond" w:cs="Times New Roman"/>
        </w:rPr>
      </w:pPr>
      <w:r>
        <w:rPr>
          <w:rFonts w:ascii="Garamond" w:hAnsi="Garamond" w:cs="Times New Roman"/>
        </w:rPr>
        <w:t>(słownie „brutto”……………………………………………………………………) ,</w:t>
      </w:r>
    </w:p>
    <w:p w:rsidR="00FD59ED" w:rsidRDefault="00FD59ED" w:rsidP="00FD59ED">
      <w:pPr>
        <w:shd w:val="clear" w:color="auto" w:fill="FFFFFF"/>
        <w:tabs>
          <w:tab w:val="left" w:pos="360"/>
        </w:tabs>
        <w:spacing w:line="360" w:lineRule="auto"/>
        <w:ind w:left="454" w:right="14"/>
        <w:jc w:val="both"/>
        <w:rPr>
          <w:rFonts w:ascii="Garamond" w:hAnsi="Garamond" w:cs="Times New Roman"/>
        </w:rPr>
      </w:pPr>
    </w:p>
    <w:p w:rsidR="00FD59ED" w:rsidRPr="00D240E6" w:rsidRDefault="00FD59ED" w:rsidP="00FD59ED">
      <w:pPr>
        <w:pStyle w:val="Tekstpodstawowy31"/>
        <w:ind w:left="14"/>
        <w:rPr>
          <w:rFonts w:ascii="Garamond" w:hAnsi="Garamond"/>
          <w:b/>
          <w:lang w:val="pl-PL"/>
        </w:rPr>
      </w:pPr>
      <w:r>
        <w:rPr>
          <w:rFonts w:ascii="Garamond" w:hAnsi="Garamond"/>
          <w:lang w:val="pl-PL"/>
        </w:rPr>
        <w:t xml:space="preserve">2.   </w:t>
      </w:r>
      <w:r w:rsidRPr="00D240E6">
        <w:rPr>
          <w:rFonts w:ascii="Garamond" w:hAnsi="Garamond"/>
          <w:lang w:val="pl-PL"/>
        </w:rPr>
        <w:t xml:space="preserve">Oferujemy wykonanie </w:t>
      </w:r>
      <w:r>
        <w:rPr>
          <w:rFonts w:ascii="Garamond" w:hAnsi="Garamond"/>
          <w:lang w:val="pl-PL"/>
        </w:rPr>
        <w:t xml:space="preserve">przedmiotu zamówienia w terminach określonych w SIWZ. </w:t>
      </w:r>
    </w:p>
    <w:p w:rsidR="00FD59ED" w:rsidRDefault="00FD59ED" w:rsidP="00FD59ED">
      <w:pPr>
        <w:jc w:val="both"/>
        <w:rPr>
          <w:rFonts w:ascii="Garamond" w:hAnsi="Garamond" w:cs="Times New Roman"/>
          <w:color w:val="339966"/>
        </w:rPr>
      </w:pPr>
    </w:p>
    <w:p w:rsidR="00FD59ED" w:rsidRDefault="00FD59ED" w:rsidP="008D1341">
      <w:pPr>
        <w:widowControl/>
        <w:numPr>
          <w:ilvl w:val="0"/>
          <w:numId w:val="42"/>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FD59ED" w:rsidRDefault="00FD59ED" w:rsidP="00FD59ED">
      <w:pPr>
        <w:widowControl/>
        <w:jc w:val="both"/>
        <w:rPr>
          <w:rFonts w:ascii="Garamond" w:hAnsi="Garamond" w:cs="Times New Roman"/>
        </w:rPr>
      </w:pPr>
    </w:p>
    <w:p w:rsidR="00FD59ED" w:rsidRDefault="00FD59ED" w:rsidP="008D1341">
      <w:pPr>
        <w:widowControl/>
        <w:numPr>
          <w:ilvl w:val="0"/>
          <w:numId w:val="42"/>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FD59ED" w:rsidRDefault="00FD59ED" w:rsidP="00FD59ED">
      <w:pPr>
        <w:widowControl/>
        <w:jc w:val="both"/>
        <w:rPr>
          <w:rFonts w:ascii="Garamond" w:hAnsi="Garamond" w:cs="Times New Roman"/>
        </w:rPr>
      </w:pPr>
    </w:p>
    <w:p w:rsidR="00FD59ED" w:rsidRDefault="00FD59ED" w:rsidP="008D1341">
      <w:pPr>
        <w:widowControl/>
        <w:numPr>
          <w:ilvl w:val="0"/>
          <w:numId w:val="42"/>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FD59ED" w:rsidRDefault="00FD59ED" w:rsidP="008D1341">
      <w:pPr>
        <w:widowControl/>
        <w:numPr>
          <w:ilvl w:val="0"/>
          <w:numId w:val="42"/>
        </w:numPr>
        <w:tabs>
          <w:tab w:val="left" w:pos="374"/>
        </w:tabs>
        <w:autoSpaceDN/>
        <w:rPr>
          <w:rFonts w:ascii="Garamond" w:hAnsi="Garamond" w:cs="Times New Roman"/>
        </w:rPr>
      </w:pPr>
      <w:r>
        <w:rPr>
          <w:rFonts w:ascii="Garamond" w:hAnsi="Garamond"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FD59ED" w:rsidRDefault="00FD59ED" w:rsidP="008D1341">
      <w:pPr>
        <w:widowControl/>
        <w:numPr>
          <w:ilvl w:val="0"/>
          <w:numId w:val="42"/>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FD59ED" w:rsidRDefault="00FD59ED" w:rsidP="00FD59ED">
      <w:pPr>
        <w:widowControl/>
        <w:tabs>
          <w:tab w:val="left" w:pos="748"/>
        </w:tabs>
        <w:ind w:left="374"/>
        <w:jc w:val="both"/>
      </w:pPr>
    </w:p>
    <w:p w:rsidR="00FD59ED" w:rsidRDefault="00FD59ED" w:rsidP="008D1341">
      <w:pPr>
        <w:widowControl/>
        <w:numPr>
          <w:ilvl w:val="0"/>
          <w:numId w:val="42"/>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FD59ED" w:rsidRDefault="00FD59ED" w:rsidP="00FD59ED">
      <w:pPr>
        <w:ind w:left="360"/>
        <w:rPr>
          <w:rFonts w:ascii="Garamond" w:hAnsi="Garamond" w:cs="Times New Roman"/>
          <w:b/>
          <w:color w:val="FF0000"/>
        </w:rPr>
      </w:pPr>
    </w:p>
    <w:p w:rsidR="00FD59ED" w:rsidRDefault="00FD59ED" w:rsidP="00FD59ED">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FD59ED" w:rsidRDefault="00FD59ED" w:rsidP="00FD59ED">
      <w:pPr>
        <w:rPr>
          <w:rFonts w:ascii="Garamond" w:hAnsi="Garamond" w:cs="Times New Roman"/>
        </w:rPr>
      </w:pPr>
      <w:r>
        <w:rPr>
          <w:rFonts w:ascii="Garamond" w:hAnsi="Garamond" w:cs="Times New Roman"/>
        </w:rPr>
        <w:t>1........................................................</w:t>
      </w:r>
    </w:p>
    <w:p w:rsidR="00FD59ED" w:rsidRDefault="00FD59ED" w:rsidP="00FD59ED">
      <w:pPr>
        <w:rPr>
          <w:rFonts w:ascii="Garamond" w:hAnsi="Garamond" w:cs="Times New Roman"/>
        </w:rPr>
      </w:pPr>
      <w:r>
        <w:rPr>
          <w:rFonts w:ascii="Garamond" w:hAnsi="Garamond" w:cs="Times New Roman"/>
        </w:rPr>
        <w:t>2........................................................</w:t>
      </w:r>
    </w:p>
    <w:p w:rsidR="00FD59ED" w:rsidRDefault="00FD59ED" w:rsidP="00FD59ED">
      <w:pPr>
        <w:rPr>
          <w:rFonts w:ascii="Garamond" w:hAnsi="Garamond" w:cs="Times New Roman"/>
        </w:rPr>
      </w:pPr>
      <w:r>
        <w:rPr>
          <w:rFonts w:ascii="Garamond" w:hAnsi="Garamond" w:cs="Times New Roman"/>
        </w:rPr>
        <w:t>3........................................................</w:t>
      </w:r>
    </w:p>
    <w:p w:rsidR="00FD59ED" w:rsidRDefault="00FD59ED" w:rsidP="00FD59ED">
      <w:pPr>
        <w:rPr>
          <w:rFonts w:ascii="Garamond" w:hAnsi="Garamond" w:cs="Times New Roman"/>
        </w:rPr>
      </w:pPr>
      <w:r>
        <w:rPr>
          <w:rFonts w:ascii="Garamond" w:hAnsi="Garamond" w:cs="Times New Roman"/>
        </w:rPr>
        <w:t>4........................................................</w:t>
      </w:r>
    </w:p>
    <w:p w:rsidR="00FD59ED" w:rsidRDefault="00FD59ED" w:rsidP="00FD59ED">
      <w:pPr>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Oferta zawiera:  .......................... ponumerowanych stron.</w:t>
      </w:r>
    </w:p>
    <w:p w:rsidR="00FD59ED" w:rsidRDefault="00FD59ED" w:rsidP="00FD59ED">
      <w:pPr>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FD59ED" w:rsidRDefault="00FD59ED" w:rsidP="00FD59ED">
      <w:pPr>
        <w:rPr>
          <w:rFonts w:ascii="Garamond" w:hAnsi="Garamond" w:cs="Times New Roman"/>
        </w:rPr>
      </w:pPr>
      <w:r>
        <w:rPr>
          <w:rFonts w:ascii="Garamond" w:hAnsi="Garamond" w:cs="Times New Roman"/>
        </w:rPr>
        <w:t xml:space="preserve">                                                                                            podpis osoby /osób/ upoważnionej</w:t>
      </w:r>
    </w:p>
    <w:p w:rsidR="00FD59ED" w:rsidRDefault="00FD59ED" w:rsidP="00FD59ED">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FD59ED" w:rsidRDefault="00FD59ED" w:rsidP="00FD59ED">
      <w:pPr>
        <w:shd w:val="clear" w:color="auto" w:fill="FFFFFF"/>
        <w:spacing w:line="610" w:lineRule="exact"/>
        <w:rPr>
          <w:rFonts w:ascii="Garamond" w:hAnsi="Garamond" w:cs="Times New Roman"/>
          <w:i/>
          <w:color w:val="000000"/>
          <w:spacing w:val="-2"/>
        </w:rPr>
      </w:pPr>
    </w:p>
    <w:p w:rsidR="00941439" w:rsidRDefault="00941439" w:rsidP="00FD59ED">
      <w:pPr>
        <w:shd w:val="clear" w:color="auto" w:fill="FFFFFF"/>
        <w:spacing w:line="610" w:lineRule="exact"/>
        <w:ind w:left="7080"/>
        <w:rPr>
          <w:rFonts w:ascii="Garamond" w:hAnsi="Garamond" w:cs="Times New Roman"/>
          <w:color w:val="000000"/>
          <w:spacing w:val="-2"/>
        </w:rPr>
      </w:pPr>
    </w:p>
    <w:p w:rsidR="00941439" w:rsidRDefault="00941439" w:rsidP="00FD59ED">
      <w:pPr>
        <w:shd w:val="clear" w:color="auto" w:fill="FFFFFF"/>
        <w:spacing w:line="610" w:lineRule="exact"/>
        <w:ind w:left="7080"/>
        <w:rPr>
          <w:rFonts w:ascii="Garamond" w:hAnsi="Garamond" w:cs="Times New Roman"/>
          <w:color w:val="000000"/>
          <w:spacing w:val="-2"/>
        </w:rPr>
      </w:pPr>
    </w:p>
    <w:p w:rsidR="00941439" w:rsidRDefault="00941439" w:rsidP="00FD59ED">
      <w:pPr>
        <w:shd w:val="clear" w:color="auto" w:fill="FFFFFF"/>
        <w:spacing w:line="610" w:lineRule="exact"/>
        <w:ind w:left="7080"/>
        <w:rPr>
          <w:rFonts w:ascii="Garamond" w:hAnsi="Garamond" w:cs="Times New Roman"/>
          <w:color w:val="000000"/>
          <w:spacing w:val="-2"/>
        </w:rPr>
      </w:pPr>
    </w:p>
    <w:p w:rsidR="00941439" w:rsidRDefault="00941439" w:rsidP="00FD59ED">
      <w:pPr>
        <w:shd w:val="clear" w:color="auto" w:fill="FFFFFF"/>
        <w:spacing w:line="610" w:lineRule="exact"/>
        <w:ind w:left="7080"/>
        <w:rPr>
          <w:rFonts w:ascii="Garamond" w:hAnsi="Garamond" w:cs="Times New Roman"/>
          <w:color w:val="000000"/>
          <w:spacing w:val="-2"/>
        </w:rPr>
      </w:pPr>
    </w:p>
    <w:p w:rsidR="00FD59ED" w:rsidRPr="000D3D17" w:rsidRDefault="00FD59ED" w:rsidP="00FD59ED">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lastRenderedPageBreak/>
        <w:t>Z</w:t>
      </w:r>
      <w:r w:rsidRPr="000D3D17">
        <w:rPr>
          <w:rFonts w:ascii="Garamond" w:hAnsi="Garamond" w:cs="Times New Roman"/>
          <w:color w:val="000000"/>
          <w:spacing w:val="-2"/>
        </w:rPr>
        <w:t>ałącznik Nr 2</w:t>
      </w:r>
    </w:p>
    <w:p w:rsidR="00FD59ED" w:rsidRDefault="00FD59ED" w:rsidP="00FD59ED">
      <w:pPr>
        <w:jc w:val="right"/>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Pełna nazwa Wykonawcy:</w:t>
      </w:r>
    </w:p>
    <w:p w:rsidR="00FD59ED" w:rsidRDefault="00FD59ED" w:rsidP="00FD59ED">
      <w:pPr>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FD59ED" w:rsidRDefault="00FD59ED" w:rsidP="00FD59ED">
      <w:pPr>
        <w:rPr>
          <w:rFonts w:ascii="Garamond" w:hAnsi="Garamond" w:cs="Times New Roman"/>
        </w:rPr>
      </w:pPr>
      <w:r>
        <w:rPr>
          <w:rFonts w:ascii="Garamond" w:hAnsi="Garamond" w:cs="Times New Roman"/>
        </w:rPr>
        <w:t>..............................................................</w:t>
      </w:r>
    </w:p>
    <w:p w:rsidR="00FD59ED" w:rsidRDefault="00FD59ED" w:rsidP="00FD59ED">
      <w:pPr>
        <w:pStyle w:val="Tytu"/>
        <w:jc w:val="left"/>
        <w:rPr>
          <w:rFonts w:ascii="Garamond" w:hAnsi="Garamond"/>
          <w:sz w:val="24"/>
        </w:rPr>
      </w:pPr>
      <w:r>
        <w:rPr>
          <w:rFonts w:ascii="Garamond" w:hAnsi="Garamond"/>
          <w:sz w:val="24"/>
        </w:rPr>
        <w:t>adres siedziby Wykonawcy</w:t>
      </w:r>
    </w:p>
    <w:p w:rsidR="00FD59ED" w:rsidRDefault="00FD59ED" w:rsidP="00FD59ED">
      <w:pPr>
        <w:rPr>
          <w:rFonts w:ascii="Garamond" w:hAnsi="Garamond" w:cs="Times New Roman"/>
        </w:rPr>
      </w:pPr>
      <w:r>
        <w:rPr>
          <w:rFonts w:ascii="Garamond" w:hAnsi="Garamond" w:cs="Times New Roman"/>
        </w:rPr>
        <w:t>ulica......................................................</w:t>
      </w:r>
    </w:p>
    <w:p w:rsidR="00FD59ED" w:rsidRDefault="00FD59ED" w:rsidP="00FD59ED">
      <w:pPr>
        <w:rPr>
          <w:rFonts w:ascii="Garamond" w:hAnsi="Garamond" w:cs="Times New Roman"/>
        </w:rPr>
      </w:pPr>
      <w:r>
        <w:rPr>
          <w:rFonts w:ascii="Garamond" w:hAnsi="Garamond" w:cs="Times New Roman"/>
        </w:rPr>
        <w:t>miasto…………………………………...</w:t>
      </w:r>
    </w:p>
    <w:p w:rsidR="00FD59ED" w:rsidRDefault="00FD59ED" w:rsidP="00FD59ED">
      <w:pPr>
        <w:rPr>
          <w:rFonts w:ascii="Garamond" w:hAnsi="Garamond" w:cs="Times New Roman"/>
        </w:rPr>
      </w:pPr>
      <w:r>
        <w:rPr>
          <w:rFonts w:ascii="Garamond" w:hAnsi="Garamond" w:cs="Times New Roman"/>
        </w:rPr>
        <w:t>województwo  ………………………….</w:t>
      </w:r>
    </w:p>
    <w:p w:rsidR="00FD59ED" w:rsidRDefault="00FD59ED" w:rsidP="00FD59ED">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FD59ED" w:rsidRDefault="00FD59ED" w:rsidP="00FD59ED">
      <w:pPr>
        <w:pStyle w:val="Rub2"/>
        <w:jc w:val="center"/>
        <w:rPr>
          <w:rFonts w:ascii="Garamond" w:hAnsi="Garamond"/>
          <w:b/>
          <w:spacing w:val="-4"/>
        </w:rPr>
      </w:pPr>
      <w:r>
        <w:rPr>
          <w:rFonts w:ascii="Garamond" w:hAnsi="Garamond"/>
          <w:b/>
          <w:spacing w:val="-4"/>
        </w:rPr>
        <w:t>O Ś W I A D C Z E N I E</w:t>
      </w:r>
    </w:p>
    <w:p w:rsidR="00FD59ED" w:rsidRDefault="00FD59ED" w:rsidP="00FD59ED">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FD59ED" w:rsidRDefault="00FD59ED" w:rsidP="00FD59ED">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FD59ED" w:rsidRDefault="00FD59ED" w:rsidP="00FD59ED">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FD59ED" w:rsidRDefault="00FD59ED" w:rsidP="00FD59ED">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FD59ED" w:rsidRDefault="00FD59ED" w:rsidP="00FD59ED">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FD59ED" w:rsidRDefault="00FD59ED" w:rsidP="008D1341">
      <w:pPr>
        <w:pStyle w:val="Rub2"/>
        <w:numPr>
          <w:ilvl w:val="0"/>
          <w:numId w:val="34"/>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FD59ED" w:rsidRDefault="00FD59ED" w:rsidP="00FD59ED">
      <w:pPr>
        <w:pStyle w:val="Rub2"/>
        <w:ind w:left="426"/>
        <w:jc w:val="both"/>
        <w:rPr>
          <w:rFonts w:ascii="Garamond" w:hAnsi="Garamond"/>
        </w:rPr>
      </w:pPr>
    </w:p>
    <w:p w:rsidR="00FD59ED" w:rsidRDefault="00FD59ED" w:rsidP="008D1341">
      <w:pPr>
        <w:pStyle w:val="Rub2"/>
        <w:numPr>
          <w:ilvl w:val="0"/>
          <w:numId w:val="34"/>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FD59ED" w:rsidRPr="00D240E6" w:rsidRDefault="00FD59ED" w:rsidP="00FD59ED">
      <w:pPr>
        <w:pStyle w:val="Tekstpodstawowy31"/>
        <w:rPr>
          <w:rFonts w:ascii="Garamond" w:hAnsi="Garamond"/>
          <w:spacing w:val="-30"/>
          <w:lang w:val="pl-PL"/>
        </w:rPr>
      </w:pPr>
    </w:p>
    <w:p w:rsidR="00FD59ED" w:rsidRDefault="00FD59ED" w:rsidP="008D1341">
      <w:pPr>
        <w:pStyle w:val="Rub2"/>
        <w:numPr>
          <w:ilvl w:val="0"/>
          <w:numId w:val="34"/>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FD59ED" w:rsidRPr="00D240E6" w:rsidRDefault="00FD59ED" w:rsidP="00FD59ED">
      <w:pPr>
        <w:pStyle w:val="Tekstpodstawowy31"/>
        <w:rPr>
          <w:rFonts w:ascii="Garamond" w:hAnsi="Garamond"/>
          <w:color w:val="FF0000"/>
          <w:spacing w:val="-30"/>
          <w:lang w:val="pl-PL"/>
        </w:rPr>
      </w:pPr>
    </w:p>
    <w:p w:rsidR="00FD59ED" w:rsidRDefault="00FD59ED" w:rsidP="00FD59ED">
      <w:pPr>
        <w:shd w:val="clear" w:color="auto" w:fill="FFFFFF"/>
        <w:tabs>
          <w:tab w:val="left" w:pos="360"/>
        </w:tabs>
        <w:spacing w:line="408" w:lineRule="exact"/>
        <w:ind w:left="5"/>
        <w:rPr>
          <w:rFonts w:ascii="Garamond" w:hAnsi="Garamond" w:cs="Times New Roman"/>
          <w:color w:val="000000"/>
          <w:spacing w:val="-29"/>
        </w:rPr>
      </w:pPr>
    </w:p>
    <w:p w:rsidR="00FD59ED" w:rsidRDefault="00FD59ED" w:rsidP="00FD59ED">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FD59ED" w:rsidRDefault="00FD59ED" w:rsidP="00FD59ED">
      <w:pPr>
        <w:rPr>
          <w:rFonts w:ascii="Garamond" w:hAnsi="Garamond" w:cs="Times New Roman"/>
          <w:color w:val="000000"/>
          <w:spacing w:val="-1"/>
        </w:rPr>
      </w:pPr>
    </w:p>
    <w:p w:rsidR="00FD59ED" w:rsidRDefault="00FD59ED" w:rsidP="00FD59ED">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FD59ED" w:rsidRDefault="00FD59ED" w:rsidP="00FD59ED">
      <w:pPr>
        <w:rPr>
          <w:rFonts w:ascii="Garamond" w:hAnsi="Garamond" w:cs="Times New Roman"/>
          <w:color w:val="000000"/>
          <w:spacing w:val="-2"/>
        </w:rPr>
      </w:pPr>
    </w:p>
    <w:p w:rsidR="00FD59ED" w:rsidRDefault="00FD59ED" w:rsidP="00FD59ED">
      <w:pPr>
        <w:rPr>
          <w:rFonts w:ascii="Garamond" w:hAnsi="Garamond" w:cs="Times New Roman"/>
          <w:color w:val="000000"/>
          <w:spacing w:val="-2"/>
        </w:rPr>
      </w:pPr>
    </w:p>
    <w:p w:rsidR="00FD59ED" w:rsidRDefault="00FD59ED" w:rsidP="00FD59ED">
      <w:pPr>
        <w:rPr>
          <w:rFonts w:ascii="Garamond" w:hAnsi="Garamond" w:cs="Times New Roman"/>
          <w:color w:val="000000"/>
          <w:spacing w:val="-2"/>
        </w:rPr>
      </w:pPr>
    </w:p>
    <w:p w:rsidR="00FD59ED" w:rsidRDefault="00E70689" w:rsidP="00FD59ED">
      <w:pPr>
        <w:rPr>
          <w:rFonts w:ascii="Garamond" w:hAnsi="Garamond" w:cs="Times New Roman"/>
          <w:color w:val="000000"/>
          <w:spacing w:val="-2"/>
        </w:rPr>
      </w:pPr>
      <w:r w:rsidRPr="00E70689">
        <w:rPr>
          <w:rFonts w:ascii="Arial" w:hAnsi="Arial" w:cs="Arial"/>
          <w:sz w:val="20"/>
          <w:szCs w:val="20"/>
          <w:lang w:eastAsia="ar-SA"/>
        </w:rPr>
        <w:pict>
          <v:line id="_x0000_s1026" style="position:absolute;z-index:251660288" from="238.65pt,5.55pt" to="440.75pt,5.55pt" strokeweight=".25mm">
            <v:stroke joinstyle="miter"/>
          </v:line>
        </w:pict>
      </w:r>
    </w:p>
    <w:p w:rsidR="00FD59ED" w:rsidRDefault="00FD59ED" w:rsidP="00FD59ED">
      <w:pPr>
        <w:rPr>
          <w:rFonts w:ascii="Garamond" w:hAnsi="Garamond" w:cs="Times New Roman"/>
          <w:color w:val="000000"/>
          <w:spacing w:val="-2"/>
        </w:rPr>
      </w:pPr>
    </w:p>
    <w:p w:rsidR="00FD59ED" w:rsidRDefault="00FD59ED" w:rsidP="00FD59ED">
      <w:pPr>
        <w:pStyle w:val="Nagwek1"/>
        <w:tabs>
          <w:tab w:val="left" w:pos="720"/>
        </w:tabs>
        <w:jc w:val="left"/>
        <w:rPr>
          <w:rFonts w:ascii="Garamond" w:hAnsi="Garamond"/>
          <w:b w:val="0"/>
        </w:rPr>
      </w:pPr>
      <w:r>
        <w:rPr>
          <w:rFonts w:ascii="Garamond" w:hAnsi="Garamond"/>
          <w:b w:val="0"/>
        </w:rPr>
        <w:t xml:space="preserve">                                                                                  </w:t>
      </w:r>
    </w:p>
    <w:p w:rsidR="00FD59ED" w:rsidRDefault="00FD59ED" w:rsidP="00FD59ED">
      <w:pPr>
        <w:rPr>
          <w:rFonts w:ascii="Garamond" w:hAnsi="Garamond"/>
        </w:rPr>
      </w:pPr>
    </w:p>
    <w:p w:rsidR="00FD59ED" w:rsidRDefault="00FD59ED" w:rsidP="00FD59ED">
      <w:pPr>
        <w:pStyle w:val="Nagwek1"/>
        <w:tabs>
          <w:tab w:val="left" w:pos="7080"/>
        </w:tabs>
        <w:ind w:left="7080"/>
        <w:jc w:val="left"/>
        <w:rPr>
          <w:rFonts w:ascii="Garamond" w:eastAsia="Calibri" w:hAnsi="Garamond" w:cs="Arial"/>
          <w:b w:val="0"/>
          <w:bCs w:val="0"/>
        </w:rPr>
      </w:pPr>
    </w:p>
    <w:p w:rsidR="00FD59ED" w:rsidRDefault="00FD59ED" w:rsidP="00FD59ED"/>
    <w:p w:rsidR="00FD59ED" w:rsidRDefault="00FD59ED" w:rsidP="00FD59ED">
      <w:pPr>
        <w:pStyle w:val="Nagwek1"/>
        <w:tabs>
          <w:tab w:val="left" w:pos="7080"/>
        </w:tabs>
        <w:ind w:left="7080"/>
        <w:jc w:val="left"/>
        <w:rPr>
          <w:rFonts w:ascii="Garamond" w:hAnsi="Garamond"/>
          <w:b w:val="0"/>
        </w:rPr>
      </w:pPr>
    </w:p>
    <w:p w:rsidR="00941439" w:rsidRPr="00941439" w:rsidRDefault="00941439" w:rsidP="00941439">
      <w:pPr>
        <w:rPr>
          <w:lang w:eastAsia="ar-SA"/>
        </w:rPr>
      </w:pPr>
    </w:p>
    <w:p w:rsidR="00FD59ED" w:rsidRDefault="00FD59ED" w:rsidP="00FD59ED">
      <w:pPr>
        <w:pStyle w:val="Nagwek1"/>
        <w:tabs>
          <w:tab w:val="left" w:pos="7080"/>
        </w:tabs>
        <w:ind w:left="7080"/>
        <w:jc w:val="left"/>
        <w:rPr>
          <w:rFonts w:ascii="Garamond" w:hAnsi="Garamond"/>
          <w:b w:val="0"/>
        </w:rPr>
      </w:pPr>
    </w:p>
    <w:p w:rsidR="00FD59ED" w:rsidRPr="006E20C4" w:rsidRDefault="00FD59ED" w:rsidP="00FD59ED">
      <w:pPr>
        <w:pStyle w:val="Nagwek1"/>
        <w:tabs>
          <w:tab w:val="left" w:pos="7080"/>
        </w:tabs>
        <w:ind w:left="7080"/>
        <w:jc w:val="left"/>
        <w:rPr>
          <w:rFonts w:ascii="Garamond" w:hAnsi="Garamond"/>
          <w:b w:val="0"/>
        </w:rPr>
      </w:pPr>
      <w:r w:rsidRPr="006E20C4">
        <w:rPr>
          <w:rFonts w:ascii="Garamond" w:hAnsi="Garamond"/>
          <w:b w:val="0"/>
        </w:rPr>
        <w:t>Załącznik nr 3</w:t>
      </w:r>
    </w:p>
    <w:p w:rsidR="00FD59ED" w:rsidRPr="006E20C4" w:rsidRDefault="00FD59ED" w:rsidP="00FD59ED">
      <w:pPr>
        <w:rPr>
          <w:rFonts w:ascii="Garamond" w:hAnsi="Garamond"/>
        </w:rPr>
      </w:pPr>
    </w:p>
    <w:p w:rsidR="00FD59ED" w:rsidRPr="006E20C4" w:rsidRDefault="00FD59ED" w:rsidP="00FD59ED">
      <w:pPr>
        <w:rPr>
          <w:rFonts w:ascii="Garamond" w:hAnsi="Garamond"/>
        </w:rPr>
      </w:pPr>
    </w:p>
    <w:p w:rsidR="00FD59ED" w:rsidRPr="006E20C4" w:rsidRDefault="00FD59ED" w:rsidP="00FD59ED">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 xml:space="preserve">WYKONYWANYCH USŁUG </w:t>
      </w:r>
      <w:r w:rsidRPr="006E20C4">
        <w:rPr>
          <w:rFonts w:ascii="Garamond" w:hAnsi="Garamond"/>
          <w:b/>
          <w:sz w:val="18"/>
          <w:szCs w:val="18"/>
        </w:rPr>
        <w:t xml:space="preserve"> </w:t>
      </w:r>
    </w:p>
    <w:p w:rsidR="00FD59ED" w:rsidRPr="006E20C4" w:rsidRDefault="00FD59ED" w:rsidP="00FD59ED">
      <w:pPr>
        <w:outlineLvl w:val="0"/>
        <w:rPr>
          <w:rFonts w:ascii="Garamond" w:hAnsi="Garamond"/>
          <w:bCs/>
          <w:sz w:val="18"/>
          <w:szCs w:val="18"/>
        </w:rPr>
      </w:pPr>
    </w:p>
    <w:p w:rsidR="00FD59ED" w:rsidRPr="006E20C4" w:rsidRDefault="00FD59ED" w:rsidP="00FD59ED">
      <w:pPr>
        <w:pStyle w:val="Standardowytekst"/>
        <w:jc w:val="left"/>
        <w:rPr>
          <w:rFonts w:ascii="Garamond" w:hAnsi="Garamond" w:cs="Tahoma"/>
          <w:b/>
          <w:bCs/>
          <w:szCs w:val="18"/>
        </w:rPr>
      </w:pPr>
    </w:p>
    <w:p w:rsidR="00FD59ED" w:rsidRPr="006E20C4" w:rsidRDefault="00FD59ED" w:rsidP="00FD59ED">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FD59ED" w:rsidRPr="006E20C4" w:rsidRDefault="00FD59ED" w:rsidP="00FD59ED">
      <w:pPr>
        <w:pStyle w:val="NormalnyWeb"/>
        <w:rPr>
          <w:rFonts w:ascii="Garamond" w:hAnsi="Garamond" w:cs="Tahoma"/>
          <w:bCs/>
          <w:sz w:val="18"/>
          <w:szCs w:val="18"/>
        </w:rPr>
      </w:pPr>
      <w:r w:rsidRPr="006E20C4">
        <w:rPr>
          <w:rFonts w:ascii="Garamond" w:hAnsi="Garamond" w:cs="Tahoma"/>
          <w:bCs/>
          <w:sz w:val="18"/>
          <w:szCs w:val="18"/>
        </w:rPr>
        <w:t>......................................................................................................................................................................</w:t>
      </w:r>
    </w:p>
    <w:p w:rsidR="00FD59ED" w:rsidRPr="006E20C4" w:rsidRDefault="00FD59ED" w:rsidP="00FD59ED">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FD59ED" w:rsidRPr="006E20C4" w:rsidRDefault="00FD59ED" w:rsidP="00FD59ED">
      <w:pPr>
        <w:pStyle w:val="Standardowytekst"/>
        <w:overflowPunct/>
        <w:autoSpaceDE/>
        <w:adjustRightInd/>
        <w:jc w:val="left"/>
        <w:rPr>
          <w:rFonts w:ascii="Garamond" w:hAnsi="Garamond" w:cs="Tahoma"/>
          <w:bCs/>
          <w:szCs w:val="18"/>
        </w:rPr>
      </w:pPr>
    </w:p>
    <w:p w:rsidR="00FD59ED" w:rsidRPr="006E20C4" w:rsidRDefault="00FD59ED" w:rsidP="00FD59ED">
      <w:pPr>
        <w:pStyle w:val="Standardowytekst"/>
        <w:overflowPunct/>
        <w:autoSpaceDE/>
        <w:adjustRightInd/>
        <w:jc w:val="left"/>
        <w:rPr>
          <w:rFonts w:ascii="Garamond" w:hAnsi="Garamond" w:cs="Tahoma"/>
          <w:b/>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gridCol w:w="2232"/>
      </w:tblGrid>
      <w:tr w:rsidR="00FD59ED" w:rsidRPr="006E20C4" w:rsidTr="00FD59ED">
        <w:trPr>
          <w:trHeight w:val="919"/>
        </w:trPr>
        <w:tc>
          <w:tcPr>
            <w:tcW w:w="418"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b/>
                <w:sz w:val="16"/>
                <w:szCs w:val="16"/>
              </w:rPr>
            </w:pPr>
            <w:r w:rsidRPr="006E20C4">
              <w:rPr>
                <w:rFonts w:ascii="Garamond" w:hAnsi="Garamond"/>
                <w:b/>
                <w:sz w:val="16"/>
                <w:szCs w:val="16"/>
              </w:rPr>
              <w:t>Lp.</w:t>
            </w:r>
          </w:p>
        </w:tc>
        <w:tc>
          <w:tcPr>
            <w:tcW w:w="1851"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b/>
                <w:sz w:val="16"/>
                <w:szCs w:val="16"/>
              </w:rPr>
            </w:pPr>
            <w:r w:rsidRPr="006E20C4">
              <w:rPr>
                <w:rFonts w:ascii="Garamond" w:hAnsi="Garamond"/>
                <w:b/>
                <w:sz w:val="16"/>
                <w:szCs w:val="16"/>
              </w:rPr>
              <w:t xml:space="preserve">Nazwa zadania </w:t>
            </w:r>
          </w:p>
        </w:tc>
        <w:tc>
          <w:tcPr>
            <w:tcW w:w="1687"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i/>
                <w:sz w:val="16"/>
                <w:szCs w:val="16"/>
              </w:rPr>
            </w:pPr>
            <w:r>
              <w:rPr>
                <w:rFonts w:ascii="Garamond" w:hAnsi="Garamond"/>
                <w:b/>
                <w:sz w:val="16"/>
                <w:szCs w:val="16"/>
              </w:rPr>
              <w:t xml:space="preserve">Zamawiający dokumentację projektową </w:t>
            </w:r>
          </w:p>
        </w:tc>
        <w:tc>
          <w:tcPr>
            <w:tcW w:w="2099"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
                <w:sz w:val="16"/>
                <w:szCs w:val="16"/>
              </w:rPr>
            </w:pPr>
            <w:r w:rsidRPr="006E20C4">
              <w:rPr>
                <w:rFonts w:ascii="Garamond" w:hAnsi="Garamond"/>
                <w:b/>
                <w:sz w:val="16"/>
                <w:szCs w:val="16"/>
              </w:rPr>
              <w:t>Data</w:t>
            </w:r>
          </w:p>
          <w:p w:rsidR="00FD59ED" w:rsidRPr="006E20C4" w:rsidRDefault="00FD59ED" w:rsidP="00FD59ED">
            <w:pPr>
              <w:jc w:val="center"/>
              <w:rPr>
                <w:rFonts w:ascii="Garamond" w:hAnsi="Garamond"/>
                <w:b/>
                <w:sz w:val="16"/>
                <w:szCs w:val="16"/>
              </w:rPr>
            </w:pPr>
            <w:r w:rsidRPr="006E20C4">
              <w:rPr>
                <w:rFonts w:ascii="Garamond" w:hAnsi="Garamond"/>
                <w:b/>
                <w:sz w:val="16"/>
                <w:szCs w:val="16"/>
              </w:rPr>
              <w:t xml:space="preserve">realizacji </w:t>
            </w:r>
          </w:p>
        </w:tc>
        <w:tc>
          <w:tcPr>
            <w:tcW w:w="1921"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
                <w:sz w:val="16"/>
                <w:szCs w:val="16"/>
              </w:rPr>
            </w:pPr>
            <w:r w:rsidRPr="006E20C4">
              <w:rPr>
                <w:rFonts w:ascii="Garamond" w:hAnsi="Garamond"/>
                <w:b/>
                <w:sz w:val="16"/>
                <w:szCs w:val="16"/>
              </w:rPr>
              <w:t>Doświadczenie</w:t>
            </w:r>
          </w:p>
        </w:tc>
        <w:tc>
          <w:tcPr>
            <w:tcW w:w="2232" w:type="dxa"/>
            <w:tcBorders>
              <w:top w:val="single" w:sz="4" w:space="0" w:color="auto"/>
              <w:left w:val="single" w:sz="4" w:space="0" w:color="auto"/>
              <w:bottom w:val="single" w:sz="4" w:space="0" w:color="auto"/>
              <w:right w:val="single" w:sz="4" w:space="0" w:color="auto"/>
            </w:tcBorders>
            <w:vAlign w:val="center"/>
            <w:hideMark/>
          </w:tcPr>
          <w:p w:rsidR="00FD59ED" w:rsidRDefault="00FD59ED" w:rsidP="00FD59ED">
            <w:pPr>
              <w:jc w:val="center"/>
              <w:rPr>
                <w:rFonts w:ascii="Garamond" w:hAnsi="Garamond"/>
                <w:b/>
                <w:sz w:val="16"/>
                <w:szCs w:val="16"/>
              </w:rPr>
            </w:pPr>
            <w:r>
              <w:rPr>
                <w:rFonts w:ascii="Garamond" w:hAnsi="Garamond"/>
                <w:b/>
                <w:sz w:val="16"/>
                <w:szCs w:val="16"/>
              </w:rPr>
              <w:t xml:space="preserve">Czy wykonano roboty budowlane na podstawie opracowanej dokumentacji </w:t>
            </w:r>
          </w:p>
          <w:p w:rsidR="00FD59ED" w:rsidRPr="006E20C4" w:rsidRDefault="00FD59ED" w:rsidP="00FD59ED">
            <w:pPr>
              <w:jc w:val="center"/>
              <w:rPr>
                <w:rFonts w:ascii="Garamond" w:hAnsi="Garamond"/>
                <w:b/>
                <w:sz w:val="16"/>
                <w:szCs w:val="16"/>
              </w:rPr>
            </w:pPr>
            <w:r>
              <w:rPr>
                <w:rFonts w:ascii="Garamond" w:hAnsi="Garamond"/>
                <w:b/>
                <w:sz w:val="16"/>
                <w:szCs w:val="16"/>
              </w:rPr>
              <w:t xml:space="preserve">(TAK/NIE) </w:t>
            </w:r>
          </w:p>
        </w:tc>
      </w:tr>
      <w:tr w:rsidR="00FD59ED" w:rsidRPr="006E20C4" w:rsidTr="00FD59ED">
        <w:trPr>
          <w:trHeight w:val="158"/>
        </w:trPr>
        <w:tc>
          <w:tcPr>
            <w:tcW w:w="418"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bCs/>
                <w:sz w:val="16"/>
                <w:szCs w:val="16"/>
              </w:rPr>
            </w:pPr>
            <w:r w:rsidRPr="006E20C4">
              <w:rPr>
                <w:rFonts w:ascii="Garamond" w:hAnsi="Garamond"/>
                <w:bCs/>
                <w:sz w:val="16"/>
                <w:szCs w:val="16"/>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bCs/>
                <w:sz w:val="16"/>
                <w:szCs w:val="16"/>
              </w:rPr>
            </w:pPr>
            <w:r w:rsidRPr="006E20C4">
              <w:rPr>
                <w:rFonts w:ascii="Garamond" w:hAnsi="Garamond"/>
                <w:bCs/>
                <w:sz w:val="16"/>
                <w:szCs w:val="16"/>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bCs/>
                <w:sz w:val="16"/>
                <w:szCs w:val="16"/>
              </w:rPr>
            </w:pPr>
            <w:r w:rsidRPr="006E20C4">
              <w:rPr>
                <w:rFonts w:ascii="Garamond" w:hAnsi="Garamond"/>
                <w:bCs/>
                <w:sz w:val="16"/>
                <w:szCs w:val="16"/>
              </w:rPr>
              <w:t>3.</w:t>
            </w:r>
          </w:p>
        </w:tc>
        <w:tc>
          <w:tcPr>
            <w:tcW w:w="2099"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jc w:val="center"/>
              <w:rPr>
                <w:rFonts w:ascii="Garamond" w:hAnsi="Garamond"/>
                <w:bCs/>
                <w:sz w:val="16"/>
                <w:szCs w:val="16"/>
              </w:rPr>
            </w:pPr>
            <w:r>
              <w:rPr>
                <w:rFonts w:ascii="Garamond" w:hAnsi="Garamond"/>
                <w:bCs/>
                <w:sz w:val="16"/>
                <w:szCs w:val="16"/>
              </w:rPr>
              <w:t>6.</w:t>
            </w:r>
          </w:p>
        </w:tc>
      </w:tr>
      <w:tr w:rsidR="00FD59ED" w:rsidRPr="006E20C4" w:rsidTr="00FD59ED">
        <w:trPr>
          <w:trHeight w:val="850"/>
        </w:trPr>
        <w:tc>
          <w:tcPr>
            <w:tcW w:w="418"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p>
        </w:tc>
        <w:tc>
          <w:tcPr>
            <w:tcW w:w="1687"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p>
        </w:tc>
        <w:tc>
          <w:tcPr>
            <w:tcW w:w="2099"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FD59ED" w:rsidRPr="006E20C4" w:rsidRDefault="00FD59ED" w:rsidP="00FD59ED">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FD59ED" w:rsidRPr="006E20C4" w:rsidRDefault="00FD59ED" w:rsidP="00FD59ED">
            <w:pPr>
              <w:pStyle w:val="Tekstpodstawowy"/>
              <w:tabs>
                <w:tab w:val="left" w:pos="348"/>
              </w:tabs>
              <w:spacing w:before="120"/>
              <w:ind w:left="54"/>
              <w:rPr>
                <w:rFonts w:ascii="Garamond" w:hAnsi="Garamond"/>
                <w:sz w:val="16"/>
                <w:szCs w:val="16"/>
              </w:rPr>
            </w:pPr>
            <w:r>
              <w:rPr>
                <w:rFonts w:ascii="Garamond" w:hAnsi="Garamond"/>
                <w:sz w:val="16"/>
                <w:szCs w:val="16"/>
              </w:rPr>
              <w:t>do …………………………</w:t>
            </w:r>
          </w:p>
          <w:p w:rsidR="00FD59ED" w:rsidRPr="006E20C4" w:rsidRDefault="00FD59ED" w:rsidP="00FD59ED">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FD59ED" w:rsidRPr="006E20C4" w:rsidRDefault="00FD59ED" w:rsidP="00FD59ED">
            <w:pPr>
              <w:jc w:val="center"/>
              <w:rPr>
                <w:rFonts w:ascii="Garamond" w:hAnsi="Garamond"/>
                <w:bCs/>
                <w:color w:val="FF0000"/>
                <w:sz w:val="16"/>
                <w:szCs w:val="16"/>
              </w:rPr>
            </w:pPr>
          </w:p>
        </w:tc>
        <w:tc>
          <w:tcPr>
            <w:tcW w:w="1921"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rPr>
                <w:rFonts w:ascii="Garamond" w:hAnsi="Garamond"/>
                <w:bCs/>
                <w:sz w:val="16"/>
                <w:szCs w:val="16"/>
              </w:rPr>
            </w:pPr>
            <w:r w:rsidRPr="006E20C4">
              <w:rPr>
                <w:rFonts w:ascii="Garamond" w:hAnsi="Garamond"/>
                <w:bCs/>
                <w:sz w:val="16"/>
                <w:szCs w:val="16"/>
              </w:rPr>
              <w:t>1) własne *</w:t>
            </w:r>
          </w:p>
          <w:p w:rsidR="00FD59ED" w:rsidRPr="006E20C4" w:rsidRDefault="00FD59ED" w:rsidP="00FD59ED">
            <w:pPr>
              <w:spacing w:before="60"/>
              <w:rPr>
                <w:rFonts w:ascii="Garamond" w:hAnsi="Garamond"/>
                <w:bCs/>
                <w:sz w:val="16"/>
                <w:szCs w:val="16"/>
              </w:rPr>
            </w:pPr>
            <w:r w:rsidRPr="006E20C4">
              <w:rPr>
                <w:rFonts w:ascii="Garamond" w:hAnsi="Garamond"/>
                <w:bCs/>
                <w:sz w:val="16"/>
                <w:szCs w:val="16"/>
              </w:rPr>
              <w:t>lub</w:t>
            </w:r>
          </w:p>
          <w:p w:rsidR="00FD59ED" w:rsidRPr="006E20C4" w:rsidRDefault="00FD59ED" w:rsidP="00FD59ED">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FD59ED" w:rsidRPr="006E20C4" w:rsidRDefault="00FD59ED" w:rsidP="00FD59ED">
            <w:pPr>
              <w:rPr>
                <w:rFonts w:ascii="Garamond" w:hAnsi="Garamond"/>
                <w:bCs/>
                <w:sz w:val="16"/>
                <w:szCs w:val="16"/>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rPr>
                <w:rFonts w:ascii="Garamond" w:hAnsi="Garamond"/>
                <w:bCs/>
                <w:sz w:val="16"/>
                <w:szCs w:val="16"/>
              </w:rPr>
            </w:pPr>
          </w:p>
        </w:tc>
      </w:tr>
      <w:tr w:rsidR="00FD59ED" w:rsidRPr="006E20C4" w:rsidTr="00FD59ED">
        <w:trPr>
          <w:trHeight w:val="850"/>
        </w:trPr>
        <w:tc>
          <w:tcPr>
            <w:tcW w:w="418"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p>
        </w:tc>
        <w:tc>
          <w:tcPr>
            <w:tcW w:w="1687"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jc w:val="center"/>
              <w:rPr>
                <w:rFonts w:ascii="Garamond" w:hAnsi="Garamond"/>
                <w:bCs/>
                <w:sz w:val="16"/>
                <w:szCs w:val="16"/>
              </w:rPr>
            </w:pPr>
          </w:p>
        </w:tc>
        <w:tc>
          <w:tcPr>
            <w:tcW w:w="2099"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FD59ED" w:rsidRPr="008130D5" w:rsidRDefault="00FD59ED" w:rsidP="00FD59ED">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FD59ED" w:rsidRPr="006E20C4" w:rsidRDefault="00FD59ED" w:rsidP="00FD59ED">
            <w:pPr>
              <w:pStyle w:val="Tekstpodstawowy"/>
              <w:tabs>
                <w:tab w:val="left" w:pos="348"/>
              </w:tabs>
              <w:spacing w:before="120"/>
              <w:ind w:left="54"/>
              <w:rPr>
                <w:rFonts w:ascii="Garamond" w:hAnsi="Garamond"/>
                <w:sz w:val="16"/>
                <w:szCs w:val="16"/>
              </w:rPr>
            </w:pPr>
            <w:r>
              <w:rPr>
                <w:rFonts w:ascii="Garamond" w:hAnsi="Garamond"/>
                <w:sz w:val="16"/>
                <w:szCs w:val="16"/>
              </w:rPr>
              <w:t>do …………………………</w:t>
            </w:r>
          </w:p>
          <w:p w:rsidR="00FD59ED" w:rsidRPr="008130D5" w:rsidRDefault="00FD59ED" w:rsidP="00FD59ED">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FD59ED" w:rsidRPr="008130D5" w:rsidRDefault="00FD59ED" w:rsidP="00FD59ED">
            <w:pPr>
              <w:pStyle w:val="Tekstpodstawowy"/>
              <w:tabs>
                <w:tab w:val="left" w:pos="348"/>
              </w:tabs>
              <w:spacing w:before="120"/>
              <w:ind w:left="54"/>
              <w:rPr>
                <w:rFonts w:ascii="Garamond" w:hAnsi="Garamond"/>
                <w:sz w:val="16"/>
                <w:szCs w:val="16"/>
              </w:rPr>
            </w:pPr>
          </w:p>
        </w:tc>
        <w:tc>
          <w:tcPr>
            <w:tcW w:w="1921" w:type="dxa"/>
            <w:tcBorders>
              <w:top w:val="single" w:sz="4" w:space="0" w:color="auto"/>
              <w:left w:val="single" w:sz="4" w:space="0" w:color="auto"/>
              <w:bottom w:val="single" w:sz="4" w:space="0" w:color="auto"/>
              <w:right w:val="single" w:sz="4" w:space="0" w:color="auto"/>
            </w:tcBorders>
            <w:vAlign w:val="center"/>
          </w:tcPr>
          <w:p w:rsidR="00FD59ED" w:rsidRPr="006E20C4" w:rsidRDefault="00FD59ED" w:rsidP="00FD59ED">
            <w:pPr>
              <w:rPr>
                <w:rFonts w:ascii="Garamond" w:hAnsi="Garamond"/>
                <w:bCs/>
                <w:sz w:val="16"/>
                <w:szCs w:val="16"/>
              </w:rPr>
            </w:pPr>
            <w:r w:rsidRPr="006E20C4">
              <w:rPr>
                <w:rFonts w:ascii="Garamond" w:hAnsi="Garamond"/>
                <w:bCs/>
                <w:sz w:val="16"/>
                <w:szCs w:val="16"/>
              </w:rPr>
              <w:t>1) własne *</w:t>
            </w:r>
          </w:p>
          <w:p w:rsidR="00FD59ED" w:rsidRPr="006E20C4" w:rsidRDefault="00FD59ED" w:rsidP="00FD59ED">
            <w:pPr>
              <w:rPr>
                <w:rFonts w:ascii="Garamond" w:hAnsi="Garamond"/>
                <w:bCs/>
                <w:sz w:val="16"/>
                <w:szCs w:val="16"/>
              </w:rPr>
            </w:pPr>
            <w:r w:rsidRPr="006E20C4">
              <w:rPr>
                <w:rFonts w:ascii="Garamond" w:hAnsi="Garamond"/>
                <w:bCs/>
                <w:sz w:val="16"/>
                <w:szCs w:val="16"/>
              </w:rPr>
              <w:t>lub</w:t>
            </w:r>
          </w:p>
          <w:p w:rsidR="00FD59ED" w:rsidRPr="006E20C4" w:rsidRDefault="00FD59ED" w:rsidP="00FD59ED">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FD59ED" w:rsidRPr="006E20C4" w:rsidRDefault="00FD59ED" w:rsidP="00FD59ED">
            <w:pPr>
              <w:rPr>
                <w:rFonts w:ascii="Garamond" w:hAnsi="Garamond"/>
                <w:bCs/>
                <w:sz w:val="16"/>
                <w:szCs w:val="16"/>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FD59ED" w:rsidRPr="006E20C4" w:rsidRDefault="00FD59ED" w:rsidP="00FD59ED">
            <w:pPr>
              <w:rPr>
                <w:rFonts w:ascii="Garamond" w:hAnsi="Garamond"/>
                <w:bCs/>
                <w:sz w:val="16"/>
                <w:szCs w:val="16"/>
              </w:rPr>
            </w:pPr>
          </w:p>
        </w:tc>
      </w:tr>
    </w:tbl>
    <w:p w:rsidR="00FD59ED" w:rsidRPr="006E20C4" w:rsidRDefault="00FD59ED" w:rsidP="00FD59ED">
      <w:pPr>
        <w:rPr>
          <w:rFonts w:ascii="Garamond" w:hAnsi="Garamond"/>
          <w:sz w:val="16"/>
          <w:szCs w:val="16"/>
        </w:rPr>
      </w:pPr>
      <w:r w:rsidRPr="006E20C4">
        <w:rPr>
          <w:rFonts w:ascii="Garamond" w:hAnsi="Garamond"/>
          <w:sz w:val="16"/>
          <w:szCs w:val="16"/>
        </w:rPr>
        <w:t>* - niepotrzebne skreślić</w:t>
      </w:r>
    </w:p>
    <w:p w:rsidR="00FD59ED" w:rsidRPr="006E20C4" w:rsidRDefault="00FD59ED" w:rsidP="00FD59ED">
      <w:pPr>
        <w:rPr>
          <w:rFonts w:ascii="Garamond" w:hAnsi="Garamond"/>
          <w:sz w:val="18"/>
          <w:szCs w:val="18"/>
        </w:rPr>
      </w:pPr>
    </w:p>
    <w:p w:rsidR="00FD59ED" w:rsidRDefault="00FD59ED" w:rsidP="00FD59ED">
      <w:pPr>
        <w:rPr>
          <w:rFonts w:ascii="Garamond" w:hAnsi="Garamond"/>
          <w:sz w:val="18"/>
          <w:szCs w:val="18"/>
        </w:rPr>
      </w:pPr>
    </w:p>
    <w:p w:rsidR="00FD59ED" w:rsidRDefault="00FD59ED" w:rsidP="00FD59ED">
      <w:pPr>
        <w:rPr>
          <w:rFonts w:ascii="Garamond" w:hAnsi="Garamond"/>
          <w:sz w:val="18"/>
          <w:szCs w:val="18"/>
        </w:rPr>
      </w:pPr>
    </w:p>
    <w:p w:rsidR="00FD59ED" w:rsidRDefault="00FD59ED" w:rsidP="00FD59ED">
      <w:pPr>
        <w:rPr>
          <w:rFonts w:ascii="Garamond" w:hAnsi="Garamond"/>
          <w:sz w:val="18"/>
          <w:szCs w:val="18"/>
        </w:rPr>
      </w:pPr>
    </w:p>
    <w:p w:rsidR="00FD59ED" w:rsidRDefault="00FD59ED" w:rsidP="00FD59ED">
      <w:pPr>
        <w:rPr>
          <w:rFonts w:ascii="Garamond" w:hAnsi="Garamond"/>
          <w:sz w:val="18"/>
          <w:szCs w:val="18"/>
        </w:rPr>
      </w:pPr>
    </w:p>
    <w:p w:rsidR="00FD59ED" w:rsidRPr="006E20C4" w:rsidRDefault="00FD59ED" w:rsidP="00FD59ED">
      <w:pPr>
        <w:rPr>
          <w:rFonts w:ascii="Garamond" w:hAnsi="Garamond"/>
          <w:sz w:val="18"/>
          <w:szCs w:val="18"/>
        </w:rPr>
      </w:pPr>
    </w:p>
    <w:p w:rsidR="00FD59ED" w:rsidRPr="006E20C4" w:rsidRDefault="00FD59ED" w:rsidP="00FD59ED">
      <w:pPr>
        <w:rPr>
          <w:rFonts w:ascii="Garamond" w:hAnsi="Garamond"/>
          <w:sz w:val="18"/>
          <w:szCs w:val="18"/>
        </w:rPr>
      </w:pPr>
    </w:p>
    <w:p w:rsidR="00FD59ED" w:rsidRPr="006E20C4" w:rsidRDefault="00FD59ED" w:rsidP="00FD59ED">
      <w:pPr>
        <w:rPr>
          <w:rFonts w:ascii="Garamond" w:hAnsi="Garamond"/>
          <w:sz w:val="18"/>
          <w:szCs w:val="18"/>
        </w:rPr>
      </w:pPr>
    </w:p>
    <w:p w:rsidR="00FD59ED" w:rsidRPr="006E20C4" w:rsidRDefault="00FD59ED" w:rsidP="00FD59ED">
      <w:pPr>
        <w:rPr>
          <w:rFonts w:ascii="Garamond" w:hAnsi="Garamond"/>
          <w:sz w:val="18"/>
          <w:szCs w:val="18"/>
        </w:rPr>
      </w:pPr>
    </w:p>
    <w:p w:rsidR="00FD59ED" w:rsidRPr="006E20C4" w:rsidRDefault="00FD59ED" w:rsidP="00FD59ED">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FD59ED" w:rsidRPr="006E20C4" w:rsidRDefault="00FD59ED" w:rsidP="00FD59ED">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FD59ED" w:rsidRPr="006E20C4" w:rsidRDefault="00FD59ED" w:rsidP="00FD59ED">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FD59ED" w:rsidRPr="006E20C4" w:rsidRDefault="00FD59ED" w:rsidP="00FD59ED">
      <w:pPr>
        <w:rPr>
          <w:rFonts w:ascii="Garamond" w:hAnsi="Garamond"/>
          <w:sz w:val="18"/>
          <w:szCs w:val="18"/>
        </w:rPr>
      </w:pPr>
    </w:p>
    <w:p w:rsidR="00FD59ED" w:rsidRPr="006E20C4" w:rsidRDefault="00FD59ED" w:rsidP="00FD59ED">
      <w:pPr>
        <w:rPr>
          <w:rFonts w:ascii="Garamond" w:hAnsi="Garamond"/>
          <w:sz w:val="18"/>
          <w:szCs w:val="18"/>
        </w:rPr>
      </w:pPr>
    </w:p>
    <w:p w:rsidR="00FD59ED" w:rsidRDefault="00FD59ED" w:rsidP="00FD59ED">
      <w:pPr>
        <w:jc w:val="right"/>
        <w:rPr>
          <w:rFonts w:ascii="Garamond" w:hAnsi="Garamond"/>
        </w:rPr>
      </w:pPr>
    </w:p>
    <w:p w:rsidR="00FD59ED" w:rsidRDefault="00FD59ED" w:rsidP="00FD59ED">
      <w:pPr>
        <w:jc w:val="right"/>
        <w:rPr>
          <w:rFonts w:ascii="Garamond" w:hAnsi="Garamond"/>
        </w:rPr>
      </w:pPr>
    </w:p>
    <w:p w:rsidR="00941439" w:rsidRDefault="00941439" w:rsidP="00FD59ED">
      <w:pPr>
        <w:jc w:val="right"/>
        <w:rPr>
          <w:rFonts w:ascii="Garamond" w:hAnsi="Garamond"/>
        </w:rPr>
      </w:pPr>
    </w:p>
    <w:p w:rsidR="00941439" w:rsidRDefault="00941439" w:rsidP="00FD59ED">
      <w:pPr>
        <w:jc w:val="right"/>
        <w:rPr>
          <w:rFonts w:ascii="Garamond" w:hAnsi="Garamond"/>
        </w:rPr>
      </w:pPr>
    </w:p>
    <w:p w:rsidR="00941439" w:rsidRDefault="00941439" w:rsidP="00FD59ED">
      <w:pPr>
        <w:jc w:val="right"/>
        <w:rPr>
          <w:rFonts w:ascii="Garamond" w:hAnsi="Garamond"/>
        </w:rPr>
      </w:pPr>
    </w:p>
    <w:p w:rsidR="00941439" w:rsidRDefault="00941439" w:rsidP="00FD59ED">
      <w:pPr>
        <w:jc w:val="right"/>
        <w:rPr>
          <w:rFonts w:ascii="Garamond" w:hAnsi="Garamond"/>
        </w:rPr>
      </w:pPr>
    </w:p>
    <w:p w:rsidR="00941439" w:rsidRDefault="00941439" w:rsidP="00FD59ED">
      <w:pPr>
        <w:jc w:val="right"/>
        <w:rPr>
          <w:rFonts w:ascii="Garamond" w:hAnsi="Garamond"/>
        </w:rPr>
      </w:pPr>
    </w:p>
    <w:p w:rsidR="00941439" w:rsidRDefault="00941439" w:rsidP="00FD59ED">
      <w:pPr>
        <w:jc w:val="right"/>
        <w:rPr>
          <w:rFonts w:ascii="Garamond" w:hAnsi="Garamond"/>
        </w:rPr>
      </w:pPr>
    </w:p>
    <w:p w:rsidR="00941439" w:rsidRDefault="00941439" w:rsidP="00FD59ED">
      <w:pPr>
        <w:jc w:val="right"/>
        <w:rPr>
          <w:rFonts w:ascii="Garamond" w:hAnsi="Garamond"/>
        </w:rPr>
      </w:pPr>
    </w:p>
    <w:p w:rsidR="00FD59ED" w:rsidRDefault="00FD59ED" w:rsidP="00FD59ED">
      <w:pPr>
        <w:jc w:val="right"/>
        <w:rPr>
          <w:rFonts w:ascii="Garamond" w:hAnsi="Garamond"/>
        </w:rPr>
      </w:pPr>
    </w:p>
    <w:p w:rsidR="00FD59ED" w:rsidRPr="00833C45" w:rsidRDefault="00FD59ED" w:rsidP="00FD59ED">
      <w:pPr>
        <w:jc w:val="right"/>
        <w:rPr>
          <w:rFonts w:ascii="Garamond" w:hAnsi="Garamond"/>
        </w:rPr>
      </w:pPr>
      <w:r w:rsidRPr="00833C45">
        <w:rPr>
          <w:rFonts w:ascii="Garamond" w:hAnsi="Garamond"/>
        </w:rPr>
        <w:lastRenderedPageBreak/>
        <w:t>Załącznik nr 4</w:t>
      </w:r>
    </w:p>
    <w:p w:rsidR="00FD59ED" w:rsidRPr="00833C45" w:rsidRDefault="00FD59ED" w:rsidP="00FD59ED">
      <w:pPr>
        <w:rPr>
          <w:rFonts w:ascii="Garamond" w:hAnsi="Garamond"/>
          <w:sz w:val="18"/>
          <w:szCs w:val="18"/>
        </w:rPr>
      </w:pPr>
    </w:p>
    <w:p w:rsidR="00FD59ED" w:rsidRDefault="00FD59ED" w:rsidP="00FD59ED">
      <w:pPr>
        <w:pStyle w:val="Nagwek5"/>
        <w:numPr>
          <w:ilvl w:val="0"/>
          <w:numId w:val="0"/>
        </w:numPr>
        <w:jc w:val="center"/>
        <w:rPr>
          <w:rFonts w:ascii="Garamond" w:hAnsi="Garamond" w:cs="Tahoma"/>
          <w:b/>
          <w:bCs/>
          <w:iCs/>
          <w:sz w:val="22"/>
          <w:szCs w:val="22"/>
        </w:rPr>
      </w:pPr>
    </w:p>
    <w:p w:rsidR="00FD59ED" w:rsidRPr="00833C45" w:rsidRDefault="00FD59ED" w:rsidP="00FD59ED">
      <w:pPr>
        <w:pStyle w:val="Nagwek5"/>
        <w:numPr>
          <w:ilvl w:val="0"/>
          <w:numId w:val="0"/>
        </w:numPr>
        <w:jc w:val="center"/>
        <w:rPr>
          <w:rFonts w:ascii="Garamond" w:hAnsi="Garamond" w:cs="Tahoma"/>
          <w:b/>
          <w:bCs/>
          <w:iCs/>
          <w:sz w:val="22"/>
          <w:szCs w:val="22"/>
        </w:rPr>
      </w:pPr>
      <w:r>
        <w:rPr>
          <w:rFonts w:ascii="Garamond" w:hAnsi="Garamond" w:cs="Tahoma"/>
          <w:b/>
          <w:bCs/>
          <w:iCs/>
          <w:sz w:val="22"/>
          <w:szCs w:val="22"/>
        </w:rPr>
        <w:t xml:space="preserve">OŚWIADCZENIE DOTYCZĄCE </w:t>
      </w:r>
      <w:r w:rsidRPr="00833C45">
        <w:rPr>
          <w:rFonts w:ascii="Garamond" w:hAnsi="Garamond" w:cs="Tahoma"/>
          <w:b/>
          <w:bCs/>
          <w:iCs/>
          <w:sz w:val="22"/>
          <w:szCs w:val="22"/>
        </w:rPr>
        <w:t>OSÓB,</w:t>
      </w:r>
    </w:p>
    <w:p w:rsidR="00FD59ED" w:rsidRPr="00833C45" w:rsidRDefault="00FD59ED" w:rsidP="00FD59ED">
      <w:pPr>
        <w:jc w:val="center"/>
        <w:rPr>
          <w:rFonts w:ascii="Garamond" w:hAnsi="Garamond"/>
          <w:b/>
          <w:sz w:val="22"/>
          <w:szCs w:val="22"/>
        </w:rPr>
      </w:pPr>
      <w:r w:rsidRPr="00833C45">
        <w:rPr>
          <w:rFonts w:ascii="Garamond" w:hAnsi="Garamond"/>
          <w:b/>
          <w:sz w:val="22"/>
          <w:szCs w:val="22"/>
        </w:rPr>
        <w:t>KTÓRE BĘDĄ UCZESTNICZYĆ W WYKONYWANIU ZAMÓWIENIA</w:t>
      </w:r>
    </w:p>
    <w:p w:rsidR="00FD59ED" w:rsidRPr="00833C45" w:rsidRDefault="00FD59ED" w:rsidP="00FD59ED">
      <w:pPr>
        <w:outlineLvl w:val="0"/>
        <w:rPr>
          <w:rFonts w:ascii="Garamond" w:hAnsi="Garamond"/>
          <w:bCs/>
          <w:sz w:val="18"/>
          <w:szCs w:val="18"/>
        </w:rPr>
      </w:pPr>
    </w:p>
    <w:p w:rsidR="00FD59ED" w:rsidRPr="00833C45" w:rsidRDefault="00FD59ED" w:rsidP="00FD59ED">
      <w:pPr>
        <w:pStyle w:val="NormalnyWeb"/>
        <w:rPr>
          <w:rFonts w:ascii="Garamond" w:hAnsi="Garamond" w:cs="Tahoma"/>
          <w:bCs/>
          <w:sz w:val="18"/>
          <w:szCs w:val="18"/>
        </w:rPr>
      </w:pPr>
      <w:r w:rsidRPr="00833C45">
        <w:rPr>
          <w:rFonts w:ascii="Garamond" w:hAnsi="Garamond" w:cs="Tahoma"/>
          <w:bCs/>
          <w:sz w:val="18"/>
          <w:szCs w:val="18"/>
        </w:rPr>
        <w:t>Nazwa i adres Wykonawcy:</w:t>
      </w:r>
    </w:p>
    <w:p w:rsidR="00FD59ED" w:rsidRPr="00833C45" w:rsidRDefault="00FD59ED" w:rsidP="00FD59ED">
      <w:pPr>
        <w:pStyle w:val="NormalnyWeb"/>
        <w:rPr>
          <w:rFonts w:ascii="Garamond" w:hAnsi="Garamond" w:cs="Tahoma"/>
          <w:bCs/>
          <w:sz w:val="18"/>
          <w:szCs w:val="18"/>
        </w:rPr>
      </w:pPr>
      <w:r>
        <w:rPr>
          <w:rFonts w:ascii="Garamond" w:hAnsi="Garamond" w:cs="Tahoma"/>
          <w:bCs/>
          <w:sz w:val="18"/>
          <w:szCs w:val="18"/>
        </w:rPr>
        <w:t>....</w:t>
      </w:r>
      <w:r w:rsidRPr="00833C45">
        <w:rPr>
          <w:rFonts w:ascii="Garamond" w:hAnsi="Garamond" w:cs="Tahoma"/>
          <w:bCs/>
          <w:sz w:val="18"/>
          <w:szCs w:val="18"/>
        </w:rPr>
        <w:t>....................................................................................................................................................................................................</w:t>
      </w:r>
      <w:r>
        <w:rPr>
          <w:rFonts w:ascii="Garamond" w:hAnsi="Garamond" w:cs="Tahoma"/>
          <w:bCs/>
          <w:sz w:val="18"/>
          <w:szCs w:val="18"/>
        </w:rPr>
        <w:t>..............................</w:t>
      </w:r>
    </w:p>
    <w:p w:rsidR="00FD59ED" w:rsidRPr="00833C45" w:rsidRDefault="00FD59ED" w:rsidP="00FD59ED">
      <w:pPr>
        <w:jc w:val="both"/>
        <w:rPr>
          <w:rFonts w:ascii="Garamond" w:hAnsi="Garamond"/>
          <w:bCs/>
          <w:sz w:val="18"/>
          <w:szCs w:val="18"/>
        </w:rPr>
      </w:pPr>
    </w:p>
    <w:p w:rsidR="00FD59ED" w:rsidRPr="00833C45" w:rsidRDefault="00FD59ED" w:rsidP="00FD59ED">
      <w:pPr>
        <w:jc w:val="both"/>
        <w:rPr>
          <w:rFonts w:ascii="Garamond" w:hAnsi="Garamond"/>
          <w:b/>
          <w:bCs/>
          <w:sz w:val="18"/>
          <w:szCs w:val="18"/>
        </w:rPr>
      </w:pPr>
    </w:p>
    <w:p w:rsidR="00FD59ED" w:rsidRPr="00F10F6F" w:rsidRDefault="00FD59ED" w:rsidP="00FD59ED">
      <w:pPr>
        <w:jc w:val="both"/>
        <w:rPr>
          <w:rFonts w:ascii="Garamond" w:hAnsi="Garamond"/>
          <w:b/>
          <w:bCs/>
        </w:rPr>
      </w:pPr>
    </w:p>
    <w:p w:rsidR="00FD59ED" w:rsidRPr="00F10F6F" w:rsidRDefault="00FD59ED" w:rsidP="00FD59ED">
      <w:pPr>
        <w:pStyle w:val="Tekstpodstawowy33"/>
        <w:ind w:right="-2"/>
        <w:rPr>
          <w:rFonts w:ascii="Garamond" w:hAnsi="Garamond" w:cs="Tahoma"/>
          <w:b w:val="0"/>
          <w:szCs w:val="24"/>
        </w:rPr>
      </w:pPr>
      <w:r w:rsidRPr="00F10F6F">
        <w:rPr>
          <w:rFonts w:ascii="Garamond" w:hAnsi="Garamond" w:cs="Tahoma"/>
          <w:b w:val="0"/>
          <w:bCs/>
          <w:szCs w:val="24"/>
        </w:rPr>
        <w:t xml:space="preserve">Oświadczam, że </w:t>
      </w:r>
      <w:r>
        <w:rPr>
          <w:rFonts w:ascii="Garamond" w:hAnsi="Garamond" w:cs="Tahoma"/>
          <w:b w:val="0"/>
          <w:bCs/>
          <w:szCs w:val="24"/>
        </w:rPr>
        <w:t>osoba lub osoby, które</w:t>
      </w:r>
      <w:r w:rsidRPr="00F10F6F">
        <w:rPr>
          <w:rFonts w:ascii="Garamond" w:hAnsi="Garamond" w:cs="Tahoma"/>
          <w:b w:val="0"/>
          <w:bCs/>
          <w:szCs w:val="24"/>
        </w:rPr>
        <w:t xml:space="preserve"> będ</w:t>
      </w:r>
      <w:r>
        <w:rPr>
          <w:rFonts w:ascii="Garamond" w:hAnsi="Garamond" w:cs="Tahoma"/>
          <w:b w:val="0"/>
          <w:bCs/>
          <w:szCs w:val="24"/>
        </w:rPr>
        <w:t>ą</w:t>
      </w:r>
      <w:r w:rsidRPr="00F10F6F">
        <w:rPr>
          <w:rFonts w:ascii="Garamond" w:hAnsi="Garamond" w:cs="Tahoma"/>
          <w:b w:val="0"/>
          <w:bCs/>
          <w:szCs w:val="24"/>
        </w:rPr>
        <w:t xml:space="preserve"> </w:t>
      </w:r>
      <w:r w:rsidRPr="00F10F6F">
        <w:rPr>
          <w:rFonts w:ascii="Garamond" w:hAnsi="Garamond" w:cs="Tahoma"/>
          <w:b w:val="0"/>
          <w:szCs w:val="24"/>
        </w:rPr>
        <w:t>uczestniczyć w wykonywaniu zamówienia posiadają wymagane uprawnienia do realizacji niniejszego zamówienia, zgodnie z warunkami określonymi w ogłoszeniu o zamówieniu i Specyfikacji Istotnych Warunków Zamówienia.</w:t>
      </w:r>
    </w:p>
    <w:p w:rsidR="00FD59ED" w:rsidRPr="00833C45" w:rsidRDefault="00FD59ED" w:rsidP="00FD59ED">
      <w:pPr>
        <w:rPr>
          <w:rFonts w:ascii="Garamond" w:hAnsi="Garamond"/>
          <w:bCs/>
          <w:sz w:val="18"/>
          <w:szCs w:val="18"/>
        </w:rPr>
      </w:pPr>
    </w:p>
    <w:p w:rsidR="00FD59ED" w:rsidRPr="00833C45" w:rsidRDefault="00FD59ED" w:rsidP="00FD59ED">
      <w:pPr>
        <w:rPr>
          <w:rFonts w:ascii="Garamond" w:hAnsi="Garamond"/>
          <w:sz w:val="18"/>
          <w:szCs w:val="18"/>
        </w:rPr>
      </w:pPr>
    </w:p>
    <w:p w:rsidR="00FD59ED" w:rsidRPr="00833C45" w:rsidRDefault="00FD59ED" w:rsidP="00FD59ED">
      <w:pPr>
        <w:rPr>
          <w:rFonts w:ascii="Garamond" w:hAnsi="Garamond"/>
          <w:sz w:val="18"/>
          <w:szCs w:val="18"/>
        </w:rPr>
      </w:pPr>
    </w:p>
    <w:p w:rsidR="00FD59ED" w:rsidRPr="00833C45" w:rsidRDefault="00FD59ED" w:rsidP="00FD59ED">
      <w:pPr>
        <w:rPr>
          <w:rFonts w:ascii="Garamond" w:hAnsi="Garamond"/>
          <w:sz w:val="18"/>
          <w:szCs w:val="18"/>
        </w:rPr>
      </w:pPr>
    </w:p>
    <w:p w:rsidR="00FD59ED" w:rsidRPr="00833C45" w:rsidRDefault="00FD59ED" w:rsidP="00FD59ED">
      <w:pPr>
        <w:rPr>
          <w:rFonts w:ascii="Garamond" w:hAnsi="Garamond"/>
          <w:sz w:val="18"/>
          <w:szCs w:val="18"/>
        </w:rPr>
      </w:pPr>
      <w:r w:rsidRPr="00833C45">
        <w:rPr>
          <w:rFonts w:ascii="Garamond" w:hAnsi="Garamond"/>
          <w:sz w:val="18"/>
          <w:szCs w:val="18"/>
        </w:rPr>
        <w:t>................................,dnia......................</w:t>
      </w:r>
      <w:r w:rsidRPr="00833C45">
        <w:rPr>
          <w:rFonts w:ascii="Garamond" w:hAnsi="Garamond"/>
          <w:sz w:val="18"/>
          <w:szCs w:val="18"/>
        </w:rPr>
        <w:tab/>
      </w:r>
      <w:r w:rsidRPr="00833C45">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833C45">
        <w:rPr>
          <w:rFonts w:ascii="Garamond" w:hAnsi="Garamond"/>
          <w:sz w:val="18"/>
          <w:szCs w:val="18"/>
        </w:rPr>
        <w:t xml:space="preserve">    .............................................................................</w:t>
      </w:r>
    </w:p>
    <w:p w:rsidR="00FD59ED" w:rsidRPr="00833C45" w:rsidRDefault="00FD59ED" w:rsidP="00FD59ED">
      <w:pPr>
        <w:tabs>
          <w:tab w:val="left" w:pos="5103"/>
        </w:tabs>
        <w:jc w:val="center"/>
        <w:rPr>
          <w:rFonts w:ascii="Garamond" w:hAnsi="Garamond"/>
          <w:i/>
          <w:sz w:val="16"/>
          <w:szCs w:val="16"/>
        </w:rPr>
      </w:pPr>
      <w:r w:rsidRPr="00833C45">
        <w:rPr>
          <w:rFonts w:ascii="Garamond" w:hAnsi="Garamond"/>
          <w:i/>
          <w:sz w:val="16"/>
          <w:szCs w:val="16"/>
        </w:rPr>
        <w:tab/>
        <w:t>imię, nazwisko (pieczęć) i podpis osoby</w:t>
      </w:r>
    </w:p>
    <w:p w:rsidR="00FD59ED" w:rsidRPr="00833C45" w:rsidRDefault="00FD59ED" w:rsidP="00FD59ED">
      <w:pPr>
        <w:tabs>
          <w:tab w:val="left" w:pos="5103"/>
        </w:tabs>
        <w:jc w:val="center"/>
        <w:rPr>
          <w:rFonts w:ascii="Garamond" w:hAnsi="Garamond"/>
          <w:i/>
          <w:sz w:val="16"/>
          <w:szCs w:val="16"/>
        </w:rPr>
      </w:pPr>
      <w:r w:rsidRPr="00833C45">
        <w:rPr>
          <w:rFonts w:ascii="Garamond" w:hAnsi="Garamond"/>
          <w:i/>
          <w:sz w:val="16"/>
          <w:szCs w:val="16"/>
        </w:rPr>
        <w:tab/>
        <w:t>upoważnionej do reprezentowania Wykonawcy</w:t>
      </w:r>
    </w:p>
    <w:p w:rsidR="00FD59ED" w:rsidRPr="00833C45" w:rsidRDefault="00FD59ED" w:rsidP="00FD59ED">
      <w:pPr>
        <w:jc w:val="both"/>
        <w:rPr>
          <w:rFonts w:ascii="Garamond" w:hAnsi="Garamond"/>
          <w:sz w:val="18"/>
          <w:szCs w:val="18"/>
        </w:rPr>
      </w:pPr>
    </w:p>
    <w:p w:rsidR="00FD59ED" w:rsidRPr="00833C45" w:rsidRDefault="00FD59ED" w:rsidP="00FD59ED">
      <w:pPr>
        <w:pStyle w:val="xl56"/>
        <w:spacing w:before="0" w:beforeAutospacing="0" w:after="0" w:afterAutospacing="0"/>
        <w:jc w:val="right"/>
        <w:rPr>
          <w:rFonts w:ascii="Garamond" w:hAnsi="Garamond" w:cs="Tahoma"/>
          <w:sz w:val="20"/>
        </w:rPr>
      </w:pPr>
      <w:r w:rsidRPr="00833C45">
        <w:rPr>
          <w:rFonts w:ascii="Garamond" w:hAnsi="Garamond" w:cs="Tahoma"/>
          <w:sz w:val="20"/>
        </w:rPr>
        <w:t xml:space="preserve"> </w:t>
      </w:r>
    </w:p>
    <w:p w:rsidR="00FD59ED" w:rsidRPr="000D3D17" w:rsidRDefault="00FD59ED" w:rsidP="00FD59ED">
      <w:r w:rsidRPr="006E20C4">
        <w:rPr>
          <w:rFonts w:ascii="Garamond" w:hAnsi="Garamond"/>
          <w:sz w:val="18"/>
          <w:szCs w:val="18"/>
        </w:rPr>
        <w:br w:type="page"/>
      </w:r>
    </w:p>
    <w:p w:rsidR="00FD59ED" w:rsidRDefault="00FD59ED" w:rsidP="00FD59ED">
      <w:pPr>
        <w:pStyle w:val="Nagwek1"/>
        <w:tabs>
          <w:tab w:val="left" w:pos="7080"/>
        </w:tabs>
        <w:ind w:left="7080"/>
        <w:jc w:val="left"/>
        <w:rPr>
          <w:rFonts w:ascii="Garamond" w:hAnsi="Garamond"/>
          <w:b w:val="0"/>
          <w:bCs w:val="0"/>
        </w:rPr>
      </w:pPr>
      <w:r w:rsidRPr="000D3D17">
        <w:rPr>
          <w:rFonts w:ascii="Garamond" w:hAnsi="Garamond"/>
          <w:b w:val="0"/>
          <w:bCs w:val="0"/>
        </w:rPr>
        <w:lastRenderedPageBreak/>
        <w:t xml:space="preserve">Załącznik nr </w:t>
      </w:r>
      <w:r>
        <w:rPr>
          <w:rFonts w:ascii="Garamond" w:hAnsi="Garamond"/>
          <w:b w:val="0"/>
          <w:bCs w:val="0"/>
        </w:rPr>
        <w:t xml:space="preserve">5  </w:t>
      </w:r>
    </w:p>
    <w:p w:rsidR="00FD59ED" w:rsidRDefault="00FD59ED" w:rsidP="00FD59ED">
      <w:pPr>
        <w:jc w:val="right"/>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Pełna nazwa Wykonawcy:</w:t>
      </w:r>
    </w:p>
    <w:p w:rsidR="00FD59ED" w:rsidRDefault="00FD59ED" w:rsidP="00FD59ED">
      <w:pPr>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FD59ED" w:rsidRDefault="00FD59ED" w:rsidP="00FD59ED">
      <w:pPr>
        <w:rPr>
          <w:rFonts w:ascii="Garamond" w:hAnsi="Garamond" w:cs="Times New Roman"/>
        </w:rPr>
      </w:pPr>
      <w:r>
        <w:rPr>
          <w:rFonts w:ascii="Garamond" w:hAnsi="Garamond" w:cs="Times New Roman"/>
        </w:rPr>
        <w:t>..............................................................</w:t>
      </w:r>
    </w:p>
    <w:p w:rsidR="00FD59ED" w:rsidRDefault="00FD59ED" w:rsidP="00FD59ED">
      <w:pPr>
        <w:pStyle w:val="Tytu"/>
        <w:jc w:val="left"/>
        <w:rPr>
          <w:rFonts w:ascii="Garamond" w:hAnsi="Garamond"/>
          <w:sz w:val="24"/>
        </w:rPr>
      </w:pPr>
      <w:r>
        <w:rPr>
          <w:rFonts w:ascii="Garamond" w:hAnsi="Garamond"/>
          <w:sz w:val="24"/>
        </w:rPr>
        <w:t>adres siedziby Wykonawcy</w:t>
      </w:r>
    </w:p>
    <w:p w:rsidR="00FD59ED" w:rsidRDefault="00FD59ED" w:rsidP="00FD59ED">
      <w:pPr>
        <w:rPr>
          <w:rFonts w:ascii="Garamond" w:hAnsi="Garamond" w:cs="Times New Roman"/>
        </w:rPr>
      </w:pPr>
      <w:r>
        <w:rPr>
          <w:rFonts w:ascii="Garamond" w:hAnsi="Garamond" w:cs="Times New Roman"/>
        </w:rPr>
        <w:t>ulica......................................................</w:t>
      </w:r>
    </w:p>
    <w:p w:rsidR="00FD59ED" w:rsidRDefault="00FD59ED" w:rsidP="00FD59ED">
      <w:pPr>
        <w:rPr>
          <w:rFonts w:ascii="Garamond" w:hAnsi="Garamond" w:cs="Times New Roman"/>
        </w:rPr>
      </w:pPr>
      <w:r>
        <w:rPr>
          <w:rFonts w:ascii="Garamond" w:hAnsi="Garamond" w:cs="Times New Roman"/>
        </w:rPr>
        <w:t>miasto…………………………………...</w:t>
      </w:r>
    </w:p>
    <w:p w:rsidR="00FD59ED" w:rsidRDefault="00FD59ED" w:rsidP="00FD59ED">
      <w:pPr>
        <w:rPr>
          <w:rFonts w:ascii="Garamond" w:hAnsi="Garamond" w:cs="Times New Roman"/>
        </w:rPr>
      </w:pPr>
      <w:r>
        <w:rPr>
          <w:rFonts w:ascii="Garamond" w:hAnsi="Garamond" w:cs="Times New Roman"/>
        </w:rPr>
        <w:t>województwo  ………………………….</w:t>
      </w:r>
    </w:p>
    <w:p w:rsidR="00FD59ED" w:rsidRDefault="00FD59ED" w:rsidP="00FD59ED">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jc w:val="center"/>
        <w:rPr>
          <w:rFonts w:ascii="Garamond" w:hAnsi="Garamond" w:cs="Times New Roman"/>
          <w:b/>
          <w:bCs/>
          <w:u w:val="single"/>
        </w:rPr>
      </w:pPr>
    </w:p>
    <w:p w:rsidR="00FD59ED" w:rsidRDefault="00FD59ED" w:rsidP="00FD59ED">
      <w:pPr>
        <w:jc w:val="center"/>
        <w:rPr>
          <w:rFonts w:ascii="Garamond" w:hAnsi="Garamond" w:cs="Times New Roman"/>
          <w:b/>
          <w:bCs/>
          <w:u w:val="single"/>
        </w:rPr>
      </w:pPr>
    </w:p>
    <w:p w:rsidR="00FD59ED" w:rsidRDefault="00FD59ED" w:rsidP="00FD59ED">
      <w:pPr>
        <w:spacing w:line="360" w:lineRule="auto"/>
        <w:jc w:val="center"/>
        <w:rPr>
          <w:rFonts w:ascii="Garamond" w:hAnsi="Garamond" w:cs="Times New Roman"/>
          <w:b/>
          <w:bCs/>
          <w:u w:val="single"/>
        </w:rPr>
      </w:pPr>
      <w:r>
        <w:rPr>
          <w:rFonts w:ascii="Garamond" w:hAnsi="Garamond" w:cs="Times New Roman"/>
          <w:b/>
          <w:bCs/>
          <w:u w:val="single"/>
        </w:rPr>
        <w:t>OŚWIADCZENIE</w:t>
      </w:r>
    </w:p>
    <w:p w:rsidR="00FD59ED" w:rsidRDefault="00FD59ED" w:rsidP="00FD59ED">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FD59ED" w:rsidRDefault="00FD59ED" w:rsidP="00FD59ED">
      <w:pPr>
        <w:spacing w:line="360" w:lineRule="auto"/>
        <w:jc w:val="center"/>
        <w:rPr>
          <w:rFonts w:ascii="Garamond" w:hAnsi="Garamond" w:cs="Times New Roman"/>
          <w:b/>
          <w:bCs/>
          <w:u w:val="single"/>
        </w:rPr>
      </w:pPr>
    </w:p>
    <w:p w:rsidR="00FD59ED" w:rsidRDefault="00FD59ED" w:rsidP="00FD59ED">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FD59ED" w:rsidRDefault="00FD59ED" w:rsidP="00FD59ED">
      <w:pPr>
        <w:jc w:val="center"/>
        <w:rPr>
          <w:rFonts w:ascii="Garamond" w:hAnsi="Garamond" w:cs="Times New Roman"/>
        </w:rPr>
      </w:pPr>
      <w:r>
        <w:rPr>
          <w:rFonts w:ascii="Garamond" w:hAnsi="Garamond" w:cs="Times New Roman"/>
        </w:rPr>
        <w:t xml:space="preserve">           </w:t>
      </w:r>
    </w:p>
    <w:p w:rsidR="00FD59ED" w:rsidRDefault="00FD59ED" w:rsidP="00FD59ED">
      <w:pPr>
        <w:jc w:val="center"/>
        <w:rPr>
          <w:rFonts w:ascii="Garamond" w:hAnsi="Garamond" w:cs="Times New Roman"/>
        </w:rPr>
      </w:pPr>
    </w:p>
    <w:p w:rsidR="00FD59ED" w:rsidRDefault="00FD59ED" w:rsidP="00FD59ED">
      <w:pPr>
        <w:jc w:val="center"/>
        <w:rPr>
          <w:rFonts w:ascii="Garamond" w:hAnsi="Garamond" w:cs="Times New Roman"/>
        </w:rPr>
      </w:pPr>
    </w:p>
    <w:p w:rsidR="00FD59ED" w:rsidRDefault="00FD59ED" w:rsidP="00FD59ED">
      <w:pPr>
        <w:rPr>
          <w:rFonts w:ascii="Garamond" w:hAnsi="Garamond" w:cs="Times New Roman"/>
          <w:i/>
        </w:rPr>
      </w:pPr>
      <w:r>
        <w:rPr>
          <w:rFonts w:ascii="Garamond" w:hAnsi="Garamond" w:cs="Times New Roman"/>
          <w:i/>
        </w:rPr>
        <w:t>*niepotrzebne skreślić</w:t>
      </w: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r>
        <w:rPr>
          <w:rFonts w:ascii="Garamond" w:hAnsi="Garamond" w:cs="Times New Roman"/>
        </w:rPr>
        <w:t>…………………………., dnia ………………….. 2013 r.</w:t>
      </w:r>
    </w:p>
    <w:p w:rsidR="00FD59ED" w:rsidRDefault="00FD59ED" w:rsidP="00FD59ED">
      <w:pPr>
        <w:rPr>
          <w:rFonts w:ascii="Garamond" w:hAnsi="Garamond" w:cs="Times New Roman"/>
        </w:rPr>
      </w:pPr>
    </w:p>
    <w:p w:rsidR="00FD59ED" w:rsidRDefault="00FD59ED" w:rsidP="00FD59ED">
      <w:pPr>
        <w:jc w:val="center"/>
        <w:rPr>
          <w:rFonts w:ascii="Garamond" w:hAnsi="Garamond" w:cs="Times New Roman"/>
        </w:rPr>
      </w:pPr>
      <w:r>
        <w:rPr>
          <w:rFonts w:ascii="Garamond" w:hAnsi="Garamond" w:cs="Times New Roman"/>
        </w:rPr>
        <w:t xml:space="preserve">  </w:t>
      </w:r>
    </w:p>
    <w:p w:rsidR="00FD59ED" w:rsidRDefault="00FD59ED" w:rsidP="00FD59ED">
      <w:pPr>
        <w:ind w:left="4956"/>
        <w:rPr>
          <w:rFonts w:ascii="Garamond" w:hAnsi="Garamond" w:cs="Times New Roman"/>
        </w:rPr>
      </w:pPr>
      <w:r>
        <w:rPr>
          <w:rFonts w:ascii="Garamond" w:hAnsi="Garamond" w:cs="Times New Roman"/>
        </w:rPr>
        <w:t xml:space="preserve">                                      </w:t>
      </w:r>
    </w:p>
    <w:p w:rsidR="00FD59ED" w:rsidRDefault="00FD59ED" w:rsidP="00FD59ED">
      <w:pPr>
        <w:ind w:left="4956"/>
        <w:rPr>
          <w:rFonts w:ascii="Garamond" w:hAnsi="Garamond" w:cs="Times New Roman"/>
        </w:rPr>
      </w:pPr>
    </w:p>
    <w:p w:rsidR="00FD59ED" w:rsidRDefault="00FD59ED" w:rsidP="00FD59ED">
      <w:pPr>
        <w:ind w:left="4956"/>
        <w:rPr>
          <w:rFonts w:ascii="Garamond" w:hAnsi="Garamond" w:cs="Times New Roman"/>
        </w:rPr>
      </w:pPr>
      <w:r>
        <w:rPr>
          <w:rFonts w:ascii="Garamond" w:hAnsi="Garamond" w:cs="Times New Roman"/>
        </w:rPr>
        <w:t xml:space="preserve">                                                            ……………………………………………                                                                                                       (pieczątka i podpis osoby uprawnionej)</w:t>
      </w:r>
    </w:p>
    <w:p w:rsidR="00FD59ED" w:rsidRDefault="00FD59ED" w:rsidP="00FD59ED">
      <w:pPr>
        <w:rPr>
          <w:rFonts w:ascii="Garamond" w:hAnsi="Garamond" w:cs="Times New Roman"/>
        </w:rPr>
      </w:pPr>
    </w:p>
    <w:p w:rsidR="00FD59ED" w:rsidRDefault="00FD59ED" w:rsidP="00FD59ED">
      <w:pPr>
        <w:jc w:val="both"/>
        <w:rPr>
          <w:rFonts w:ascii="Garamond" w:hAnsi="Garamond" w:cs="Times New Roman"/>
          <w:i/>
          <w:iCs/>
        </w:rPr>
      </w:pPr>
    </w:p>
    <w:p w:rsidR="00FD59ED" w:rsidRDefault="00FD59ED" w:rsidP="00FD59ED">
      <w:pPr>
        <w:jc w:val="both"/>
        <w:rPr>
          <w:rFonts w:ascii="Garamond" w:hAnsi="Garamond" w:cs="Times New Roman"/>
          <w:i/>
          <w:iCs/>
        </w:rPr>
      </w:pPr>
    </w:p>
    <w:p w:rsidR="00FD59ED" w:rsidRDefault="00FD59ED" w:rsidP="00FD59ED">
      <w:pPr>
        <w:jc w:val="both"/>
        <w:rPr>
          <w:rFonts w:ascii="Garamond" w:hAnsi="Garamond" w:cs="Times New Roman"/>
          <w:i/>
          <w:iCs/>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rPr>
      </w:pPr>
    </w:p>
    <w:p w:rsidR="00FD59ED" w:rsidRDefault="00FD59ED" w:rsidP="00FD59ED">
      <w:pPr>
        <w:rPr>
          <w:rFonts w:ascii="Garamond" w:hAnsi="Garamond" w:cs="Times New Roman"/>
          <w:i/>
        </w:rPr>
      </w:pPr>
    </w:p>
    <w:p w:rsidR="00FD59ED" w:rsidRPr="000D3D17" w:rsidRDefault="00FD59ED" w:rsidP="00FD59ED">
      <w:pPr>
        <w:ind w:left="7080"/>
        <w:rPr>
          <w:rFonts w:ascii="Garamond" w:hAnsi="Garamond" w:cs="Times New Roman"/>
        </w:rPr>
      </w:pPr>
      <w:r>
        <w:rPr>
          <w:rFonts w:ascii="Garamond" w:hAnsi="Garamond" w:cs="Times New Roman"/>
        </w:rPr>
        <w:lastRenderedPageBreak/>
        <w:t>Załącznik nr 6</w:t>
      </w:r>
    </w:p>
    <w:p w:rsidR="00FD59ED" w:rsidRDefault="00FD59ED" w:rsidP="00FD59ED">
      <w:pPr>
        <w:rPr>
          <w:rFonts w:ascii="Garamond" w:hAnsi="Garamond" w:cs="Times New Roman"/>
        </w:rPr>
      </w:pPr>
      <w:r>
        <w:rPr>
          <w:rFonts w:ascii="Garamond" w:hAnsi="Garamond" w:cs="Times New Roman"/>
        </w:rPr>
        <w:t>………………………………………</w:t>
      </w:r>
    </w:p>
    <w:p w:rsidR="00FD59ED" w:rsidRDefault="00FD59ED" w:rsidP="00FD59ED">
      <w:pPr>
        <w:rPr>
          <w:rFonts w:ascii="Garamond" w:hAnsi="Garamond" w:cs="Times New Roman"/>
        </w:rPr>
      </w:pPr>
      <w:r>
        <w:rPr>
          <w:rFonts w:ascii="Garamond" w:hAnsi="Garamond" w:cs="Times New Roman"/>
        </w:rPr>
        <w:t xml:space="preserve">           Nazwa i adres Wykonawcy</w:t>
      </w:r>
    </w:p>
    <w:p w:rsidR="00FD59ED" w:rsidRDefault="00FD59ED" w:rsidP="00FD59ED">
      <w:pPr>
        <w:rPr>
          <w:rFonts w:ascii="Garamond" w:hAnsi="Garamond" w:cs="Times New Roman"/>
        </w:rPr>
      </w:pPr>
      <w:r>
        <w:rPr>
          <w:rFonts w:ascii="Garamond" w:hAnsi="Garamond" w:cs="Times New Roman"/>
        </w:rPr>
        <w:t>………………………………………</w:t>
      </w:r>
    </w:p>
    <w:p w:rsidR="00FD59ED" w:rsidRDefault="00FD59ED" w:rsidP="00FD59ED">
      <w:pPr>
        <w:ind w:left="708" w:firstLine="708"/>
        <w:rPr>
          <w:rFonts w:ascii="Garamond" w:hAnsi="Garamond" w:cs="Times New Roman"/>
        </w:rPr>
      </w:pPr>
      <w:r>
        <w:rPr>
          <w:rFonts w:ascii="Garamond" w:hAnsi="Garamond" w:cs="Times New Roman"/>
        </w:rPr>
        <w:t>NIP</w:t>
      </w:r>
    </w:p>
    <w:p w:rsidR="00FD59ED" w:rsidRDefault="00FD59ED" w:rsidP="00FD59ED">
      <w:pPr>
        <w:rPr>
          <w:rFonts w:ascii="Garamond" w:hAnsi="Garamond" w:cs="Times New Roman"/>
        </w:rPr>
      </w:pPr>
      <w:r>
        <w:rPr>
          <w:rFonts w:ascii="Garamond" w:hAnsi="Garamond" w:cs="Times New Roman"/>
        </w:rPr>
        <w:t>………………………………………</w:t>
      </w:r>
    </w:p>
    <w:p w:rsidR="00FD59ED" w:rsidRDefault="00FD59ED" w:rsidP="00FD59ED">
      <w:pPr>
        <w:ind w:left="708" w:firstLine="708"/>
        <w:rPr>
          <w:rFonts w:ascii="Garamond" w:hAnsi="Garamond" w:cs="Times New Roman"/>
        </w:rPr>
      </w:pPr>
      <w:r>
        <w:rPr>
          <w:rFonts w:ascii="Garamond" w:hAnsi="Garamond" w:cs="Times New Roman"/>
        </w:rPr>
        <w:t>REGON</w:t>
      </w:r>
    </w:p>
    <w:p w:rsidR="00FD59ED" w:rsidRDefault="00FD59ED" w:rsidP="00FD59ED">
      <w:pPr>
        <w:rPr>
          <w:rFonts w:ascii="Garamond" w:hAnsi="Garamond" w:cs="Times New Roman"/>
        </w:rPr>
      </w:pPr>
    </w:p>
    <w:p w:rsidR="00FD59ED" w:rsidRDefault="00FD59ED" w:rsidP="00FD59ED">
      <w:pPr>
        <w:jc w:val="center"/>
        <w:rPr>
          <w:rFonts w:ascii="Garamond" w:hAnsi="Garamond" w:cs="Times New Roman"/>
          <w:b/>
          <w:bCs/>
          <w:u w:val="single"/>
        </w:rPr>
      </w:pPr>
      <w:r>
        <w:rPr>
          <w:rFonts w:ascii="Garamond" w:hAnsi="Garamond" w:cs="Times New Roman"/>
          <w:b/>
          <w:bCs/>
          <w:u w:val="single"/>
        </w:rPr>
        <w:t>OŚWIADCZENIE</w:t>
      </w:r>
    </w:p>
    <w:p w:rsidR="00FD59ED" w:rsidRDefault="00FD59ED" w:rsidP="00FD59ED">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FD59ED" w:rsidRPr="007C3242" w:rsidRDefault="00FD59ED" w:rsidP="00FD59ED">
      <w:pPr>
        <w:jc w:val="both"/>
        <w:rPr>
          <w:rFonts w:ascii="Tahoma" w:hAnsi="Tahoma"/>
          <w:sz w:val="18"/>
          <w:szCs w:val="18"/>
        </w:rPr>
      </w:pPr>
    </w:p>
    <w:p w:rsidR="00FD59ED" w:rsidRPr="00316B4F" w:rsidRDefault="00FD59ED" w:rsidP="00FD59ED">
      <w:pPr>
        <w:jc w:val="both"/>
        <w:rPr>
          <w:rFonts w:ascii="Garamond" w:hAnsi="Garamond"/>
        </w:rPr>
      </w:pPr>
    </w:p>
    <w:p w:rsidR="00FD59ED" w:rsidRPr="00316B4F" w:rsidRDefault="00FD59ED" w:rsidP="00FD59ED">
      <w:pPr>
        <w:jc w:val="both"/>
        <w:rPr>
          <w:rFonts w:ascii="Garamond" w:hAnsi="Garamond"/>
        </w:rPr>
      </w:pPr>
      <w:r w:rsidRPr="00316B4F">
        <w:rPr>
          <w:rFonts w:ascii="Garamond" w:hAnsi="Garamond"/>
        </w:rPr>
        <w:t xml:space="preserve">Nazwisko, imię i adres zamieszkania Wykonawcy: </w:t>
      </w:r>
    </w:p>
    <w:p w:rsidR="00FD59ED" w:rsidRPr="00316B4F" w:rsidRDefault="00FD59ED" w:rsidP="00FD59ED">
      <w:pPr>
        <w:rPr>
          <w:rFonts w:ascii="Garamond" w:hAnsi="Garamond"/>
        </w:rPr>
      </w:pPr>
    </w:p>
    <w:p w:rsidR="00FD59ED" w:rsidRPr="00316B4F" w:rsidRDefault="00FD59ED" w:rsidP="00FD59ED">
      <w:pPr>
        <w:rPr>
          <w:rFonts w:ascii="Garamond" w:hAnsi="Garamond"/>
        </w:rPr>
      </w:pPr>
      <w:r w:rsidRPr="00316B4F">
        <w:rPr>
          <w:rFonts w:ascii="Garamond" w:hAnsi="Garamond"/>
        </w:rPr>
        <w:t>......................................................................................................................................................................</w:t>
      </w:r>
    </w:p>
    <w:p w:rsidR="00FD59ED" w:rsidRPr="00316B4F" w:rsidRDefault="00FD59ED" w:rsidP="00FD59ED">
      <w:pPr>
        <w:rPr>
          <w:rFonts w:ascii="Garamond" w:hAnsi="Garamond"/>
        </w:rPr>
      </w:pPr>
    </w:p>
    <w:p w:rsidR="00FD59ED" w:rsidRPr="00316B4F" w:rsidRDefault="00FD59ED" w:rsidP="00FD59ED">
      <w:pPr>
        <w:rPr>
          <w:rFonts w:ascii="Garamond" w:hAnsi="Garamond"/>
        </w:rPr>
      </w:pPr>
      <w:r w:rsidRPr="00316B4F">
        <w:rPr>
          <w:rFonts w:ascii="Garamond" w:hAnsi="Garamond"/>
        </w:rPr>
        <w:t>Zarejestrowana nazwa i siedziba firmy: *</w:t>
      </w:r>
    </w:p>
    <w:p w:rsidR="00FD59ED" w:rsidRPr="00316B4F" w:rsidRDefault="00FD59ED" w:rsidP="00FD59ED">
      <w:pPr>
        <w:rPr>
          <w:rFonts w:ascii="Garamond" w:hAnsi="Garamond"/>
        </w:rPr>
      </w:pPr>
    </w:p>
    <w:p w:rsidR="00FD59ED" w:rsidRPr="00316B4F" w:rsidRDefault="00FD59ED" w:rsidP="00FD59ED">
      <w:pPr>
        <w:rPr>
          <w:rFonts w:ascii="Garamond" w:hAnsi="Garamond"/>
        </w:rPr>
      </w:pPr>
      <w:r w:rsidRPr="00316B4F">
        <w:rPr>
          <w:rFonts w:ascii="Garamond" w:hAnsi="Garamond"/>
        </w:rPr>
        <w:t>......................................................................................................................................................................</w:t>
      </w:r>
    </w:p>
    <w:p w:rsidR="00FD59ED" w:rsidRPr="00316B4F" w:rsidRDefault="00FD59ED" w:rsidP="00FD59ED">
      <w:pPr>
        <w:rPr>
          <w:rFonts w:ascii="Garamond" w:hAnsi="Garamond"/>
        </w:rPr>
      </w:pPr>
    </w:p>
    <w:p w:rsidR="00FD59ED" w:rsidRPr="00316B4F" w:rsidRDefault="00FD59ED" w:rsidP="00FD59ED">
      <w:pPr>
        <w:rPr>
          <w:rFonts w:ascii="Garamond" w:hAnsi="Garamond"/>
        </w:rPr>
      </w:pPr>
      <w:r w:rsidRPr="00316B4F">
        <w:rPr>
          <w:rFonts w:ascii="Garamond" w:hAnsi="Garamond"/>
        </w:rPr>
        <w:t xml:space="preserve">zgodnie z aktualnym CEIDG** / </w:t>
      </w:r>
    </w:p>
    <w:p w:rsidR="00FD59ED" w:rsidRPr="00E7455F" w:rsidRDefault="00FD59ED" w:rsidP="00FD59ED">
      <w:pPr>
        <w:rPr>
          <w:rFonts w:ascii="Garamond" w:hAnsi="Garamond"/>
          <w:sz w:val="18"/>
          <w:szCs w:val="18"/>
        </w:rPr>
      </w:pPr>
      <w:r w:rsidRPr="00316B4F">
        <w:rPr>
          <w:rFonts w:ascii="Garamond" w:hAnsi="Garamond"/>
        </w:rPr>
        <w:t>z wpisem do ewidencji działalności gospodarczej prowadzonej przez: ......................................... pod Nr …....**</w:t>
      </w:r>
    </w:p>
    <w:p w:rsidR="00FD59ED" w:rsidRPr="00E7455F" w:rsidRDefault="00FD59ED" w:rsidP="00FD59ED">
      <w:pPr>
        <w:rPr>
          <w:rFonts w:ascii="Garamond" w:hAnsi="Garamond"/>
          <w:i/>
          <w:sz w:val="18"/>
          <w:szCs w:val="18"/>
        </w:rPr>
      </w:pPr>
      <w:r w:rsidRPr="00E7455F">
        <w:rPr>
          <w:rFonts w:ascii="Garamond" w:hAnsi="Garamond"/>
          <w:i/>
          <w:sz w:val="18"/>
          <w:szCs w:val="18"/>
        </w:rPr>
        <w:t xml:space="preserve">                                                                                                            (nazwa organu wydającego zaświadczenie)</w:t>
      </w:r>
    </w:p>
    <w:p w:rsidR="00FD59ED" w:rsidRPr="00316B4F" w:rsidRDefault="00FD59ED" w:rsidP="00FD59ED">
      <w:pPr>
        <w:rPr>
          <w:rFonts w:ascii="Garamond" w:hAnsi="Garamond"/>
          <w:i/>
        </w:rPr>
      </w:pPr>
    </w:p>
    <w:p w:rsidR="00FD59ED" w:rsidRPr="00316B4F" w:rsidRDefault="00FD59ED" w:rsidP="00FD59ED">
      <w:pPr>
        <w:rPr>
          <w:rFonts w:ascii="Garamond" w:hAnsi="Garamond"/>
        </w:rPr>
      </w:pPr>
    </w:p>
    <w:p w:rsidR="00FD59ED" w:rsidRPr="00316B4F" w:rsidRDefault="00FD59ED" w:rsidP="00FD59ED">
      <w:pPr>
        <w:rPr>
          <w:rFonts w:ascii="Garamond" w:hAnsi="Garamond"/>
        </w:rPr>
      </w:pPr>
    </w:p>
    <w:p w:rsidR="00FD59ED" w:rsidRPr="00316B4F" w:rsidRDefault="00FD59ED" w:rsidP="00FD59ED">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D59ED" w:rsidRPr="00316B4F" w:rsidRDefault="00FD59ED" w:rsidP="00FD59ED">
      <w:pPr>
        <w:jc w:val="right"/>
        <w:rPr>
          <w:rFonts w:ascii="Garamond" w:hAnsi="Garamond"/>
        </w:rPr>
      </w:pPr>
    </w:p>
    <w:p w:rsidR="00FD59ED" w:rsidRPr="00316B4F" w:rsidRDefault="00FD59ED" w:rsidP="00FD59ED">
      <w:pPr>
        <w:rPr>
          <w:rFonts w:ascii="Garamond" w:hAnsi="Garamond"/>
        </w:rPr>
      </w:pPr>
    </w:p>
    <w:p w:rsidR="00FD59ED" w:rsidRPr="00316B4F" w:rsidRDefault="00FD59ED" w:rsidP="00FD59ED">
      <w:pPr>
        <w:rPr>
          <w:rFonts w:ascii="Garamond" w:hAnsi="Garamond"/>
        </w:rPr>
      </w:pPr>
    </w:p>
    <w:p w:rsidR="00FD59ED" w:rsidRPr="00316B4F" w:rsidRDefault="00FD59ED" w:rsidP="00FD59ED">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FD59ED" w:rsidRPr="00E7455F" w:rsidRDefault="00FD59ED" w:rsidP="00FD59ED">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FD59ED" w:rsidRPr="00E7455F" w:rsidRDefault="00FD59ED" w:rsidP="00FD59ED">
      <w:pPr>
        <w:tabs>
          <w:tab w:val="left" w:pos="5103"/>
        </w:tabs>
        <w:jc w:val="center"/>
        <w:rPr>
          <w:rFonts w:ascii="Garamond" w:hAnsi="Garamond"/>
          <w:i/>
        </w:rPr>
      </w:pPr>
      <w:r w:rsidRPr="00E7455F">
        <w:rPr>
          <w:rFonts w:ascii="Garamond" w:hAnsi="Garamond"/>
          <w:i/>
        </w:rPr>
        <w:tab/>
        <w:t>upoważnionej do reprezentowania Wykonawcy</w:t>
      </w:r>
    </w:p>
    <w:p w:rsidR="00FD59ED" w:rsidRPr="00E7455F" w:rsidRDefault="00FD59ED" w:rsidP="00FD59ED">
      <w:pPr>
        <w:rPr>
          <w:rFonts w:ascii="Garamond" w:hAnsi="Garamond"/>
        </w:rPr>
      </w:pPr>
    </w:p>
    <w:p w:rsidR="00FD59ED" w:rsidRPr="00E7455F" w:rsidRDefault="00FD59ED" w:rsidP="00FD59ED">
      <w:pPr>
        <w:rPr>
          <w:rFonts w:ascii="Garamond" w:hAnsi="Garamond"/>
        </w:rPr>
      </w:pPr>
    </w:p>
    <w:p w:rsidR="00FD59ED" w:rsidRPr="00E7455F" w:rsidRDefault="00FD59ED" w:rsidP="00FD59ED">
      <w:pPr>
        <w:tabs>
          <w:tab w:val="left" w:pos="5103"/>
        </w:tabs>
        <w:rPr>
          <w:rFonts w:ascii="Garamond" w:hAnsi="Garamond"/>
          <w:i/>
        </w:rPr>
      </w:pPr>
      <w:r w:rsidRPr="00E7455F">
        <w:rPr>
          <w:rFonts w:ascii="Garamond" w:hAnsi="Garamond"/>
          <w:i/>
        </w:rPr>
        <w:t>* - jeżeli dotyczy</w:t>
      </w:r>
    </w:p>
    <w:p w:rsidR="00FD59ED" w:rsidRPr="00E7455F" w:rsidRDefault="00FD59ED" w:rsidP="00FD59ED">
      <w:pPr>
        <w:tabs>
          <w:tab w:val="left" w:pos="5103"/>
        </w:tabs>
        <w:rPr>
          <w:rFonts w:ascii="Garamond" w:hAnsi="Garamond"/>
          <w:i/>
        </w:rPr>
      </w:pPr>
    </w:p>
    <w:p w:rsidR="00FD59ED" w:rsidRPr="00E7455F" w:rsidRDefault="00FD59ED" w:rsidP="00FD59ED">
      <w:pPr>
        <w:ind w:left="6372"/>
        <w:jc w:val="center"/>
        <w:rPr>
          <w:rFonts w:ascii="Garamond" w:hAnsi="Garamond"/>
          <w:i/>
        </w:rPr>
      </w:pPr>
      <w:r w:rsidRPr="00E7455F">
        <w:rPr>
          <w:rFonts w:ascii="Garamond" w:hAnsi="Garamond"/>
          <w:i/>
        </w:rPr>
        <w:t>** - niepotrzebne skreślić</w:t>
      </w:r>
    </w:p>
    <w:p w:rsidR="00FD59ED" w:rsidRPr="00316B4F" w:rsidRDefault="00FD59ED" w:rsidP="00FD59ED">
      <w:pPr>
        <w:ind w:left="6372"/>
        <w:jc w:val="center"/>
        <w:rPr>
          <w:rFonts w:ascii="Garamond" w:hAnsi="Garamond"/>
          <w:i/>
        </w:rPr>
      </w:pPr>
    </w:p>
    <w:p w:rsidR="00FD59ED" w:rsidRPr="00316B4F" w:rsidRDefault="00FD59ED" w:rsidP="00FD59ED">
      <w:pPr>
        <w:ind w:left="6372"/>
        <w:jc w:val="center"/>
        <w:rPr>
          <w:rFonts w:ascii="Garamond" w:hAnsi="Garamond"/>
          <w:i/>
        </w:rPr>
      </w:pPr>
    </w:p>
    <w:p w:rsidR="00FD59ED" w:rsidRDefault="00FD59ED" w:rsidP="00FD59ED">
      <w:pPr>
        <w:ind w:left="6372"/>
        <w:jc w:val="center"/>
        <w:rPr>
          <w:rFonts w:ascii="Garamond" w:hAnsi="Garamond"/>
          <w:i/>
        </w:rPr>
      </w:pPr>
    </w:p>
    <w:p w:rsidR="00FD59ED" w:rsidRDefault="00FD59ED" w:rsidP="00FD59ED">
      <w:pPr>
        <w:ind w:left="6372"/>
        <w:jc w:val="center"/>
        <w:rPr>
          <w:rFonts w:ascii="Garamond" w:hAnsi="Garamond"/>
          <w:i/>
        </w:rPr>
      </w:pPr>
    </w:p>
    <w:p w:rsidR="00FD59ED" w:rsidRPr="00316B4F" w:rsidRDefault="00FD59ED" w:rsidP="00FD59ED">
      <w:pPr>
        <w:ind w:left="6372"/>
        <w:jc w:val="center"/>
        <w:rPr>
          <w:rFonts w:ascii="Garamond" w:hAnsi="Garamond"/>
          <w:i/>
        </w:rPr>
      </w:pPr>
    </w:p>
    <w:p w:rsidR="00FD59ED" w:rsidRDefault="00FD59ED" w:rsidP="00FD59ED">
      <w:pPr>
        <w:ind w:left="6372"/>
        <w:jc w:val="center"/>
        <w:rPr>
          <w:rFonts w:ascii="Garamond" w:hAnsi="Garamond"/>
          <w:i/>
        </w:rPr>
      </w:pPr>
    </w:p>
    <w:p w:rsidR="00FD59ED" w:rsidRPr="00DA3C4E" w:rsidRDefault="00FD59ED" w:rsidP="00FD59ED">
      <w:pPr>
        <w:ind w:left="6372"/>
        <w:jc w:val="center"/>
        <w:rPr>
          <w:rFonts w:ascii="Garamond" w:hAnsi="Garamond"/>
        </w:rPr>
      </w:pPr>
      <w:r w:rsidRPr="00DA3C4E">
        <w:rPr>
          <w:rFonts w:ascii="Garamond" w:hAnsi="Garamond"/>
        </w:rPr>
        <w:lastRenderedPageBreak/>
        <w:t>Załącznik nr</w:t>
      </w:r>
      <w:r>
        <w:rPr>
          <w:rFonts w:ascii="Garamond" w:hAnsi="Garamond"/>
        </w:rPr>
        <w:t xml:space="preserve"> </w:t>
      </w:r>
      <w:r w:rsidRPr="00DA3C4E">
        <w:rPr>
          <w:rFonts w:ascii="Garamond" w:hAnsi="Garamond"/>
        </w:rPr>
        <w:t>7</w:t>
      </w:r>
    </w:p>
    <w:p w:rsidR="00FD59ED" w:rsidRDefault="00FD59ED" w:rsidP="00FD59ED">
      <w:pPr>
        <w:rPr>
          <w:rFonts w:ascii="Garamond" w:hAnsi="Garamond"/>
          <w:b/>
        </w:rPr>
      </w:pPr>
    </w:p>
    <w:p w:rsidR="00FD59ED" w:rsidRDefault="00FD59ED" w:rsidP="00FD59ED">
      <w:pPr>
        <w:pStyle w:val="Tytu"/>
        <w:tabs>
          <w:tab w:val="left" w:pos="540"/>
        </w:tabs>
      </w:pPr>
    </w:p>
    <w:p w:rsidR="00FD59ED" w:rsidRDefault="00FD59ED" w:rsidP="00FD59ED">
      <w:pPr>
        <w:pStyle w:val="Tytu"/>
        <w:tabs>
          <w:tab w:val="left" w:pos="540"/>
        </w:tabs>
        <w:rPr>
          <w:rFonts w:ascii="Garamond" w:hAnsi="Garamond"/>
          <w:b w:val="0"/>
          <w:iCs/>
          <w:color w:val="000000"/>
          <w:sz w:val="24"/>
        </w:rPr>
      </w:pPr>
    </w:p>
    <w:p w:rsidR="00FD59ED" w:rsidRPr="00DA3C4E" w:rsidRDefault="00FD59ED" w:rsidP="00FD59ED">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FD59ED" w:rsidRDefault="00FD59ED" w:rsidP="00FD59ED">
      <w:pPr>
        <w:pStyle w:val="Tytu"/>
        <w:tabs>
          <w:tab w:val="left" w:pos="540"/>
        </w:tabs>
        <w:rPr>
          <w:rFonts w:ascii="Garamond" w:hAnsi="Garamond"/>
          <w:b w:val="0"/>
          <w:color w:val="000000"/>
          <w:sz w:val="24"/>
        </w:rPr>
      </w:pPr>
    </w:p>
    <w:p w:rsidR="00FD59ED" w:rsidRDefault="00FD59ED" w:rsidP="00FD59ED">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FD59ED" w:rsidTr="00FD59ED">
        <w:trPr>
          <w:cantSplit/>
        </w:trPr>
        <w:tc>
          <w:tcPr>
            <w:tcW w:w="1134" w:type="dxa"/>
            <w:tcBorders>
              <w:top w:val="single" w:sz="4" w:space="0" w:color="000000"/>
              <w:left w:val="single" w:sz="4" w:space="0" w:color="000000"/>
              <w:bottom w:val="single" w:sz="4" w:space="0" w:color="000000"/>
            </w:tcBorders>
            <w:vAlign w:val="center"/>
          </w:tcPr>
          <w:p w:rsidR="00FD59ED" w:rsidRDefault="00FD59ED" w:rsidP="00FD59ED">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FD59ED" w:rsidRDefault="00FD59ED" w:rsidP="00FD59ED">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FD59ED" w:rsidRDefault="00FD59ED" w:rsidP="00FD59ED">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FD59ED" w:rsidRDefault="00FD59ED" w:rsidP="00FD59ED">
            <w:pPr>
              <w:pStyle w:val="Nagwek7"/>
              <w:tabs>
                <w:tab w:val="left" w:pos="0"/>
              </w:tabs>
              <w:snapToGrid w:val="0"/>
              <w:rPr>
                <w:rFonts w:ascii="Garamond" w:hAnsi="Garamond"/>
              </w:rPr>
            </w:pPr>
            <w:r>
              <w:rPr>
                <w:rFonts w:ascii="Garamond" w:hAnsi="Garamond"/>
              </w:rPr>
              <w:t>Numer telefonu i faksu</w:t>
            </w:r>
          </w:p>
        </w:tc>
      </w:tr>
      <w:tr w:rsidR="00FD59ED" w:rsidTr="00FD59ED">
        <w:trPr>
          <w:cantSplit/>
          <w:trHeight w:val="267"/>
        </w:trPr>
        <w:tc>
          <w:tcPr>
            <w:tcW w:w="1134" w:type="dxa"/>
            <w:tcBorders>
              <w:top w:val="single" w:sz="4" w:space="0" w:color="000000"/>
              <w:left w:val="single" w:sz="4" w:space="0" w:color="000000"/>
              <w:bottom w:val="single" w:sz="4" w:space="0" w:color="000000"/>
            </w:tcBorders>
            <w:vAlign w:val="center"/>
          </w:tcPr>
          <w:p w:rsidR="00FD59ED" w:rsidRDefault="00FD59ED" w:rsidP="00FD59ED">
            <w:pPr>
              <w:snapToGrid w:val="0"/>
              <w:jc w:val="center"/>
              <w:rPr>
                <w:rFonts w:ascii="Garamond" w:hAnsi="Garamond"/>
                <w:sz w:val="22"/>
                <w:szCs w:val="22"/>
              </w:rPr>
            </w:pPr>
          </w:p>
          <w:p w:rsidR="00FD59ED" w:rsidRDefault="00FD59ED" w:rsidP="00FD59ED">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FD59ED" w:rsidRDefault="00FD59ED" w:rsidP="00FD59ED">
            <w:pPr>
              <w:pStyle w:val="pkt"/>
              <w:snapToGrid w:val="0"/>
              <w:rPr>
                <w:rFonts w:ascii="Garamond" w:hAnsi="Garamond"/>
              </w:rPr>
            </w:pPr>
          </w:p>
          <w:p w:rsidR="00FD59ED" w:rsidRDefault="00FD59ED" w:rsidP="00FD59ED">
            <w:pPr>
              <w:pStyle w:val="pkt"/>
              <w:rPr>
                <w:rFonts w:ascii="Garamond" w:hAnsi="Garamond"/>
              </w:rPr>
            </w:pPr>
          </w:p>
          <w:p w:rsidR="00FD59ED" w:rsidRDefault="00FD59ED" w:rsidP="00FD59ED">
            <w:pPr>
              <w:pStyle w:val="pkt"/>
              <w:rPr>
                <w:rFonts w:ascii="Garamond" w:hAnsi="Garamond"/>
              </w:rPr>
            </w:pPr>
          </w:p>
          <w:p w:rsidR="00FD59ED" w:rsidRDefault="00FD59ED" w:rsidP="00FD59ED">
            <w:pPr>
              <w:pStyle w:val="pkt"/>
              <w:rPr>
                <w:rFonts w:ascii="Garamond" w:hAnsi="Garamond"/>
              </w:rPr>
            </w:pPr>
          </w:p>
          <w:p w:rsidR="00FD59ED" w:rsidRDefault="00FD59ED" w:rsidP="00FD59ED">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FD59ED" w:rsidRDefault="00FD59ED" w:rsidP="00FD59ED">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FD59ED" w:rsidRDefault="00FD59ED" w:rsidP="00FD59ED">
            <w:pPr>
              <w:snapToGrid w:val="0"/>
              <w:rPr>
                <w:rFonts w:ascii="Garamond" w:hAnsi="Garamond"/>
                <w:sz w:val="22"/>
                <w:szCs w:val="22"/>
              </w:rPr>
            </w:pPr>
          </w:p>
        </w:tc>
      </w:tr>
    </w:tbl>
    <w:p w:rsidR="00FD59ED" w:rsidRDefault="00FD59ED" w:rsidP="00FD59ED"/>
    <w:p w:rsidR="00FD59ED" w:rsidRDefault="00FD59ED" w:rsidP="00FD59ED">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FD59ED" w:rsidRDefault="00FD59ED" w:rsidP="00FD59ED">
      <w:pPr>
        <w:spacing w:line="360" w:lineRule="auto"/>
        <w:rPr>
          <w:rFonts w:ascii="Garamond" w:hAnsi="Garamond"/>
        </w:rPr>
      </w:pPr>
      <w:r>
        <w:rPr>
          <w:rFonts w:ascii="Garamond" w:hAnsi="Garamond"/>
        </w:rPr>
        <w:t>…………………………………………………………………………………………..………</w:t>
      </w:r>
    </w:p>
    <w:p w:rsidR="00FD59ED" w:rsidRDefault="00FD59ED" w:rsidP="00FD59ED">
      <w:pPr>
        <w:spacing w:line="360" w:lineRule="auto"/>
        <w:jc w:val="center"/>
        <w:rPr>
          <w:rFonts w:ascii="Garamond" w:hAnsi="Garamond"/>
        </w:rPr>
      </w:pPr>
      <w:r>
        <w:rPr>
          <w:rFonts w:ascii="Garamond" w:hAnsi="Garamond"/>
        </w:rPr>
        <w:t>(nazwa wykonawcy składającego ofertę)</w:t>
      </w:r>
    </w:p>
    <w:p w:rsidR="00FD59ED" w:rsidRDefault="00FD59ED" w:rsidP="00FD59ED">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FD59ED" w:rsidRDefault="00FD59ED" w:rsidP="00FD59ED">
      <w:pPr>
        <w:spacing w:line="360" w:lineRule="auto"/>
        <w:rPr>
          <w:rFonts w:ascii="Garamond" w:hAnsi="Garamond"/>
        </w:rPr>
      </w:pPr>
      <w:r>
        <w:rPr>
          <w:rFonts w:ascii="Garamond" w:hAnsi="Garamond"/>
        </w:rPr>
        <w:t>………….…………………………………………………………………………………………………………….…………………………………………………………………………….</w:t>
      </w:r>
    </w:p>
    <w:p w:rsidR="00FD59ED" w:rsidRDefault="00FD59ED" w:rsidP="00FD59ED">
      <w:pPr>
        <w:spacing w:line="360" w:lineRule="auto"/>
        <w:jc w:val="center"/>
        <w:rPr>
          <w:rFonts w:ascii="Garamond" w:hAnsi="Garamond"/>
        </w:rPr>
      </w:pPr>
      <w:r>
        <w:rPr>
          <w:rFonts w:ascii="Garamond" w:hAnsi="Garamond"/>
        </w:rPr>
        <w:t>(wymienić zasoby)</w:t>
      </w:r>
    </w:p>
    <w:p w:rsidR="00FD59ED" w:rsidRDefault="00FD59ED" w:rsidP="00FD59ED">
      <w:pPr>
        <w:spacing w:line="360" w:lineRule="auto"/>
        <w:jc w:val="both"/>
        <w:rPr>
          <w:rFonts w:ascii="Garamond" w:hAnsi="Garamond"/>
          <w:b/>
          <w:sz w:val="22"/>
          <w:szCs w:val="22"/>
        </w:rPr>
      </w:pPr>
    </w:p>
    <w:p w:rsidR="00FD59ED" w:rsidRDefault="00FD59ED" w:rsidP="00FD59ED">
      <w:pPr>
        <w:pStyle w:val="Tematkomentarza"/>
        <w:spacing w:line="240" w:lineRule="atLeast"/>
        <w:rPr>
          <w:rFonts w:ascii="Garamond" w:hAnsi="Garamond"/>
          <w:i/>
          <w:sz w:val="18"/>
        </w:rPr>
      </w:pPr>
      <w:r>
        <w:rPr>
          <w:rFonts w:ascii="Garamond" w:hAnsi="Garamond"/>
          <w:i/>
          <w:sz w:val="18"/>
        </w:rPr>
        <w:t>..........................................,dn. .....................</w:t>
      </w:r>
    </w:p>
    <w:p w:rsidR="00FD59ED" w:rsidRDefault="00FD59ED" w:rsidP="00FD59ED">
      <w:pPr>
        <w:pStyle w:val="Tematkomentarza"/>
        <w:spacing w:line="240" w:lineRule="atLeast"/>
        <w:ind w:left="360"/>
        <w:rPr>
          <w:rFonts w:ascii="Garamond" w:hAnsi="Garamond"/>
          <w:i/>
          <w:sz w:val="18"/>
        </w:rPr>
      </w:pPr>
      <w:r>
        <w:rPr>
          <w:rFonts w:ascii="Garamond" w:hAnsi="Garamond"/>
          <w:i/>
          <w:sz w:val="18"/>
        </w:rPr>
        <w:t xml:space="preserve">   miejscowość                                            </w:t>
      </w:r>
    </w:p>
    <w:p w:rsidR="00FD59ED" w:rsidRDefault="00FD59ED" w:rsidP="00FD59ED">
      <w:pPr>
        <w:pStyle w:val="Tematkomentarza"/>
        <w:spacing w:line="240" w:lineRule="atLeast"/>
        <w:ind w:left="360"/>
        <w:rPr>
          <w:rFonts w:ascii="Garamond" w:hAnsi="Garamond"/>
          <w:i/>
          <w:sz w:val="18"/>
        </w:rPr>
      </w:pPr>
    </w:p>
    <w:p w:rsidR="00FD59ED" w:rsidRDefault="00FD59ED" w:rsidP="00FD59ED">
      <w:pPr>
        <w:pStyle w:val="Tematkomentarza"/>
        <w:ind w:left="360"/>
        <w:rPr>
          <w:rFonts w:ascii="Garamond" w:hAnsi="Garamond"/>
          <w:i/>
          <w:sz w:val="18"/>
        </w:rPr>
      </w:pPr>
      <w:r>
        <w:rPr>
          <w:rFonts w:ascii="Garamond" w:hAnsi="Garamond"/>
          <w:i/>
          <w:sz w:val="18"/>
        </w:rPr>
        <w:t xml:space="preserve">    </w:t>
      </w:r>
    </w:p>
    <w:p w:rsidR="00FD59ED" w:rsidRDefault="00FD59ED" w:rsidP="00FD59ED">
      <w:pPr>
        <w:pStyle w:val="Tematkomentarza"/>
        <w:ind w:left="4248"/>
        <w:rPr>
          <w:i/>
          <w:sz w:val="16"/>
          <w:szCs w:val="16"/>
        </w:rPr>
      </w:pPr>
      <w:r>
        <w:rPr>
          <w:sz w:val="16"/>
          <w:szCs w:val="16"/>
        </w:rPr>
        <w:t xml:space="preserve">                                           </w:t>
      </w:r>
      <w:r>
        <w:rPr>
          <w:i/>
          <w:sz w:val="16"/>
          <w:szCs w:val="16"/>
        </w:rPr>
        <w:t xml:space="preserve">                                                                  ………….............................................................................................</w:t>
      </w:r>
    </w:p>
    <w:p w:rsidR="00FD59ED" w:rsidRDefault="00FD59ED" w:rsidP="00FD59ED">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FD59ED" w:rsidRDefault="00FD59ED" w:rsidP="00FD59ED">
      <w:pPr>
        <w:rPr>
          <w:rFonts w:ascii="Garamond" w:hAnsi="Garamond"/>
          <w:sz w:val="18"/>
          <w:szCs w:val="18"/>
        </w:rPr>
      </w:pPr>
      <w:r>
        <w:rPr>
          <w:rFonts w:ascii="Garamond" w:hAnsi="Garamond"/>
          <w:sz w:val="18"/>
          <w:szCs w:val="18"/>
        </w:rPr>
        <w:t xml:space="preserve">                                                                                                      do złożenia podpisu w imieniu podmiotu oddającego do </w:t>
      </w:r>
    </w:p>
    <w:p w:rsidR="00FD59ED" w:rsidRDefault="00FD59ED" w:rsidP="00FD59ED">
      <w:pPr>
        <w:rPr>
          <w:rFonts w:ascii="Garamond" w:hAnsi="Garamond"/>
          <w:sz w:val="18"/>
          <w:szCs w:val="18"/>
        </w:rPr>
      </w:pPr>
      <w:r>
        <w:rPr>
          <w:rFonts w:ascii="Garamond" w:hAnsi="Garamond"/>
          <w:sz w:val="18"/>
          <w:szCs w:val="18"/>
        </w:rPr>
        <w:t xml:space="preserve">                                                                                                                      dyspozycji niezbędnych zasobów</w:t>
      </w:r>
    </w:p>
    <w:p w:rsidR="00FD59ED" w:rsidRDefault="00FD59ED" w:rsidP="00FD59ED">
      <w:pPr>
        <w:rPr>
          <w:rFonts w:ascii="Garamond" w:hAnsi="Garamond"/>
          <w:i/>
          <w:sz w:val="18"/>
          <w:szCs w:val="18"/>
        </w:rPr>
      </w:pPr>
    </w:p>
    <w:p w:rsidR="00FD59ED" w:rsidRDefault="00FD59ED" w:rsidP="00FD59ED">
      <w:pPr>
        <w:rPr>
          <w:rFonts w:ascii="Garamond" w:hAnsi="Garamond"/>
          <w:i/>
          <w:sz w:val="18"/>
          <w:szCs w:val="18"/>
        </w:rPr>
      </w:pPr>
    </w:p>
    <w:p w:rsidR="00FD59ED" w:rsidRDefault="00FD59ED" w:rsidP="00FD59ED">
      <w:pPr>
        <w:rPr>
          <w:rFonts w:ascii="Garamond" w:hAnsi="Garamond"/>
          <w:i/>
          <w:sz w:val="18"/>
          <w:szCs w:val="18"/>
        </w:rPr>
      </w:pPr>
    </w:p>
    <w:p w:rsidR="00FD59ED" w:rsidRDefault="00FD59ED" w:rsidP="00FD59ED">
      <w:pPr>
        <w:rPr>
          <w:rFonts w:ascii="Garamond" w:hAnsi="Garamond"/>
          <w:i/>
          <w:sz w:val="18"/>
          <w:szCs w:val="18"/>
        </w:rPr>
      </w:pPr>
      <w:r>
        <w:rPr>
          <w:rFonts w:ascii="Garamond" w:hAnsi="Garamond"/>
          <w:i/>
          <w:sz w:val="18"/>
          <w:szCs w:val="18"/>
        </w:rPr>
        <w:t xml:space="preserve">                                                                                                      …………………………………………………………….</w:t>
      </w:r>
    </w:p>
    <w:p w:rsidR="00FD59ED" w:rsidRDefault="00FD59ED" w:rsidP="00FD59ED">
      <w:pPr>
        <w:ind w:left="4248" w:firstLine="708"/>
        <w:rPr>
          <w:rFonts w:ascii="Garamond" w:hAnsi="Garamond"/>
          <w:sz w:val="18"/>
          <w:szCs w:val="18"/>
        </w:rPr>
      </w:pPr>
      <w:r>
        <w:rPr>
          <w:rFonts w:ascii="Garamond" w:hAnsi="Garamond"/>
          <w:sz w:val="18"/>
          <w:szCs w:val="18"/>
        </w:rPr>
        <w:t xml:space="preserve">    (podpis i pieczątka Wykonawcy lub              </w:t>
      </w:r>
    </w:p>
    <w:p w:rsidR="00FD59ED" w:rsidRDefault="00FD59ED" w:rsidP="00FD59ED">
      <w:pPr>
        <w:ind w:left="4248" w:firstLine="708"/>
        <w:rPr>
          <w:rFonts w:ascii="Garamond" w:hAnsi="Garamond"/>
          <w:sz w:val="18"/>
          <w:szCs w:val="18"/>
        </w:rPr>
      </w:pPr>
      <w:r>
        <w:rPr>
          <w:rFonts w:ascii="Garamond" w:hAnsi="Garamond"/>
          <w:sz w:val="18"/>
          <w:szCs w:val="18"/>
        </w:rPr>
        <w:t xml:space="preserve"> jego upełnomocnionego przedstawiciela) </w:t>
      </w:r>
    </w:p>
    <w:p w:rsidR="00FD59ED" w:rsidRDefault="00FD59ED" w:rsidP="00FD59ED">
      <w:pPr>
        <w:rPr>
          <w:rFonts w:ascii="Garamond" w:hAnsi="Garamond" w:cs="Times New Roman"/>
        </w:rPr>
      </w:pPr>
    </w:p>
    <w:p w:rsidR="00FD59ED" w:rsidRDefault="00FD59ED" w:rsidP="00FD59ED">
      <w:pPr>
        <w:rPr>
          <w:rFonts w:ascii="Garamond" w:hAnsi="Garamond" w:cs="Times New Roman"/>
        </w:rPr>
      </w:pPr>
    </w:p>
    <w:sectPr w:rsidR="00FD59ED"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8"/>
    <w:multiLevelType w:val="singleLevel"/>
    <w:tmpl w:val="FEACCC62"/>
    <w:name w:val="WW8Num8"/>
    <w:lvl w:ilvl="0">
      <w:start w:val="1"/>
      <w:numFmt w:val="decimal"/>
      <w:lvlText w:val="%1."/>
      <w:lvlJc w:val="left"/>
      <w:pPr>
        <w:tabs>
          <w:tab w:val="num" w:pos="720"/>
        </w:tabs>
        <w:ind w:left="720" w:hanging="360"/>
      </w:pPr>
      <w:rPr>
        <w:b w:val="0"/>
      </w:rPr>
    </w:lvl>
  </w:abstractNum>
  <w:abstractNum w:abstractNumId="4">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6">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7">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8">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0">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2">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3">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4">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5">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16">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7">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18">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9">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47953B4"/>
    <w:multiLevelType w:val="multilevel"/>
    <w:tmpl w:val="BF0E3484"/>
    <w:styleLink w:val="WW8Num22"/>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68F440D"/>
    <w:multiLevelType w:val="multilevel"/>
    <w:tmpl w:val="BA5AAACA"/>
    <w:styleLink w:val="WW8Num15"/>
    <w:lvl w:ilvl="0">
      <w:numFmt w:val="bullet"/>
      <w:lvlText w:val=""/>
      <w:lvlJc w:val="left"/>
      <w:pPr>
        <w:ind w:left="964" w:hanging="51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1720448"/>
    <w:multiLevelType w:val="multilevel"/>
    <w:tmpl w:val="C89ED060"/>
    <w:styleLink w:val="WW8Num17"/>
    <w:lvl w:ilvl="0">
      <w:start w:val="1"/>
      <w:numFmt w:val="lowerLetter"/>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C233472"/>
    <w:multiLevelType w:val="multilevel"/>
    <w:tmpl w:val="8D684E6A"/>
    <w:styleLink w:val="WW8Num2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CBE4097"/>
    <w:multiLevelType w:val="hybridMultilevel"/>
    <w:tmpl w:val="980C7FDE"/>
    <w:lvl w:ilvl="0" w:tplc="D4820DAC">
      <w:start w:val="1"/>
      <w:numFmt w:val="decimal"/>
      <w:lvlText w:val="%1)"/>
      <w:lvlJc w:val="left"/>
      <w:pPr>
        <w:ind w:left="1211" w:hanging="360"/>
      </w:pPr>
      <w:rPr>
        <w:rFonts w:hint="default"/>
      </w:rPr>
    </w:lvl>
    <w:lvl w:ilvl="1" w:tplc="D77648A2">
      <w:start w:val="1"/>
      <w:numFmt w:val="lowerLetter"/>
      <w:lvlText w:val="%2."/>
      <w:lvlJc w:val="left"/>
      <w:pPr>
        <w:ind w:left="1931" w:hanging="360"/>
      </w:pPr>
      <w:rPr>
        <w:b w:val="0"/>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34795485"/>
    <w:multiLevelType w:val="hybridMultilevel"/>
    <w:tmpl w:val="A1EEC9E6"/>
    <w:lvl w:ilvl="0" w:tplc="2DEE83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12DC2"/>
    <w:multiLevelType w:val="hybridMultilevel"/>
    <w:tmpl w:val="2B304E0A"/>
    <w:lvl w:ilvl="0" w:tplc="4F04B56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37FA4046"/>
    <w:multiLevelType w:val="multilevel"/>
    <w:tmpl w:val="0C322222"/>
    <w:styleLink w:val="WW8Num19"/>
    <w:lvl w:ilvl="0">
      <w:start w:val="1"/>
      <w:numFmt w:val="decimal"/>
      <w:lvlText w:val="%1."/>
      <w:lvlJc w:val="left"/>
      <w:pPr>
        <w:ind w:left="36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B5455B2"/>
    <w:multiLevelType w:val="multilevel"/>
    <w:tmpl w:val="A5289AFA"/>
    <w:styleLink w:val="WW8Num25"/>
    <w:lvl w:ilvl="0">
      <w:numFmt w:val="bullet"/>
      <w:lvlText w:val=""/>
      <w:lvlJc w:val="left"/>
      <w:pPr>
        <w:ind w:left="851" w:hanging="397"/>
      </w:pPr>
      <w:rPr>
        <w:rFonts w:ascii="Symbol" w:hAnsi="Symbol"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D227991"/>
    <w:multiLevelType w:val="multilevel"/>
    <w:tmpl w:val="1C288AF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61F5218"/>
    <w:multiLevelType w:val="multilevel"/>
    <w:tmpl w:val="589AA40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A13665F"/>
    <w:multiLevelType w:val="multilevel"/>
    <w:tmpl w:val="0C9C3F90"/>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61F70E65"/>
    <w:multiLevelType w:val="hybridMultilevel"/>
    <w:tmpl w:val="2B5E0BDA"/>
    <w:lvl w:ilvl="0" w:tplc="B382F6FA">
      <w:start w:val="1"/>
      <w:numFmt w:val="decimal"/>
      <w:lvlText w:val="%1)"/>
      <w:lvlJc w:val="left"/>
      <w:pPr>
        <w:ind w:left="644" w:hanging="360"/>
      </w:pPr>
      <w:rPr>
        <w:rFonts w:hint="default"/>
      </w:rPr>
    </w:lvl>
    <w:lvl w:ilvl="1" w:tplc="07FCA2B0">
      <w:start w:val="1"/>
      <w:numFmt w:val="lowerLetter"/>
      <w:lvlText w:val="%2."/>
      <w:lvlJc w:val="left"/>
      <w:pPr>
        <w:ind w:left="1364" w:hanging="360"/>
      </w:pPr>
      <w:rPr>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8816D1C"/>
    <w:multiLevelType w:val="multilevel"/>
    <w:tmpl w:val="544EBD16"/>
    <w:styleLink w:val="WW8Num21"/>
    <w:lvl w:ilvl="0">
      <w:start w:val="5"/>
      <w:numFmt w:val="upperRoman"/>
      <w:lvlText w:val="%1."/>
      <w:lvlJc w:val="left"/>
      <w:pPr>
        <w:ind w:left="720" w:hanging="72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8A54344"/>
    <w:multiLevelType w:val="multilevel"/>
    <w:tmpl w:val="7EB09772"/>
    <w:styleLink w:val="WW8Num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B5B484C"/>
    <w:multiLevelType w:val="multilevel"/>
    <w:tmpl w:val="965E3304"/>
    <w:styleLink w:val="WW8Num2"/>
    <w:lvl w:ilvl="0">
      <w:start w:val="1"/>
      <w:numFmt w:val="lowerLetter"/>
      <w:lvlText w:val="%1)"/>
      <w:lvlJc w:val="left"/>
      <w:pPr>
        <w:ind w:left="72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D55267F"/>
    <w:multiLevelType w:val="hybridMultilevel"/>
    <w:tmpl w:val="922AC13A"/>
    <w:lvl w:ilvl="0" w:tplc="7D1AC9F2">
      <w:start w:val="2"/>
      <w:numFmt w:val="decimal"/>
      <w:lvlText w:val="%1."/>
      <w:lvlJc w:val="left"/>
      <w:pPr>
        <w:ind w:left="700" w:hanging="360"/>
      </w:pPr>
      <w:rPr>
        <w:rFonts w:hint="default"/>
        <w:b w:val="0"/>
        <w:color w:val="auto"/>
      </w:rPr>
    </w:lvl>
    <w:lvl w:ilvl="1" w:tplc="BF32749C">
      <w:start w:val="1"/>
      <w:numFmt w:val="lowerLetter"/>
      <w:lvlText w:val="%2)"/>
      <w:lvlJc w:val="left"/>
      <w:pPr>
        <w:ind w:left="1420" w:hanging="360"/>
      </w:pPr>
      <w:rPr>
        <w:rFonts w:ascii="Garamond" w:eastAsiaTheme="minorHAnsi" w:hAnsi="Garamond" w:cstheme="minorBidi"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741478A0"/>
    <w:multiLevelType w:val="hybridMultilevel"/>
    <w:tmpl w:val="15AE263C"/>
    <w:lvl w:ilvl="0" w:tplc="183E4062">
      <w:start w:val="2"/>
      <w:numFmt w:val="decimal"/>
      <w:lvlText w:val="%1."/>
      <w:lvlJc w:val="left"/>
      <w:pPr>
        <w:ind w:left="720" w:hanging="360"/>
      </w:pPr>
      <w:rPr>
        <w:b w:val="0"/>
        <w:color w:val="auto"/>
      </w:rPr>
    </w:lvl>
    <w:lvl w:ilvl="1" w:tplc="6258254A">
      <w:start w:val="1"/>
      <w:numFmt w:val="lowerLetter"/>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7B53146"/>
    <w:multiLevelType w:val="hybridMultilevel"/>
    <w:tmpl w:val="41EC6D08"/>
    <w:lvl w:ilvl="0" w:tplc="6AA6EC04">
      <w:start w:val="2"/>
      <w:numFmt w:val="decimal"/>
      <w:lvlText w:val="%1."/>
      <w:lvlJc w:val="left"/>
      <w:pPr>
        <w:ind w:left="644" w:hanging="360"/>
      </w:pPr>
      <w:rPr>
        <w:rFonts w:hint="default"/>
        <w:b w:val="0"/>
        <w:color w:val="auto"/>
      </w:rPr>
    </w:lvl>
    <w:lvl w:ilvl="1" w:tplc="E3A85306">
      <w:start w:val="1"/>
      <w:numFmt w:val="lowerLetter"/>
      <w:lvlText w:val="%2."/>
      <w:lvlJc w:val="left"/>
      <w:pPr>
        <w:ind w:left="1420" w:hanging="360"/>
      </w:pPr>
      <w:rPr>
        <w:b w:val="0"/>
      </w:r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30"/>
  </w:num>
  <w:num w:numId="2">
    <w:abstractNumId w:val="23"/>
  </w:num>
  <w:num w:numId="3">
    <w:abstractNumId w:val="36"/>
  </w:num>
  <w:num w:numId="4">
    <w:abstractNumId w:val="22"/>
  </w:num>
  <w:num w:numId="5">
    <w:abstractNumId w:val="25"/>
  </w:num>
  <w:num w:numId="6">
    <w:abstractNumId w:val="20"/>
  </w:num>
  <w:num w:numId="7">
    <w:abstractNumId w:val="21"/>
  </w:num>
  <w:num w:numId="8">
    <w:abstractNumId w:val="40"/>
  </w:num>
  <w:num w:numId="9">
    <w:abstractNumId w:val="37"/>
  </w:num>
  <w:num w:numId="10">
    <w:abstractNumId w:val="29"/>
  </w:num>
  <w:num w:numId="11">
    <w:abstractNumId w:val="45"/>
  </w:num>
  <w:num w:numId="12">
    <w:abstractNumId w:val="34"/>
  </w:num>
  <w:num w:numId="13">
    <w:abstractNumId w:val="33"/>
  </w:num>
  <w:num w:numId="14">
    <w:abstractNumId w:val="31"/>
  </w:num>
  <w:num w:numId="15">
    <w:abstractNumId w:val="19"/>
  </w:num>
  <w:num w:numId="16">
    <w:abstractNumId w:val="24"/>
  </w:num>
  <w:num w:numId="17">
    <w:abstractNumId w:val="38"/>
  </w:num>
  <w:num w:numId="18">
    <w:abstractNumId w:val="35"/>
  </w:num>
  <w:num w:numId="19">
    <w:abstractNumId w:val="48"/>
  </w:num>
  <w:num w:numId="20">
    <w:abstractNumId w:val="46"/>
  </w:num>
  <w:num w:numId="21">
    <w:abstractNumId w:val="44"/>
  </w:num>
  <w:num w:numId="22">
    <w:abstractNumId w:val="32"/>
  </w:num>
  <w:num w:numId="23">
    <w:abstractNumId w:val="39"/>
  </w:num>
  <w:num w:numId="24">
    <w:abstractNumId w:val="41"/>
  </w:num>
  <w:num w:numId="25">
    <w:abstractNumId w:val="43"/>
  </w:num>
  <w:num w:numId="26">
    <w:abstractNumId w:val="0"/>
  </w:num>
  <w:num w:numId="27">
    <w:abstractNumId w:val="1"/>
  </w:num>
  <w:num w:numId="28">
    <w:abstractNumId w:val="2"/>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27"/>
  </w:num>
  <w:num w:numId="44">
    <w:abstractNumId w:val="3"/>
    <w:lvlOverride w:ilvl="0">
      <w:startOverride w:val="1"/>
    </w:lvlOverride>
  </w:num>
  <w:num w:numId="45">
    <w:abstractNumId w:val="4"/>
    <w:lvlOverride w:ilvl="0">
      <w:startOverride w:val="1"/>
    </w:lvlOverride>
  </w:num>
  <w:num w:numId="46">
    <w:abstractNumId w:val="12"/>
    <w:lvlOverride w:ilvl="0">
      <w:startOverride w:val="7"/>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59ED"/>
    <w:rsid w:val="00235D26"/>
    <w:rsid w:val="003D0B30"/>
    <w:rsid w:val="00454844"/>
    <w:rsid w:val="004667FA"/>
    <w:rsid w:val="00501A98"/>
    <w:rsid w:val="005227BB"/>
    <w:rsid w:val="005519EE"/>
    <w:rsid w:val="005D5152"/>
    <w:rsid w:val="007111D4"/>
    <w:rsid w:val="00743293"/>
    <w:rsid w:val="00797586"/>
    <w:rsid w:val="007B26F1"/>
    <w:rsid w:val="00835815"/>
    <w:rsid w:val="008A0F10"/>
    <w:rsid w:val="008C5853"/>
    <w:rsid w:val="008D1341"/>
    <w:rsid w:val="008F4EAA"/>
    <w:rsid w:val="00941439"/>
    <w:rsid w:val="0098160B"/>
    <w:rsid w:val="009907B2"/>
    <w:rsid w:val="009D60F5"/>
    <w:rsid w:val="009D7A63"/>
    <w:rsid w:val="00A62F6F"/>
    <w:rsid w:val="00B50121"/>
    <w:rsid w:val="00BA5B8D"/>
    <w:rsid w:val="00C236BD"/>
    <w:rsid w:val="00E17799"/>
    <w:rsid w:val="00E70689"/>
    <w:rsid w:val="00F560A9"/>
    <w:rsid w:val="00F579F4"/>
    <w:rsid w:val="00FD59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9ED"/>
    <w:pPr>
      <w:widowControl w:val="0"/>
      <w:suppressAutoHyphens/>
      <w:autoSpaceDN w:val="0"/>
      <w:spacing w:after="0"/>
    </w:pPr>
    <w:rPr>
      <w:rFonts w:ascii="Times New Roman" w:eastAsia="Lucida Sans Unicode" w:hAnsi="Times New Roman" w:cs="Tahoma"/>
      <w:kern w:val="3"/>
      <w:lang w:eastAsia="pl-PL"/>
    </w:rPr>
  </w:style>
  <w:style w:type="paragraph" w:styleId="Nagwek1">
    <w:name w:val="heading 1"/>
    <w:basedOn w:val="Normalny"/>
    <w:next w:val="Normalny"/>
    <w:link w:val="Nagwek1Znak"/>
    <w:qFormat/>
    <w:rsid w:val="00FD59ED"/>
    <w:pPr>
      <w:keepNext/>
      <w:widowControl/>
      <w:numPr>
        <w:numId w:val="26"/>
      </w:numPr>
      <w:autoSpaceDN/>
      <w:ind w:left="720" w:right="-648"/>
      <w:jc w:val="center"/>
      <w:outlineLvl w:val="0"/>
    </w:pPr>
    <w:rPr>
      <w:rFonts w:eastAsia="Times New Roman" w:cs="Times New Roman"/>
      <w:b/>
      <w:bCs/>
      <w:kern w:val="0"/>
      <w:lang w:eastAsia="ar-SA"/>
    </w:rPr>
  </w:style>
  <w:style w:type="paragraph" w:styleId="Nagwek2">
    <w:name w:val="heading 2"/>
    <w:basedOn w:val="Normalny"/>
    <w:next w:val="Normalny"/>
    <w:link w:val="Nagwek2Znak"/>
    <w:qFormat/>
    <w:rsid w:val="00FD59ED"/>
    <w:pPr>
      <w:keepNext/>
      <w:widowControl/>
      <w:numPr>
        <w:ilvl w:val="1"/>
        <w:numId w:val="26"/>
      </w:numPr>
      <w:autoSpaceDN/>
      <w:ind w:right="-453"/>
      <w:jc w:val="both"/>
      <w:outlineLvl w:val="1"/>
    </w:pPr>
    <w:rPr>
      <w:rFonts w:eastAsia="Times New Roman" w:cs="Times New Roman"/>
      <w:b/>
      <w:kern w:val="0"/>
      <w:lang w:eastAsia="ar-SA"/>
    </w:rPr>
  </w:style>
  <w:style w:type="paragraph" w:styleId="Nagwek3">
    <w:name w:val="heading 3"/>
    <w:basedOn w:val="Normalny"/>
    <w:next w:val="Normalny"/>
    <w:link w:val="Nagwek3Znak"/>
    <w:qFormat/>
    <w:rsid w:val="00FD59ED"/>
    <w:pPr>
      <w:keepNext/>
      <w:widowControl/>
      <w:numPr>
        <w:ilvl w:val="2"/>
        <w:numId w:val="26"/>
      </w:numPr>
      <w:autoSpaceDN/>
      <w:ind w:left="705"/>
      <w:jc w:val="center"/>
      <w:outlineLvl w:val="2"/>
    </w:pPr>
    <w:rPr>
      <w:rFonts w:eastAsia="Times New Roman" w:cs="Times New Roman"/>
      <w:b/>
      <w:bCs/>
      <w:kern w:val="0"/>
      <w:sz w:val="28"/>
      <w:lang w:eastAsia="ar-SA"/>
    </w:rPr>
  </w:style>
  <w:style w:type="paragraph" w:styleId="Nagwek4">
    <w:name w:val="heading 4"/>
    <w:basedOn w:val="Normalny"/>
    <w:next w:val="Normalny"/>
    <w:link w:val="Nagwek4Znak"/>
    <w:qFormat/>
    <w:rsid w:val="00FD59ED"/>
    <w:pPr>
      <w:keepNext/>
      <w:widowControl/>
      <w:numPr>
        <w:ilvl w:val="3"/>
        <w:numId w:val="26"/>
      </w:numPr>
      <w:autoSpaceDN/>
      <w:ind w:left="720"/>
      <w:outlineLvl w:val="3"/>
    </w:pPr>
    <w:rPr>
      <w:rFonts w:eastAsia="Times New Roman" w:cs="Times New Roman"/>
      <w:kern w:val="0"/>
      <w:sz w:val="28"/>
      <w:lang w:eastAsia="ar-SA"/>
    </w:rPr>
  </w:style>
  <w:style w:type="paragraph" w:styleId="Nagwek5">
    <w:name w:val="heading 5"/>
    <w:basedOn w:val="Normalny"/>
    <w:next w:val="Normalny"/>
    <w:link w:val="Nagwek5Znak"/>
    <w:qFormat/>
    <w:rsid w:val="00FD59ED"/>
    <w:pPr>
      <w:keepNext/>
      <w:widowControl/>
      <w:numPr>
        <w:ilvl w:val="4"/>
        <w:numId w:val="26"/>
      </w:numPr>
      <w:autoSpaceDN/>
      <w:ind w:right="-92"/>
      <w:outlineLvl w:val="4"/>
    </w:pPr>
    <w:rPr>
      <w:rFonts w:eastAsia="Times New Roman" w:cs="Times New Roman"/>
      <w:kern w:val="0"/>
      <w:sz w:val="28"/>
      <w:lang w:eastAsia="ar-SA"/>
    </w:rPr>
  </w:style>
  <w:style w:type="paragraph" w:styleId="Nagwek7">
    <w:name w:val="heading 7"/>
    <w:basedOn w:val="Normalny"/>
    <w:next w:val="Normalny"/>
    <w:link w:val="Nagwek7Znak"/>
    <w:qFormat/>
    <w:rsid w:val="00FD59ED"/>
    <w:pPr>
      <w:keepNext/>
      <w:keepLines/>
      <w:numPr>
        <w:ilvl w:val="6"/>
        <w:numId w:val="26"/>
      </w:numPr>
      <w:autoSpaceDE w:val="0"/>
      <w:autoSpaceDN/>
      <w:spacing w:before="200"/>
      <w:outlineLvl w:val="6"/>
    </w:pPr>
    <w:rPr>
      <w:rFonts w:ascii="Cambria" w:eastAsia="Times New Roman" w:hAnsi="Cambria" w:cs="Times New Roman"/>
      <w:i/>
      <w:iCs/>
      <w:color w:val="404040"/>
      <w:kern w:val="0"/>
      <w:sz w:val="20"/>
      <w:szCs w:val="20"/>
      <w:lang w:eastAsia="ar-SA"/>
    </w:rPr>
  </w:style>
  <w:style w:type="paragraph" w:styleId="Nagwek8">
    <w:name w:val="heading 8"/>
    <w:basedOn w:val="Normalny"/>
    <w:next w:val="Normalny"/>
    <w:link w:val="Nagwek8Znak"/>
    <w:qFormat/>
    <w:rsid w:val="00FD59ED"/>
    <w:pPr>
      <w:keepNext/>
      <w:widowControl/>
      <w:numPr>
        <w:ilvl w:val="7"/>
        <w:numId w:val="26"/>
      </w:numPr>
      <w:autoSpaceDN/>
      <w:ind w:right="-92"/>
      <w:jc w:val="center"/>
      <w:outlineLvl w:val="7"/>
    </w:pPr>
    <w:rPr>
      <w:rFonts w:eastAsia="Times New Roman"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59ED"/>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FD59ED"/>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FD59ED"/>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FD59ED"/>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FD59ED"/>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FD59ED"/>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FD59ED"/>
    <w:rPr>
      <w:rFonts w:ascii="Times New Roman" w:eastAsia="Times New Roman" w:hAnsi="Times New Roman" w:cs="Times New Roman"/>
      <w:b/>
      <w:lang w:eastAsia="ar-SA"/>
    </w:rPr>
  </w:style>
  <w:style w:type="paragraph" w:styleId="Nagwek">
    <w:name w:val="header"/>
    <w:basedOn w:val="Normalny"/>
    <w:link w:val="NagwekZnak"/>
    <w:semiHidden/>
    <w:unhideWhenUsed/>
    <w:rsid w:val="00FD59ED"/>
    <w:pPr>
      <w:tabs>
        <w:tab w:val="center" w:pos="4536"/>
        <w:tab w:val="right" w:pos="9072"/>
      </w:tabs>
    </w:pPr>
  </w:style>
  <w:style w:type="character" w:customStyle="1" w:styleId="NagwekZnak">
    <w:name w:val="Nagłówek Znak"/>
    <w:basedOn w:val="Domylnaczcionkaakapitu"/>
    <w:link w:val="Nagwek"/>
    <w:semiHidden/>
    <w:rsid w:val="00FD59ED"/>
    <w:rPr>
      <w:rFonts w:ascii="Times New Roman" w:eastAsia="Lucida Sans Unicode" w:hAnsi="Times New Roman" w:cs="Tahoma"/>
      <w:kern w:val="3"/>
      <w:lang w:eastAsia="pl-PL"/>
    </w:rPr>
  </w:style>
  <w:style w:type="paragraph" w:styleId="Stopka">
    <w:name w:val="footer"/>
    <w:basedOn w:val="Normalny"/>
    <w:link w:val="StopkaZnak"/>
    <w:uiPriority w:val="99"/>
    <w:unhideWhenUsed/>
    <w:rsid w:val="00FD59ED"/>
    <w:pPr>
      <w:tabs>
        <w:tab w:val="center" w:pos="4536"/>
        <w:tab w:val="right" w:pos="9072"/>
      </w:tabs>
    </w:pPr>
  </w:style>
  <w:style w:type="character" w:customStyle="1" w:styleId="StopkaZnak">
    <w:name w:val="Stopka Znak"/>
    <w:basedOn w:val="Domylnaczcionkaakapitu"/>
    <w:link w:val="Stopka"/>
    <w:uiPriority w:val="99"/>
    <w:rsid w:val="00FD59ED"/>
    <w:rPr>
      <w:rFonts w:ascii="Times New Roman" w:eastAsia="Lucida Sans Unicode" w:hAnsi="Times New Roman" w:cs="Tahoma"/>
      <w:kern w:val="3"/>
      <w:lang w:eastAsia="pl-PL"/>
    </w:rPr>
  </w:style>
  <w:style w:type="paragraph" w:styleId="Podtytu">
    <w:name w:val="Subtitle"/>
    <w:basedOn w:val="Normalny"/>
    <w:next w:val="Normalny"/>
    <w:link w:val="PodtytuZnak"/>
    <w:qFormat/>
    <w:rsid w:val="00FD59E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D59ED"/>
    <w:rPr>
      <w:rFonts w:asciiTheme="majorHAnsi" w:eastAsiaTheme="majorEastAsia" w:hAnsiTheme="majorHAnsi" w:cstheme="majorBidi"/>
      <w:i/>
      <w:iCs/>
      <w:color w:val="4F81BD" w:themeColor="accent1"/>
      <w:spacing w:val="15"/>
      <w:kern w:val="3"/>
      <w:lang w:eastAsia="pl-PL"/>
    </w:rPr>
  </w:style>
  <w:style w:type="paragraph" w:styleId="Bezodstpw">
    <w:name w:val="No Spacing"/>
    <w:uiPriority w:val="1"/>
    <w:qFormat/>
    <w:rsid w:val="00FD59ED"/>
    <w:pPr>
      <w:suppressAutoHyphens/>
      <w:autoSpaceDN w:val="0"/>
      <w:spacing w:after="0"/>
    </w:pPr>
    <w:rPr>
      <w:rFonts w:ascii="Times New Roman" w:eastAsia="Times New Roman" w:hAnsi="Times New Roman" w:cs="Times New Roman"/>
      <w:kern w:val="3"/>
      <w:lang w:eastAsia="pl-PL"/>
    </w:rPr>
  </w:style>
  <w:style w:type="paragraph" w:customStyle="1" w:styleId="Standard">
    <w:name w:val="Standard"/>
    <w:rsid w:val="00FD59ED"/>
    <w:pPr>
      <w:widowControl w:val="0"/>
      <w:suppressAutoHyphens/>
      <w:autoSpaceDN w:val="0"/>
      <w:spacing w:after="0"/>
    </w:pPr>
    <w:rPr>
      <w:rFonts w:ascii="Times New Roman" w:eastAsia="Lucida Sans Unicode" w:hAnsi="Times New Roman" w:cs="Tahoma"/>
      <w:kern w:val="3"/>
      <w:lang w:eastAsia="pl-PL"/>
    </w:rPr>
  </w:style>
  <w:style w:type="paragraph" w:customStyle="1" w:styleId="Textbody">
    <w:name w:val="Text body"/>
    <w:basedOn w:val="Standard"/>
    <w:rsid w:val="00FD59ED"/>
    <w:pPr>
      <w:spacing w:after="120"/>
    </w:pPr>
  </w:style>
  <w:style w:type="paragraph" w:customStyle="1" w:styleId="Header">
    <w:name w:val="Header"/>
    <w:basedOn w:val="Standard"/>
    <w:next w:val="Textbody"/>
    <w:rsid w:val="00FD59ED"/>
    <w:pPr>
      <w:keepNext/>
      <w:spacing w:before="240" w:after="120"/>
    </w:pPr>
    <w:rPr>
      <w:rFonts w:ascii="Arial" w:hAnsi="Arial"/>
      <w:sz w:val="28"/>
      <w:szCs w:val="28"/>
    </w:rPr>
  </w:style>
  <w:style w:type="paragraph" w:customStyle="1" w:styleId="Caption">
    <w:name w:val="Caption"/>
    <w:basedOn w:val="Standard"/>
    <w:rsid w:val="00FD59ED"/>
    <w:pPr>
      <w:suppressLineNumbers/>
      <w:spacing w:before="120" w:after="120"/>
    </w:pPr>
    <w:rPr>
      <w:i/>
      <w:iCs/>
    </w:rPr>
  </w:style>
  <w:style w:type="paragraph" w:customStyle="1" w:styleId="Index">
    <w:name w:val="Index"/>
    <w:basedOn w:val="Standard"/>
    <w:rsid w:val="00FD59ED"/>
    <w:pPr>
      <w:suppressLineNumbers/>
    </w:pPr>
  </w:style>
  <w:style w:type="paragraph" w:customStyle="1" w:styleId="Tekstpodstawowy31">
    <w:name w:val="Tekst podstawowy 31"/>
    <w:basedOn w:val="Standard"/>
    <w:rsid w:val="00FD59ED"/>
    <w:pPr>
      <w:widowControl/>
      <w:overflowPunct w:val="0"/>
      <w:spacing w:line="360" w:lineRule="auto"/>
      <w:jc w:val="both"/>
    </w:pPr>
    <w:rPr>
      <w:rFonts w:eastAsia="Times New Roman" w:cs="Times New Roman"/>
      <w:lang w:val="en-US"/>
    </w:rPr>
  </w:style>
  <w:style w:type="paragraph" w:customStyle="1" w:styleId="Akapitzlist1">
    <w:name w:val="Akapit z listą1"/>
    <w:basedOn w:val="Standard"/>
    <w:rsid w:val="00FD59ED"/>
    <w:pPr>
      <w:ind w:left="720"/>
    </w:pPr>
  </w:style>
  <w:style w:type="paragraph" w:customStyle="1" w:styleId="Tekstpodstawowywcity21">
    <w:name w:val="Tekst podstawowy wcięty 21"/>
    <w:basedOn w:val="Standard"/>
    <w:rsid w:val="00FD59ED"/>
    <w:pPr>
      <w:widowControl/>
      <w:ind w:left="705"/>
    </w:pPr>
    <w:rPr>
      <w:rFonts w:eastAsia="Times New Roman" w:cs="Times New Roman"/>
      <w:sz w:val="22"/>
    </w:rPr>
  </w:style>
  <w:style w:type="paragraph" w:customStyle="1" w:styleId="tytakt">
    <w:name w:val="tytakt"/>
    <w:basedOn w:val="Standard"/>
    <w:rsid w:val="00FD59ED"/>
    <w:pPr>
      <w:widowControl/>
      <w:spacing w:before="96" w:after="96"/>
      <w:jc w:val="center"/>
    </w:pPr>
    <w:rPr>
      <w:rFonts w:eastAsia="Times New Roman" w:cs="Times New Roman"/>
      <w:b/>
      <w:bCs/>
      <w:color w:val="150A59"/>
      <w:sz w:val="29"/>
      <w:szCs w:val="29"/>
    </w:rPr>
  </w:style>
  <w:style w:type="paragraph" w:customStyle="1" w:styleId="Heading8">
    <w:name w:val="Heading 8"/>
    <w:basedOn w:val="Standard"/>
    <w:next w:val="Standard"/>
    <w:rsid w:val="00FD59ED"/>
    <w:pPr>
      <w:keepNext/>
      <w:widowControl/>
      <w:ind w:right="-92"/>
      <w:jc w:val="center"/>
      <w:outlineLvl w:val="7"/>
    </w:pPr>
    <w:rPr>
      <w:rFonts w:eastAsia="Times New Roman" w:cs="Times New Roman"/>
      <w:b/>
    </w:rPr>
  </w:style>
  <w:style w:type="paragraph" w:customStyle="1" w:styleId="Heading1">
    <w:name w:val="Heading 1"/>
    <w:basedOn w:val="Standard"/>
    <w:next w:val="Standard"/>
    <w:rsid w:val="00FD59ED"/>
    <w:pPr>
      <w:keepNext/>
      <w:widowControl/>
      <w:ind w:left="720" w:right="-648"/>
      <w:jc w:val="center"/>
      <w:outlineLvl w:val="0"/>
    </w:pPr>
    <w:rPr>
      <w:rFonts w:eastAsia="Times New Roman" w:cs="Times New Roman"/>
      <w:b/>
      <w:bCs/>
    </w:rPr>
  </w:style>
  <w:style w:type="paragraph" w:customStyle="1" w:styleId="Heading7">
    <w:name w:val="Heading 7"/>
    <w:basedOn w:val="Standard"/>
    <w:next w:val="Standard"/>
    <w:rsid w:val="00FD59ED"/>
    <w:pPr>
      <w:keepNext/>
      <w:keepLines/>
      <w:spacing w:before="200"/>
      <w:outlineLvl w:val="6"/>
    </w:pPr>
    <w:rPr>
      <w:rFonts w:ascii="Cambria" w:eastAsia="Times New Roman" w:hAnsi="Cambria" w:cs="Times New Roman"/>
      <w:i/>
      <w:iCs/>
      <w:color w:val="404040"/>
    </w:rPr>
  </w:style>
  <w:style w:type="paragraph" w:customStyle="1" w:styleId="Footer">
    <w:name w:val="Footer"/>
    <w:basedOn w:val="Standard"/>
    <w:rsid w:val="00FD59ED"/>
    <w:pPr>
      <w:suppressLineNumbers/>
      <w:tabs>
        <w:tab w:val="center" w:pos="4818"/>
        <w:tab w:val="right" w:pos="9637"/>
      </w:tabs>
    </w:pPr>
  </w:style>
  <w:style w:type="paragraph" w:styleId="Tekstpodstawowy3">
    <w:name w:val="Body Text 3"/>
    <w:basedOn w:val="Standard"/>
    <w:link w:val="Tekstpodstawowy3Znak"/>
    <w:unhideWhenUsed/>
    <w:rsid w:val="00FD59ED"/>
    <w:pPr>
      <w:spacing w:after="120"/>
    </w:pPr>
    <w:rPr>
      <w:sz w:val="16"/>
      <w:szCs w:val="16"/>
    </w:rPr>
  </w:style>
  <w:style w:type="character" w:customStyle="1" w:styleId="Tekstpodstawowy3Znak">
    <w:name w:val="Tekst podstawowy 3 Znak"/>
    <w:basedOn w:val="Domylnaczcionkaakapitu"/>
    <w:link w:val="Tekstpodstawowy3"/>
    <w:rsid w:val="00FD59ED"/>
    <w:rPr>
      <w:rFonts w:ascii="Times New Roman" w:eastAsia="Lucida Sans Unicode" w:hAnsi="Times New Roman" w:cs="Tahoma"/>
      <w:kern w:val="3"/>
      <w:sz w:val="16"/>
      <w:szCs w:val="16"/>
      <w:lang w:eastAsia="pl-PL"/>
    </w:rPr>
  </w:style>
  <w:style w:type="paragraph" w:styleId="Tytu">
    <w:name w:val="Title"/>
    <w:basedOn w:val="Standard"/>
    <w:next w:val="Podtytu"/>
    <w:link w:val="TytuZnak"/>
    <w:qFormat/>
    <w:rsid w:val="00FD59ED"/>
    <w:pPr>
      <w:widowControl/>
      <w:jc w:val="center"/>
    </w:pPr>
    <w:rPr>
      <w:rFonts w:eastAsia="Times New Roman" w:cs="Times New Roman"/>
      <w:b/>
      <w:i/>
      <w:sz w:val="32"/>
    </w:rPr>
  </w:style>
  <w:style w:type="character" w:customStyle="1" w:styleId="TytuZnak">
    <w:name w:val="Tytuł Znak"/>
    <w:basedOn w:val="Domylnaczcionkaakapitu"/>
    <w:link w:val="Tytu"/>
    <w:rsid w:val="00FD59ED"/>
    <w:rPr>
      <w:rFonts w:ascii="Times New Roman" w:eastAsia="Times New Roman" w:hAnsi="Times New Roman" w:cs="Times New Roman"/>
      <w:b/>
      <w:i/>
      <w:kern w:val="3"/>
      <w:sz w:val="32"/>
      <w:lang w:eastAsia="pl-PL"/>
    </w:rPr>
  </w:style>
  <w:style w:type="paragraph" w:styleId="Tekstdymka">
    <w:name w:val="Balloon Text"/>
    <w:basedOn w:val="Standard"/>
    <w:link w:val="TekstdymkaZnak"/>
    <w:unhideWhenUsed/>
    <w:rsid w:val="00FD59ED"/>
    <w:rPr>
      <w:rFonts w:ascii="Tahoma" w:hAnsi="Tahoma"/>
      <w:sz w:val="16"/>
      <w:szCs w:val="16"/>
    </w:rPr>
  </w:style>
  <w:style w:type="character" w:customStyle="1" w:styleId="TekstdymkaZnak">
    <w:name w:val="Tekst dymka Znak"/>
    <w:basedOn w:val="Domylnaczcionkaakapitu"/>
    <w:link w:val="Tekstdymka"/>
    <w:rsid w:val="00FD59ED"/>
    <w:rPr>
      <w:rFonts w:ascii="Tahoma" w:eastAsia="Lucida Sans Unicode" w:hAnsi="Tahoma" w:cs="Tahoma"/>
      <w:kern w:val="3"/>
      <w:sz w:val="16"/>
      <w:szCs w:val="16"/>
      <w:lang w:eastAsia="pl-PL"/>
    </w:rPr>
  </w:style>
  <w:style w:type="paragraph" w:styleId="Tekstpodstawowy2">
    <w:name w:val="Body Text 2"/>
    <w:basedOn w:val="Standard"/>
    <w:link w:val="Tekstpodstawowy2Znak"/>
    <w:semiHidden/>
    <w:unhideWhenUsed/>
    <w:rsid w:val="00FD59ED"/>
    <w:pPr>
      <w:spacing w:after="120" w:line="480" w:lineRule="auto"/>
    </w:pPr>
  </w:style>
  <w:style w:type="character" w:customStyle="1" w:styleId="Tekstpodstawowy2Znak">
    <w:name w:val="Tekst podstawowy 2 Znak"/>
    <w:basedOn w:val="Domylnaczcionkaakapitu"/>
    <w:link w:val="Tekstpodstawowy2"/>
    <w:semiHidden/>
    <w:rsid w:val="00FD59ED"/>
    <w:rPr>
      <w:rFonts w:ascii="Times New Roman" w:eastAsia="Lucida Sans Unicode" w:hAnsi="Times New Roman" w:cs="Tahoma"/>
      <w:kern w:val="3"/>
      <w:lang w:eastAsia="pl-PL"/>
    </w:rPr>
  </w:style>
  <w:style w:type="paragraph" w:styleId="Tekstkomentarza">
    <w:name w:val="annotation text"/>
    <w:basedOn w:val="Standard"/>
    <w:link w:val="TekstkomentarzaZnak"/>
    <w:unhideWhenUsed/>
    <w:rsid w:val="00FD59ED"/>
  </w:style>
  <w:style w:type="character" w:customStyle="1" w:styleId="TekstkomentarzaZnak">
    <w:name w:val="Tekst komentarza Znak"/>
    <w:basedOn w:val="Domylnaczcionkaakapitu"/>
    <w:link w:val="Tekstkomentarza"/>
    <w:rsid w:val="00FD59ED"/>
    <w:rPr>
      <w:rFonts w:ascii="Times New Roman" w:eastAsia="Lucida Sans Unicode" w:hAnsi="Times New Roman" w:cs="Tahoma"/>
      <w:kern w:val="3"/>
      <w:lang w:eastAsia="pl-PL"/>
    </w:rPr>
  </w:style>
  <w:style w:type="character" w:customStyle="1" w:styleId="Internetlink">
    <w:name w:val="Internet link"/>
    <w:basedOn w:val="Domylnaczcionkaakapitu"/>
    <w:rsid w:val="00FD59ED"/>
    <w:rPr>
      <w:color w:val="0000FF"/>
      <w:u w:val="single" w:color="000000"/>
    </w:rPr>
  </w:style>
  <w:style w:type="character" w:customStyle="1" w:styleId="WW8Num21z0">
    <w:name w:val="WW8Num21z0"/>
    <w:rsid w:val="00FD59ED"/>
    <w:rPr>
      <w:rFonts w:ascii="Symbol" w:hAnsi="Symbol" w:hint="default"/>
    </w:rPr>
  </w:style>
  <w:style w:type="character" w:customStyle="1" w:styleId="WW8Num12z0">
    <w:name w:val="WW8Num12z0"/>
    <w:rsid w:val="00FD59ED"/>
    <w:rPr>
      <w:rFonts w:ascii="Times New Roman" w:hAnsi="Times New Roman" w:cs="Times New Roman" w:hint="default"/>
    </w:rPr>
  </w:style>
  <w:style w:type="character" w:customStyle="1" w:styleId="WW8Num17z0">
    <w:name w:val="WW8Num17z0"/>
    <w:rsid w:val="00FD59ED"/>
    <w:rPr>
      <w:b w:val="0"/>
      <w:bCs w:val="0"/>
      <w:i w:val="0"/>
      <w:iCs w:val="0"/>
    </w:rPr>
  </w:style>
  <w:style w:type="character" w:customStyle="1" w:styleId="WW8Num6z0">
    <w:name w:val="WW8Num6z0"/>
    <w:rsid w:val="00FD59ED"/>
    <w:rPr>
      <w:rFonts w:ascii="Symbol" w:hAnsi="Symbol" w:hint="default"/>
    </w:rPr>
  </w:style>
  <w:style w:type="character" w:customStyle="1" w:styleId="WW8Num26z0">
    <w:name w:val="WW8Num26z0"/>
    <w:rsid w:val="00FD59ED"/>
    <w:rPr>
      <w:rFonts w:ascii="Times New Roman" w:hAnsi="Times New Roman" w:cs="Times New Roman" w:hint="default"/>
      <w:i w:val="0"/>
      <w:iCs w:val="0"/>
    </w:rPr>
  </w:style>
  <w:style w:type="character" w:customStyle="1" w:styleId="WW8Num11z0">
    <w:name w:val="WW8Num11z0"/>
    <w:rsid w:val="00FD59ED"/>
    <w:rPr>
      <w:rFonts w:ascii="Symbol" w:hAnsi="Symbol" w:hint="default"/>
    </w:rPr>
  </w:style>
  <w:style w:type="character" w:customStyle="1" w:styleId="WW8Num22z0">
    <w:name w:val="WW8Num22z0"/>
    <w:rsid w:val="00FD59ED"/>
    <w:rPr>
      <w:rFonts w:ascii="Symbol" w:hAnsi="Symbol" w:hint="default"/>
    </w:rPr>
  </w:style>
  <w:style w:type="character" w:customStyle="1" w:styleId="WW8Num15z0">
    <w:name w:val="WW8Num15z0"/>
    <w:rsid w:val="00FD59ED"/>
    <w:rPr>
      <w:rFonts w:ascii="Times New Roman" w:hAnsi="Times New Roman" w:cs="Times New Roman" w:hint="default"/>
    </w:rPr>
  </w:style>
  <w:style w:type="character" w:customStyle="1" w:styleId="WW8Num4z0">
    <w:name w:val="WW8Num4z0"/>
    <w:rsid w:val="00FD59ED"/>
    <w:rPr>
      <w:b w:val="0"/>
      <w:bCs w:val="0"/>
    </w:rPr>
  </w:style>
  <w:style w:type="character" w:customStyle="1" w:styleId="WW8Num20z0">
    <w:name w:val="WW8Num20z0"/>
    <w:rsid w:val="00FD59ED"/>
    <w:rPr>
      <w:rFonts w:ascii="Symbol" w:hAnsi="Symbol" w:hint="default"/>
    </w:rPr>
  </w:style>
  <w:style w:type="character" w:customStyle="1" w:styleId="WW8Num19z0">
    <w:name w:val="WW8Num19z0"/>
    <w:rsid w:val="00FD59ED"/>
    <w:rPr>
      <w:rFonts w:ascii="Symbol" w:hAnsi="Symbol" w:hint="default"/>
    </w:rPr>
  </w:style>
  <w:style w:type="character" w:customStyle="1" w:styleId="WW8Num23z0">
    <w:name w:val="WW8Num23z0"/>
    <w:rsid w:val="00FD59ED"/>
    <w:rPr>
      <w:b w:val="0"/>
      <w:bCs w:val="0"/>
    </w:rPr>
  </w:style>
  <w:style w:type="character" w:customStyle="1" w:styleId="WW8Num13z0">
    <w:name w:val="WW8Num13z0"/>
    <w:rsid w:val="00FD59ED"/>
    <w:rPr>
      <w:rFonts w:ascii="Symbol" w:hAnsi="Symbol" w:hint="default"/>
    </w:rPr>
  </w:style>
  <w:style w:type="character" w:customStyle="1" w:styleId="WW8Num14z0">
    <w:name w:val="WW8Num14z0"/>
    <w:rsid w:val="00FD59ED"/>
    <w:rPr>
      <w:rFonts w:ascii="Symbol" w:hAnsi="Symbol" w:hint="default"/>
    </w:rPr>
  </w:style>
  <w:style w:type="character" w:customStyle="1" w:styleId="WW8Num25z0">
    <w:name w:val="WW8Num25z0"/>
    <w:rsid w:val="00FD59ED"/>
    <w:rPr>
      <w:rFonts w:ascii="Times New Roman" w:hAnsi="Times New Roman" w:cs="Times New Roman" w:hint="default"/>
      <w:i w:val="0"/>
      <w:iCs w:val="0"/>
    </w:rPr>
  </w:style>
  <w:style w:type="character" w:customStyle="1" w:styleId="WW8Num18z0">
    <w:name w:val="WW8Num18z0"/>
    <w:rsid w:val="00FD59ED"/>
    <w:rPr>
      <w:b w:val="0"/>
      <w:bCs w:val="0"/>
      <w:i w:val="0"/>
      <w:iCs w:val="0"/>
      <w:color w:val="000000"/>
    </w:rPr>
  </w:style>
  <w:style w:type="character" w:customStyle="1" w:styleId="WW8Num24z0">
    <w:name w:val="WW8Num24z0"/>
    <w:rsid w:val="00FD59ED"/>
    <w:rPr>
      <w:rFonts w:ascii="Symbol" w:hAnsi="Symbol" w:hint="default"/>
    </w:rPr>
  </w:style>
  <w:style w:type="character" w:customStyle="1" w:styleId="WW8Num16z0">
    <w:name w:val="WW8Num16z0"/>
    <w:rsid w:val="00FD59ED"/>
    <w:rPr>
      <w:rFonts w:ascii="Times New Roman" w:hAnsi="Times New Roman" w:cs="Times New Roman" w:hint="default"/>
    </w:rPr>
  </w:style>
  <w:style w:type="character" w:customStyle="1" w:styleId="WW8Num3z0">
    <w:name w:val="WW8Num3z0"/>
    <w:rsid w:val="00FD59ED"/>
    <w:rPr>
      <w:rFonts w:ascii="Times New Roman" w:hAnsi="Times New Roman" w:cs="Times New Roman" w:hint="default"/>
    </w:rPr>
  </w:style>
  <w:style w:type="character" w:customStyle="1" w:styleId="WW8Num9z0">
    <w:name w:val="WW8Num9z0"/>
    <w:rsid w:val="00FD59ED"/>
    <w:rPr>
      <w:rFonts w:ascii="Symbol" w:hAnsi="Symbol" w:hint="default"/>
    </w:rPr>
  </w:style>
  <w:style w:type="character" w:customStyle="1" w:styleId="WW8Num2z0">
    <w:name w:val="WW8Num2z0"/>
    <w:rsid w:val="00FD59ED"/>
    <w:rPr>
      <w:b w:val="0"/>
      <w:bCs w:val="0"/>
      <w:i w:val="0"/>
      <w:iCs w:val="0"/>
      <w:sz w:val="24"/>
    </w:rPr>
  </w:style>
  <w:style w:type="paragraph" w:styleId="Akapitzlist">
    <w:name w:val="List Paragraph"/>
    <w:basedOn w:val="Standard"/>
    <w:uiPriority w:val="34"/>
    <w:qFormat/>
    <w:rsid w:val="00FD59ED"/>
    <w:pPr>
      <w:widowControl/>
      <w:ind w:left="708"/>
    </w:pPr>
    <w:rPr>
      <w:rFonts w:eastAsia="Times New Roman" w:cs="Times New Roman"/>
    </w:rPr>
  </w:style>
  <w:style w:type="paragraph" w:styleId="Lista">
    <w:name w:val="List"/>
    <w:basedOn w:val="Textbody"/>
    <w:semiHidden/>
    <w:unhideWhenUsed/>
    <w:rsid w:val="00FD59ED"/>
  </w:style>
  <w:style w:type="character" w:styleId="Hipercze">
    <w:name w:val="Hyperlink"/>
    <w:basedOn w:val="Domylnaczcionkaakapitu"/>
    <w:semiHidden/>
    <w:unhideWhenUsed/>
    <w:rsid w:val="00FD59ED"/>
    <w:rPr>
      <w:color w:val="0000FF"/>
      <w:u w:val="single"/>
    </w:rPr>
  </w:style>
  <w:style w:type="character" w:styleId="UyteHipercze">
    <w:name w:val="FollowedHyperlink"/>
    <w:basedOn w:val="Domylnaczcionkaakapitu"/>
    <w:uiPriority w:val="99"/>
    <w:semiHidden/>
    <w:unhideWhenUsed/>
    <w:rsid w:val="00FD59ED"/>
    <w:rPr>
      <w:color w:val="800080"/>
      <w:u w:val="single"/>
    </w:rPr>
  </w:style>
  <w:style w:type="numbering" w:customStyle="1" w:styleId="WW8Num12">
    <w:name w:val="WW8Num12"/>
    <w:rsid w:val="00FD59ED"/>
    <w:pPr>
      <w:numPr>
        <w:numId w:val="1"/>
      </w:numPr>
    </w:pPr>
  </w:style>
  <w:style w:type="numbering" w:customStyle="1" w:styleId="WW8Num17">
    <w:name w:val="WW8Num17"/>
    <w:rsid w:val="00FD59ED"/>
    <w:pPr>
      <w:numPr>
        <w:numId w:val="2"/>
      </w:numPr>
    </w:pPr>
  </w:style>
  <w:style w:type="numbering" w:customStyle="1" w:styleId="WW8Num6">
    <w:name w:val="WW8Num6"/>
    <w:rsid w:val="00FD59ED"/>
    <w:pPr>
      <w:numPr>
        <w:numId w:val="3"/>
      </w:numPr>
    </w:pPr>
  </w:style>
  <w:style w:type="numbering" w:customStyle="1" w:styleId="WW8Num26">
    <w:name w:val="WW8Num26"/>
    <w:rsid w:val="00FD59ED"/>
    <w:pPr>
      <w:numPr>
        <w:numId w:val="4"/>
      </w:numPr>
    </w:pPr>
  </w:style>
  <w:style w:type="numbering" w:customStyle="1" w:styleId="WW8Num11">
    <w:name w:val="WW8Num11"/>
    <w:rsid w:val="00FD59ED"/>
    <w:pPr>
      <w:numPr>
        <w:numId w:val="5"/>
      </w:numPr>
    </w:pPr>
  </w:style>
  <w:style w:type="numbering" w:customStyle="1" w:styleId="WW8Num22">
    <w:name w:val="WW8Num22"/>
    <w:rsid w:val="00FD59ED"/>
    <w:pPr>
      <w:numPr>
        <w:numId w:val="6"/>
      </w:numPr>
    </w:pPr>
  </w:style>
  <w:style w:type="numbering" w:customStyle="1" w:styleId="WW8Num15">
    <w:name w:val="WW8Num15"/>
    <w:rsid w:val="00FD59ED"/>
    <w:pPr>
      <w:numPr>
        <w:numId w:val="7"/>
      </w:numPr>
    </w:pPr>
  </w:style>
  <w:style w:type="numbering" w:customStyle="1" w:styleId="WW8Num4">
    <w:name w:val="WW8Num4"/>
    <w:rsid w:val="00FD59ED"/>
    <w:pPr>
      <w:numPr>
        <w:numId w:val="8"/>
      </w:numPr>
    </w:pPr>
  </w:style>
  <w:style w:type="numbering" w:customStyle="1" w:styleId="WW8Num20">
    <w:name w:val="WW8Num20"/>
    <w:rsid w:val="00FD59ED"/>
    <w:pPr>
      <w:numPr>
        <w:numId w:val="9"/>
      </w:numPr>
    </w:pPr>
  </w:style>
  <w:style w:type="numbering" w:customStyle="1" w:styleId="WW8Num19">
    <w:name w:val="WW8Num19"/>
    <w:rsid w:val="00FD59ED"/>
    <w:pPr>
      <w:numPr>
        <w:numId w:val="10"/>
      </w:numPr>
    </w:pPr>
  </w:style>
  <w:style w:type="numbering" w:customStyle="1" w:styleId="WW8Num23">
    <w:name w:val="WW8Num23"/>
    <w:rsid w:val="00FD59ED"/>
    <w:pPr>
      <w:numPr>
        <w:numId w:val="11"/>
      </w:numPr>
    </w:pPr>
  </w:style>
  <w:style w:type="numbering" w:customStyle="1" w:styleId="WW8Num13">
    <w:name w:val="WW8Num13"/>
    <w:rsid w:val="00FD59ED"/>
    <w:pPr>
      <w:numPr>
        <w:numId w:val="12"/>
      </w:numPr>
    </w:pPr>
  </w:style>
  <w:style w:type="numbering" w:customStyle="1" w:styleId="WW8Num14">
    <w:name w:val="WW8Num14"/>
    <w:rsid w:val="00FD59ED"/>
    <w:pPr>
      <w:numPr>
        <w:numId w:val="13"/>
      </w:numPr>
    </w:pPr>
  </w:style>
  <w:style w:type="numbering" w:customStyle="1" w:styleId="WW8Num25">
    <w:name w:val="WW8Num25"/>
    <w:rsid w:val="00FD59ED"/>
    <w:pPr>
      <w:numPr>
        <w:numId w:val="14"/>
      </w:numPr>
    </w:pPr>
  </w:style>
  <w:style w:type="numbering" w:customStyle="1" w:styleId="WW8Num18">
    <w:name w:val="WW8Num18"/>
    <w:rsid w:val="00FD59ED"/>
    <w:pPr>
      <w:numPr>
        <w:numId w:val="15"/>
      </w:numPr>
    </w:pPr>
  </w:style>
  <w:style w:type="numbering" w:customStyle="1" w:styleId="WW8Num24">
    <w:name w:val="WW8Num24"/>
    <w:rsid w:val="00FD59ED"/>
    <w:pPr>
      <w:numPr>
        <w:numId w:val="16"/>
      </w:numPr>
    </w:pPr>
  </w:style>
  <w:style w:type="numbering" w:customStyle="1" w:styleId="WW8Num16">
    <w:name w:val="WW8Num16"/>
    <w:rsid w:val="00FD59ED"/>
    <w:pPr>
      <w:numPr>
        <w:numId w:val="17"/>
      </w:numPr>
    </w:pPr>
  </w:style>
  <w:style w:type="numbering" w:customStyle="1" w:styleId="WW8Num8">
    <w:name w:val="WW8Num8"/>
    <w:rsid w:val="00FD59ED"/>
    <w:pPr>
      <w:numPr>
        <w:numId w:val="18"/>
      </w:numPr>
    </w:pPr>
  </w:style>
  <w:style w:type="numbering" w:customStyle="1" w:styleId="WW8Num3">
    <w:name w:val="WW8Num3"/>
    <w:rsid w:val="00FD59ED"/>
    <w:pPr>
      <w:numPr>
        <w:numId w:val="19"/>
      </w:numPr>
    </w:pPr>
  </w:style>
  <w:style w:type="numbering" w:customStyle="1" w:styleId="WW8Num2">
    <w:name w:val="WW8Num2"/>
    <w:rsid w:val="00FD59ED"/>
    <w:pPr>
      <w:numPr>
        <w:numId w:val="20"/>
      </w:numPr>
    </w:pPr>
  </w:style>
  <w:style w:type="numbering" w:customStyle="1" w:styleId="WW8Num10">
    <w:name w:val="WW8Num10"/>
    <w:rsid w:val="00FD59ED"/>
    <w:pPr>
      <w:numPr>
        <w:numId w:val="21"/>
      </w:numPr>
    </w:pPr>
  </w:style>
  <w:style w:type="numbering" w:customStyle="1" w:styleId="WW8Num7">
    <w:name w:val="WW8Num7"/>
    <w:rsid w:val="00FD59ED"/>
    <w:pPr>
      <w:numPr>
        <w:numId w:val="22"/>
      </w:numPr>
    </w:pPr>
  </w:style>
  <w:style w:type="numbering" w:customStyle="1" w:styleId="WW8Num5">
    <w:name w:val="WW8Num5"/>
    <w:rsid w:val="00FD59ED"/>
    <w:pPr>
      <w:numPr>
        <w:numId w:val="23"/>
      </w:numPr>
    </w:pPr>
  </w:style>
  <w:style w:type="numbering" w:customStyle="1" w:styleId="WW8Num9">
    <w:name w:val="WW8Num9"/>
    <w:rsid w:val="00FD59ED"/>
    <w:pPr>
      <w:numPr>
        <w:numId w:val="24"/>
      </w:numPr>
    </w:pPr>
  </w:style>
  <w:style w:type="numbering" w:customStyle="1" w:styleId="WW8Num21">
    <w:name w:val="WW8Num21"/>
    <w:rsid w:val="00FD59ED"/>
    <w:pPr>
      <w:numPr>
        <w:numId w:val="25"/>
      </w:numPr>
    </w:pPr>
  </w:style>
  <w:style w:type="table" w:styleId="Tabela-Siatka">
    <w:name w:val="Table Grid"/>
    <w:basedOn w:val="Standardowy"/>
    <w:uiPriority w:val="59"/>
    <w:rsid w:val="00FD59ED"/>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FD59ED"/>
    <w:rPr>
      <w:sz w:val="16"/>
      <w:szCs w:val="16"/>
    </w:rPr>
  </w:style>
  <w:style w:type="paragraph" w:styleId="Tematkomentarza">
    <w:name w:val="annotation subject"/>
    <w:basedOn w:val="Tekstkomentarza"/>
    <w:next w:val="Tekstkomentarza"/>
    <w:link w:val="TematkomentarzaZnak"/>
    <w:unhideWhenUsed/>
    <w:rsid w:val="00FD59ED"/>
    <w:rPr>
      <w:b/>
      <w:bCs/>
      <w:sz w:val="20"/>
      <w:szCs w:val="20"/>
    </w:rPr>
  </w:style>
  <w:style w:type="character" w:customStyle="1" w:styleId="TematkomentarzaZnak">
    <w:name w:val="Temat komentarza Znak"/>
    <w:basedOn w:val="TekstkomentarzaZnak"/>
    <w:link w:val="Tematkomentarza"/>
    <w:rsid w:val="00FD59ED"/>
    <w:rPr>
      <w:b/>
      <w:bCs/>
      <w:sz w:val="20"/>
      <w:szCs w:val="20"/>
    </w:rPr>
  </w:style>
  <w:style w:type="paragraph" w:styleId="Tekstpodstawowy">
    <w:name w:val="Body Text"/>
    <w:basedOn w:val="Normalny"/>
    <w:link w:val="TekstpodstawowyZnak"/>
    <w:semiHidden/>
    <w:unhideWhenUsed/>
    <w:rsid w:val="00FD59ED"/>
    <w:pPr>
      <w:spacing w:after="120"/>
    </w:pPr>
  </w:style>
  <w:style w:type="character" w:customStyle="1" w:styleId="TekstpodstawowyZnak">
    <w:name w:val="Tekst podstawowy Znak"/>
    <w:basedOn w:val="Domylnaczcionkaakapitu"/>
    <w:link w:val="Tekstpodstawowy"/>
    <w:semiHidden/>
    <w:rsid w:val="00FD59ED"/>
    <w:rPr>
      <w:rFonts w:ascii="Times New Roman" w:eastAsia="Lucida Sans Unicode" w:hAnsi="Times New Roman" w:cs="Tahoma"/>
      <w:kern w:val="3"/>
      <w:lang w:eastAsia="pl-PL"/>
    </w:rPr>
  </w:style>
  <w:style w:type="character" w:customStyle="1" w:styleId="Absatz-Standardschriftart">
    <w:name w:val="Absatz-Standardschriftart"/>
    <w:rsid w:val="00FD59ED"/>
  </w:style>
  <w:style w:type="character" w:customStyle="1" w:styleId="WW-Absatz-Standardschriftart">
    <w:name w:val="WW-Absatz-Standardschriftart"/>
    <w:rsid w:val="00FD59ED"/>
  </w:style>
  <w:style w:type="character" w:customStyle="1" w:styleId="WW8Num5z0">
    <w:name w:val="WW8Num5z0"/>
    <w:rsid w:val="00FD59ED"/>
    <w:rPr>
      <w:rFonts w:ascii="Symbol" w:hAnsi="Symbol"/>
    </w:rPr>
  </w:style>
  <w:style w:type="character" w:customStyle="1" w:styleId="WW8Num7z0">
    <w:name w:val="WW8Num7z0"/>
    <w:rsid w:val="00FD59ED"/>
    <w:rPr>
      <w:rFonts w:ascii="Symbol" w:hAnsi="Symbol"/>
    </w:rPr>
  </w:style>
  <w:style w:type="character" w:customStyle="1" w:styleId="WW8Num27z0">
    <w:name w:val="WW8Num27z0"/>
    <w:rsid w:val="00FD59ED"/>
    <w:rPr>
      <w:rFonts w:ascii="Garamond" w:eastAsia="Calibri" w:hAnsi="Garamond" w:cs="Arial"/>
      <w:b w:val="0"/>
    </w:rPr>
  </w:style>
  <w:style w:type="character" w:customStyle="1" w:styleId="WW8Num31z0">
    <w:name w:val="WW8Num31z0"/>
    <w:rsid w:val="00FD59ED"/>
    <w:rPr>
      <w:rFonts w:eastAsia="Times New Roman" w:cs="Times New Roman"/>
      <w:b w:val="0"/>
      <w:bCs/>
    </w:rPr>
  </w:style>
  <w:style w:type="character" w:customStyle="1" w:styleId="WW8Num32z0">
    <w:name w:val="WW8Num32z0"/>
    <w:rsid w:val="00FD59ED"/>
    <w:rPr>
      <w:rFonts w:eastAsia="Times New Roman" w:cs="Times New Roman"/>
      <w:b w:val="0"/>
      <w:bCs/>
    </w:rPr>
  </w:style>
  <w:style w:type="character" w:customStyle="1" w:styleId="WW8Num33z0">
    <w:name w:val="WW8Num33z0"/>
    <w:rsid w:val="00FD59ED"/>
    <w:rPr>
      <w:rFonts w:ascii="Symbol" w:hAnsi="Symbol"/>
    </w:rPr>
  </w:style>
  <w:style w:type="character" w:customStyle="1" w:styleId="WW8Num34z0">
    <w:name w:val="WW8Num34z0"/>
    <w:rsid w:val="00FD59ED"/>
    <w:rPr>
      <w:rFonts w:ascii="Georgia" w:hAnsi="Georgia"/>
      <w:b/>
      <w:bCs/>
    </w:rPr>
  </w:style>
  <w:style w:type="character" w:customStyle="1" w:styleId="WW8Num35z0">
    <w:name w:val="WW8Num35z0"/>
    <w:rsid w:val="00FD59ED"/>
    <w:rPr>
      <w:rFonts w:cs="Times New Roman"/>
      <w:u w:val="none"/>
    </w:rPr>
  </w:style>
  <w:style w:type="character" w:customStyle="1" w:styleId="WW8Num36z0">
    <w:name w:val="WW8Num36z0"/>
    <w:rsid w:val="00FD59ED"/>
    <w:rPr>
      <w:rFonts w:ascii="Times New Roman" w:hAnsi="Times New Roman"/>
      <w:b w:val="0"/>
      <w:i w:val="0"/>
      <w:sz w:val="24"/>
    </w:rPr>
  </w:style>
  <w:style w:type="character" w:customStyle="1" w:styleId="WW8Num37z0">
    <w:name w:val="WW8Num37z0"/>
    <w:rsid w:val="00FD59ED"/>
    <w:rPr>
      <w:rFonts w:ascii="Times New Roman" w:hAnsi="Times New Roman" w:cs="Times New Roman"/>
      <w:b w:val="0"/>
      <w:i w:val="0"/>
      <w:color w:val="auto"/>
      <w:sz w:val="24"/>
    </w:rPr>
  </w:style>
  <w:style w:type="character" w:customStyle="1" w:styleId="WW8Num38z0">
    <w:name w:val="WW8Num38z0"/>
    <w:rsid w:val="00FD59ED"/>
    <w:rPr>
      <w:rFonts w:ascii="Symbol" w:hAnsi="Symbol"/>
    </w:rPr>
  </w:style>
  <w:style w:type="character" w:customStyle="1" w:styleId="WW8Num39z0">
    <w:name w:val="WW8Num39z0"/>
    <w:rsid w:val="00FD59ED"/>
    <w:rPr>
      <w:rFonts w:ascii="Garamond" w:eastAsia="Times New Roman" w:hAnsi="Garamond"/>
      <w:b/>
      <w:sz w:val="24"/>
    </w:rPr>
  </w:style>
  <w:style w:type="character" w:customStyle="1" w:styleId="WW8Num40z0">
    <w:name w:val="WW8Num40z0"/>
    <w:rsid w:val="00FD59ED"/>
    <w:rPr>
      <w:rFonts w:ascii="Symbol" w:hAnsi="Symbol"/>
    </w:rPr>
  </w:style>
  <w:style w:type="character" w:customStyle="1" w:styleId="WW8Num42z0">
    <w:name w:val="WW8Num42z0"/>
    <w:rsid w:val="00FD59ED"/>
    <w:rPr>
      <w:b w:val="0"/>
      <w:color w:val="000000"/>
    </w:rPr>
  </w:style>
  <w:style w:type="character" w:customStyle="1" w:styleId="WW8Num43z0">
    <w:name w:val="WW8Num43z0"/>
    <w:rsid w:val="00FD59ED"/>
    <w:rPr>
      <w:b w:val="0"/>
      <w:color w:val="000000"/>
    </w:rPr>
  </w:style>
  <w:style w:type="character" w:customStyle="1" w:styleId="WW8Num45z0">
    <w:name w:val="WW8Num45z0"/>
    <w:rsid w:val="00FD59ED"/>
    <w:rPr>
      <w:rFonts w:ascii="Symbol" w:hAnsi="Symbol"/>
    </w:rPr>
  </w:style>
  <w:style w:type="character" w:customStyle="1" w:styleId="WW8Num46z0">
    <w:name w:val="WW8Num46z0"/>
    <w:rsid w:val="00FD59ED"/>
    <w:rPr>
      <w:rFonts w:ascii="Symbol" w:hAnsi="Symbol"/>
    </w:rPr>
  </w:style>
  <w:style w:type="character" w:customStyle="1" w:styleId="WW8Num47z0">
    <w:name w:val="WW8Num47z0"/>
    <w:rsid w:val="00FD59ED"/>
    <w:rPr>
      <w:rFonts w:eastAsia="Times New Roman" w:cs="Times New Roman"/>
      <w:b w:val="0"/>
    </w:rPr>
  </w:style>
  <w:style w:type="character" w:customStyle="1" w:styleId="WW8Num48z0">
    <w:name w:val="WW8Num48z0"/>
    <w:rsid w:val="00FD59ED"/>
    <w:rPr>
      <w:rFonts w:ascii="Arial" w:hAnsi="Arial" w:cs="Times New Roman"/>
    </w:rPr>
  </w:style>
  <w:style w:type="character" w:customStyle="1" w:styleId="WW8Num49z2">
    <w:name w:val="WW8Num49z2"/>
    <w:rsid w:val="00FD59ED"/>
    <w:rPr>
      <w:rFonts w:ascii="Garamond" w:hAnsi="Garamond" w:cs="Tahoma"/>
    </w:rPr>
  </w:style>
  <w:style w:type="character" w:customStyle="1" w:styleId="WW-Absatz-Standardschriftart1">
    <w:name w:val="WW-Absatz-Standardschriftart1"/>
    <w:rsid w:val="00FD59ED"/>
  </w:style>
  <w:style w:type="character" w:customStyle="1" w:styleId="WW-Absatz-Standardschriftart11">
    <w:name w:val="WW-Absatz-Standardschriftart11"/>
    <w:rsid w:val="00FD59ED"/>
  </w:style>
  <w:style w:type="character" w:customStyle="1" w:styleId="WW8Num5z1">
    <w:name w:val="WW8Num5z1"/>
    <w:rsid w:val="00FD59ED"/>
    <w:rPr>
      <w:rFonts w:ascii="Courier New" w:hAnsi="Courier New" w:cs="Courier New"/>
    </w:rPr>
  </w:style>
  <w:style w:type="character" w:customStyle="1" w:styleId="WW8Num5z2">
    <w:name w:val="WW8Num5z2"/>
    <w:rsid w:val="00FD59ED"/>
    <w:rPr>
      <w:rFonts w:ascii="Wingdings" w:hAnsi="Wingdings"/>
    </w:rPr>
  </w:style>
  <w:style w:type="character" w:customStyle="1" w:styleId="WW8Num7z1">
    <w:name w:val="WW8Num7z1"/>
    <w:rsid w:val="00FD59ED"/>
    <w:rPr>
      <w:rFonts w:ascii="Courier New" w:hAnsi="Courier New" w:cs="Courier New"/>
    </w:rPr>
  </w:style>
  <w:style w:type="character" w:customStyle="1" w:styleId="WW8Num7z2">
    <w:name w:val="WW8Num7z2"/>
    <w:rsid w:val="00FD59ED"/>
    <w:rPr>
      <w:rFonts w:ascii="Wingdings" w:hAnsi="Wingdings"/>
    </w:rPr>
  </w:style>
  <w:style w:type="character" w:customStyle="1" w:styleId="WW8Num11z1">
    <w:name w:val="WW8Num11z1"/>
    <w:rsid w:val="00FD59ED"/>
    <w:rPr>
      <w:rFonts w:ascii="Courier New" w:hAnsi="Courier New" w:cs="Courier New"/>
    </w:rPr>
  </w:style>
  <w:style w:type="character" w:customStyle="1" w:styleId="WW8Num11z2">
    <w:name w:val="WW8Num11z2"/>
    <w:rsid w:val="00FD59ED"/>
    <w:rPr>
      <w:rFonts w:ascii="Wingdings" w:hAnsi="Wingdings"/>
    </w:rPr>
  </w:style>
  <w:style w:type="character" w:customStyle="1" w:styleId="WW8Num12z2">
    <w:name w:val="WW8Num12z2"/>
    <w:rsid w:val="00FD59ED"/>
    <w:rPr>
      <w:rFonts w:ascii="Garamond" w:hAnsi="Garamond" w:cs="Tahoma"/>
    </w:rPr>
  </w:style>
  <w:style w:type="character" w:customStyle="1" w:styleId="WW8Num14z1">
    <w:name w:val="WW8Num14z1"/>
    <w:rsid w:val="00FD59ED"/>
    <w:rPr>
      <w:rFonts w:ascii="Courier New" w:hAnsi="Courier New" w:cs="Courier New"/>
    </w:rPr>
  </w:style>
  <w:style w:type="character" w:customStyle="1" w:styleId="WW8Num14z2">
    <w:name w:val="WW8Num14z2"/>
    <w:rsid w:val="00FD59ED"/>
    <w:rPr>
      <w:rFonts w:ascii="Wingdings" w:hAnsi="Wingdings"/>
    </w:rPr>
  </w:style>
  <w:style w:type="character" w:customStyle="1" w:styleId="WW8Num20z1">
    <w:name w:val="WW8Num20z1"/>
    <w:rsid w:val="00FD59ED"/>
    <w:rPr>
      <w:rFonts w:ascii="Courier New" w:hAnsi="Courier New" w:cs="Courier New"/>
    </w:rPr>
  </w:style>
  <w:style w:type="character" w:customStyle="1" w:styleId="WW8Num20z2">
    <w:name w:val="WW8Num20z2"/>
    <w:rsid w:val="00FD59ED"/>
    <w:rPr>
      <w:rFonts w:ascii="Wingdings" w:hAnsi="Wingdings"/>
    </w:rPr>
  </w:style>
  <w:style w:type="character" w:customStyle="1" w:styleId="WW8Num22z1">
    <w:name w:val="WW8Num22z1"/>
    <w:rsid w:val="00FD59ED"/>
    <w:rPr>
      <w:rFonts w:ascii="Courier New" w:hAnsi="Courier New" w:cs="Courier New"/>
    </w:rPr>
  </w:style>
  <w:style w:type="character" w:customStyle="1" w:styleId="WW8Num22z2">
    <w:name w:val="WW8Num22z2"/>
    <w:rsid w:val="00FD59ED"/>
    <w:rPr>
      <w:rFonts w:ascii="Wingdings" w:hAnsi="Wingdings"/>
    </w:rPr>
  </w:style>
  <w:style w:type="character" w:customStyle="1" w:styleId="WW8Num24z1">
    <w:name w:val="WW8Num24z1"/>
    <w:rsid w:val="00FD59ED"/>
    <w:rPr>
      <w:rFonts w:ascii="Courier New" w:hAnsi="Courier New" w:cs="Courier New"/>
    </w:rPr>
  </w:style>
  <w:style w:type="character" w:customStyle="1" w:styleId="WW8Num24z2">
    <w:name w:val="WW8Num24z2"/>
    <w:rsid w:val="00FD59ED"/>
    <w:rPr>
      <w:rFonts w:ascii="Wingdings" w:hAnsi="Wingdings"/>
    </w:rPr>
  </w:style>
  <w:style w:type="character" w:customStyle="1" w:styleId="WW8Num28z0">
    <w:name w:val="WW8Num28z0"/>
    <w:rsid w:val="00FD59ED"/>
    <w:rPr>
      <w:rFonts w:ascii="Symbol" w:hAnsi="Symbol"/>
    </w:rPr>
  </w:style>
  <w:style w:type="character" w:customStyle="1" w:styleId="WW8Num28z1">
    <w:name w:val="WW8Num28z1"/>
    <w:rsid w:val="00FD59ED"/>
    <w:rPr>
      <w:rFonts w:ascii="Courier New" w:hAnsi="Courier New" w:cs="Courier New"/>
    </w:rPr>
  </w:style>
  <w:style w:type="character" w:customStyle="1" w:styleId="WW8Num28z2">
    <w:name w:val="WW8Num28z2"/>
    <w:rsid w:val="00FD59ED"/>
    <w:rPr>
      <w:rFonts w:ascii="Wingdings" w:hAnsi="Wingdings"/>
    </w:rPr>
  </w:style>
  <w:style w:type="character" w:customStyle="1" w:styleId="WW8Num32z1">
    <w:name w:val="WW8Num32z1"/>
    <w:rsid w:val="00FD59ED"/>
    <w:rPr>
      <w:rFonts w:cs="Times New Roman"/>
    </w:rPr>
  </w:style>
  <w:style w:type="character" w:customStyle="1" w:styleId="WW8Num33z1">
    <w:name w:val="WW8Num33z1"/>
    <w:rsid w:val="00FD59ED"/>
    <w:rPr>
      <w:rFonts w:ascii="Courier New" w:hAnsi="Courier New" w:cs="Courier New"/>
    </w:rPr>
  </w:style>
  <w:style w:type="character" w:customStyle="1" w:styleId="WW8Num33z2">
    <w:name w:val="WW8Num33z2"/>
    <w:rsid w:val="00FD59ED"/>
    <w:rPr>
      <w:rFonts w:ascii="Wingdings" w:hAnsi="Wingdings"/>
    </w:rPr>
  </w:style>
  <w:style w:type="character" w:customStyle="1" w:styleId="WW8Num34z1">
    <w:name w:val="WW8Num34z1"/>
    <w:rsid w:val="00FD59ED"/>
    <w:rPr>
      <w:rFonts w:ascii="Courier New" w:hAnsi="Courier New" w:cs="Courier New"/>
    </w:rPr>
  </w:style>
  <w:style w:type="character" w:customStyle="1" w:styleId="WW8Num34z2">
    <w:name w:val="WW8Num34z2"/>
    <w:rsid w:val="00FD59ED"/>
    <w:rPr>
      <w:rFonts w:ascii="Wingdings" w:hAnsi="Wingdings"/>
    </w:rPr>
  </w:style>
  <w:style w:type="character" w:customStyle="1" w:styleId="WW8Num35z1">
    <w:name w:val="WW8Num35z1"/>
    <w:rsid w:val="00FD59ED"/>
    <w:rPr>
      <w:rFonts w:cs="Times New Roman"/>
    </w:rPr>
  </w:style>
  <w:style w:type="character" w:customStyle="1" w:styleId="WW8Num35z3">
    <w:name w:val="WW8Num35z3"/>
    <w:rsid w:val="00FD59ED"/>
    <w:rPr>
      <w:rFonts w:cs="Times New Roman"/>
      <w:b w:val="0"/>
    </w:rPr>
  </w:style>
  <w:style w:type="character" w:customStyle="1" w:styleId="WW8Num37z1">
    <w:name w:val="WW8Num37z1"/>
    <w:rsid w:val="00FD59ED"/>
    <w:rPr>
      <w:rFonts w:ascii="Arial" w:hAnsi="Arial" w:cs="Times New Roman"/>
      <w:b w:val="0"/>
      <w:i w:val="0"/>
      <w:sz w:val="24"/>
    </w:rPr>
  </w:style>
  <w:style w:type="character" w:customStyle="1" w:styleId="WW8Num38z1">
    <w:name w:val="WW8Num38z1"/>
    <w:rsid w:val="00FD59ED"/>
    <w:rPr>
      <w:rFonts w:ascii="Courier New" w:hAnsi="Courier New" w:cs="Courier New"/>
    </w:rPr>
  </w:style>
  <w:style w:type="character" w:customStyle="1" w:styleId="WW8Num38z2">
    <w:name w:val="WW8Num38z2"/>
    <w:rsid w:val="00FD59ED"/>
    <w:rPr>
      <w:rFonts w:ascii="Wingdings" w:hAnsi="Wingdings"/>
    </w:rPr>
  </w:style>
  <w:style w:type="character" w:customStyle="1" w:styleId="WW8Num40z1">
    <w:name w:val="WW8Num40z1"/>
    <w:rsid w:val="00FD59ED"/>
    <w:rPr>
      <w:rFonts w:ascii="Courier New" w:hAnsi="Courier New" w:cs="Courier New"/>
    </w:rPr>
  </w:style>
  <w:style w:type="character" w:customStyle="1" w:styleId="WW8Num40z2">
    <w:name w:val="WW8Num40z2"/>
    <w:rsid w:val="00FD59ED"/>
    <w:rPr>
      <w:rFonts w:ascii="Wingdings" w:hAnsi="Wingdings"/>
    </w:rPr>
  </w:style>
  <w:style w:type="character" w:customStyle="1" w:styleId="WW8Num41z0">
    <w:name w:val="WW8Num41z0"/>
    <w:rsid w:val="00FD59ED"/>
    <w:rPr>
      <w:rFonts w:ascii="Times New Roman" w:eastAsia="Times New Roman" w:hAnsi="Times New Roman" w:cs="Times New Roman"/>
    </w:rPr>
  </w:style>
  <w:style w:type="character" w:customStyle="1" w:styleId="WW8Num44z0">
    <w:name w:val="WW8Num44z0"/>
    <w:rsid w:val="00FD59ED"/>
    <w:rPr>
      <w:rFonts w:ascii="Times New Roman" w:hAnsi="Times New Roman" w:cs="Times New Roman"/>
    </w:rPr>
  </w:style>
  <w:style w:type="character" w:customStyle="1" w:styleId="WW8Num46z1">
    <w:name w:val="WW8Num46z1"/>
    <w:rsid w:val="00FD59ED"/>
    <w:rPr>
      <w:rFonts w:ascii="Courier New" w:hAnsi="Courier New" w:cs="Courier New"/>
    </w:rPr>
  </w:style>
  <w:style w:type="character" w:customStyle="1" w:styleId="WW8Num46z2">
    <w:name w:val="WW8Num46z2"/>
    <w:rsid w:val="00FD59ED"/>
    <w:rPr>
      <w:rFonts w:ascii="Wingdings" w:hAnsi="Wingdings"/>
    </w:rPr>
  </w:style>
  <w:style w:type="character" w:customStyle="1" w:styleId="WW8Num47z1">
    <w:name w:val="WW8Num47z1"/>
    <w:rsid w:val="00FD59ED"/>
    <w:rPr>
      <w:rFonts w:cs="Times New Roman"/>
    </w:rPr>
  </w:style>
  <w:style w:type="character" w:customStyle="1" w:styleId="WW8NumSt3z0">
    <w:name w:val="WW8NumSt3z0"/>
    <w:rsid w:val="00FD59ED"/>
    <w:rPr>
      <w:rFonts w:ascii="Times New Roman" w:hAnsi="Times New Roman" w:cs="Times New Roman"/>
    </w:rPr>
  </w:style>
  <w:style w:type="character" w:customStyle="1" w:styleId="WW8NumSt5z0">
    <w:name w:val="WW8NumSt5z0"/>
    <w:rsid w:val="00FD59ED"/>
    <w:rPr>
      <w:rFonts w:ascii="Arial" w:hAnsi="Arial" w:cs="Times New Roman"/>
    </w:rPr>
  </w:style>
  <w:style w:type="character" w:customStyle="1" w:styleId="WW8NumSt6z0">
    <w:name w:val="WW8NumSt6z0"/>
    <w:rsid w:val="00FD59ED"/>
    <w:rPr>
      <w:rFonts w:ascii="Arial" w:hAnsi="Arial" w:cs="Times New Roman"/>
    </w:rPr>
  </w:style>
  <w:style w:type="character" w:customStyle="1" w:styleId="Domylnaczcionkaakapitu1">
    <w:name w:val="Domyślna czcionka akapitu1"/>
    <w:rsid w:val="00FD59ED"/>
  </w:style>
  <w:style w:type="character" w:customStyle="1" w:styleId="NagwekZnak1">
    <w:name w:val="Nagłówek Znak1"/>
    <w:basedOn w:val="Domylnaczcionkaakapitu1"/>
    <w:rsid w:val="00FD59ED"/>
    <w:rPr>
      <w:rFonts w:ascii="Arial" w:eastAsia="Calibri" w:hAnsi="Arial" w:cs="Arial"/>
      <w:sz w:val="20"/>
      <w:szCs w:val="20"/>
    </w:rPr>
  </w:style>
  <w:style w:type="character" w:customStyle="1" w:styleId="StopkaZnak1">
    <w:name w:val="Stopka Znak1"/>
    <w:basedOn w:val="Domylnaczcionkaakapitu1"/>
    <w:rsid w:val="00FD59ED"/>
    <w:rPr>
      <w:rFonts w:ascii="Arial" w:eastAsia="Calibri" w:hAnsi="Arial" w:cs="Arial"/>
      <w:sz w:val="20"/>
      <w:szCs w:val="20"/>
    </w:rPr>
  </w:style>
  <w:style w:type="character" w:styleId="Numerstrony">
    <w:name w:val="page number"/>
    <w:basedOn w:val="Domylnaczcionkaakapitu1"/>
    <w:semiHidden/>
    <w:rsid w:val="00FD59ED"/>
  </w:style>
  <w:style w:type="character" w:customStyle="1" w:styleId="TekstpodstawowywcityZnak">
    <w:name w:val="Tekst podstawowy wcięty Znak"/>
    <w:basedOn w:val="Domylnaczcionkaakapitu1"/>
    <w:rsid w:val="00FD59ED"/>
    <w:rPr>
      <w:rFonts w:ascii="Arial" w:eastAsia="Calibri" w:hAnsi="Arial" w:cs="Arial"/>
      <w:sz w:val="20"/>
      <w:szCs w:val="20"/>
    </w:rPr>
  </w:style>
  <w:style w:type="character" w:customStyle="1" w:styleId="Tekstpodstawowywcity2Znak">
    <w:name w:val="Tekst podstawowy wcięty 2 Znak"/>
    <w:basedOn w:val="Domylnaczcionkaakapitu1"/>
    <w:rsid w:val="00FD59ED"/>
    <w:rPr>
      <w:rFonts w:ascii="Times New Roman" w:eastAsia="Times New Roman" w:hAnsi="Times New Roman" w:cs="Times New Roman"/>
      <w:sz w:val="24"/>
      <w:szCs w:val="24"/>
    </w:rPr>
  </w:style>
  <w:style w:type="character" w:styleId="Pogrubienie">
    <w:name w:val="Strong"/>
    <w:basedOn w:val="Domylnaczcionkaakapitu1"/>
    <w:qFormat/>
    <w:rsid w:val="00FD59ED"/>
    <w:rPr>
      <w:b/>
      <w:bCs/>
    </w:rPr>
  </w:style>
  <w:style w:type="character" w:customStyle="1" w:styleId="FontStyle82">
    <w:name w:val="Font Style82"/>
    <w:basedOn w:val="Domylnaczcionkaakapitu1"/>
    <w:rsid w:val="00FD59ED"/>
    <w:rPr>
      <w:rFonts w:ascii="Times New Roman" w:hAnsi="Times New Roman" w:cs="Times New Roman"/>
      <w:b/>
      <w:bCs/>
      <w:sz w:val="22"/>
      <w:szCs w:val="22"/>
    </w:rPr>
  </w:style>
  <w:style w:type="character" w:customStyle="1" w:styleId="Znakinumeracji">
    <w:name w:val="Znaki numeracji"/>
    <w:rsid w:val="00FD59ED"/>
  </w:style>
  <w:style w:type="paragraph" w:customStyle="1" w:styleId="Nagwek10">
    <w:name w:val="Nagłówek1"/>
    <w:basedOn w:val="Normalny"/>
    <w:next w:val="Tekstpodstawowy"/>
    <w:rsid w:val="00FD59ED"/>
    <w:pPr>
      <w:keepNext/>
      <w:autoSpaceDE w:val="0"/>
      <w:autoSpaceDN/>
      <w:spacing w:before="240" w:after="120"/>
    </w:pPr>
    <w:rPr>
      <w:rFonts w:ascii="Arial" w:hAnsi="Arial"/>
      <w:kern w:val="0"/>
      <w:sz w:val="28"/>
      <w:szCs w:val="28"/>
      <w:lang w:eastAsia="ar-SA"/>
    </w:rPr>
  </w:style>
  <w:style w:type="character" w:customStyle="1" w:styleId="TekstpodstawowyZnak1">
    <w:name w:val="Tekst podstawowy Znak1"/>
    <w:basedOn w:val="Domylnaczcionkaakapitu"/>
    <w:semiHidden/>
    <w:rsid w:val="00FD59ED"/>
    <w:rPr>
      <w:rFonts w:ascii="Times New Roman" w:eastAsia="Times New Roman" w:hAnsi="Times New Roman" w:cs="Times New Roman"/>
      <w:szCs w:val="20"/>
      <w:lang w:eastAsia="ar-SA"/>
    </w:rPr>
  </w:style>
  <w:style w:type="paragraph" w:customStyle="1" w:styleId="Podpis1">
    <w:name w:val="Podpis1"/>
    <w:basedOn w:val="Normalny"/>
    <w:rsid w:val="00FD59ED"/>
    <w:pPr>
      <w:suppressLineNumbers/>
      <w:autoSpaceDE w:val="0"/>
      <w:autoSpaceDN/>
      <w:spacing w:before="120" w:after="120"/>
    </w:pPr>
    <w:rPr>
      <w:rFonts w:ascii="Arial" w:eastAsia="Calibri" w:hAnsi="Arial"/>
      <w:i/>
      <w:iCs/>
      <w:kern w:val="0"/>
      <w:lang w:eastAsia="ar-SA"/>
    </w:rPr>
  </w:style>
  <w:style w:type="paragraph" w:customStyle="1" w:styleId="Indeks">
    <w:name w:val="Indeks"/>
    <w:basedOn w:val="Normalny"/>
    <w:rsid w:val="00FD59ED"/>
    <w:pPr>
      <w:suppressLineNumbers/>
      <w:autoSpaceDE w:val="0"/>
      <w:autoSpaceDN/>
    </w:pPr>
    <w:rPr>
      <w:rFonts w:ascii="Arial" w:eastAsia="Calibri" w:hAnsi="Arial"/>
      <w:kern w:val="0"/>
      <w:sz w:val="20"/>
      <w:szCs w:val="20"/>
      <w:lang w:eastAsia="ar-SA"/>
    </w:rPr>
  </w:style>
  <w:style w:type="character" w:customStyle="1" w:styleId="NagwekZnak2">
    <w:name w:val="Nagłówek Znak2"/>
    <w:basedOn w:val="Domylnaczcionkaakapitu"/>
    <w:semiHidden/>
    <w:rsid w:val="00FD59ED"/>
    <w:rPr>
      <w:rFonts w:ascii="Arial" w:eastAsia="Calibri" w:hAnsi="Arial" w:cs="Arial"/>
      <w:sz w:val="22"/>
      <w:szCs w:val="22"/>
      <w:lang w:eastAsia="ar-SA"/>
    </w:rPr>
  </w:style>
  <w:style w:type="character" w:customStyle="1" w:styleId="StopkaZnak2">
    <w:name w:val="Stopka Znak2"/>
    <w:basedOn w:val="Domylnaczcionkaakapitu"/>
    <w:semiHidden/>
    <w:rsid w:val="00FD59ED"/>
    <w:rPr>
      <w:rFonts w:ascii="Arial" w:eastAsia="Calibri" w:hAnsi="Arial" w:cs="Arial"/>
      <w:sz w:val="22"/>
      <w:szCs w:val="22"/>
      <w:lang w:eastAsia="ar-SA"/>
    </w:rPr>
  </w:style>
  <w:style w:type="paragraph" w:customStyle="1" w:styleId="Zwykytekst2">
    <w:name w:val="Zwykły tekst2"/>
    <w:basedOn w:val="Normalny"/>
    <w:rsid w:val="00FD59ED"/>
    <w:pPr>
      <w:widowControl/>
      <w:autoSpaceDN/>
    </w:pPr>
    <w:rPr>
      <w:rFonts w:ascii="Courier New" w:eastAsia="Times New Roman" w:hAnsi="Courier New" w:cs="TimesNewRomanPS-ItalicMT"/>
      <w:kern w:val="0"/>
      <w:sz w:val="20"/>
      <w:szCs w:val="20"/>
      <w:lang w:eastAsia="ar-SA"/>
    </w:rPr>
  </w:style>
  <w:style w:type="paragraph" w:styleId="NormalnyWeb">
    <w:name w:val="Normal (Web)"/>
    <w:basedOn w:val="Normalny"/>
    <w:uiPriority w:val="99"/>
    <w:rsid w:val="00FD59ED"/>
    <w:pPr>
      <w:widowControl/>
      <w:autoSpaceDN/>
      <w:spacing w:before="280" w:after="280"/>
    </w:pPr>
    <w:rPr>
      <w:rFonts w:eastAsia="Times New Roman" w:cs="Times New Roman"/>
      <w:kern w:val="0"/>
      <w:lang w:eastAsia="ar-SA"/>
    </w:rPr>
  </w:style>
  <w:style w:type="character" w:customStyle="1" w:styleId="TytuZnak1">
    <w:name w:val="Tytuł Znak1"/>
    <w:basedOn w:val="Domylnaczcionkaakapitu"/>
    <w:rsid w:val="00FD59ED"/>
    <w:rPr>
      <w:rFonts w:ascii="Arial" w:eastAsia="Times New Roman" w:hAnsi="Arial" w:cs="Times New Roman"/>
      <w:b/>
      <w:i/>
      <w:sz w:val="32"/>
      <w:szCs w:val="20"/>
      <w:lang w:eastAsia="ar-SA"/>
    </w:rPr>
  </w:style>
  <w:style w:type="character" w:customStyle="1" w:styleId="TekstdymkaZnak1">
    <w:name w:val="Tekst dymka Znak1"/>
    <w:basedOn w:val="Domylnaczcionkaakapitu"/>
    <w:rsid w:val="00FD59ED"/>
    <w:rPr>
      <w:rFonts w:ascii="Tahoma" w:eastAsia="Calibri" w:hAnsi="Tahoma" w:cs="Tahoma"/>
      <w:sz w:val="16"/>
      <w:szCs w:val="16"/>
      <w:lang w:eastAsia="ar-SA"/>
    </w:rPr>
  </w:style>
  <w:style w:type="paragraph" w:styleId="Tekstpodstawowywcity">
    <w:name w:val="Body Text Indent"/>
    <w:basedOn w:val="Normalny"/>
    <w:link w:val="TekstpodstawowywcityZnak1"/>
    <w:semiHidden/>
    <w:rsid w:val="00FD59ED"/>
    <w:pPr>
      <w:autoSpaceDE w:val="0"/>
      <w:autoSpaceDN/>
      <w:spacing w:after="120"/>
      <w:ind w:left="283"/>
    </w:pPr>
    <w:rPr>
      <w:rFonts w:ascii="Arial" w:eastAsia="Calibri" w:hAnsi="Arial" w:cs="Arial"/>
      <w:kern w:val="0"/>
      <w:sz w:val="20"/>
      <w:szCs w:val="20"/>
      <w:lang w:eastAsia="ar-SA"/>
    </w:rPr>
  </w:style>
  <w:style w:type="character" w:customStyle="1" w:styleId="TekstpodstawowywcityZnak1">
    <w:name w:val="Tekst podstawowy wcięty Znak1"/>
    <w:basedOn w:val="Domylnaczcionkaakapitu"/>
    <w:link w:val="Tekstpodstawowywcity"/>
    <w:semiHidden/>
    <w:rsid w:val="00FD59ED"/>
    <w:rPr>
      <w:rFonts w:ascii="Arial" w:eastAsia="Calibri" w:hAnsi="Arial" w:cs="Arial"/>
      <w:sz w:val="20"/>
      <w:szCs w:val="20"/>
      <w:lang w:eastAsia="ar-SA"/>
    </w:rPr>
  </w:style>
  <w:style w:type="paragraph" w:customStyle="1" w:styleId="Tekstpodstawowy21">
    <w:name w:val="Tekst podstawowy 21"/>
    <w:basedOn w:val="Normalny"/>
    <w:rsid w:val="00FD59ED"/>
    <w:pPr>
      <w:autoSpaceDE w:val="0"/>
      <w:autoSpaceDN/>
      <w:spacing w:after="120" w:line="480" w:lineRule="auto"/>
    </w:pPr>
    <w:rPr>
      <w:rFonts w:ascii="Arial" w:eastAsia="Calibri" w:hAnsi="Arial" w:cs="Arial"/>
      <w:kern w:val="0"/>
      <w:sz w:val="20"/>
      <w:szCs w:val="20"/>
      <w:lang w:eastAsia="ar-SA"/>
    </w:rPr>
  </w:style>
  <w:style w:type="paragraph" w:customStyle="1" w:styleId="Tekstpodstawowywcity22">
    <w:name w:val="Tekst podstawowy wcięty 22"/>
    <w:basedOn w:val="Normalny"/>
    <w:rsid w:val="00FD59ED"/>
    <w:pPr>
      <w:autoSpaceDN/>
      <w:spacing w:after="120" w:line="480" w:lineRule="auto"/>
      <w:ind w:left="283"/>
      <w:jc w:val="both"/>
      <w:textAlignment w:val="baseline"/>
    </w:pPr>
    <w:rPr>
      <w:rFonts w:eastAsia="Times New Roman" w:cs="Times New Roman"/>
      <w:kern w:val="0"/>
      <w:lang w:eastAsia="ar-SA"/>
    </w:rPr>
  </w:style>
  <w:style w:type="paragraph" w:customStyle="1" w:styleId="Tekstkomentarza1">
    <w:name w:val="Tekst komentarza1"/>
    <w:basedOn w:val="Normalny"/>
    <w:rsid w:val="00FD59ED"/>
    <w:pPr>
      <w:autoSpaceDE w:val="0"/>
      <w:autoSpaceDN/>
    </w:pPr>
    <w:rPr>
      <w:rFonts w:ascii="Arial" w:eastAsia="Calibri" w:hAnsi="Arial" w:cs="Arial"/>
      <w:kern w:val="0"/>
      <w:sz w:val="20"/>
      <w:szCs w:val="20"/>
      <w:lang w:eastAsia="ar-SA"/>
    </w:rPr>
  </w:style>
  <w:style w:type="character" w:customStyle="1" w:styleId="TekstkomentarzaZnak1">
    <w:name w:val="Tekst komentarza Znak1"/>
    <w:basedOn w:val="Domylnaczcionkaakapitu"/>
    <w:semiHidden/>
    <w:rsid w:val="00FD59ED"/>
    <w:rPr>
      <w:rFonts w:ascii="Arial" w:eastAsia="Calibri" w:hAnsi="Arial" w:cs="Arial"/>
      <w:sz w:val="20"/>
      <w:szCs w:val="20"/>
      <w:lang w:eastAsia="ar-SA"/>
    </w:rPr>
  </w:style>
  <w:style w:type="character" w:customStyle="1" w:styleId="TematkomentarzaZnak1">
    <w:name w:val="Temat komentarza Znak1"/>
    <w:basedOn w:val="TekstkomentarzaZnak1"/>
    <w:rsid w:val="00FD59ED"/>
    <w:rPr>
      <w:b/>
      <w:bCs/>
    </w:rPr>
  </w:style>
  <w:style w:type="paragraph" w:customStyle="1" w:styleId="Rub2">
    <w:name w:val="Rub2"/>
    <w:basedOn w:val="Normalny"/>
    <w:next w:val="Normalny"/>
    <w:rsid w:val="00FD59ED"/>
    <w:pPr>
      <w:widowControl/>
      <w:autoSpaceDN/>
      <w:ind w:right="-596"/>
    </w:pPr>
    <w:rPr>
      <w:rFonts w:eastAsia="Times New Roman" w:cs="Times New Roman"/>
      <w:smallCaps/>
      <w:kern w:val="0"/>
      <w:sz w:val="20"/>
      <w:szCs w:val="20"/>
      <w:lang w:val="fr-FR" w:eastAsia="ar-SA"/>
    </w:rPr>
  </w:style>
  <w:style w:type="paragraph" w:customStyle="1" w:styleId="Tekstpodstawowy32">
    <w:name w:val="Tekst podstawowy 32"/>
    <w:basedOn w:val="Normalny"/>
    <w:rsid w:val="00FD59ED"/>
    <w:pPr>
      <w:autoSpaceDE w:val="0"/>
      <w:autoSpaceDN/>
      <w:spacing w:after="120"/>
    </w:pPr>
    <w:rPr>
      <w:rFonts w:ascii="Arial" w:eastAsia="Calibri" w:hAnsi="Arial" w:cs="Arial"/>
      <w:kern w:val="0"/>
      <w:sz w:val="16"/>
      <w:szCs w:val="16"/>
      <w:lang w:eastAsia="ar-SA"/>
    </w:rPr>
  </w:style>
  <w:style w:type="paragraph" w:customStyle="1" w:styleId="pkt">
    <w:name w:val="pkt"/>
    <w:basedOn w:val="Normalny"/>
    <w:rsid w:val="00FD59ED"/>
    <w:pPr>
      <w:widowControl/>
      <w:autoSpaceDE w:val="0"/>
      <w:autoSpaceDN/>
      <w:spacing w:before="60" w:after="60" w:line="360" w:lineRule="auto"/>
      <w:ind w:left="851" w:hanging="295"/>
      <w:jc w:val="both"/>
    </w:pPr>
    <w:rPr>
      <w:rFonts w:ascii="Univers-PL" w:eastAsia="Times New Roman" w:hAnsi="Univers-PL" w:cs="Times New Roman"/>
      <w:kern w:val="0"/>
      <w:sz w:val="19"/>
      <w:szCs w:val="19"/>
      <w:lang w:eastAsia="ar-SA"/>
    </w:rPr>
  </w:style>
  <w:style w:type="paragraph" w:customStyle="1" w:styleId="Lista21">
    <w:name w:val="Lista 21"/>
    <w:basedOn w:val="Normalny"/>
    <w:rsid w:val="00FD59ED"/>
    <w:pPr>
      <w:widowControl/>
      <w:autoSpaceDN/>
      <w:ind w:left="566" w:hanging="283"/>
    </w:pPr>
    <w:rPr>
      <w:rFonts w:eastAsia="Times New Roman" w:cs="Times New Roman"/>
      <w:kern w:val="0"/>
      <w:lang w:eastAsia="ar-SA"/>
    </w:rPr>
  </w:style>
  <w:style w:type="paragraph" w:customStyle="1" w:styleId="Default">
    <w:name w:val="Default"/>
    <w:rsid w:val="00FD59ED"/>
    <w:pPr>
      <w:suppressAutoHyphens/>
      <w:autoSpaceDE w:val="0"/>
      <w:spacing w:after="0"/>
    </w:pPr>
    <w:rPr>
      <w:rFonts w:ascii="Verdana" w:eastAsia="Calibri" w:hAnsi="Verdana" w:cs="Verdana"/>
      <w:color w:val="000000"/>
      <w:lang w:eastAsia="ar-SA"/>
    </w:rPr>
  </w:style>
  <w:style w:type="paragraph" w:customStyle="1" w:styleId="Zawartotabeli">
    <w:name w:val="Zawartość tabeli"/>
    <w:basedOn w:val="Normalny"/>
    <w:rsid w:val="00FD59ED"/>
    <w:pPr>
      <w:suppressLineNumbers/>
      <w:autoSpaceDE w:val="0"/>
      <w:autoSpaceDN/>
    </w:pPr>
    <w:rPr>
      <w:rFonts w:ascii="Arial" w:eastAsia="Calibri" w:hAnsi="Arial" w:cs="Arial"/>
      <w:kern w:val="0"/>
      <w:sz w:val="20"/>
      <w:szCs w:val="20"/>
      <w:lang w:eastAsia="ar-SA"/>
    </w:rPr>
  </w:style>
  <w:style w:type="paragraph" w:customStyle="1" w:styleId="Nagwektabeli">
    <w:name w:val="Nagłówek tabeli"/>
    <w:basedOn w:val="Zawartotabeli"/>
    <w:rsid w:val="00FD59ED"/>
    <w:pPr>
      <w:jc w:val="center"/>
    </w:pPr>
    <w:rPr>
      <w:b/>
      <w:bCs/>
    </w:rPr>
  </w:style>
  <w:style w:type="paragraph" w:styleId="Tekstprzypisudolnego">
    <w:name w:val="footnote text"/>
    <w:basedOn w:val="Normalny"/>
    <w:link w:val="TekstprzypisudolnegoZnak"/>
    <w:uiPriority w:val="99"/>
    <w:semiHidden/>
    <w:unhideWhenUsed/>
    <w:rsid w:val="00FD59ED"/>
    <w:pPr>
      <w:autoSpaceDE w:val="0"/>
      <w:autoSpaceDN/>
    </w:pPr>
    <w:rPr>
      <w:rFonts w:ascii="Arial" w:eastAsia="Calibri"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FD59ED"/>
    <w:rPr>
      <w:rFonts w:ascii="Arial" w:eastAsia="Calibri" w:hAnsi="Arial" w:cs="Arial"/>
      <w:sz w:val="20"/>
      <w:szCs w:val="20"/>
      <w:lang w:eastAsia="ar-SA"/>
    </w:rPr>
  </w:style>
  <w:style w:type="character" w:styleId="Odwoanieprzypisudolnego">
    <w:name w:val="footnote reference"/>
    <w:basedOn w:val="Domylnaczcionkaakapitu"/>
    <w:uiPriority w:val="99"/>
    <w:semiHidden/>
    <w:unhideWhenUsed/>
    <w:rsid w:val="00FD59ED"/>
    <w:rPr>
      <w:vertAlign w:val="superscript"/>
    </w:rPr>
  </w:style>
  <w:style w:type="paragraph" w:customStyle="1" w:styleId="Standardowytekst">
    <w:name w:val="Standardowy.tekst"/>
    <w:rsid w:val="00FD59ED"/>
    <w:pPr>
      <w:overflowPunct w:val="0"/>
      <w:autoSpaceDE w:val="0"/>
      <w:autoSpaceDN w:val="0"/>
      <w:adjustRightInd w:val="0"/>
      <w:spacing w:after="0"/>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FD59ED"/>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FD59ED"/>
    <w:pPr>
      <w:widowControl/>
      <w:suppressAutoHyphens w:val="0"/>
      <w:overflowPunct w:val="0"/>
      <w:autoSpaceDE w:val="0"/>
      <w:adjustRightInd w:val="0"/>
      <w:jc w:val="both"/>
    </w:pPr>
    <w:rPr>
      <w:rFonts w:eastAsia="Times New Roman" w:cs="Times New Roman"/>
      <w:b/>
      <w:kern w:val="0"/>
      <w:szCs w:val="20"/>
    </w:rPr>
  </w:style>
  <w:style w:type="paragraph" w:styleId="Zwykytekst">
    <w:name w:val="Plain Text"/>
    <w:basedOn w:val="Normalny"/>
    <w:link w:val="ZwykytekstZnak"/>
    <w:uiPriority w:val="99"/>
    <w:unhideWhenUsed/>
    <w:rsid w:val="00FD59ED"/>
    <w:pPr>
      <w:widowControl/>
      <w:suppressAutoHyphens w:val="0"/>
      <w:autoSpaceDN/>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rsid w:val="00FD59E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091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ata.czerwinska@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7538-15AD-4F0B-B692-5BB1486A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38</Pages>
  <Words>12810</Words>
  <Characters>76865</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2013-03-13T06:46:00Z</cp:lastPrinted>
  <dcterms:created xsi:type="dcterms:W3CDTF">2013-03-11T07:50:00Z</dcterms:created>
  <dcterms:modified xsi:type="dcterms:W3CDTF">2013-03-13T06:53:00Z</dcterms:modified>
</cp:coreProperties>
</file>