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AC9" w:rsidRDefault="005F0AC9" w:rsidP="005F0AC9">
      <w:pPr>
        <w:pStyle w:val="Standard"/>
        <w:shd w:val="clear" w:color="auto" w:fill="FFFFFF"/>
        <w:ind w:right="36"/>
        <w:jc w:val="center"/>
        <w:rPr>
          <w:rFonts w:ascii="Garamond" w:hAnsi="Garamond" w:cs="Garamond"/>
          <w:b/>
          <w:bCs/>
          <w:sz w:val="24"/>
          <w:szCs w:val="24"/>
        </w:rPr>
      </w:pPr>
    </w:p>
    <w:p w:rsidR="005F0AC9" w:rsidRDefault="005F0AC9" w:rsidP="005F0AC9">
      <w:pPr>
        <w:pStyle w:val="Standard"/>
        <w:shd w:val="clear" w:color="auto" w:fill="FFFFFF"/>
        <w:ind w:right="36"/>
      </w:pPr>
      <w:r>
        <w:rPr>
          <w:rFonts w:ascii="Garamond" w:hAnsi="Garamond" w:cs="Garamond"/>
          <w:b/>
          <w:bCs/>
          <w:sz w:val="24"/>
          <w:szCs w:val="24"/>
        </w:rPr>
        <w:t>Oznaczenie sprawy: ZP.271. 37.2012.BC.</w:t>
      </w:r>
    </w:p>
    <w:p w:rsidR="005F0AC9" w:rsidRDefault="005F0AC9" w:rsidP="005F0AC9">
      <w:pPr>
        <w:pStyle w:val="Standard"/>
        <w:shd w:val="clear" w:color="auto" w:fill="FFFFFF"/>
        <w:ind w:right="36"/>
        <w:jc w:val="center"/>
        <w:rPr>
          <w:rFonts w:ascii="Garamond" w:hAnsi="Garamond" w:cs="Garamond"/>
          <w:b/>
          <w:bCs/>
          <w:sz w:val="24"/>
          <w:szCs w:val="24"/>
        </w:rPr>
      </w:pPr>
    </w:p>
    <w:p w:rsidR="005F0AC9" w:rsidRDefault="005F0AC9" w:rsidP="005F0AC9">
      <w:pPr>
        <w:pStyle w:val="Standard"/>
        <w:shd w:val="clear" w:color="auto" w:fill="FFFFFF"/>
        <w:ind w:right="36"/>
        <w:jc w:val="center"/>
        <w:rPr>
          <w:rFonts w:ascii="Garamond" w:hAnsi="Garamond" w:cs="Garamond"/>
          <w:sz w:val="24"/>
          <w:szCs w:val="24"/>
        </w:rPr>
      </w:pPr>
    </w:p>
    <w:p w:rsidR="005F0AC9" w:rsidRDefault="005F0AC9" w:rsidP="005F0AC9">
      <w:pPr>
        <w:pStyle w:val="Standard"/>
        <w:shd w:val="clear" w:color="auto" w:fill="FFFFFF"/>
        <w:ind w:right="36"/>
        <w:jc w:val="center"/>
        <w:rPr>
          <w:rFonts w:ascii="Garamond" w:hAnsi="Garamond" w:cs="Garamond"/>
          <w:sz w:val="24"/>
          <w:szCs w:val="24"/>
        </w:rPr>
      </w:pPr>
    </w:p>
    <w:p w:rsidR="005F0AC9" w:rsidRDefault="005F0AC9" w:rsidP="005F0AC9">
      <w:pPr>
        <w:pStyle w:val="Standard"/>
        <w:shd w:val="clear" w:color="auto" w:fill="FFFFFF"/>
        <w:ind w:right="36"/>
        <w:jc w:val="center"/>
        <w:rPr>
          <w:rFonts w:ascii="Garamond" w:hAnsi="Garamond" w:cs="Garamond"/>
          <w:sz w:val="24"/>
          <w:szCs w:val="24"/>
        </w:rPr>
      </w:pPr>
    </w:p>
    <w:p w:rsidR="005F0AC9" w:rsidRDefault="005F0AC9" w:rsidP="005F0AC9">
      <w:pPr>
        <w:pStyle w:val="Standard"/>
        <w:shd w:val="clear" w:color="auto" w:fill="FFFFFF"/>
        <w:ind w:right="36"/>
        <w:jc w:val="center"/>
      </w:pPr>
      <w:r>
        <w:rPr>
          <w:rFonts w:ascii="Garamond" w:hAnsi="Garamond" w:cs="Garamond"/>
          <w:b/>
          <w:bCs/>
          <w:sz w:val="24"/>
          <w:szCs w:val="24"/>
        </w:rPr>
        <w:t>Zamawiający:</w:t>
      </w:r>
    </w:p>
    <w:p w:rsidR="005F0AC9" w:rsidRDefault="005F0AC9" w:rsidP="005F0AC9">
      <w:pPr>
        <w:pStyle w:val="Standard"/>
        <w:shd w:val="clear" w:color="auto" w:fill="FFFFFF"/>
        <w:ind w:right="36"/>
        <w:jc w:val="center"/>
        <w:rPr>
          <w:rFonts w:ascii="Garamond" w:hAnsi="Garamond" w:cs="Garamond"/>
          <w:b/>
          <w:bCs/>
          <w:sz w:val="24"/>
          <w:szCs w:val="24"/>
        </w:rPr>
      </w:pPr>
    </w:p>
    <w:p w:rsidR="005F0AC9" w:rsidRDefault="005F0AC9" w:rsidP="005F0AC9">
      <w:pPr>
        <w:pStyle w:val="Standard"/>
        <w:shd w:val="clear" w:color="auto" w:fill="FFFFFF"/>
        <w:ind w:right="36"/>
        <w:jc w:val="center"/>
        <w:rPr>
          <w:rFonts w:ascii="Garamond" w:hAnsi="Garamond" w:cs="Garamond"/>
          <w:b/>
          <w:bCs/>
          <w:sz w:val="24"/>
          <w:szCs w:val="24"/>
        </w:rPr>
      </w:pPr>
    </w:p>
    <w:p w:rsidR="005F0AC9" w:rsidRDefault="005F0AC9" w:rsidP="005F0AC9">
      <w:pPr>
        <w:pStyle w:val="Standard"/>
        <w:shd w:val="clear" w:color="auto" w:fill="FFFFFF"/>
        <w:ind w:right="36"/>
        <w:jc w:val="center"/>
      </w:pPr>
      <w:r>
        <w:rPr>
          <w:rFonts w:ascii="Garamond" w:hAnsi="Garamond" w:cs="Garamond"/>
          <w:sz w:val="24"/>
          <w:szCs w:val="24"/>
        </w:rPr>
        <w:t>Gmina Ząbkowice Śląskie</w:t>
      </w:r>
    </w:p>
    <w:p w:rsidR="005F0AC9" w:rsidRDefault="005F0AC9" w:rsidP="005F0AC9">
      <w:pPr>
        <w:pStyle w:val="Standard"/>
        <w:shd w:val="clear" w:color="auto" w:fill="FFFFFF"/>
        <w:ind w:right="36"/>
        <w:jc w:val="center"/>
      </w:pPr>
      <w:r>
        <w:rPr>
          <w:rFonts w:ascii="Garamond" w:hAnsi="Garamond" w:cs="Garamond"/>
          <w:sz w:val="24"/>
          <w:szCs w:val="24"/>
        </w:rPr>
        <w:t>z siedzibą : 57-200 Ząbkowice Śląskie ul. 1 Maja 15</w:t>
      </w:r>
    </w:p>
    <w:p w:rsidR="005F0AC9" w:rsidRDefault="005F0AC9" w:rsidP="005F0AC9">
      <w:pPr>
        <w:pStyle w:val="Standard"/>
        <w:shd w:val="clear" w:color="auto" w:fill="FFFFFF"/>
        <w:ind w:right="36"/>
        <w:jc w:val="center"/>
      </w:pPr>
      <w:r>
        <w:rPr>
          <w:rFonts w:ascii="Garamond" w:hAnsi="Garamond" w:cs="Garamond"/>
          <w:sz w:val="24"/>
          <w:szCs w:val="24"/>
        </w:rPr>
        <w:t>tel.: + 48 74 8 165-317, faks + 48 74 815 54 45</w:t>
      </w:r>
    </w:p>
    <w:p w:rsidR="005F0AC9" w:rsidRDefault="00D802E4" w:rsidP="005F0AC9">
      <w:pPr>
        <w:pStyle w:val="Standard"/>
        <w:shd w:val="clear" w:color="auto" w:fill="FFFFFF"/>
        <w:ind w:right="36"/>
        <w:jc w:val="center"/>
      </w:pPr>
      <w:hyperlink r:id="rId7" w:history="1">
        <w:r w:rsidR="005F0AC9">
          <w:rPr>
            <w:rFonts w:ascii="Garamond" w:hAnsi="Garamond" w:cs="Garamond"/>
            <w:sz w:val="24"/>
            <w:szCs w:val="24"/>
          </w:rPr>
          <w:t>www.zabkowiceslaskie.pl</w:t>
        </w:r>
      </w:hyperlink>
    </w:p>
    <w:p w:rsidR="005F0AC9" w:rsidRDefault="005F0AC9" w:rsidP="005F0AC9">
      <w:pPr>
        <w:pStyle w:val="Standard"/>
        <w:shd w:val="clear" w:color="auto" w:fill="FFFFFF"/>
        <w:ind w:right="36"/>
        <w:jc w:val="center"/>
        <w:rPr>
          <w:rFonts w:ascii="Garamond" w:hAnsi="Garamond" w:cs="Garamond"/>
          <w:sz w:val="24"/>
          <w:szCs w:val="24"/>
        </w:rPr>
      </w:pPr>
    </w:p>
    <w:p w:rsidR="005F0AC9" w:rsidRDefault="005F0AC9" w:rsidP="005F0AC9">
      <w:pPr>
        <w:pStyle w:val="Standard"/>
        <w:shd w:val="clear" w:color="auto" w:fill="FFFFFF"/>
        <w:ind w:right="36"/>
        <w:jc w:val="center"/>
        <w:rPr>
          <w:rFonts w:ascii="Garamond" w:hAnsi="Garamond" w:cs="Garamond"/>
          <w:sz w:val="24"/>
          <w:szCs w:val="24"/>
        </w:rPr>
      </w:pPr>
    </w:p>
    <w:p w:rsidR="005F0AC9" w:rsidRDefault="005F0AC9" w:rsidP="005F0AC9">
      <w:pPr>
        <w:pStyle w:val="Standard"/>
        <w:shd w:val="clear" w:color="auto" w:fill="FFFFFF"/>
        <w:ind w:right="36"/>
        <w:jc w:val="center"/>
        <w:rPr>
          <w:rFonts w:ascii="Garamond" w:hAnsi="Garamond" w:cs="Garamond"/>
          <w:sz w:val="24"/>
          <w:szCs w:val="24"/>
        </w:rPr>
      </w:pPr>
    </w:p>
    <w:p w:rsidR="005F0AC9" w:rsidRDefault="005F0AC9" w:rsidP="005F0AC9">
      <w:pPr>
        <w:pStyle w:val="Standard"/>
        <w:shd w:val="clear" w:color="auto" w:fill="FFFFFF"/>
        <w:ind w:right="36"/>
        <w:jc w:val="center"/>
      </w:pPr>
      <w:r>
        <w:rPr>
          <w:rFonts w:ascii="Garamond" w:hAnsi="Garamond" w:cs="Garamond"/>
          <w:b/>
          <w:bCs/>
          <w:sz w:val="24"/>
          <w:szCs w:val="24"/>
        </w:rPr>
        <w:t>SPECYFIKACJA ISTOTNYCH WARUNKÓW</w:t>
      </w:r>
      <w:r>
        <w:rPr>
          <w:rFonts w:ascii="Garamond" w:hAnsi="Garamond" w:cs="Garamond"/>
          <w:sz w:val="24"/>
          <w:szCs w:val="24"/>
        </w:rPr>
        <w:t xml:space="preserve"> </w:t>
      </w:r>
      <w:r>
        <w:rPr>
          <w:rFonts w:ascii="Garamond" w:hAnsi="Garamond" w:cs="Garamond"/>
          <w:b/>
          <w:bCs/>
          <w:sz w:val="24"/>
          <w:szCs w:val="24"/>
        </w:rPr>
        <w:t>ZAMÓWIENIA</w:t>
      </w:r>
    </w:p>
    <w:p w:rsidR="005F0AC9" w:rsidRDefault="005F0AC9" w:rsidP="005F0AC9">
      <w:pPr>
        <w:pStyle w:val="Standard"/>
        <w:shd w:val="clear" w:color="auto" w:fill="FFFFFF"/>
        <w:spacing w:line="360" w:lineRule="auto"/>
        <w:ind w:right="36"/>
        <w:jc w:val="center"/>
      </w:pPr>
      <w:r>
        <w:rPr>
          <w:rFonts w:ascii="Garamond" w:hAnsi="Garamond" w:cs="Garamond"/>
          <w:b/>
          <w:bCs/>
          <w:spacing w:val="-7"/>
          <w:sz w:val="24"/>
          <w:szCs w:val="24"/>
        </w:rPr>
        <w:t>(SIWZ)</w:t>
      </w:r>
    </w:p>
    <w:p w:rsidR="005F0AC9" w:rsidRDefault="005F0AC9" w:rsidP="005F0AC9">
      <w:pPr>
        <w:pStyle w:val="Standard"/>
        <w:shd w:val="clear" w:color="auto" w:fill="FFFFFF"/>
        <w:spacing w:line="360" w:lineRule="auto"/>
        <w:ind w:right="36"/>
        <w:jc w:val="center"/>
        <w:rPr>
          <w:rFonts w:ascii="Garamond" w:hAnsi="Garamond" w:cs="Garamond"/>
          <w:b/>
          <w:bCs/>
          <w:spacing w:val="-7"/>
          <w:sz w:val="24"/>
          <w:szCs w:val="24"/>
        </w:rPr>
      </w:pPr>
    </w:p>
    <w:p w:rsidR="005F0AC9" w:rsidRDefault="005F0AC9" w:rsidP="005F0AC9">
      <w:pPr>
        <w:pStyle w:val="Standard"/>
        <w:shd w:val="clear" w:color="auto" w:fill="FFFFFF"/>
        <w:ind w:left="72"/>
        <w:jc w:val="center"/>
      </w:pPr>
      <w:r>
        <w:rPr>
          <w:rFonts w:ascii="Garamond" w:hAnsi="Garamond" w:cs="Garamond"/>
          <w:spacing w:val="-7"/>
          <w:sz w:val="24"/>
          <w:szCs w:val="24"/>
        </w:rPr>
        <w:t xml:space="preserve">W postępowaniu o udzielenie zamówienia publicznego na wykonanie usługi o wartości poniżej </w:t>
      </w:r>
      <w:r>
        <w:rPr>
          <w:rFonts w:ascii="Garamond" w:hAnsi="Garamond" w:cs="Garamond"/>
          <w:sz w:val="24"/>
          <w:szCs w:val="24"/>
        </w:rPr>
        <w:t xml:space="preserve">200 000 </w:t>
      </w:r>
      <w:r>
        <w:rPr>
          <w:rFonts w:ascii="Garamond" w:hAnsi="Garamond" w:cs="Garamond"/>
          <w:spacing w:val="-7"/>
          <w:sz w:val="24"/>
          <w:szCs w:val="24"/>
        </w:rPr>
        <w:t>Euro prowadzonego w trybie przetargu nieograniczonego zgodnie</w:t>
      </w:r>
      <w:r>
        <w:rPr>
          <w:rFonts w:ascii="Garamond" w:hAnsi="Garamond" w:cs="Garamond"/>
          <w:sz w:val="24"/>
          <w:szCs w:val="24"/>
        </w:rPr>
        <w:t xml:space="preserve"> z postanowieniami</w:t>
      </w:r>
    </w:p>
    <w:p w:rsidR="005F0AC9" w:rsidRDefault="005F0AC9" w:rsidP="005F0AC9">
      <w:pPr>
        <w:pStyle w:val="Standard"/>
        <w:shd w:val="clear" w:color="auto" w:fill="FFFFFF"/>
        <w:ind w:left="72"/>
        <w:jc w:val="center"/>
      </w:pPr>
      <w:r>
        <w:rPr>
          <w:rFonts w:ascii="Garamond" w:hAnsi="Garamond" w:cs="Garamond"/>
          <w:sz w:val="24"/>
          <w:szCs w:val="24"/>
        </w:rPr>
        <w:t>ustawy z dnia 29 stycznia 2004 r. Prawo zamówień publicznych</w:t>
      </w:r>
    </w:p>
    <w:p w:rsidR="005F0AC9" w:rsidRDefault="005F0AC9" w:rsidP="005F0AC9">
      <w:pPr>
        <w:pStyle w:val="Standard"/>
        <w:shd w:val="clear" w:color="auto" w:fill="FFFFFF"/>
        <w:ind w:left="65"/>
        <w:jc w:val="center"/>
      </w:pPr>
      <w:r>
        <w:rPr>
          <w:rFonts w:ascii="Garamond" w:hAnsi="Garamond" w:cs="Garamond"/>
          <w:sz w:val="24"/>
          <w:szCs w:val="24"/>
        </w:rPr>
        <w:t>(Dz. U. z 2010 r. Nr 113 poz. 795 ze zm.)</w:t>
      </w:r>
    </w:p>
    <w:p w:rsidR="005F0AC9" w:rsidRDefault="005F0AC9" w:rsidP="005F0AC9">
      <w:pPr>
        <w:pStyle w:val="Standard"/>
        <w:shd w:val="clear" w:color="auto" w:fill="FFFFFF"/>
        <w:ind w:left="65"/>
        <w:jc w:val="center"/>
        <w:rPr>
          <w:rFonts w:ascii="Garamond" w:hAnsi="Garamond" w:cs="Garamond"/>
          <w:sz w:val="24"/>
          <w:szCs w:val="24"/>
        </w:rPr>
      </w:pPr>
    </w:p>
    <w:p w:rsidR="005F0AC9" w:rsidRDefault="005F0AC9" w:rsidP="005F0AC9">
      <w:pPr>
        <w:pStyle w:val="Standard"/>
        <w:shd w:val="clear" w:color="auto" w:fill="FFFFFF"/>
        <w:ind w:left="65"/>
        <w:jc w:val="center"/>
        <w:rPr>
          <w:rFonts w:ascii="Garamond" w:hAnsi="Garamond" w:cs="Garamond"/>
          <w:sz w:val="24"/>
          <w:szCs w:val="24"/>
        </w:rPr>
      </w:pPr>
    </w:p>
    <w:p w:rsidR="005F0AC9" w:rsidRDefault="005F0AC9" w:rsidP="005F0AC9">
      <w:pPr>
        <w:pStyle w:val="Standard"/>
        <w:shd w:val="clear" w:color="auto" w:fill="FFFFFF"/>
        <w:ind w:right="34"/>
        <w:jc w:val="center"/>
      </w:pPr>
      <w:r>
        <w:rPr>
          <w:rFonts w:ascii="Garamond" w:hAnsi="Garamond" w:cs="Garamond"/>
          <w:spacing w:val="-7"/>
          <w:sz w:val="24"/>
          <w:szCs w:val="24"/>
        </w:rPr>
        <w:t xml:space="preserve"> </w:t>
      </w:r>
    </w:p>
    <w:p w:rsidR="005F0AC9" w:rsidRDefault="005F0AC9" w:rsidP="005F0AC9">
      <w:pPr>
        <w:pStyle w:val="Tekstpodstawowy3"/>
        <w:spacing w:line="360" w:lineRule="auto"/>
      </w:pPr>
      <w:r>
        <w:rPr>
          <w:rFonts w:ascii="Garamond" w:hAnsi="Garamond" w:cs="Garamond"/>
          <w:b/>
          <w:bCs/>
          <w:spacing w:val="-7"/>
          <w:sz w:val="24"/>
          <w:szCs w:val="24"/>
        </w:rPr>
        <w:t>dla zamówienia pod nazwą.:</w:t>
      </w:r>
    </w:p>
    <w:p w:rsidR="005F0AC9" w:rsidRDefault="005F0AC9" w:rsidP="005F0AC9">
      <w:pPr>
        <w:pStyle w:val="Tekstpodstawowy3"/>
        <w:spacing w:line="360" w:lineRule="auto"/>
        <w:jc w:val="center"/>
      </w:pPr>
      <w:r>
        <w:rPr>
          <w:rFonts w:ascii="Book Antiqua" w:hAnsi="Book Antiqua" w:cs="Book Antiqua"/>
          <w:b/>
          <w:bCs/>
          <w:sz w:val="22"/>
          <w:szCs w:val="22"/>
        </w:rPr>
        <w:t xml:space="preserve">„Dowóz dzieci i młodzieży objętych obowiązkiem szkolnym na terenie </w:t>
      </w:r>
      <w:r>
        <w:rPr>
          <w:rFonts w:ascii="Book Antiqua" w:hAnsi="Book Antiqua" w:cs="Book Antiqua"/>
          <w:b/>
          <w:bCs/>
          <w:sz w:val="22"/>
          <w:szCs w:val="22"/>
        </w:rPr>
        <w:br/>
        <w:t xml:space="preserve">Gminy Ząbkowice Śląskie do publicznych przedszkoli, szkół podstawowych i gimnazjów </w:t>
      </w:r>
      <w:r>
        <w:rPr>
          <w:rFonts w:ascii="Book Antiqua" w:hAnsi="Book Antiqua" w:cs="Book Antiqua"/>
          <w:b/>
          <w:bCs/>
          <w:sz w:val="22"/>
          <w:szCs w:val="22"/>
        </w:rPr>
        <w:br/>
        <w:t>roku szkolnym 2012/2013.”</w:t>
      </w:r>
    </w:p>
    <w:p w:rsidR="005F0AC9" w:rsidRDefault="005F0AC9" w:rsidP="005F0AC9">
      <w:pPr>
        <w:pStyle w:val="Standard"/>
        <w:shd w:val="clear" w:color="auto" w:fill="FFFFFF"/>
        <w:spacing w:line="360" w:lineRule="auto"/>
        <w:ind w:right="34"/>
        <w:jc w:val="both"/>
        <w:rPr>
          <w:rFonts w:ascii="Garamond" w:hAnsi="Garamond" w:cs="Garamond"/>
          <w:b/>
          <w:bCs/>
          <w:spacing w:val="-7"/>
          <w:sz w:val="24"/>
          <w:szCs w:val="24"/>
        </w:rPr>
      </w:pPr>
    </w:p>
    <w:p w:rsidR="005F0AC9" w:rsidRDefault="005F0AC9" w:rsidP="005F0AC9">
      <w:pPr>
        <w:pStyle w:val="Standard"/>
        <w:rPr>
          <w:rFonts w:ascii="Garamond" w:hAnsi="Garamond" w:cs="Garamond"/>
          <w:b/>
          <w:bCs/>
          <w:sz w:val="24"/>
          <w:szCs w:val="24"/>
        </w:rPr>
      </w:pPr>
    </w:p>
    <w:p w:rsidR="005F0AC9" w:rsidRDefault="005F0AC9" w:rsidP="005F0AC9">
      <w:pPr>
        <w:pStyle w:val="Standard"/>
        <w:rPr>
          <w:rFonts w:ascii="Garamond" w:hAnsi="Garamond" w:cs="Garamond"/>
          <w:sz w:val="24"/>
          <w:szCs w:val="24"/>
        </w:rPr>
      </w:pPr>
    </w:p>
    <w:p w:rsidR="005F0AC9" w:rsidRDefault="005F0AC9" w:rsidP="005F0AC9">
      <w:pPr>
        <w:pStyle w:val="Standard"/>
        <w:rPr>
          <w:rFonts w:ascii="Garamond" w:hAnsi="Garamond" w:cs="Garamond"/>
          <w:sz w:val="24"/>
          <w:szCs w:val="24"/>
        </w:rPr>
      </w:pPr>
    </w:p>
    <w:p w:rsidR="005F0AC9" w:rsidRDefault="005F0AC9" w:rsidP="005F0AC9">
      <w:pPr>
        <w:pStyle w:val="Standard"/>
        <w:rPr>
          <w:rFonts w:ascii="Garamond" w:hAnsi="Garamond" w:cs="Garamond"/>
          <w:sz w:val="24"/>
          <w:szCs w:val="24"/>
        </w:rPr>
      </w:pPr>
    </w:p>
    <w:p w:rsidR="005F0AC9" w:rsidRDefault="005F0AC9" w:rsidP="005F0AC9">
      <w:pPr>
        <w:pStyle w:val="Standard"/>
        <w:ind w:left="7080" w:firstLine="708"/>
      </w:pPr>
      <w:r>
        <w:rPr>
          <w:rFonts w:ascii="Garamond" w:hAnsi="Garamond" w:cs="Garamond"/>
          <w:sz w:val="24"/>
          <w:szCs w:val="24"/>
        </w:rPr>
        <w:t xml:space="preserve">Zatwierdził: </w:t>
      </w:r>
      <w:r>
        <w:rPr>
          <w:rFonts w:ascii="Garamond" w:hAnsi="Garamond" w:cs="Garamond"/>
          <w:sz w:val="24"/>
          <w:szCs w:val="24"/>
        </w:rPr>
        <w:br/>
      </w:r>
    </w:p>
    <w:p w:rsidR="005F0AC9" w:rsidRDefault="005F0AC9" w:rsidP="005F0AC9">
      <w:pPr>
        <w:pStyle w:val="Standard"/>
        <w:rPr>
          <w:rFonts w:ascii="Garamond" w:hAnsi="Garamond" w:cs="Garamond"/>
          <w:sz w:val="24"/>
          <w:szCs w:val="24"/>
        </w:rPr>
      </w:pPr>
    </w:p>
    <w:p w:rsidR="005F0AC9" w:rsidRDefault="005F0AC9" w:rsidP="005F0AC9">
      <w:pPr>
        <w:pStyle w:val="Standard"/>
        <w:rPr>
          <w:rFonts w:ascii="Garamond" w:hAnsi="Garamond" w:cs="Garamond"/>
          <w:sz w:val="24"/>
          <w:szCs w:val="24"/>
        </w:rPr>
      </w:pPr>
    </w:p>
    <w:p w:rsidR="005F0AC9" w:rsidRDefault="005F0AC9" w:rsidP="005F0AC9">
      <w:pPr>
        <w:pStyle w:val="Standard"/>
        <w:rPr>
          <w:rFonts w:ascii="Garamond" w:hAnsi="Garamond" w:cs="Garamond"/>
          <w:sz w:val="24"/>
          <w:szCs w:val="24"/>
        </w:rPr>
      </w:pPr>
    </w:p>
    <w:p w:rsidR="005F0AC9" w:rsidRDefault="005F0AC9" w:rsidP="005F0AC9">
      <w:pPr>
        <w:pStyle w:val="Standard"/>
        <w:rPr>
          <w:rFonts w:ascii="Garamond" w:hAnsi="Garamond" w:cs="Garamond"/>
          <w:sz w:val="24"/>
          <w:szCs w:val="24"/>
        </w:rPr>
      </w:pPr>
    </w:p>
    <w:p w:rsidR="005F0AC9" w:rsidRDefault="005F0AC9" w:rsidP="005F0AC9">
      <w:pPr>
        <w:pStyle w:val="Standard"/>
        <w:rPr>
          <w:rFonts w:ascii="Garamond" w:hAnsi="Garamond" w:cs="Garamond"/>
          <w:sz w:val="24"/>
          <w:szCs w:val="24"/>
        </w:rPr>
      </w:pPr>
    </w:p>
    <w:p w:rsidR="005F0AC9" w:rsidRDefault="005F0AC9" w:rsidP="005F0AC9">
      <w:pPr>
        <w:pStyle w:val="Standard"/>
        <w:rPr>
          <w:rFonts w:ascii="Garamond" w:hAnsi="Garamond" w:cs="Garamond"/>
          <w:sz w:val="24"/>
          <w:szCs w:val="24"/>
        </w:rPr>
      </w:pPr>
    </w:p>
    <w:p w:rsidR="005F0AC9" w:rsidRDefault="005F0AC9" w:rsidP="005F0AC9">
      <w:pPr>
        <w:pStyle w:val="Standard"/>
        <w:rPr>
          <w:rFonts w:ascii="Garamond" w:hAnsi="Garamond" w:cs="Garamond"/>
          <w:sz w:val="24"/>
          <w:szCs w:val="24"/>
        </w:rPr>
      </w:pPr>
    </w:p>
    <w:p w:rsidR="005F0AC9" w:rsidRDefault="005F0AC9" w:rsidP="005F0AC9">
      <w:pPr>
        <w:pStyle w:val="Standard"/>
        <w:rPr>
          <w:rFonts w:ascii="Garamond" w:hAnsi="Garamond" w:cs="Garamond"/>
          <w:sz w:val="24"/>
          <w:szCs w:val="24"/>
        </w:rPr>
      </w:pPr>
    </w:p>
    <w:p w:rsidR="005F0AC9" w:rsidRDefault="005F0AC9" w:rsidP="005F0AC9">
      <w:pPr>
        <w:pStyle w:val="Standard"/>
        <w:rPr>
          <w:rFonts w:ascii="Garamond" w:hAnsi="Garamond" w:cs="Garamond"/>
          <w:sz w:val="24"/>
          <w:szCs w:val="24"/>
        </w:rPr>
      </w:pPr>
    </w:p>
    <w:p w:rsidR="005F0AC9" w:rsidRDefault="005F0AC9" w:rsidP="005F0AC9">
      <w:pPr>
        <w:pStyle w:val="Standard"/>
        <w:shd w:val="clear" w:color="auto" w:fill="FFFFFF"/>
        <w:jc w:val="center"/>
      </w:pPr>
      <w:r>
        <w:rPr>
          <w:rFonts w:ascii="Garamond" w:hAnsi="Garamond" w:cs="Garamond"/>
          <w:spacing w:val="-3"/>
          <w:sz w:val="24"/>
          <w:szCs w:val="24"/>
        </w:rPr>
        <w:t>Ząbkowice Śląskie, lipiec 2012</w:t>
      </w:r>
    </w:p>
    <w:p w:rsidR="005F0AC9" w:rsidRDefault="005F0AC9" w:rsidP="005F0AC9">
      <w:pPr>
        <w:pStyle w:val="Standard"/>
        <w:shd w:val="clear" w:color="auto" w:fill="FFFFFF"/>
        <w:rPr>
          <w:rFonts w:ascii="Garamond" w:hAnsi="Garamond" w:cs="Garamond"/>
          <w:b/>
          <w:bCs/>
          <w:sz w:val="24"/>
          <w:szCs w:val="24"/>
          <w:u w:val="single"/>
        </w:rPr>
      </w:pPr>
    </w:p>
    <w:p w:rsidR="005F0AC9" w:rsidRDefault="005F0AC9" w:rsidP="005F0AC9">
      <w:pPr>
        <w:pStyle w:val="Standard"/>
        <w:shd w:val="clear" w:color="auto" w:fill="FFFFFF"/>
      </w:pPr>
      <w:r>
        <w:rPr>
          <w:rFonts w:ascii="Garamond" w:hAnsi="Garamond" w:cs="Garamond"/>
          <w:b/>
          <w:bCs/>
          <w:sz w:val="24"/>
          <w:szCs w:val="24"/>
        </w:rPr>
        <w:t>1  ZAMAWIAJĄCY – PROCEDURA</w:t>
      </w:r>
    </w:p>
    <w:p w:rsidR="005F0AC9" w:rsidRDefault="005F0AC9" w:rsidP="005F0AC9">
      <w:pPr>
        <w:pStyle w:val="Standard"/>
        <w:shd w:val="clear" w:color="auto" w:fill="FFFFFF"/>
        <w:rPr>
          <w:rFonts w:ascii="Garamond" w:hAnsi="Garamond" w:cs="Garamond"/>
          <w:b/>
          <w:bCs/>
          <w:sz w:val="24"/>
          <w:szCs w:val="24"/>
        </w:rPr>
      </w:pPr>
    </w:p>
    <w:p w:rsidR="005F0AC9" w:rsidRDefault="005F0AC9" w:rsidP="005F0AC9">
      <w:pPr>
        <w:pStyle w:val="Standard"/>
        <w:shd w:val="clear" w:color="auto" w:fill="FFFFFF"/>
      </w:pPr>
      <w:r>
        <w:rPr>
          <w:rFonts w:ascii="Garamond" w:hAnsi="Garamond" w:cs="Garamond"/>
          <w:b/>
          <w:bCs/>
          <w:sz w:val="24"/>
          <w:szCs w:val="24"/>
        </w:rPr>
        <w:t>1.  Nazwa i adres Zamawiającego.</w:t>
      </w:r>
    </w:p>
    <w:p w:rsidR="005F0AC9" w:rsidRDefault="005F0AC9" w:rsidP="005F0AC9">
      <w:pPr>
        <w:pStyle w:val="Standard"/>
        <w:shd w:val="clear" w:color="auto" w:fill="FFFFFF"/>
        <w:ind w:right="36"/>
      </w:pPr>
      <w:r>
        <w:rPr>
          <w:rFonts w:ascii="Garamond" w:hAnsi="Garamond" w:cs="Garamond"/>
          <w:sz w:val="24"/>
          <w:szCs w:val="24"/>
        </w:rPr>
        <w:t>Gmina Ząbkowice Śląskie</w:t>
      </w:r>
    </w:p>
    <w:p w:rsidR="005F0AC9" w:rsidRDefault="005F0AC9" w:rsidP="005F0AC9">
      <w:pPr>
        <w:pStyle w:val="Standard"/>
        <w:shd w:val="clear" w:color="auto" w:fill="FFFFFF"/>
        <w:ind w:right="36"/>
      </w:pPr>
      <w:r>
        <w:rPr>
          <w:rFonts w:ascii="Garamond" w:hAnsi="Garamond" w:cs="Garamond"/>
          <w:sz w:val="24"/>
          <w:szCs w:val="24"/>
        </w:rPr>
        <w:t>57-200 Ząbkowice Śląskie, ul. 1 Maja 15</w:t>
      </w:r>
    </w:p>
    <w:p w:rsidR="005F0AC9" w:rsidRDefault="005F0AC9" w:rsidP="005F0AC9">
      <w:pPr>
        <w:pStyle w:val="Standard"/>
        <w:shd w:val="clear" w:color="auto" w:fill="FFFFFF"/>
        <w:ind w:left="22"/>
        <w:rPr>
          <w:rFonts w:ascii="Garamond" w:hAnsi="Garamond" w:cs="Garamond"/>
          <w:sz w:val="24"/>
          <w:szCs w:val="24"/>
        </w:rPr>
      </w:pPr>
    </w:p>
    <w:p w:rsidR="005F0AC9" w:rsidRPr="005F0AC9" w:rsidRDefault="005F0AC9" w:rsidP="005F0AC9">
      <w:pPr>
        <w:pStyle w:val="Standard"/>
        <w:shd w:val="clear" w:color="auto" w:fill="FFFFFF"/>
        <w:ind w:left="14"/>
      </w:pPr>
      <w:r w:rsidRPr="005F0AC9">
        <w:rPr>
          <w:rFonts w:ascii="Garamond" w:hAnsi="Garamond" w:cs="Garamond"/>
          <w:sz w:val="24"/>
          <w:szCs w:val="24"/>
        </w:rPr>
        <w:t>NIP: 887-16-35-243</w:t>
      </w:r>
    </w:p>
    <w:p w:rsidR="005F0AC9" w:rsidRPr="00417820" w:rsidRDefault="005F0AC9" w:rsidP="005F0AC9">
      <w:pPr>
        <w:pStyle w:val="Standard"/>
        <w:shd w:val="clear" w:color="auto" w:fill="FFFFFF"/>
        <w:ind w:left="14"/>
        <w:rPr>
          <w:lang w:val="en-US"/>
        </w:rPr>
      </w:pPr>
      <w:r w:rsidRPr="00417820">
        <w:rPr>
          <w:rFonts w:ascii="Garamond" w:hAnsi="Garamond" w:cs="Garamond"/>
          <w:sz w:val="24"/>
          <w:szCs w:val="24"/>
          <w:lang w:val="en-US"/>
        </w:rPr>
        <w:t>REGON: 890718461</w:t>
      </w:r>
    </w:p>
    <w:p w:rsidR="005F0AC9" w:rsidRPr="00417820" w:rsidRDefault="005F0AC9" w:rsidP="005F0AC9">
      <w:pPr>
        <w:pStyle w:val="Standard"/>
        <w:shd w:val="clear" w:color="auto" w:fill="FFFFFF"/>
        <w:ind w:right="36"/>
        <w:jc w:val="both"/>
        <w:rPr>
          <w:lang w:val="en-US"/>
        </w:rPr>
      </w:pPr>
      <w:r w:rsidRPr="00417820">
        <w:rPr>
          <w:rFonts w:ascii="Garamond" w:hAnsi="Garamond" w:cs="Garamond"/>
          <w:sz w:val="24"/>
          <w:szCs w:val="24"/>
          <w:lang w:val="en-US"/>
        </w:rPr>
        <w:t>tel.: + 48 74 8 165-317</w:t>
      </w:r>
    </w:p>
    <w:p w:rsidR="005F0AC9" w:rsidRPr="00417820" w:rsidRDefault="005F0AC9" w:rsidP="005F0AC9">
      <w:pPr>
        <w:pStyle w:val="Standard"/>
        <w:rPr>
          <w:lang w:val="en-US"/>
        </w:rPr>
      </w:pPr>
      <w:r w:rsidRPr="00417820">
        <w:rPr>
          <w:rFonts w:ascii="Garamond" w:hAnsi="Garamond" w:cs="Garamond"/>
          <w:sz w:val="24"/>
          <w:szCs w:val="24"/>
          <w:lang w:val="en-US"/>
        </w:rPr>
        <w:t>fax.: + 48 74 815 54 45</w:t>
      </w:r>
    </w:p>
    <w:p w:rsidR="005F0AC9" w:rsidRPr="00417820" w:rsidRDefault="005F0AC9" w:rsidP="005F0AC9">
      <w:pPr>
        <w:pStyle w:val="Standard"/>
        <w:rPr>
          <w:rFonts w:ascii="Garamond" w:hAnsi="Garamond"/>
          <w:sz w:val="24"/>
          <w:szCs w:val="24"/>
          <w:lang w:val="en-US"/>
        </w:rPr>
      </w:pPr>
      <w:r w:rsidRPr="00417820">
        <w:rPr>
          <w:rFonts w:ascii="Garamond" w:hAnsi="Garamond" w:cs="Garamond"/>
          <w:sz w:val="24"/>
          <w:szCs w:val="24"/>
          <w:lang w:val="en-US"/>
        </w:rPr>
        <w:t xml:space="preserve">e-mail: </w:t>
      </w:r>
      <w:hyperlink r:id="rId8" w:history="1">
        <w:r w:rsidRPr="00417820">
          <w:rPr>
            <w:rFonts w:ascii="Garamond" w:hAnsi="Garamond"/>
            <w:sz w:val="24"/>
            <w:szCs w:val="24"/>
            <w:lang w:val="en-US"/>
          </w:rPr>
          <w:t>beata.czerwinska@zabkowiceslaskie.pl</w:t>
        </w:r>
      </w:hyperlink>
    </w:p>
    <w:p w:rsidR="005F0AC9" w:rsidRDefault="00D802E4" w:rsidP="005F0AC9">
      <w:pPr>
        <w:pStyle w:val="Standard"/>
        <w:shd w:val="clear" w:color="auto" w:fill="FFFFFF"/>
        <w:ind w:right="36"/>
      </w:pPr>
      <w:hyperlink r:id="rId9" w:history="1">
        <w:r w:rsidR="005F0AC9">
          <w:rPr>
            <w:rFonts w:ascii="Garamond" w:hAnsi="Garamond" w:cs="Garamond"/>
            <w:sz w:val="24"/>
            <w:szCs w:val="24"/>
          </w:rPr>
          <w:t>www.zabkowiceslaskie.pl</w:t>
        </w:r>
      </w:hyperlink>
    </w:p>
    <w:p w:rsidR="005F0AC9" w:rsidRDefault="005F0AC9" w:rsidP="005F0AC9">
      <w:pPr>
        <w:pStyle w:val="Standard"/>
        <w:shd w:val="clear" w:color="auto" w:fill="FFFFFF"/>
        <w:rPr>
          <w:rFonts w:ascii="Garamond" w:hAnsi="Garamond" w:cs="Garamond"/>
          <w:sz w:val="24"/>
          <w:szCs w:val="24"/>
        </w:rPr>
      </w:pPr>
    </w:p>
    <w:p w:rsidR="005F0AC9" w:rsidRDefault="005F0AC9" w:rsidP="005F0AC9">
      <w:pPr>
        <w:pStyle w:val="Standard"/>
        <w:shd w:val="clear" w:color="auto" w:fill="FFFFFF"/>
        <w:tabs>
          <w:tab w:val="left" w:pos="374"/>
        </w:tabs>
        <w:ind w:left="14"/>
        <w:rPr>
          <w:rFonts w:ascii="Garamond" w:hAnsi="Garamond" w:cs="Garamond"/>
          <w:b/>
          <w:bCs/>
          <w:sz w:val="24"/>
          <w:szCs w:val="24"/>
        </w:rPr>
      </w:pPr>
    </w:p>
    <w:p w:rsidR="005F0AC9" w:rsidRDefault="005F0AC9" w:rsidP="005F0AC9">
      <w:pPr>
        <w:pStyle w:val="Standard"/>
        <w:shd w:val="clear" w:color="auto" w:fill="FFFFFF"/>
        <w:tabs>
          <w:tab w:val="left" w:pos="374"/>
        </w:tabs>
        <w:ind w:left="14"/>
      </w:pPr>
      <w:r>
        <w:rPr>
          <w:rFonts w:ascii="Garamond" w:hAnsi="Garamond" w:cs="Garamond"/>
          <w:b/>
          <w:bCs/>
          <w:sz w:val="24"/>
          <w:szCs w:val="24"/>
        </w:rPr>
        <w:t>2.</w:t>
      </w:r>
      <w:r>
        <w:rPr>
          <w:rFonts w:ascii="Garamond" w:hAnsi="Garamond" w:cs="Garamond"/>
          <w:b/>
          <w:bCs/>
          <w:sz w:val="24"/>
          <w:szCs w:val="24"/>
        </w:rPr>
        <w:tab/>
        <w:t>Oznaczenie Wykonawcy.</w:t>
      </w:r>
    </w:p>
    <w:p w:rsidR="005F0AC9" w:rsidRDefault="005F0AC9" w:rsidP="005F0AC9">
      <w:pPr>
        <w:pStyle w:val="Standard"/>
        <w:shd w:val="clear" w:color="auto" w:fill="FFFFFF"/>
        <w:ind w:right="29"/>
        <w:jc w:val="both"/>
        <w:rPr>
          <w:rFonts w:ascii="Garamond" w:hAnsi="Garamond" w:cs="Garamond"/>
          <w:sz w:val="24"/>
          <w:szCs w:val="24"/>
        </w:rPr>
      </w:pPr>
    </w:p>
    <w:p w:rsidR="005F0AC9" w:rsidRDefault="005F0AC9" w:rsidP="005F0AC9">
      <w:pPr>
        <w:pStyle w:val="Standard"/>
        <w:shd w:val="clear" w:color="auto" w:fill="FFFFFF"/>
        <w:ind w:right="29"/>
        <w:jc w:val="both"/>
      </w:pPr>
      <w:r>
        <w:rPr>
          <w:rFonts w:ascii="Garamond" w:hAnsi="Garamond" w:cs="Garamond"/>
          <w:sz w:val="24"/>
          <w:szCs w:val="24"/>
        </w:rPr>
        <w:t xml:space="preserve">Na potrzeby niniejszej SIWZ za </w:t>
      </w:r>
      <w:r>
        <w:rPr>
          <w:rFonts w:ascii="Garamond" w:hAnsi="Garamond" w:cs="Garamond"/>
          <w:b/>
          <w:bCs/>
          <w:sz w:val="24"/>
          <w:szCs w:val="24"/>
        </w:rPr>
        <w:t xml:space="preserve">Wykonawcę </w:t>
      </w:r>
      <w:r>
        <w:rPr>
          <w:rFonts w:ascii="Garamond" w:hAnsi="Garamond" w:cs="Garamond"/>
          <w:sz w:val="24"/>
          <w:szCs w:val="24"/>
        </w:rPr>
        <w:t>- uważa się osobę fizyczną, osobę prawną albo jednostkę organizacyjną nie posiadającą osobowości prawnej, która ubiega się o udzielenie zamówienia publicznego, złożyła Ofertę lub zawarła umowę w sprawie zamówienia publicznego.</w:t>
      </w:r>
    </w:p>
    <w:p w:rsidR="005F0AC9" w:rsidRDefault="005F0AC9" w:rsidP="005F0AC9">
      <w:pPr>
        <w:pStyle w:val="Standard"/>
        <w:shd w:val="clear" w:color="auto" w:fill="FFFFFF"/>
        <w:tabs>
          <w:tab w:val="left" w:pos="374"/>
        </w:tabs>
        <w:ind w:left="14"/>
        <w:rPr>
          <w:rFonts w:ascii="Garamond" w:hAnsi="Garamond" w:cs="Garamond"/>
          <w:b/>
          <w:bCs/>
          <w:spacing w:val="-1"/>
          <w:sz w:val="24"/>
          <w:szCs w:val="24"/>
        </w:rPr>
      </w:pPr>
    </w:p>
    <w:p w:rsidR="005F0AC9" w:rsidRDefault="005F0AC9" w:rsidP="005F0AC9">
      <w:pPr>
        <w:pStyle w:val="Standard"/>
        <w:shd w:val="clear" w:color="auto" w:fill="FFFFFF"/>
        <w:tabs>
          <w:tab w:val="left" w:pos="374"/>
        </w:tabs>
        <w:ind w:left="14"/>
      </w:pPr>
      <w:r>
        <w:rPr>
          <w:rFonts w:ascii="Garamond" w:hAnsi="Garamond" w:cs="Garamond"/>
          <w:b/>
          <w:bCs/>
          <w:spacing w:val="-1"/>
          <w:sz w:val="24"/>
          <w:szCs w:val="24"/>
        </w:rPr>
        <w:t>3.</w:t>
      </w:r>
      <w:r>
        <w:rPr>
          <w:rFonts w:ascii="Garamond" w:hAnsi="Garamond" w:cs="Garamond"/>
          <w:b/>
          <w:bCs/>
          <w:sz w:val="24"/>
          <w:szCs w:val="24"/>
        </w:rPr>
        <w:tab/>
        <w:t>Tryb udzielania zamówienia.</w:t>
      </w:r>
    </w:p>
    <w:p w:rsidR="005F0AC9" w:rsidRDefault="005F0AC9" w:rsidP="005F0AC9">
      <w:pPr>
        <w:pStyle w:val="Standard"/>
        <w:shd w:val="clear" w:color="auto" w:fill="FFFFFF"/>
        <w:ind w:left="14" w:right="22"/>
        <w:jc w:val="both"/>
        <w:rPr>
          <w:rFonts w:ascii="Garamond" w:hAnsi="Garamond" w:cs="Garamond"/>
          <w:sz w:val="24"/>
          <w:szCs w:val="24"/>
        </w:rPr>
      </w:pPr>
    </w:p>
    <w:p w:rsidR="005F0AC9" w:rsidRDefault="005F0AC9" w:rsidP="005F0AC9">
      <w:pPr>
        <w:pStyle w:val="Standard"/>
        <w:shd w:val="clear" w:color="auto" w:fill="FFFFFF"/>
        <w:ind w:left="14" w:right="22"/>
        <w:jc w:val="both"/>
      </w:pPr>
      <w:r>
        <w:rPr>
          <w:rFonts w:ascii="Garamond" w:hAnsi="Garamond" w:cs="Garamond"/>
          <w:sz w:val="24"/>
          <w:szCs w:val="24"/>
        </w:rPr>
        <w:t xml:space="preserve">Postępowanie prowadzone jest w trybie przetargu nieograniczonego zgodnie z przepisami ustawy z dnia 29 stycznia 2004 r. Prawo zamówień publicznych (Dz. U. z 2010 r. nr 113 poz.759 ze zm.), w dalszej części SIWZ zwanej </w:t>
      </w:r>
      <w:proofErr w:type="spellStart"/>
      <w:r>
        <w:rPr>
          <w:rFonts w:ascii="Garamond" w:hAnsi="Garamond" w:cs="Garamond"/>
          <w:sz w:val="24"/>
          <w:szCs w:val="24"/>
        </w:rPr>
        <w:t>u.p.z.p</w:t>
      </w:r>
      <w:proofErr w:type="spellEnd"/>
      <w:r>
        <w:rPr>
          <w:rFonts w:ascii="Garamond" w:hAnsi="Garamond" w:cs="Garamond"/>
          <w:sz w:val="24"/>
          <w:szCs w:val="24"/>
        </w:rPr>
        <w:t xml:space="preserve">. o wartości szacunkowej poniżej 200 000 Euro zgodnie </w:t>
      </w:r>
      <w:r>
        <w:rPr>
          <w:rFonts w:ascii="Garamond" w:hAnsi="Garamond" w:cs="Garamond"/>
          <w:sz w:val="24"/>
          <w:szCs w:val="24"/>
        </w:rPr>
        <w:br/>
        <w:t>z Rozporządzeniem Prezesa Rady Ministrów z dnia 16 grudnia 2011 r. w sprawie kwot wartości zamówień oraz konkursów, od których jest uzależniony obowiązek przekazywania ogłoszeń Urzędowi Oficjalnych Publikacji Wspólnot Europejskich (Dz. U. Nr 282 poz. 1649).</w:t>
      </w:r>
    </w:p>
    <w:p w:rsidR="005F0AC9" w:rsidRDefault="005F0AC9" w:rsidP="005F0AC9">
      <w:pPr>
        <w:pStyle w:val="Standard"/>
        <w:shd w:val="clear" w:color="auto" w:fill="FFFFFF"/>
        <w:tabs>
          <w:tab w:val="left" w:pos="374"/>
        </w:tabs>
        <w:ind w:left="14"/>
        <w:rPr>
          <w:rFonts w:ascii="Garamond" w:hAnsi="Garamond" w:cs="Garamond"/>
          <w:b/>
          <w:bCs/>
          <w:sz w:val="24"/>
          <w:szCs w:val="24"/>
        </w:rPr>
      </w:pPr>
    </w:p>
    <w:p w:rsidR="005F0AC9" w:rsidRDefault="005F0AC9" w:rsidP="005F0AC9">
      <w:pPr>
        <w:pStyle w:val="Standard"/>
        <w:shd w:val="clear" w:color="auto" w:fill="FFFFFF"/>
        <w:tabs>
          <w:tab w:val="left" w:pos="374"/>
        </w:tabs>
        <w:spacing w:line="276" w:lineRule="auto"/>
        <w:ind w:left="14"/>
      </w:pPr>
      <w:r>
        <w:rPr>
          <w:rFonts w:ascii="Garamond" w:hAnsi="Garamond" w:cs="Garamond"/>
          <w:b/>
          <w:bCs/>
          <w:sz w:val="24"/>
          <w:szCs w:val="24"/>
        </w:rPr>
        <w:t>2.OPIS  PRZEDMIOTU  ZAMÓWIENIA.</w:t>
      </w:r>
    </w:p>
    <w:p w:rsidR="005F0AC9" w:rsidRDefault="005F0AC9" w:rsidP="005F0AC9">
      <w:pPr>
        <w:pStyle w:val="Standard"/>
        <w:shd w:val="clear" w:color="auto" w:fill="FFFFFF"/>
        <w:tabs>
          <w:tab w:val="left" w:pos="374"/>
        </w:tabs>
        <w:spacing w:line="276" w:lineRule="auto"/>
        <w:ind w:left="14"/>
        <w:jc w:val="both"/>
      </w:pPr>
      <w:r>
        <w:rPr>
          <w:rFonts w:ascii="Garamond" w:hAnsi="Garamond" w:cs="Garamond"/>
          <w:b/>
          <w:bCs/>
          <w:sz w:val="24"/>
          <w:szCs w:val="24"/>
        </w:rPr>
        <w:t>Przedmiotem niniejszego zamówienia jest wykonanie usługi dowozu dzieci i młodzieży objętej obowiązkiem szkolnym na terenie Gminy Ząbkowice Śląskie do publicznych przedszkoli, szkół podstawowych i gimnazjów w roku szkolnym 2012/2013 – Zgodnie</w:t>
      </w:r>
      <w:r>
        <w:rPr>
          <w:rFonts w:ascii="Garamond" w:hAnsi="Garamond" w:cs="Garamond"/>
          <w:b/>
          <w:bCs/>
          <w:sz w:val="24"/>
          <w:szCs w:val="24"/>
        </w:rPr>
        <w:br/>
        <w:t>z załączonymi trasami dowozów.</w:t>
      </w:r>
    </w:p>
    <w:p w:rsidR="005F0AC9" w:rsidRDefault="005F0AC9" w:rsidP="005F0AC9">
      <w:pPr>
        <w:pStyle w:val="Standard"/>
        <w:shd w:val="clear" w:color="auto" w:fill="FFFFFF"/>
        <w:tabs>
          <w:tab w:val="left" w:pos="374"/>
        </w:tabs>
        <w:spacing w:line="276" w:lineRule="auto"/>
        <w:ind w:left="14"/>
        <w:rPr>
          <w:rFonts w:ascii="Garamond" w:hAnsi="Garamond" w:cs="Garamond"/>
          <w:b/>
          <w:bCs/>
          <w:sz w:val="24"/>
          <w:szCs w:val="24"/>
        </w:rPr>
      </w:pPr>
    </w:p>
    <w:p w:rsidR="005F0AC9" w:rsidRDefault="005F0AC9" w:rsidP="005F0AC9">
      <w:pPr>
        <w:pStyle w:val="Standard"/>
        <w:shd w:val="clear" w:color="auto" w:fill="FFFFFF"/>
        <w:tabs>
          <w:tab w:val="left" w:pos="374"/>
        </w:tabs>
        <w:ind w:left="14"/>
      </w:pPr>
      <w:r>
        <w:rPr>
          <w:rFonts w:ascii="Garamond" w:hAnsi="Garamond" w:cs="Garamond"/>
          <w:sz w:val="24"/>
          <w:szCs w:val="24"/>
        </w:rPr>
        <w:t>2.1  Warunki realizacji zamówienia:</w:t>
      </w:r>
    </w:p>
    <w:p w:rsidR="005F0AC9" w:rsidRDefault="005F0AC9" w:rsidP="005F0AC9">
      <w:pPr>
        <w:pStyle w:val="Standard"/>
        <w:shd w:val="clear" w:color="auto" w:fill="FFFFFF"/>
        <w:tabs>
          <w:tab w:val="left" w:pos="374"/>
        </w:tabs>
        <w:ind w:left="14"/>
        <w:rPr>
          <w:rFonts w:ascii="Garamond" w:hAnsi="Garamond" w:cs="Garamond"/>
          <w:sz w:val="24"/>
          <w:szCs w:val="24"/>
        </w:rPr>
      </w:pPr>
    </w:p>
    <w:p w:rsidR="005F0AC9" w:rsidRDefault="005F0AC9" w:rsidP="005F0AC9">
      <w:pPr>
        <w:pStyle w:val="Standard"/>
        <w:shd w:val="clear" w:color="auto" w:fill="FFFFFF"/>
        <w:tabs>
          <w:tab w:val="left" w:pos="374"/>
        </w:tabs>
        <w:ind w:left="14"/>
      </w:pPr>
      <w:r>
        <w:rPr>
          <w:rFonts w:ascii="Garamond" w:hAnsi="Garamond" w:cs="Garamond"/>
          <w:sz w:val="24"/>
          <w:szCs w:val="24"/>
        </w:rPr>
        <w:t>1. Termin rozpoczę</w:t>
      </w:r>
      <w:r w:rsidR="007A475D">
        <w:rPr>
          <w:rFonts w:ascii="Garamond" w:hAnsi="Garamond" w:cs="Garamond"/>
          <w:sz w:val="24"/>
          <w:szCs w:val="24"/>
        </w:rPr>
        <w:t>cia usługi ustala się na dzień 03</w:t>
      </w:r>
      <w:r>
        <w:rPr>
          <w:rFonts w:ascii="Garamond" w:hAnsi="Garamond" w:cs="Garamond"/>
          <w:sz w:val="24"/>
          <w:szCs w:val="24"/>
        </w:rPr>
        <w:t xml:space="preserve"> września 2012 roku</w:t>
      </w:r>
    </w:p>
    <w:p w:rsidR="005F0AC9" w:rsidRDefault="005F0AC9" w:rsidP="005F0AC9">
      <w:pPr>
        <w:pStyle w:val="Standard"/>
        <w:shd w:val="clear" w:color="auto" w:fill="FFFFFF"/>
        <w:tabs>
          <w:tab w:val="left" w:pos="374"/>
        </w:tabs>
        <w:ind w:left="14"/>
        <w:rPr>
          <w:rFonts w:ascii="Garamond" w:hAnsi="Garamond" w:cs="Garamond"/>
          <w:sz w:val="24"/>
          <w:szCs w:val="24"/>
        </w:rPr>
      </w:pPr>
    </w:p>
    <w:p w:rsidR="005F0AC9" w:rsidRDefault="005F0AC9" w:rsidP="005F0AC9">
      <w:pPr>
        <w:pStyle w:val="Standard"/>
        <w:shd w:val="clear" w:color="auto" w:fill="FFFFFF"/>
        <w:tabs>
          <w:tab w:val="left" w:pos="374"/>
        </w:tabs>
        <w:ind w:left="14"/>
      </w:pPr>
      <w:r>
        <w:rPr>
          <w:rFonts w:ascii="Garamond" w:hAnsi="Garamond" w:cs="Garamond"/>
          <w:sz w:val="24"/>
          <w:szCs w:val="24"/>
        </w:rPr>
        <w:t xml:space="preserve">2. Termin zakończenia usługi ustala się </w:t>
      </w:r>
      <w:r w:rsidR="007A475D">
        <w:rPr>
          <w:rFonts w:ascii="Garamond" w:hAnsi="Garamond" w:cs="Garamond"/>
          <w:sz w:val="24"/>
          <w:szCs w:val="24"/>
        </w:rPr>
        <w:t>dzień 28 czerwca 2013 roku</w:t>
      </w:r>
    </w:p>
    <w:p w:rsidR="005F0AC9" w:rsidRDefault="005F0AC9" w:rsidP="005F0AC9">
      <w:pPr>
        <w:pStyle w:val="Standard"/>
        <w:shd w:val="clear" w:color="auto" w:fill="FFFFFF"/>
        <w:tabs>
          <w:tab w:val="left" w:pos="374"/>
        </w:tabs>
        <w:ind w:left="14"/>
        <w:rPr>
          <w:rFonts w:ascii="Garamond" w:hAnsi="Garamond" w:cs="Garamond"/>
          <w:sz w:val="24"/>
          <w:szCs w:val="24"/>
        </w:rPr>
      </w:pPr>
    </w:p>
    <w:p w:rsidR="005F0AC9" w:rsidRDefault="005F0AC9" w:rsidP="005F0AC9">
      <w:pPr>
        <w:pStyle w:val="Standard"/>
        <w:shd w:val="clear" w:color="auto" w:fill="FFFFFF"/>
        <w:tabs>
          <w:tab w:val="left" w:pos="374"/>
        </w:tabs>
        <w:ind w:left="14"/>
      </w:pPr>
      <w:r>
        <w:rPr>
          <w:rFonts w:ascii="Garamond" w:hAnsi="Garamond" w:cs="Garamond"/>
          <w:sz w:val="24"/>
          <w:szCs w:val="24"/>
        </w:rPr>
        <w:t xml:space="preserve">3. Przewóz dzieci będzie wykonywany codziennie za wyjątkiem sobót i niedziel oraz dni wolnych od nauki, pojazdami oznakowanymi tablicami – </w:t>
      </w:r>
      <w:r>
        <w:rPr>
          <w:rFonts w:ascii="Garamond" w:hAnsi="Garamond" w:cs="Garamond"/>
          <w:b/>
          <w:bCs/>
          <w:sz w:val="24"/>
          <w:szCs w:val="24"/>
        </w:rPr>
        <w:t>„Uwaga Dziecko”- i tablicami z opisem i numerem trasy w kolorze żółtym.</w:t>
      </w:r>
    </w:p>
    <w:p w:rsidR="005F0AC9" w:rsidRDefault="005F0AC9" w:rsidP="005F0AC9">
      <w:pPr>
        <w:pStyle w:val="Standard"/>
        <w:shd w:val="clear" w:color="auto" w:fill="FFFFFF"/>
        <w:tabs>
          <w:tab w:val="left" w:pos="374"/>
        </w:tabs>
        <w:ind w:left="14"/>
        <w:rPr>
          <w:rFonts w:ascii="Garamond" w:hAnsi="Garamond" w:cs="Garamond"/>
          <w:b/>
          <w:bCs/>
          <w:sz w:val="24"/>
          <w:szCs w:val="24"/>
        </w:rPr>
      </w:pPr>
    </w:p>
    <w:p w:rsidR="005F0AC9" w:rsidRDefault="005F0AC9" w:rsidP="005F0AC9">
      <w:pPr>
        <w:pStyle w:val="Standard"/>
        <w:shd w:val="clear" w:color="auto" w:fill="FFFFFF"/>
        <w:tabs>
          <w:tab w:val="left" w:pos="374"/>
        </w:tabs>
        <w:ind w:left="14"/>
      </w:pPr>
      <w:r>
        <w:rPr>
          <w:rFonts w:ascii="Garamond" w:hAnsi="Garamond" w:cs="Garamond"/>
          <w:sz w:val="24"/>
          <w:szCs w:val="24"/>
        </w:rPr>
        <w:t>4. Numery tras, godziny odjazdów oraz miejsca podstawienia autobusu zawiera załącznik.</w:t>
      </w:r>
    </w:p>
    <w:p w:rsidR="005F0AC9" w:rsidRDefault="005F0AC9" w:rsidP="005F0AC9">
      <w:pPr>
        <w:pStyle w:val="Standard"/>
        <w:shd w:val="clear" w:color="auto" w:fill="FFFFFF"/>
        <w:tabs>
          <w:tab w:val="left" w:pos="374"/>
        </w:tabs>
        <w:ind w:left="14"/>
        <w:rPr>
          <w:rFonts w:ascii="Garamond" w:hAnsi="Garamond" w:cs="Garamond"/>
          <w:sz w:val="24"/>
          <w:szCs w:val="24"/>
        </w:rPr>
      </w:pPr>
    </w:p>
    <w:p w:rsidR="005F0AC9" w:rsidRDefault="005F0AC9" w:rsidP="005F0AC9">
      <w:pPr>
        <w:pStyle w:val="Standard"/>
        <w:shd w:val="clear" w:color="auto" w:fill="FFFFFF"/>
        <w:tabs>
          <w:tab w:val="left" w:pos="374"/>
        </w:tabs>
        <w:ind w:left="14"/>
      </w:pPr>
      <w:r>
        <w:rPr>
          <w:rFonts w:ascii="Garamond" w:hAnsi="Garamond" w:cs="Garamond"/>
          <w:sz w:val="24"/>
          <w:szCs w:val="24"/>
        </w:rPr>
        <w:t>5. Przewóz dzieci do domu odbywa się tymi samymi trasami.</w:t>
      </w:r>
    </w:p>
    <w:p w:rsidR="005F0AC9" w:rsidRDefault="005F0AC9" w:rsidP="005F0AC9">
      <w:pPr>
        <w:pStyle w:val="Standard"/>
        <w:shd w:val="clear" w:color="auto" w:fill="FFFFFF"/>
        <w:tabs>
          <w:tab w:val="left" w:pos="374"/>
        </w:tabs>
        <w:ind w:left="14"/>
        <w:rPr>
          <w:rFonts w:ascii="Garamond" w:hAnsi="Garamond" w:cs="Garamond"/>
          <w:sz w:val="24"/>
          <w:szCs w:val="24"/>
        </w:rPr>
      </w:pPr>
    </w:p>
    <w:p w:rsidR="005F0AC9" w:rsidRDefault="005F0AC9" w:rsidP="005F0AC9">
      <w:pPr>
        <w:pStyle w:val="Standard"/>
        <w:shd w:val="clear" w:color="auto" w:fill="FFFFFF"/>
        <w:tabs>
          <w:tab w:val="left" w:pos="374"/>
        </w:tabs>
        <w:ind w:left="14"/>
      </w:pPr>
      <w:r>
        <w:rPr>
          <w:rFonts w:ascii="Garamond" w:hAnsi="Garamond" w:cs="Garamond"/>
          <w:sz w:val="24"/>
          <w:szCs w:val="24"/>
        </w:rPr>
        <w:lastRenderedPageBreak/>
        <w:t>6. W każdym autobusie musi znajdować się opiekun zaopatrzony w identyfikator, który sprawuje nadzór nad bezpiecznym dowozem dzieci do szkół i do domu.</w:t>
      </w:r>
    </w:p>
    <w:p w:rsidR="005F0AC9" w:rsidRDefault="005F0AC9" w:rsidP="005F0AC9">
      <w:pPr>
        <w:pStyle w:val="Standard"/>
        <w:shd w:val="clear" w:color="auto" w:fill="FFFFFF"/>
        <w:tabs>
          <w:tab w:val="left" w:pos="374"/>
        </w:tabs>
        <w:ind w:left="14"/>
        <w:rPr>
          <w:rFonts w:ascii="Garamond" w:hAnsi="Garamond" w:cs="Garamond"/>
          <w:sz w:val="24"/>
          <w:szCs w:val="24"/>
        </w:rPr>
      </w:pPr>
    </w:p>
    <w:p w:rsidR="005F0AC9" w:rsidRDefault="005F0AC9" w:rsidP="005F0AC9">
      <w:pPr>
        <w:pStyle w:val="Standard"/>
        <w:shd w:val="clear" w:color="auto" w:fill="FFFFFF"/>
        <w:tabs>
          <w:tab w:val="left" w:pos="374"/>
        </w:tabs>
        <w:ind w:left="14"/>
      </w:pPr>
      <w:r>
        <w:rPr>
          <w:rFonts w:ascii="Garamond" w:hAnsi="Garamond" w:cs="Garamond"/>
          <w:sz w:val="24"/>
          <w:szCs w:val="24"/>
        </w:rPr>
        <w:t>7. Na trasach mają być przewożeni wyłącznie uczniowie z publicznych przedszkoli, ze szkół podstawowych oraz gimnazjów Gminy Ząbkowice Śląskie.</w:t>
      </w:r>
    </w:p>
    <w:p w:rsidR="005F0AC9" w:rsidRDefault="005F0AC9" w:rsidP="005F0AC9">
      <w:pPr>
        <w:pStyle w:val="Standard"/>
        <w:shd w:val="clear" w:color="auto" w:fill="FFFFFF"/>
        <w:tabs>
          <w:tab w:val="left" w:pos="374"/>
        </w:tabs>
        <w:ind w:left="14"/>
        <w:rPr>
          <w:rFonts w:ascii="Garamond" w:hAnsi="Garamond" w:cs="Garamond"/>
          <w:sz w:val="24"/>
          <w:szCs w:val="24"/>
        </w:rPr>
      </w:pPr>
    </w:p>
    <w:p w:rsidR="005F0AC9" w:rsidRDefault="005F0AC9" w:rsidP="005F0AC9">
      <w:pPr>
        <w:pStyle w:val="Standard"/>
        <w:shd w:val="clear" w:color="auto" w:fill="FFFFFF"/>
        <w:tabs>
          <w:tab w:val="left" w:pos="374"/>
        </w:tabs>
        <w:ind w:left="14"/>
      </w:pPr>
      <w:r>
        <w:rPr>
          <w:rFonts w:ascii="Garamond" w:hAnsi="Garamond" w:cs="Garamond"/>
          <w:sz w:val="24"/>
          <w:szCs w:val="24"/>
        </w:rPr>
        <w:t>8. Dzieci muszą posiadać bilety miesięczne dla ucznia ze zdjęciem oraz podpisem.</w:t>
      </w:r>
    </w:p>
    <w:p w:rsidR="005F0AC9" w:rsidRDefault="005F0AC9" w:rsidP="005F0AC9">
      <w:pPr>
        <w:pStyle w:val="Standard"/>
        <w:shd w:val="clear" w:color="auto" w:fill="FFFFFF"/>
        <w:tabs>
          <w:tab w:val="left" w:pos="374"/>
        </w:tabs>
        <w:ind w:left="14"/>
        <w:rPr>
          <w:rFonts w:ascii="Garamond" w:hAnsi="Garamond" w:cs="Garamond"/>
          <w:sz w:val="24"/>
          <w:szCs w:val="24"/>
        </w:rPr>
      </w:pPr>
    </w:p>
    <w:p w:rsidR="005F0AC9" w:rsidRDefault="005F0AC9" w:rsidP="005F0AC9">
      <w:pPr>
        <w:pStyle w:val="Standard"/>
        <w:shd w:val="clear" w:color="auto" w:fill="FFFFFF"/>
        <w:tabs>
          <w:tab w:val="left" w:pos="374"/>
        </w:tabs>
        <w:ind w:left="14"/>
      </w:pPr>
      <w:r>
        <w:rPr>
          <w:rFonts w:ascii="Garamond" w:hAnsi="Garamond" w:cs="Garamond"/>
          <w:sz w:val="24"/>
          <w:szCs w:val="24"/>
        </w:rPr>
        <w:t xml:space="preserve">9. Bilety wydaje Wydział Edukacji Kultury i Sportu w Urzędzie Miejskim Ząbkowic Śląskich. </w:t>
      </w:r>
    </w:p>
    <w:p w:rsidR="005F0AC9" w:rsidRDefault="005F0AC9" w:rsidP="005F0AC9">
      <w:pPr>
        <w:pStyle w:val="Standard"/>
        <w:shd w:val="clear" w:color="auto" w:fill="FFFFFF"/>
        <w:tabs>
          <w:tab w:val="left" w:pos="374"/>
        </w:tabs>
        <w:ind w:left="14"/>
        <w:rPr>
          <w:rFonts w:ascii="Garamond" w:hAnsi="Garamond" w:cs="Garamond"/>
          <w:sz w:val="24"/>
          <w:szCs w:val="24"/>
        </w:rPr>
      </w:pPr>
    </w:p>
    <w:p w:rsidR="005F0AC9" w:rsidRDefault="005F0AC9" w:rsidP="005F0AC9">
      <w:pPr>
        <w:pStyle w:val="Standard"/>
        <w:shd w:val="clear" w:color="auto" w:fill="FFFFFF"/>
        <w:tabs>
          <w:tab w:val="left" w:pos="374"/>
        </w:tabs>
        <w:ind w:left="14"/>
      </w:pPr>
      <w:r>
        <w:rPr>
          <w:rFonts w:ascii="Garamond" w:hAnsi="Garamond" w:cs="Garamond"/>
          <w:sz w:val="24"/>
          <w:szCs w:val="24"/>
        </w:rPr>
        <w:t xml:space="preserve">10. Na trasach, na których znajdują się wolne miejsca, przewoźnik w porozumieniu z Zamawiającym można sprzedać bilet miesięczny uczniowi szkoły </w:t>
      </w:r>
      <w:proofErr w:type="spellStart"/>
      <w:r>
        <w:rPr>
          <w:rFonts w:ascii="Garamond" w:hAnsi="Garamond" w:cs="Garamond"/>
          <w:sz w:val="24"/>
          <w:szCs w:val="24"/>
        </w:rPr>
        <w:t>ponadgimnazjalnej</w:t>
      </w:r>
      <w:proofErr w:type="spellEnd"/>
      <w:r>
        <w:rPr>
          <w:rFonts w:ascii="Garamond" w:hAnsi="Garamond" w:cs="Garamond"/>
          <w:sz w:val="24"/>
          <w:szCs w:val="24"/>
        </w:rPr>
        <w:t xml:space="preserve"> lub nauczycielowi dojeżdżającemu do placówki oświatowej.</w:t>
      </w:r>
    </w:p>
    <w:p w:rsidR="005F0AC9" w:rsidRDefault="005F0AC9" w:rsidP="005F0AC9">
      <w:pPr>
        <w:pStyle w:val="Tekstdymka"/>
      </w:pPr>
      <w:r>
        <w:rPr>
          <w:rFonts w:ascii="Garamond" w:hAnsi="Garamond" w:cs="Garamond"/>
          <w:sz w:val="24"/>
          <w:szCs w:val="24"/>
        </w:rPr>
        <w:t xml:space="preserve"> </w:t>
      </w:r>
    </w:p>
    <w:p w:rsidR="005F0AC9" w:rsidRDefault="005F0AC9" w:rsidP="005F0AC9">
      <w:pPr>
        <w:pStyle w:val="Tekstdymka"/>
      </w:pPr>
      <w:r>
        <w:rPr>
          <w:rFonts w:ascii="Garamond" w:hAnsi="Garamond" w:cs="Garamond"/>
          <w:sz w:val="24"/>
          <w:szCs w:val="24"/>
        </w:rPr>
        <w:t>11. W razie wystąpienia okoliczności nieprzewidzianych w organizacji  roku szkolnego (np. skrócenie lekcji) przewoźnik powinien dostosować się do sytuacji, o której zostanie powiadomiony dzień przed kursem.</w:t>
      </w:r>
    </w:p>
    <w:p w:rsidR="005F0AC9" w:rsidRDefault="005F0AC9" w:rsidP="005F0AC9">
      <w:pPr>
        <w:pStyle w:val="Tekstdymka"/>
        <w:rPr>
          <w:rFonts w:ascii="Garamond" w:hAnsi="Garamond" w:cs="Garamond"/>
          <w:sz w:val="24"/>
          <w:szCs w:val="24"/>
        </w:rPr>
      </w:pPr>
    </w:p>
    <w:p w:rsidR="005F0AC9" w:rsidRDefault="005F0AC9" w:rsidP="005F0AC9">
      <w:pPr>
        <w:pStyle w:val="Tekstdymka"/>
      </w:pPr>
      <w:r>
        <w:rPr>
          <w:rFonts w:ascii="Garamond" w:hAnsi="Garamond" w:cs="Garamond"/>
          <w:sz w:val="24"/>
          <w:szCs w:val="24"/>
        </w:rPr>
        <w:t>12. Płatność za usługę będzie dokonywana po otrzymaniu faktury VAT za 1 miesiąc.</w:t>
      </w:r>
    </w:p>
    <w:p w:rsidR="005F0AC9" w:rsidRDefault="005F0AC9" w:rsidP="005F0AC9">
      <w:pPr>
        <w:pStyle w:val="Tekstdymka"/>
        <w:rPr>
          <w:rFonts w:ascii="Garamond" w:hAnsi="Garamond" w:cs="Garamond"/>
          <w:sz w:val="24"/>
          <w:szCs w:val="24"/>
        </w:rPr>
      </w:pPr>
    </w:p>
    <w:p w:rsidR="005F0AC9" w:rsidRDefault="005F0AC9" w:rsidP="005F0AC9">
      <w:pPr>
        <w:pStyle w:val="Tekstdymka"/>
      </w:pPr>
      <w:r>
        <w:rPr>
          <w:rFonts w:ascii="Garamond" w:hAnsi="Garamond" w:cs="Garamond"/>
          <w:sz w:val="24"/>
          <w:szCs w:val="24"/>
        </w:rPr>
        <w:t>13. Faktura wypisywana za dany miesiąc powinna zawierać cenę jednostkową biletu oraz ilość kilometrów przejechanych danym miesiącu zgodnie z organizacją roku szkolnego 2012/2013</w:t>
      </w:r>
    </w:p>
    <w:p w:rsidR="005F0AC9" w:rsidRDefault="005F0AC9" w:rsidP="005F0AC9">
      <w:pPr>
        <w:pStyle w:val="Tekstdymka"/>
        <w:rPr>
          <w:rFonts w:ascii="Garamond" w:hAnsi="Garamond" w:cs="Garamond"/>
          <w:sz w:val="24"/>
          <w:szCs w:val="24"/>
        </w:rPr>
      </w:pPr>
    </w:p>
    <w:p w:rsidR="005F0AC9" w:rsidRDefault="005F0AC9" w:rsidP="005F0AC9">
      <w:pPr>
        <w:pStyle w:val="Tekstdymka"/>
      </w:pPr>
      <w:r>
        <w:rPr>
          <w:rFonts w:ascii="Garamond" w:hAnsi="Garamond" w:cs="Garamond"/>
          <w:sz w:val="24"/>
          <w:szCs w:val="24"/>
        </w:rPr>
        <w:t>14. Przewoźnik musi posiadać licencję na wykonanie krajowego transportu drogowego osób.</w:t>
      </w:r>
    </w:p>
    <w:p w:rsidR="005F0AC9" w:rsidRDefault="005F0AC9" w:rsidP="005F0AC9">
      <w:pPr>
        <w:pStyle w:val="Tekstdymka"/>
        <w:rPr>
          <w:rFonts w:ascii="Garamond" w:hAnsi="Garamond" w:cs="Garamond"/>
          <w:sz w:val="24"/>
          <w:szCs w:val="24"/>
        </w:rPr>
      </w:pPr>
    </w:p>
    <w:p w:rsidR="005F0AC9" w:rsidRDefault="005F0AC9" w:rsidP="005F0AC9">
      <w:pPr>
        <w:pStyle w:val="Tekstdymka"/>
      </w:pPr>
      <w:r>
        <w:rPr>
          <w:rFonts w:ascii="Garamond" w:hAnsi="Garamond" w:cs="Garamond"/>
          <w:sz w:val="24"/>
          <w:szCs w:val="24"/>
        </w:rPr>
        <w:t>15. Po rozstrzygnięciu przetargu przewoźnik otrzyma Zezwolenie na wykonywanie regularnych specjalnych przewozów osób w krajowym transporcie drogowym, które wydaje Burmistrz Ząbkowic Śląskich.</w:t>
      </w:r>
    </w:p>
    <w:p w:rsidR="005F0AC9" w:rsidRDefault="005F0AC9" w:rsidP="005F0AC9">
      <w:pPr>
        <w:pStyle w:val="Tekstdymka"/>
        <w:rPr>
          <w:rFonts w:ascii="Garamond" w:hAnsi="Garamond" w:cs="Garamond"/>
          <w:sz w:val="24"/>
          <w:szCs w:val="24"/>
        </w:rPr>
      </w:pPr>
    </w:p>
    <w:p w:rsidR="005F0AC9" w:rsidRDefault="005F0AC9" w:rsidP="005F0AC9">
      <w:pPr>
        <w:pStyle w:val="Tekstdymka"/>
      </w:pPr>
      <w:r>
        <w:rPr>
          <w:rFonts w:ascii="Garamond" w:hAnsi="Garamond" w:cs="Garamond"/>
          <w:sz w:val="24"/>
          <w:szCs w:val="24"/>
        </w:rPr>
        <w:t>16. Osoby korzystające z przewozu muszą być ubezpieczone przez przewoźnika od następstw nieszczęśliwych wypadków.</w:t>
      </w:r>
    </w:p>
    <w:p w:rsidR="005F0AC9" w:rsidRDefault="005F0AC9" w:rsidP="005F0AC9">
      <w:pPr>
        <w:pStyle w:val="Tekstdymka"/>
        <w:rPr>
          <w:rFonts w:ascii="Garamond" w:hAnsi="Garamond" w:cs="Garamond"/>
          <w:sz w:val="24"/>
          <w:szCs w:val="24"/>
        </w:rPr>
      </w:pPr>
    </w:p>
    <w:p w:rsidR="005F0AC9" w:rsidRDefault="005F0AC9" w:rsidP="005F0AC9">
      <w:pPr>
        <w:pStyle w:val="Tekstdymka"/>
      </w:pPr>
      <w:r>
        <w:rPr>
          <w:rFonts w:ascii="Garamond" w:hAnsi="Garamond" w:cs="Garamond"/>
          <w:sz w:val="24"/>
          <w:szCs w:val="24"/>
        </w:rPr>
        <w:t>17. Zapłata wynagrodzenia następować będzie na podstawie miesięcznych faktur VAT wystawionych przez Przewoźnika po zakończeniu każdego miesiąca kalendarzowego świadczenia usług.</w:t>
      </w:r>
    </w:p>
    <w:p w:rsidR="005F0AC9" w:rsidRDefault="005F0AC9" w:rsidP="005F0AC9">
      <w:pPr>
        <w:pStyle w:val="Tekstdymka"/>
        <w:rPr>
          <w:rFonts w:ascii="Garamond" w:hAnsi="Garamond" w:cs="Garamond"/>
          <w:sz w:val="24"/>
          <w:szCs w:val="24"/>
        </w:rPr>
      </w:pPr>
    </w:p>
    <w:p w:rsidR="005F0AC9" w:rsidRDefault="005F0AC9" w:rsidP="005F0AC9">
      <w:pPr>
        <w:pStyle w:val="Tekstdymka"/>
      </w:pPr>
      <w:r>
        <w:rPr>
          <w:rFonts w:ascii="Garamond" w:hAnsi="Garamond" w:cs="Garamond"/>
          <w:sz w:val="24"/>
          <w:szCs w:val="24"/>
        </w:rPr>
        <w:t>18. Ilość tras oraz ilość uczniów zmianie.</w:t>
      </w:r>
    </w:p>
    <w:p w:rsidR="005F0AC9" w:rsidRDefault="005F0AC9" w:rsidP="005F0AC9">
      <w:pPr>
        <w:pStyle w:val="Tekstdymka"/>
        <w:rPr>
          <w:rFonts w:ascii="Garamond" w:hAnsi="Garamond" w:cs="Garamond"/>
          <w:sz w:val="24"/>
          <w:szCs w:val="24"/>
        </w:rPr>
      </w:pPr>
    </w:p>
    <w:p w:rsidR="005F0AC9" w:rsidRDefault="005F0AC9" w:rsidP="005F0AC9">
      <w:pPr>
        <w:pStyle w:val="Standard"/>
        <w:shd w:val="clear" w:color="auto" w:fill="FFFFFF"/>
        <w:jc w:val="both"/>
      </w:pPr>
      <w:r>
        <w:rPr>
          <w:rFonts w:ascii="Garamond" w:hAnsi="Garamond" w:cs="Garamond"/>
          <w:sz w:val="24"/>
          <w:szCs w:val="24"/>
        </w:rPr>
        <w:t>19. Kontrakt na ww. dostawę podlega realizacji według obowiązujących przepisów prawa.</w:t>
      </w:r>
    </w:p>
    <w:p w:rsidR="005F0AC9" w:rsidRDefault="005F0AC9" w:rsidP="005F0AC9">
      <w:pPr>
        <w:pStyle w:val="Standard"/>
        <w:shd w:val="clear" w:color="auto" w:fill="FFFFFF"/>
        <w:jc w:val="both"/>
        <w:rPr>
          <w:rFonts w:ascii="Garamond" w:hAnsi="Garamond" w:cs="Garamond"/>
          <w:sz w:val="24"/>
          <w:szCs w:val="24"/>
        </w:rPr>
      </w:pPr>
    </w:p>
    <w:p w:rsidR="005F0AC9" w:rsidRDefault="005F0AC9" w:rsidP="005F0AC9">
      <w:pPr>
        <w:pStyle w:val="Standard"/>
        <w:shd w:val="clear" w:color="auto" w:fill="FFFFFF"/>
        <w:jc w:val="both"/>
      </w:pPr>
      <w:r>
        <w:rPr>
          <w:rFonts w:ascii="Garamond" w:hAnsi="Garamond" w:cs="Garamond"/>
          <w:sz w:val="24"/>
          <w:szCs w:val="24"/>
        </w:rPr>
        <w:t>20. Zakres obowiązków Wykonawcy określa wzór umowy, który jako załącznik stanowi integralną część Specyfikacji Istotnych Warunków Zamówienia.</w:t>
      </w:r>
    </w:p>
    <w:p w:rsidR="005F0AC9" w:rsidRDefault="005F0AC9" w:rsidP="005F0AC9">
      <w:pPr>
        <w:pStyle w:val="Standard"/>
        <w:shd w:val="clear" w:color="auto" w:fill="FFFFFF"/>
        <w:jc w:val="both"/>
        <w:rPr>
          <w:rFonts w:ascii="Garamond" w:hAnsi="Garamond" w:cs="Garamond"/>
          <w:sz w:val="24"/>
          <w:szCs w:val="24"/>
        </w:rPr>
      </w:pPr>
    </w:p>
    <w:p w:rsidR="005F0AC9" w:rsidRDefault="005F0AC9" w:rsidP="005F0AC9">
      <w:pPr>
        <w:pStyle w:val="Standard"/>
        <w:shd w:val="clear" w:color="auto" w:fill="FFFFFF"/>
        <w:tabs>
          <w:tab w:val="left" w:pos="360"/>
        </w:tabs>
        <w:ind w:right="1843"/>
      </w:pPr>
      <w:r>
        <w:rPr>
          <w:rFonts w:ascii="Garamond" w:hAnsi="Garamond" w:cs="Garamond"/>
          <w:sz w:val="24"/>
          <w:szCs w:val="24"/>
        </w:rPr>
        <w:t>21.  Określenie zamówienia według Wspólnego Słownika Zamówień (CPV):</w:t>
      </w:r>
    </w:p>
    <w:p w:rsidR="005F0AC9" w:rsidRDefault="005F0AC9" w:rsidP="005F0AC9">
      <w:pPr>
        <w:pStyle w:val="Standard"/>
        <w:shd w:val="clear" w:color="auto" w:fill="FFFFFF"/>
        <w:spacing w:line="276" w:lineRule="auto"/>
        <w:ind w:left="259" w:right="1843"/>
        <w:rPr>
          <w:rFonts w:ascii="Garamond" w:hAnsi="Garamond" w:cs="Garamond"/>
          <w:sz w:val="24"/>
          <w:szCs w:val="24"/>
        </w:rPr>
      </w:pPr>
    </w:p>
    <w:p w:rsidR="005F0AC9" w:rsidRDefault="005F0AC9" w:rsidP="005F0AC9">
      <w:pPr>
        <w:pStyle w:val="Standard"/>
        <w:shd w:val="clear" w:color="auto" w:fill="FFFFFF"/>
        <w:spacing w:line="276" w:lineRule="auto"/>
        <w:ind w:left="259" w:right="1843"/>
      </w:pPr>
      <w:r>
        <w:rPr>
          <w:rFonts w:ascii="Garamond" w:hAnsi="Garamond" w:cs="Garamond"/>
          <w:sz w:val="24"/>
          <w:szCs w:val="24"/>
          <w:u w:val="single"/>
        </w:rPr>
        <w:t>Główny przedmiot</w:t>
      </w:r>
      <w:r>
        <w:rPr>
          <w:rFonts w:ascii="Garamond" w:hAnsi="Garamond" w:cs="Garamond"/>
          <w:b/>
          <w:bCs/>
          <w:sz w:val="24"/>
          <w:szCs w:val="24"/>
          <w:u w:val="single"/>
        </w:rPr>
        <w:t>: CPV:</w:t>
      </w:r>
    </w:p>
    <w:p w:rsidR="005F0AC9" w:rsidRDefault="005F0AC9" w:rsidP="005F0AC9">
      <w:pPr>
        <w:pStyle w:val="Standard"/>
        <w:shd w:val="clear" w:color="auto" w:fill="FFFFFF"/>
        <w:spacing w:line="276" w:lineRule="auto"/>
        <w:ind w:left="259" w:right="1843"/>
        <w:rPr>
          <w:rFonts w:ascii="Garamond" w:hAnsi="Garamond" w:cs="Garamond"/>
          <w:b/>
          <w:bCs/>
          <w:sz w:val="24"/>
          <w:szCs w:val="24"/>
          <w:u w:val="single"/>
        </w:rPr>
      </w:pPr>
    </w:p>
    <w:p w:rsidR="005F0AC9" w:rsidRDefault="005F0AC9" w:rsidP="005F0AC9">
      <w:pPr>
        <w:pStyle w:val="Standard"/>
        <w:spacing w:line="276" w:lineRule="auto"/>
      </w:pPr>
      <w:r>
        <w:rPr>
          <w:rFonts w:ascii="Garamond" w:hAnsi="Garamond" w:cs="Garamond"/>
          <w:b/>
          <w:bCs/>
          <w:sz w:val="24"/>
          <w:szCs w:val="24"/>
        </w:rPr>
        <w:t>60.13.00.00-8 Usługi w zakresie specjalistycznego transportu drogowego osób</w:t>
      </w:r>
    </w:p>
    <w:p w:rsidR="005F0AC9" w:rsidRDefault="005F0AC9" w:rsidP="005F0AC9">
      <w:pPr>
        <w:pStyle w:val="Standard"/>
        <w:shd w:val="clear" w:color="auto" w:fill="FFFFFF"/>
        <w:tabs>
          <w:tab w:val="left" w:pos="346"/>
        </w:tabs>
        <w:spacing w:line="276" w:lineRule="auto"/>
        <w:rPr>
          <w:rFonts w:ascii="Garamond" w:hAnsi="Garamond" w:cs="Garamond"/>
          <w:sz w:val="24"/>
          <w:szCs w:val="24"/>
        </w:rPr>
      </w:pPr>
    </w:p>
    <w:p w:rsidR="005F0AC9" w:rsidRDefault="005F0AC9" w:rsidP="005F0AC9">
      <w:pPr>
        <w:pStyle w:val="Standard"/>
        <w:shd w:val="clear" w:color="auto" w:fill="FFFFFF"/>
        <w:tabs>
          <w:tab w:val="left" w:pos="346"/>
        </w:tabs>
        <w:rPr>
          <w:rFonts w:ascii="Garamond" w:hAnsi="Garamond" w:cs="Garamond"/>
          <w:b/>
          <w:bCs/>
          <w:sz w:val="24"/>
          <w:szCs w:val="24"/>
        </w:rPr>
      </w:pPr>
    </w:p>
    <w:p w:rsidR="005F0AC9" w:rsidRDefault="005F0AC9" w:rsidP="005F0AC9">
      <w:pPr>
        <w:pStyle w:val="Standard"/>
        <w:shd w:val="clear" w:color="auto" w:fill="FFFFFF"/>
        <w:tabs>
          <w:tab w:val="left" w:pos="346"/>
        </w:tabs>
        <w:rPr>
          <w:rFonts w:ascii="Garamond" w:hAnsi="Garamond" w:cs="Garamond"/>
          <w:b/>
          <w:bCs/>
          <w:sz w:val="24"/>
          <w:szCs w:val="24"/>
        </w:rPr>
      </w:pPr>
    </w:p>
    <w:p w:rsidR="005F0AC9" w:rsidRDefault="005F0AC9" w:rsidP="005F0AC9">
      <w:pPr>
        <w:pStyle w:val="Standard"/>
        <w:shd w:val="clear" w:color="auto" w:fill="FFFFFF"/>
        <w:tabs>
          <w:tab w:val="left" w:pos="346"/>
        </w:tabs>
        <w:rPr>
          <w:rFonts w:ascii="Garamond" w:hAnsi="Garamond" w:cs="Garamond"/>
          <w:b/>
          <w:bCs/>
          <w:sz w:val="24"/>
          <w:szCs w:val="24"/>
        </w:rPr>
      </w:pPr>
    </w:p>
    <w:p w:rsidR="005F0AC9" w:rsidRDefault="005F0AC9" w:rsidP="005F0AC9">
      <w:pPr>
        <w:pStyle w:val="Standard"/>
        <w:shd w:val="clear" w:color="auto" w:fill="FFFFFF"/>
        <w:tabs>
          <w:tab w:val="left" w:pos="346"/>
        </w:tabs>
      </w:pPr>
      <w:r>
        <w:rPr>
          <w:rFonts w:ascii="Garamond" w:hAnsi="Garamond" w:cs="Garamond"/>
          <w:b/>
          <w:bCs/>
          <w:sz w:val="24"/>
          <w:szCs w:val="24"/>
        </w:rPr>
        <w:lastRenderedPageBreak/>
        <w:t>3.OFERTY CZĘŚCIOWE, UMOWA RAMOWA, AUKCJA ELEKTRONICZNA</w:t>
      </w:r>
    </w:p>
    <w:p w:rsidR="005F0AC9" w:rsidRDefault="005F0AC9" w:rsidP="005F0AC9">
      <w:pPr>
        <w:pStyle w:val="Standard"/>
        <w:shd w:val="clear" w:color="auto" w:fill="FFFFFF"/>
        <w:tabs>
          <w:tab w:val="left" w:pos="346"/>
        </w:tabs>
        <w:rPr>
          <w:rFonts w:ascii="Garamond" w:hAnsi="Garamond" w:cs="Garamond"/>
          <w:sz w:val="24"/>
          <w:szCs w:val="24"/>
        </w:rPr>
      </w:pPr>
    </w:p>
    <w:p w:rsidR="005F0AC9" w:rsidRPr="00417820" w:rsidRDefault="005F0AC9" w:rsidP="005F0AC9">
      <w:pPr>
        <w:pStyle w:val="Tekstpodstawowy31"/>
        <w:spacing w:line="240" w:lineRule="auto"/>
        <w:rPr>
          <w:lang w:val="pl-PL"/>
        </w:rPr>
      </w:pPr>
      <w:r>
        <w:rPr>
          <w:rFonts w:ascii="Garamond" w:hAnsi="Garamond" w:cs="Garamond"/>
          <w:lang w:val="pl-PL"/>
        </w:rPr>
        <w:t>1. Zamawiający  nie dopuszcza składania ofert częściowych.</w:t>
      </w:r>
    </w:p>
    <w:p w:rsidR="005F0AC9" w:rsidRDefault="005F0AC9" w:rsidP="005F0AC9">
      <w:pPr>
        <w:pStyle w:val="Tekstpodstawowy31"/>
        <w:spacing w:line="240" w:lineRule="auto"/>
        <w:rPr>
          <w:rFonts w:ascii="Garamond" w:hAnsi="Garamond" w:cs="Garamond"/>
          <w:lang w:val="pl-PL"/>
        </w:rPr>
      </w:pPr>
    </w:p>
    <w:p w:rsidR="005F0AC9" w:rsidRDefault="005F0AC9" w:rsidP="005F0AC9">
      <w:pPr>
        <w:pStyle w:val="Standard"/>
        <w:shd w:val="clear" w:color="auto" w:fill="FFFFFF"/>
        <w:ind w:left="7" w:right="3024"/>
      </w:pPr>
      <w:r>
        <w:rPr>
          <w:rFonts w:ascii="Garamond" w:hAnsi="Garamond" w:cs="Garamond"/>
          <w:sz w:val="24"/>
          <w:szCs w:val="24"/>
        </w:rPr>
        <w:t>2. Zamawiający nie przewiduje zawarcia umowy ramowej.</w:t>
      </w:r>
    </w:p>
    <w:p w:rsidR="005F0AC9" w:rsidRDefault="005F0AC9" w:rsidP="005F0AC9">
      <w:pPr>
        <w:pStyle w:val="Standard"/>
        <w:shd w:val="clear" w:color="auto" w:fill="FFFFFF"/>
        <w:ind w:left="7" w:right="3024"/>
        <w:rPr>
          <w:rFonts w:ascii="Garamond" w:hAnsi="Garamond" w:cs="Garamond"/>
          <w:sz w:val="24"/>
          <w:szCs w:val="24"/>
        </w:rPr>
      </w:pPr>
    </w:p>
    <w:p w:rsidR="005F0AC9" w:rsidRDefault="005F0AC9" w:rsidP="005F0AC9">
      <w:pPr>
        <w:pStyle w:val="Standard"/>
        <w:shd w:val="clear" w:color="auto" w:fill="FFFFFF"/>
        <w:ind w:left="7" w:right="3024"/>
      </w:pPr>
      <w:r>
        <w:rPr>
          <w:rFonts w:ascii="Garamond" w:hAnsi="Garamond" w:cs="Garamond"/>
          <w:sz w:val="24"/>
          <w:szCs w:val="24"/>
        </w:rPr>
        <w:t>3. Zamawiający nie przewiduje aukcji elektronicznej.</w:t>
      </w:r>
    </w:p>
    <w:p w:rsidR="005F0AC9" w:rsidRDefault="005F0AC9" w:rsidP="005F0AC9">
      <w:pPr>
        <w:pStyle w:val="Standard"/>
        <w:shd w:val="clear" w:color="auto" w:fill="FFFFFF"/>
        <w:ind w:left="7" w:right="3024"/>
        <w:rPr>
          <w:rFonts w:ascii="Garamond" w:hAnsi="Garamond" w:cs="Garamond"/>
          <w:sz w:val="24"/>
          <w:szCs w:val="24"/>
        </w:rPr>
      </w:pPr>
    </w:p>
    <w:p w:rsidR="005F0AC9" w:rsidRDefault="005F0AC9" w:rsidP="005F0AC9">
      <w:pPr>
        <w:pStyle w:val="Standard"/>
        <w:shd w:val="clear" w:color="auto" w:fill="FFFFFF"/>
        <w:tabs>
          <w:tab w:val="left" w:pos="346"/>
        </w:tabs>
        <w:rPr>
          <w:rFonts w:ascii="Garamond" w:hAnsi="Garamond" w:cs="Garamond"/>
          <w:b/>
          <w:bCs/>
          <w:sz w:val="24"/>
          <w:szCs w:val="24"/>
          <w:u w:val="single"/>
        </w:rPr>
      </w:pPr>
    </w:p>
    <w:p w:rsidR="005F0AC9" w:rsidRDefault="005F0AC9" w:rsidP="005F0AC9">
      <w:pPr>
        <w:pStyle w:val="Akapitzlist1"/>
        <w:shd w:val="clear" w:color="auto" w:fill="FFFFFF"/>
        <w:tabs>
          <w:tab w:val="left" w:pos="346"/>
        </w:tabs>
        <w:ind w:left="0" w:right="49"/>
        <w:jc w:val="both"/>
      </w:pPr>
      <w:r>
        <w:rPr>
          <w:rFonts w:ascii="Garamond" w:hAnsi="Garamond" w:cs="Garamond"/>
          <w:b/>
          <w:bCs/>
          <w:sz w:val="24"/>
          <w:szCs w:val="24"/>
        </w:rPr>
        <w:t>4.</w:t>
      </w:r>
      <w:r>
        <w:rPr>
          <w:rFonts w:ascii="Garamond" w:hAnsi="Garamond" w:cs="Garamond"/>
          <w:b/>
          <w:bCs/>
          <w:sz w:val="24"/>
          <w:szCs w:val="24"/>
        </w:rPr>
        <w:tab/>
        <w:t>ZAMÓWIENIA UZUPEŁNIAJĄCE, INFORMACJA O OFERCIE WARIANTOWEJ.</w:t>
      </w:r>
    </w:p>
    <w:p w:rsidR="005F0AC9" w:rsidRDefault="005F0AC9" w:rsidP="005F0AC9">
      <w:pPr>
        <w:pStyle w:val="Standard"/>
        <w:shd w:val="clear" w:color="auto" w:fill="FFFFFF"/>
        <w:tabs>
          <w:tab w:val="left" w:pos="353"/>
        </w:tabs>
        <w:ind w:left="7"/>
        <w:rPr>
          <w:rFonts w:ascii="Garamond" w:hAnsi="Garamond" w:cs="Garamond"/>
          <w:b/>
          <w:bCs/>
          <w:sz w:val="24"/>
          <w:szCs w:val="24"/>
        </w:rPr>
      </w:pPr>
    </w:p>
    <w:p w:rsidR="005F0AC9" w:rsidRDefault="005F0AC9" w:rsidP="005F0AC9">
      <w:pPr>
        <w:pStyle w:val="Standard"/>
        <w:jc w:val="both"/>
      </w:pPr>
      <w:r>
        <w:rPr>
          <w:rFonts w:ascii="Garamond" w:hAnsi="Garamond" w:cs="Garamond"/>
          <w:sz w:val="24"/>
          <w:szCs w:val="24"/>
        </w:rPr>
        <w:t>1. Zamawiający nie przewiduje udzielenia zamówień uzupełniających.</w:t>
      </w:r>
    </w:p>
    <w:p w:rsidR="005F0AC9" w:rsidRDefault="005F0AC9" w:rsidP="005F0AC9">
      <w:pPr>
        <w:pStyle w:val="Standard"/>
        <w:jc w:val="both"/>
        <w:rPr>
          <w:rFonts w:ascii="Garamond" w:hAnsi="Garamond" w:cs="Garamond"/>
          <w:sz w:val="24"/>
          <w:szCs w:val="24"/>
        </w:rPr>
      </w:pPr>
    </w:p>
    <w:p w:rsidR="005F0AC9" w:rsidRDefault="005F0AC9" w:rsidP="005F0AC9">
      <w:pPr>
        <w:pStyle w:val="Standard"/>
        <w:jc w:val="both"/>
      </w:pPr>
      <w:r>
        <w:rPr>
          <w:rFonts w:ascii="Garamond" w:hAnsi="Garamond" w:cs="Garamond"/>
          <w:sz w:val="24"/>
          <w:szCs w:val="24"/>
        </w:rPr>
        <w:t>2. Zamawiający nie dopuszcza składania ofert wariantowych.</w:t>
      </w:r>
    </w:p>
    <w:p w:rsidR="005F0AC9" w:rsidRDefault="005F0AC9" w:rsidP="005F0AC9">
      <w:pPr>
        <w:pStyle w:val="Standard"/>
        <w:shd w:val="clear" w:color="auto" w:fill="FFFFFF"/>
        <w:tabs>
          <w:tab w:val="left" w:pos="346"/>
        </w:tabs>
        <w:ind w:right="3024"/>
        <w:rPr>
          <w:rFonts w:ascii="Garamond" w:hAnsi="Garamond" w:cs="Garamond"/>
          <w:sz w:val="24"/>
          <w:szCs w:val="24"/>
        </w:rPr>
      </w:pPr>
    </w:p>
    <w:p w:rsidR="005F0AC9" w:rsidRDefault="005F0AC9" w:rsidP="005F0AC9">
      <w:pPr>
        <w:pStyle w:val="Akapitzlist1"/>
        <w:numPr>
          <w:ilvl w:val="0"/>
          <w:numId w:val="49"/>
        </w:numPr>
        <w:shd w:val="clear" w:color="auto" w:fill="FFFFFF"/>
        <w:tabs>
          <w:tab w:val="left" w:pos="1066"/>
        </w:tabs>
        <w:ind w:hanging="720"/>
      </w:pPr>
      <w:r>
        <w:rPr>
          <w:rFonts w:ascii="Garamond" w:hAnsi="Garamond" w:cs="Garamond"/>
          <w:b/>
          <w:bCs/>
          <w:sz w:val="24"/>
          <w:szCs w:val="24"/>
        </w:rPr>
        <w:t>TERMIN WYKONYWANIA ZAMÓWIENIA</w:t>
      </w:r>
    </w:p>
    <w:p w:rsidR="005F0AC9" w:rsidRDefault="005F0AC9" w:rsidP="005F0AC9">
      <w:pPr>
        <w:pStyle w:val="Standard"/>
        <w:shd w:val="clear" w:color="auto" w:fill="FFFFFF"/>
        <w:tabs>
          <w:tab w:val="left" w:pos="353"/>
        </w:tabs>
        <w:ind w:left="7"/>
        <w:rPr>
          <w:rFonts w:ascii="Garamond" w:hAnsi="Garamond" w:cs="Garamond"/>
          <w:b/>
          <w:bCs/>
          <w:spacing w:val="-1"/>
          <w:sz w:val="24"/>
          <w:szCs w:val="24"/>
        </w:rPr>
      </w:pPr>
    </w:p>
    <w:p w:rsidR="005F0AC9" w:rsidRDefault="00B06CED" w:rsidP="005F0AC9">
      <w:pPr>
        <w:pStyle w:val="Standard"/>
        <w:widowControl/>
        <w:numPr>
          <w:ilvl w:val="0"/>
          <w:numId w:val="35"/>
        </w:numPr>
        <w:spacing w:after="200" w:line="276" w:lineRule="auto"/>
        <w:jc w:val="both"/>
      </w:pPr>
      <w:r>
        <w:rPr>
          <w:rFonts w:ascii="Garamond" w:hAnsi="Garamond" w:cs="Garamond"/>
          <w:sz w:val="24"/>
          <w:szCs w:val="24"/>
        </w:rPr>
        <w:t>Termin rozpoczęcia prac – 03</w:t>
      </w:r>
      <w:r w:rsidR="005F0AC9">
        <w:rPr>
          <w:rFonts w:ascii="Garamond" w:hAnsi="Garamond" w:cs="Garamond"/>
          <w:sz w:val="24"/>
          <w:szCs w:val="24"/>
        </w:rPr>
        <w:t xml:space="preserve"> września 2012 roku.</w:t>
      </w:r>
    </w:p>
    <w:p w:rsidR="005F0AC9" w:rsidRDefault="005F0AC9" w:rsidP="005F0AC9">
      <w:pPr>
        <w:pStyle w:val="Bezodstpw"/>
        <w:numPr>
          <w:ilvl w:val="0"/>
          <w:numId w:val="18"/>
        </w:numPr>
        <w:spacing w:line="276" w:lineRule="auto"/>
        <w:jc w:val="both"/>
      </w:pPr>
      <w:r>
        <w:rPr>
          <w:rFonts w:ascii="Garamond" w:hAnsi="Garamond" w:cs="Garamond"/>
        </w:rPr>
        <w:t xml:space="preserve">Termin zakończenia zamówienia: ostatni </w:t>
      </w:r>
      <w:r w:rsidR="00B06CED">
        <w:rPr>
          <w:rFonts w:ascii="Garamond" w:hAnsi="Garamond" w:cs="Garamond"/>
        </w:rPr>
        <w:t>na dzień 28 czerwca 2013 roku</w:t>
      </w:r>
    </w:p>
    <w:p w:rsidR="005F0AC9" w:rsidRDefault="005F0AC9" w:rsidP="005F0AC9">
      <w:pPr>
        <w:pStyle w:val="Bezodstpw"/>
        <w:spacing w:line="276" w:lineRule="auto"/>
        <w:jc w:val="both"/>
        <w:rPr>
          <w:rFonts w:ascii="Garamond" w:hAnsi="Garamond" w:cs="Garamond"/>
        </w:rPr>
      </w:pPr>
    </w:p>
    <w:p w:rsidR="005F0AC9" w:rsidRDefault="005F0AC9" w:rsidP="005F0AC9">
      <w:pPr>
        <w:pStyle w:val="Bezodstpw"/>
        <w:spacing w:line="276" w:lineRule="auto"/>
        <w:jc w:val="both"/>
      </w:pPr>
      <w:r>
        <w:rPr>
          <w:rFonts w:ascii="Garamond" w:hAnsi="Garamond" w:cs="Garamond"/>
          <w:b/>
          <w:bCs/>
        </w:rPr>
        <w:t>Szczegółowy opis przedmiotu zamówienia wymienionego ww. znajduje się w załącznikach:</w:t>
      </w:r>
    </w:p>
    <w:p w:rsidR="005F0AC9" w:rsidRDefault="005F0AC9" w:rsidP="005F0AC9">
      <w:pPr>
        <w:pStyle w:val="Bezodstpw"/>
        <w:spacing w:line="276" w:lineRule="auto"/>
        <w:ind w:left="3540" w:hanging="3540"/>
        <w:jc w:val="both"/>
      </w:pPr>
      <w:r>
        <w:rPr>
          <w:rFonts w:ascii="Garamond" w:hAnsi="Garamond" w:cs="Garamond"/>
          <w:i/>
          <w:iCs/>
        </w:rPr>
        <w:t>Załącznik do SIWZ</w:t>
      </w:r>
      <w:r>
        <w:rPr>
          <w:rFonts w:ascii="Garamond" w:hAnsi="Garamond" w:cs="Garamond"/>
          <w:i/>
          <w:iCs/>
        </w:rPr>
        <w:tab/>
      </w:r>
      <w:r>
        <w:rPr>
          <w:rFonts w:ascii="Garamond" w:hAnsi="Garamond" w:cs="Garamond"/>
          <w:i/>
          <w:iCs/>
          <w:sz w:val="28"/>
          <w:szCs w:val="28"/>
        </w:rPr>
        <w:t>Trasy dowozu uczniów na rok szkolny 2012/2013(wraz z liczbą uczniów dowożonych do szkół na trasie)</w:t>
      </w:r>
    </w:p>
    <w:p w:rsidR="005F0AC9" w:rsidRDefault="005F0AC9" w:rsidP="005F0AC9">
      <w:pPr>
        <w:pStyle w:val="Bezodstpw"/>
        <w:spacing w:line="276" w:lineRule="auto"/>
        <w:ind w:left="3540" w:hanging="3540"/>
        <w:jc w:val="both"/>
        <w:rPr>
          <w:rFonts w:ascii="Garamond" w:hAnsi="Garamond" w:cs="Garamond"/>
          <w:i/>
          <w:iCs/>
          <w:sz w:val="28"/>
          <w:szCs w:val="28"/>
        </w:rPr>
      </w:pPr>
      <w:r>
        <w:rPr>
          <w:rFonts w:ascii="Garamond" w:hAnsi="Garamond" w:cs="Garamond"/>
          <w:i/>
          <w:iCs/>
        </w:rPr>
        <w:t>Załącznik do SIWZ</w:t>
      </w:r>
      <w:r>
        <w:rPr>
          <w:rFonts w:ascii="Garamond" w:hAnsi="Garamond" w:cs="Garamond"/>
          <w:i/>
          <w:iCs/>
        </w:rPr>
        <w:tab/>
      </w:r>
      <w:r>
        <w:rPr>
          <w:rFonts w:ascii="Garamond" w:hAnsi="Garamond" w:cs="Garamond"/>
          <w:i/>
          <w:iCs/>
          <w:sz w:val="28"/>
          <w:szCs w:val="28"/>
        </w:rPr>
        <w:t>Godziny dowozu uczniów</w:t>
      </w:r>
    </w:p>
    <w:p w:rsidR="005F0AC9" w:rsidRDefault="005F0AC9" w:rsidP="005F0AC9">
      <w:pPr>
        <w:pStyle w:val="Bezodstpw"/>
        <w:spacing w:line="276" w:lineRule="auto"/>
        <w:jc w:val="both"/>
        <w:rPr>
          <w:rFonts w:ascii="Garamond" w:hAnsi="Garamond" w:cs="Garamond"/>
        </w:rPr>
      </w:pPr>
    </w:p>
    <w:p w:rsidR="005F0AC9" w:rsidRDefault="005F0AC9" w:rsidP="005F0AC9">
      <w:pPr>
        <w:pStyle w:val="Akapitzlist1"/>
        <w:shd w:val="clear" w:color="auto" w:fill="FFFFFF"/>
        <w:tabs>
          <w:tab w:val="left" w:pos="353"/>
        </w:tabs>
        <w:ind w:left="0" w:right="14"/>
      </w:pPr>
      <w:r>
        <w:rPr>
          <w:rFonts w:ascii="Garamond" w:hAnsi="Garamond" w:cs="Garamond"/>
          <w:b/>
          <w:bCs/>
          <w:sz w:val="24"/>
          <w:szCs w:val="24"/>
        </w:rPr>
        <w:t>6. OPIS WARUNKÓW UDZIAŁU W POSTĘPOWANIU ORAZ OPIS SPOSOBU DOKONYWANIA  OCENY SPEŁNIANIA TYCH WARUNKÓW.</w:t>
      </w:r>
    </w:p>
    <w:p w:rsidR="005F0AC9" w:rsidRDefault="005F0AC9" w:rsidP="005F0AC9">
      <w:pPr>
        <w:pStyle w:val="Akapitzlist1"/>
        <w:shd w:val="clear" w:color="auto" w:fill="FFFFFF"/>
        <w:tabs>
          <w:tab w:val="left" w:pos="353"/>
        </w:tabs>
        <w:ind w:left="0" w:right="14"/>
        <w:rPr>
          <w:rFonts w:ascii="Garamond" w:hAnsi="Garamond" w:cs="Garamond"/>
          <w:b/>
          <w:bCs/>
          <w:sz w:val="24"/>
          <w:szCs w:val="24"/>
        </w:rPr>
      </w:pPr>
    </w:p>
    <w:p w:rsidR="005F0AC9" w:rsidRDefault="005F0AC9" w:rsidP="005F0AC9">
      <w:pPr>
        <w:pStyle w:val="Standard"/>
        <w:jc w:val="both"/>
      </w:pPr>
      <w:r>
        <w:rPr>
          <w:rFonts w:ascii="Garamond" w:hAnsi="Garamond" w:cs="Garamond"/>
          <w:b/>
          <w:bCs/>
          <w:spacing w:val="-2"/>
          <w:sz w:val="24"/>
          <w:szCs w:val="24"/>
        </w:rPr>
        <w:t xml:space="preserve">1.   </w:t>
      </w:r>
      <w:r>
        <w:rPr>
          <w:rFonts w:ascii="Garamond" w:hAnsi="Garamond" w:cs="Garamond"/>
          <w:b/>
          <w:bCs/>
          <w:sz w:val="24"/>
          <w:szCs w:val="24"/>
        </w:rPr>
        <w:t>Warunki udziału w postępowaniu:</w:t>
      </w:r>
    </w:p>
    <w:p w:rsidR="005F0AC9" w:rsidRDefault="005F0AC9" w:rsidP="005F0AC9">
      <w:pPr>
        <w:pStyle w:val="Standard"/>
        <w:spacing w:before="120"/>
        <w:jc w:val="both"/>
      </w:pPr>
      <w:r>
        <w:rPr>
          <w:rFonts w:ascii="Garamond" w:hAnsi="Garamond" w:cs="Garamond"/>
          <w:sz w:val="24"/>
          <w:szCs w:val="24"/>
        </w:rPr>
        <w:t>O udzielenie zamówienia ubiegać się mogą Wykonawcy, którzy:</w:t>
      </w:r>
    </w:p>
    <w:p w:rsidR="005F0AC9" w:rsidRDefault="005F0AC9" w:rsidP="005F0AC9">
      <w:pPr>
        <w:pStyle w:val="Standard"/>
        <w:spacing w:before="120"/>
        <w:jc w:val="both"/>
      </w:pPr>
      <w:r>
        <w:rPr>
          <w:rFonts w:ascii="Garamond" w:hAnsi="Garamond" w:cs="Garamond"/>
          <w:sz w:val="24"/>
          <w:szCs w:val="24"/>
        </w:rPr>
        <w:t xml:space="preserve">1. Spełniają warunki określone w art. 22 ust. 1 ustawy </w:t>
      </w:r>
      <w:proofErr w:type="spellStart"/>
      <w:r>
        <w:rPr>
          <w:rFonts w:ascii="Garamond" w:hAnsi="Garamond" w:cs="Garamond"/>
          <w:sz w:val="24"/>
          <w:szCs w:val="24"/>
        </w:rPr>
        <w:t>Pzp</w:t>
      </w:r>
      <w:proofErr w:type="spellEnd"/>
      <w:r>
        <w:rPr>
          <w:rFonts w:ascii="Garamond" w:hAnsi="Garamond" w:cs="Garamond"/>
          <w:sz w:val="24"/>
          <w:szCs w:val="24"/>
        </w:rPr>
        <w:t>, dotyczące:</w:t>
      </w:r>
    </w:p>
    <w:p w:rsidR="005F0AC9" w:rsidRDefault="005F0AC9" w:rsidP="005F0AC9">
      <w:pPr>
        <w:pStyle w:val="Standard"/>
        <w:spacing w:before="120"/>
        <w:jc w:val="both"/>
        <w:rPr>
          <w:rFonts w:ascii="Garamond" w:hAnsi="Garamond" w:cs="Garamond"/>
          <w:b/>
          <w:sz w:val="24"/>
          <w:szCs w:val="24"/>
        </w:rPr>
      </w:pPr>
    </w:p>
    <w:p w:rsidR="005F0AC9" w:rsidRDefault="005F0AC9" w:rsidP="005F0AC9">
      <w:pPr>
        <w:pStyle w:val="Standard"/>
        <w:spacing w:before="120"/>
        <w:jc w:val="both"/>
        <w:rPr>
          <w:rFonts w:ascii="Garamond" w:hAnsi="Garamond" w:cs="Garamond"/>
          <w:sz w:val="24"/>
          <w:szCs w:val="24"/>
        </w:rPr>
      </w:pPr>
      <w:r w:rsidRPr="00607B81">
        <w:rPr>
          <w:rFonts w:ascii="Garamond" w:hAnsi="Garamond" w:cs="Garamond"/>
          <w:b/>
          <w:sz w:val="24"/>
          <w:szCs w:val="24"/>
        </w:rPr>
        <w:t>a)posiadania uprawnień do wykonywania</w:t>
      </w:r>
      <w:r>
        <w:rPr>
          <w:rFonts w:ascii="Garamond" w:hAnsi="Garamond" w:cs="Garamond"/>
          <w:sz w:val="24"/>
          <w:szCs w:val="24"/>
        </w:rPr>
        <w:t xml:space="preserve"> </w:t>
      </w:r>
      <w:r w:rsidRPr="00607B81">
        <w:rPr>
          <w:rFonts w:ascii="Garamond" w:hAnsi="Garamond" w:cs="Garamond"/>
          <w:b/>
          <w:sz w:val="24"/>
          <w:szCs w:val="24"/>
        </w:rPr>
        <w:t>określonej działalności lub czynności, jeżeli</w:t>
      </w:r>
      <w:r w:rsidRPr="00607B81">
        <w:rPr>
          <w:b/>
        </w:rPr>
        <w:t xml:space="preserve"> </w:t>
      </w:r>
      <w:r w:rsidRPr="00607B81">
        <w:rPr>
          <w:rFonts w:ascii="Garamond" w:hAnsi="Garamond" w:cs="Garamond"/>
          <w:b/>
          <w:sz w:val="24"/>
          <w:szCs w:val="24"/>
        </w:rPr>
        <w:t>przepisy prawa nakładają obowiązek ich posiadania:</w:t>
      </w:r>
      <w:r w:rsidRPr="00607B81">
        <w:rPr>
          <w:rFonts w:ascii="Garamond" w:hAnsi="Garamond" w:cs="Garamond"/>
          <w:b/>
          <w:sz w:val="24"/>
          <w:szCs w:val="24"/>
        </w:rPr>
        <w:tab/>
      </w:r>
      <w:r>
        <w:rPr>
          <w:rFonts w:ascii="Garamond" w:hAnsi="Garamond" w:cs="Garamond"/>
          <w:sz w:val="24"/>
          <w:szCs w:val="24"/>
        </w:rPr>
        <w:br/>
        <w:t>w celu spełnienia warunku udziału w postępowaniu Zamawiający wymaga dołączenia do oferty:</w:t>
      </w:r>
    </w:p>
    <w:p w:rsidR="005F0AC9" w:rsidRDefault="005F0AC9" w:rsidP="005F0AC9">
      <w:pPr>
        <w:pStyle w:val="Standard"/>
        <w:spacing w:before="120"/>
        <w:jc w:val="both"/>
        <w:rPr>
          <w:rFonts w:ascii="Garamond" w:hAnsi="Garamond" w:cs="Garamond"/>
          <w:sz w:val="24"/>
          <w:szCs w:val="24"/>
        </w:rPr>
      </w:pPr>
      <w:r>
        <w:rPr>
          <w:rFonts w:ascii="Garamond" w:hAnsi="Garamond" w:cs="Garamond"/>
          <w:sz w:val="24"/>
          <w:szCs w:val="24"/>
        </w:rPr>
        <w:br/>
        <w:t>-koncesji, zezwolenia lub licencji tj.: licencji na wykonywanie transportu drogowego o której mowa w ustawie o transporcie drogowym.</w:t>
      </w:r>
    </w:p>
    <w:p w:rsidR="005F0AC9" w:rsidRDefault="005F0AC9" w:rsidP="005F0AC9">
      <w:pPr>
        <w:pStyle w:val="Standard"/>
        <w:spacing w:before="120"/>
        <w:jc w:val="both"/>
        <w:rPr>
          <w:rFonts w:ascii="Garamond" w:hAnsi="Garamond" w:cs="Garamond"/>
          <w:sz w:val="24"/>
          <w:szCs w:val="24"/>
        </w:rPr>
      </w:pPr>
      <w:r>
        <w:rPr>
          <w:rFonts w:ascii="Garamond" w:hAnsi="Garamond" w:cs="Garamond"/>
          <w:sz w:val="24"/>
          <w:szCs w:val="24"/>
        </w:rPr>
        <w:t xml:space="preserve">- oświadczenia ( załącznik nr 8) </w:t>
      </w:r>
    </w:p>
    <w:p w:rsidR="005F0AC9" w:rsidRDefault="005F0AC9" w:rsidP="005F0AC9">
      <w:pPr>
        <w:tabs>
          <w:tab w:val="left" w:pos="1011"/>
          <w:tab w:val="left" w:pos="6771"/>
          <w:tab w:val="left" w:pos="7491"/>
        </w:tabs>
        <w:spacing w:before="60"/>
        <w:jc w:val="both"/>
        <w:rPr>
          <w:rFonts w:ascii="Garamond" w:hAnsi="Garamond"/>
        </w:rPr>
      </w:pPr>
      <w:r w:rsidRPr="00420C97">
        <w:rPr>
          <w:rFonts w:ascii="Garamond" w:hAnsi="Garamond"/>
        </w:rPr>
        <w:t>Ocena spełnienia przez Wykonawców warunków udziału w postępowaniu będzie dokonana na podstawie wymaganego oświadczenia, według formuły: spełnia/nie spełnia.</w:t>
      </w:r>
    </w:p>
    <w:p w:rsidR="005F0AC9" w:rsidRPr="009754A1" w:rsidRDefault="005F0AC9" w:rsidP="005F0AC9">
      <w:pPr>
        <w:pStyle w:val="Standard"/>
        <w:spacing w:before="120"/>
        <w:jc w:val="both"/>
        <w:rPr>
          <w:rFonts w:ascii="Garamond" w:hAnsi="Garamond" w:cs="Garamond"/>
          <w:sz w:val="24"/>
          <w:szCs w:val="24"/>
        </w:rPr>
      </w:pPr>
    </w:p>
    <w:p w:rsidR="005F0AC9" w:rsidRPr="00607B81" w:rsidRDefault="005F0AC9" w:rsidP="005F0AC9">
      <w:pPr>
        <w:pStyle w:val="Standard"/>
        <w:spacing w:before="120"/>
        <w:jc w:val="both"/>
        <w:rPr>
          <w:b/>
        </w:rPr>
      </w:pPr>
      <w:r w:rsidRPr="00607B81">
        <w:rPr>
          <w:rFonts w:ascii="Garamond" w:hAnsi="Garamond" w:cs="Garamond"/>
          <w:b/>
          <w:sz w:val="24"/>
          <w:szCs w:val="24"/>
        </w:rPr>
        <w:t xml:space="preserve">b) dysponowania odpowiednim potencjałem technicznym oraz osobami zdolnymi do wykonania zamówienia, tj. dysponują </w:t>
      </w:r>
      <w:r w:rsidRPr="00607B81">
        <w:rPr>
          <w:rFonts w:ascii="Garamond" w:hAnsi="Garamond" w:cs="Garamond"/>
          <w:b/>
          <w:iCs/>
          <w:sz w:val="24"/>
          <w:szCs w:val="24"/>
        </w:rPr>
        <w:t>osobami, które będą wykonywać zamówienie lub pisemnym zobowiązaniem innych przedmiotów do udostępnienia tych osób, w tym:</w:t>
      </w:r>
    </w:p>
    <w:p w:rsidR="005F0AC9" w:rsidRDefault="005F0AC9" w:rsidP="005F0AC9">
      <w:pPr>
        <w:widowControl/>
        <w:jc w:val="both"/>
        <w:rPr>
          <w:rFonts w:ascii="Garamond" w:hAnsi="Garamond" w:cs="Times New Roman"/>
          <w:spacing w:val="-2"/>
        </w:rPr>
      </w:pPr>
      <w:r>
        <w:rPr>
          <w:rFonts w:ascii="Garamond" w:hAnsi="Garamond" w:cs="Times New Roman"/>
          <w:spacing w:val="-2"/>
        </w:rPr>
        <w:lastRenderedPageBreak/>
        <w:t xml:space="preserve">Wykonawca przedstawi wraz z ofertą </w:t>
      </w:r>
      <w:r w:rsidRPr="003D4A6F">
        <w:rPr>
          <w:rFonts w:ascii="Garamond" w:hAnsi="Garamond" w:cs="Times New Roman"/>
          <w:b/>
          <w:i/>
          <w:snapToGrid w:val="0"/>
          <w:color w:val="000000"/>
        </w:rPr>
        <w:t xml:space="preserve">wg </w:t>
      </w:r>
      <w:r>
        <w:rPr>
          <w:rFonts w:ascii="Garamond" w:hAnsi="Garamond" w:cs="Times New Roman"/>
          <w:b/>
          <w:i/>
          <w:snapToGrid w:val="0"/>
          <w:color w:val="000000"/>
        </w:rPr>
        <w:t>załącznika</w:t>
      </w:r>
      <w:r w:rsidRPr="003D4A6F">
        <w:rPr>
          <w:rFonts w:ascii="Garamond" w:hAnsi="Garamond" w:cs="Times New Roman"/>
          <w:b/>
          <w:i/>
          <w:snapToGrid w:val="0"/>
          <w:color w:val="000000"/>
        </w:rPr>
        <w:t xml:space="preserve"> nr </w:t>
      </w:r>
      <w:r>
        <w:rPr>
          <w:rFonts w:ascii="Garamond" w:hAnsi="Garamond" w:cs="Times New Roman"/>
          <w:b/>
          <w:i/>
          <w:snapToGrid w:val="0"/>
          <w:color w:val="000000"/>
        </w:rPr>
        <w:t xml:space="preserve">4 </w:t>
      </w:r>
      <w:r>
        <w:rPr>
          <w:rFonts w:ascii="Garamond" w:hAnsi="Garamond" w:cs="Times New Roman"/>
          <w:spacing w:val="-2"/>
        </w:rPr>
        <w:t xml:space="preserve">osoby,  na funkcje wymienione poniżej, które spełniają poniższe wymagania : </w:t>
      </w:r>
    </w:p>
    <w:p w:rsidR="005F0AC9" w:rsidRDefault="005F0AC9" w:rsidP="005F0AC9">
      <w:pPr>
        <w:widowControl/>
        <w:jc w:val="both"/>
        <w:rPr>
          <w:rFonts w:ascii="Garamond" w:hAnsi="Garamond" w:cs="Times New Roman"/>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2268"/>
        <w:gridCol w:w="1843"/>
        <w:gridCol w:w="4250"/>
      </w:tblGrid>
      <w:tr w:rsidR="005F0AC9" w:rsidTr="00B06CED">
        <w:tc>
          <w:tcPr>
            <w:tcW w:w="959" w:type="dxa"/>
          </w:tcPr>
          <w:p w:rsidR="005F0AC9" w:rsidRPr="005608C7" w:rsidRDefault="005F0AC9" w:rsidP="00B06CED">
            <w:pPr>
              <w:widowControl/>
              <w:jc w:val="both"/>
              <w:rPr>
                <w:rFonts w:ascii="Garamond" w:hAnsi="Garamond" w:cs="Times New Roman"/>
                <w:spacing w:val="-2"/>
              </w:rPr>
            </w:pPr>
            <w:r w:rsidRPr="005608C7">
              <w:rPr>
                <w:rFonts w:ascii="Garamond" w:hAnsi="Garamond" w:cs="Times New Roman"/>
                <w:spacing w:val="-2"/>
              </w:rPr>
              <w:t>Lp.</w:t>
            </w:r>
          </w:p>
        </w:tc>
        <w:tc>
          <w:tcPr>
            <w:tcW w:w="2268" w:type="dxa"/>
          </w:tcPr>
          <w:p w:rsidR="005F0AC9" w:rsidRPr="005608C7" w:rsidRDefault="005F0AC9" w:rsidP="00B06CED">
            <w:pPr>
              <w:widowControl/>
              <w:jc w:val="both"/>
              <w:rPr>
                <w:rFonts w:ascii="Garamond" w:hAnsi="Garamond" w:cs="Times New Roman"/>
                <w:spacing w:val="-2"/>
              </w:rPr>
            </w:pPr>
            <w:r w:rsidRPr="005608C7">
              <w:rPr>
                <w:rFonts w:ascii="Garamond" w:hAnsi="Garamond" w:cs="Times New Roman"/>
                <w:spacing w:val="-2"/>
              </w:rPr>
              <w:t>Stanowisko</w:t>
            </w:r>
          </w:p>
        </w:tc>
        <w:tc>
          <w:tcPr>
            <w:tcW w:w="1843" w:type="dxa"/>
          </w:tcPr>
          <w:p w:rsidR="005F0AC9" w:rsidRPr="005608C7" w:rsidRDefault="005F0AC9" w:rsidP="00B06CED">
            <w:pPr>
              <w:widowControl/>
              <w:jc w:val="both"/>
              <w:rPr>
                <w:rFonts w:ascii="Garamond" w:hAnsi="Garamond" w:cs="Times New Roman"/>
                <w:spacing w:val="-2"/>
              </w:rPr>
            </w:pPr>
            <w:r w:rsidRPr="005608C7">
              <w:rPr>
                <w:rFonts w:ascii="Garamond" w:hAnsi="Garamond" w:cs="Times New Roman"/>
                <w:spacing w:val="-2"/>
              </w:rPr>
              <w:t>Minimalna liczba personelu</w:t>
            </w:r>
          </w:p>
        </w:tc>
        <w:tc>
          <w:tcPr>
            <w:tcW w:w="4250" w:type="dxa"/>
          </w:tcPr>
          <w:p w:rsidR="005F0AC9" w:rsidRPr="005608C7" w:rsidRDefault="005F0AC9" w:rsidP="00B06CED">
            <w:pPr>
              <w:widowControl/>
              <w:jc w:val="both"/>
              <w:rPr>
                <w:rFonts w:ascii="Garamond" w:hAnsi="Garamond" w:cs="Times New Roman"/>
                <w:spacing w:val="-2"/>
              </w:rPr>
            </w:pPr>
            <w:r w:rsidRPr="005608C7">
              <w:rPr>
                <w:rFonts w:ascii="Garamond" w:hAnsi="Garamond" w:cs="Times New Roman"/>
                <w:spacing w:val="-2"/>
              </w:rPr>
              <w:t>Wymagane doświadczenie zawodowe</w:t>
            </w:r>
          </w:p>
        </w:tc>
      </w:tr>
      <w:tr w:rsidR="005F0AC9" w:rsidTr="00B06CED">
        <w:trPr>
          <w:trHeight w:val="396"/>
        </w:trPr>
        <w:tc>
          <w:tcPr>
            <w:tcW w:w="959" w:type="dxa"/>
          </w:tcPr>
          <w:p w:rsidR="005F0AC9" w:rsidRPr="005608C7" w:rsidRDefault="005F0AC9" w:rsidP="00B06CED">
            <w:pPr>
              <w:widowControl/>
              <w:spacing w:line="360" w:lineRule="auto"/>
              <w:jc w:val="both"/>
              <w:rPr>
                <w:rFonts w:ascii="Garamond" w:hAnsi="Garamond" w:cs="Times New Roman"/>
                <w:spacing w:val="-2"/>
              </w:rPr>
            </w:pPr>
            <w:r w:rsidRPr="005608C7">
              <w:rPr>
                <w:rFonts w:ascii="Garamond" w:hAnsi="Garamond" w:cs="Times New Roman"/>
                <w:spacing w:val="-2"/>
              </w:rPr>
              <w:t>1.</w:t>
            </w:r>
          </w:p>
        </w:tc>
        <w:tc>
          <w:tcPr>
            <w:tcW w:w="2268" w:type="dxa"/>
          </w:tcPr>
          <w:p w:rsidR="005F0AC9" w:rsidRPr="005608C7" w:rsidRDefault="005F0AC9" w:rsidP="00B06CED">
            <w:pPr>
              <w:widowControl/>
              <w:spacing w:line="360" w:lineRule="auto"/>
              <w:jc w:val="both"/>
              <w:rPr>
                <w:rFonts w:ascii="Garamond" w:hAnsi="Garamond" w:cs="Times New Roman"/>
                <w:spacing w:val="-2"/>
              </w:rPr>
            </w:pPr>
            <w:r>
              <w:rPr>
                <w:rFonts w:ascii="Garamond" w:hAnsi="Garamond" w:cs="Times New Roman"/>
                <w:spacing w:val="-2"/>
              </w:rPr>
              <w:t xml:space="preserve">Kierowca </w:t>
            </w:r>
            <w:r w:rsidRPr="005608C7">
              <w:rPr>
                <w:rFonts w:ascii="Garamond" w:hAnsi="Garamond" w:cs="Times New Roman"/>
                <w:spacing w:val="-2"/>
              </w:rPr>
              <w:t xml:space="preserve"> </w:t>
            </w:r>
          </w:p>
        </w:tc>
        <w:tc>
          <w:tcPr>
            <w:tcW w:w="1843" w:type="dxa"/>
          </w:tcPr>
          <w:p w:rsidR="005F0AC9" w:rsidRPr="005608C7" w:rsidRDefault="005F0AC9" w:rsidP="00B06CED">
            <w:pPr>
              <w:widowControl/>
              <w:spacing w:line="360" w:lineRule="auto"/>
              <w:jc w:val="both"/>
              <w:rPr>
                <w:rFonts w:ascii="Garamond" w:hAnsi="Garamond" w:cs="Times New Roman"/>
                <w:spacing w:val="-2"/>
              </w:rPr>
            </w:pPr>
            <w:r>
              <w:rPr>
                <w:rFonts w:ascii="Garamond" w:hAnsi="Garamond" w:cs="Times New Roman"/>
                <w:spacing w:val="-2"/>
              </w:rPr>
              <w:t>5</w:t>
            </w:r>
          </w:p>
        </w:tc>
        <w:tc>
          <w:tcPr>
            <w:tcW w:w="4250" w:type="dxa"/>
          </w:tcPr>
          <w:p w:rsidR="005F0AC9" w:rsidRPr="005608C7" w:rsidRDefault="005F0AC9" w:rsidP="00B06CED">
            <w:pPr>
              <w:pStyle w:val="Bezodstpw"/>
              <w:jc w:val="both"/>
              <w:rPr>
                <w:rFonts w:ascii="Garamond" w:hAnsi="Garamond"/>
                <w:sz w:val="22"/>
                <w:szCs w:val="22"/>
                <w:lang w:eastAsia="pl-PL"/>
              </w:rPr>
            </w:pPr>
            <w:r>
              <w:rPr>
                <w:rFonts w:ascii="Garamond" w:hAnsi="Garamond"/>
                <w:snapToGrid w:val="0"/>
                <w:sz w:val="22"/>
                <w:szCs w:val="22"/>
                <w:lang w:eastAsia="pl-PL"/>
              </w:rPr>
              <w:t>Prawo jazdy kat. D</w:t>
            </w:r>
          </w:p>
        </w:tc>
      </w:tr>
      <w:tr w:rsidR="005F0AC9" w:rsidTr="00B06CED">
        <w:trPr>
          <w:trHeight w:val="945"/>
        </w:trPr>
        <w:tc>
          <w:tcPr>
            <w:tcW w:w="959" w:type="dxa"/>
          </w:tcPr>
          <w:p w:rsidR="005F0AC9" w:rsidRPr="005608C7" w:rsidRDefault="005F0AC9" w:rsidP="00B06CED">
            <w:pPr>
              <w:widowControl/>
              <w:spacing w:line="360" w:lineRule="auto"/>
              <w:jc w:val="both"/>
              <w:rPr>
                <w:rFonts w:ascii="Garamond" w:hAnsi="Garamond" w:cs="Times New Roman"/>
                <w:spacing w:val="-2"/>
              </w:rPr>
            </w:pPr>
            <w:r>
              <w:rPr>
                <w:rFonts w:ascii="Garamond" w:hAnsi="Garamond" w:cs="Times New Roman"/>
                <w:spacing w:val="-2"/>
              </w:rPr>
              <w:t>2</w:t>
            </w:r>
          </w:p>
        </w:tc>
        <w:tc>
          <w:tcPr>
            <w:tcW w:w="2268" w:type="dxa"/>
          </w:tcPr>
          <w:p w:rsidR="005F0AC9" w:rsidRDefault="005F0AC9" w:rsidP="00B06CED">
            <w:pPr>
              <w:widowControl/>
              <w:spacing w:line="360" w:lineRule="auto"/>
              <w:jc w:val="both"/>
              <w:rPr>
                <w:rFonts w:ascii="Garamond" w:hAnsi="Garamond" w:cs="Times New Roman"/>
                <w:spacing w:val="-2"/>
              </w:rPr>
            </w:pPr>
            <w:r>
              <w:rPr>
                <w:rFonts w:ascii="Garamond" w:hAnsi="Garamond" w:cs="Times New Roman"/>
                <w:spacing w:val="-2"/>
              </w:rPr>
              <w:t>Opiekun pełnoletni</w:t>
            </w:r>
          </w:p>
        </w:tc>
        <w:tc>
          <w:tcPr>
            <w:tcW w:w="1843" w:type="dxa"/>
          </w:tcPr>
          <w:p w:rsidR="005F0AC9" w:rsidRDefault="005F0AC9" w:rsidP="00B06CED">
            <w:pPr>
              <w:widowControl/>
              <w:spacing w:line="360" w:lineRule="auto"/>
              <w:jc w:val="both"/>
              <w:rPr>
                <w:rFonts w:ascii="Garamond" w:hAnsi="Garamond" w:cs="Times New Roman"/>
                <w:spacing w:val="-2"/>
              </w:rPr>
            </w:pPr>
            <w:r>
              <w:rPr>
                <w:rFonts w:ascii="Garamond" w:hAnsi="Garamond" w:cs="Times New Roman"/>
                <w:spacing w:val="-2"/>
              </w:rPr>
              <w:t>5</w:t>
            </w:r>
          </w:p>
        </w:tc>
        <w:tc>
          <w:tcPr>
            <w:tcW w:w="4250" w:type="dxa"/>
          </w:tcPr>
          <w:p w:rsidR="005F0AC9" w:rsidRDefault="005F0AC9" w:rsidP="00B06CED">
            <w:pPr>
              <w:pStyle w:val="Bezodstpw"/>
              <w:jc w:val="both"/>
              <w:rPr>
                <w:rFonts w:ascii="Garamond" w:hAnsi="Garamond"/>
                <w:snapToGrid w:val="0"/>
                <w:sz w:val="22"/>
                <w:szCs w:val="22"/>
                <w:lang w:eastAsia="pl-PL"/>
              </w:rPr>
            </w:pPr>
            <w:r>
              <w:rPr>
                <w:rFonts w:ascii="Garamond" w:hAnsi="Garamond"/>
                <w:snapToGrid w:val="0"/>
                <w:sz w:val="22"/>
                <w:szCs w:val="22"/>
                <w:lang w:eastAsia="pl-PL"/>
              </w:rPr>
              <w:t xml:space="preserve"> </w:t>
            </w:r>
          </w:p>
        </w:tc>
      </w:tr>
    </w:tbl>
    <w:p w:rsidR="005F0AC9" w:rsidRDefault="005F0AC9" w:rsidP="005F0AC9">
      <w:pPr>
        <w:widowControl/>
        <w:rPr>
          <w:rFonts w:ascii="Garamond" w:hAnsi="Garamond" w:cs="Times New Roman"/>
          <w:spacing w:val="-2"/>
        </w:rPr>
      </w:pPr>
    </w:p>
    <w:p w:rsidR="005F0AC9" w:rsidRDefault="005F0AC9" w:rsidP="005F0AC9">
      <w:pPr>
        <w:widowControl/>
        <w:rPr>
          <w:rFonts w:ascii="Garamond" w:hAnsi="Garamond" w:cs="Times New Roman"/>
          <w:spacing w:val="-2"/>
        </w:rPr>
      </w:pPr>
      <w:r>
        <w:rPr>
          <w:rFonts w:ascii="Garamond" w:hAnsi="Garamond" w:cs="Times New Roman"/>
          <w:spacing w:val="-2"/>
        </w:rPr>
        <w:t>Wykonawca oświadczy, że osoby która będą  uczestniczyć  w wykonaniu zamówienia tj.  wszyscy kierowcy oraz wszyscy opiekunowie  posiadają wymagane kwalifikacje zawodowe.</w:t>
      </w:r>
    </w:p>
    <w:p w:rsidR="005F0AC9" w:rsidRPr="00EA7EA0" w:rsidRDefault="005F0AC9" w:rsidP="005F0AC9">
      <w:pPr>
        <w:widowControl/>
        <w:rPr>
          <w:rFonts w:ascii="Garamond" w:hAnsi="Garamond" w:cs="Times New Roman"/>
          <w:spacing w:val="-2"/>
        </w:rPr>
      </w:pPr>
    </w:p>
    <w:p w:rsidR="005F0AC9" w:rsidRDefault="005F0AC9" w:rsidP="005F0AC9">
      <w:pPr>
        <w:tabs>
          <w:tab w:val="left" w:pos="1011"/>
          <w:tab w:val="left" w:pos="6771"/>
          <w:tab w:val="left" w:pos="7491"/>
        </w:tabs>
        <w:spacing w:before="60"/>
        <w:jc w:val="both"/>
        <w:rPr>
          <w:rFonts w:ascii="Garamond" w:hAnsi="Garamond"/>
        </w:rPr>
      </w:pPr>
      <w:r w:rsidRPr="00420C97">
        <w:rPr>
          <w:rFonts w:ascii="Garamond" w:hAnsi="Garamond"/>
        </w:rPr>
        <w:t>Ocena spełnienia przez Wykonawców warunków udziału w postępowaniu będzie dokonana na podstawie wymaganego oświadczenia, według formuły: spełnia/nie spełnia.</w:t>
      </w:r>
    </w:p>
    <w:p w:rsidR="005F0AC9" w:rsidRDefault="005F0AC9" w:rsidP="005F0AC9">
      <w:pPr>
        <w:shd w:val="clear" w:color="auto" w:fill="FFFFFF"/>
        <w:tabs>
          <w:tab w:val="left" w:pos="331"/>
        </w:tabs>
        <w:ind w:left="360" w:right="7" w:hanging="360"/>
        <w:jc w:val="both"/>
        <w:rPr>
          <w:rFonts w:ascii="Garamond" w:hAnsi="Garamond" w:cs="Times New Roman"/>
          <w:b/>
          <w:bCs/>
        </w:rPr>
      </w:pPr>
    </w:p>
    <w:p w:rsidR="005F0AC9" w:rsidRDefault="005F0AC9" w:rsidP="005F0AC9">
      <w:pPr>
        <w:shd w:val="clear" w:color="auto" w:fill="FFFFFF"/>
        <w:tabs>
          <w:tab w:val="left" w:pos="331"/>
        </w:tabs>
        <w:ind w:left="360" w:right="7" w:hanging="360"/>
        <w:jc w:val="both"/>
        <w:rPr>
          <w:rFonts w:ascii="Garamond" w:hAnsi="Garamond" w:cs="Times New Roman"/>
          <w:b/>
          <w:bCs/>
        </w:rPr>
      </w:pPr>
      <w:r>
        <w:rPr>
          <w:rFonts w:ascii="Garamond" w:hAnsi="Garamond" w:cs="Times New Roman"/>
          <w:b/>
          <w:bCs/>
        </w:rPr>
        <w:t>c) p</w:t>
      </w:r>
      <w:r w:rsidRPr="003D4A6F">
        <w:rPr>
          <w:rFonts w:ascii="Garamond" w:hAnsi="Garamond" w:cs="Times New Roman"/>
          <w:b/>
          <w:bCs/>
        </w:rPr>
        <w:t>osiadają niezbędną wiedzę i doświadczenie</w:t>
      </w:r>
      <w:r w:rsidRPr="003D4A6F">
        <w:rPr>
          <w:rFonts w:ascii="Garamond" w:hAnsi="Garamond" w:cs="Times New Roman"/>
          <w:bCs/>
        </w:rPr>
        <w:t xml:space="preserve"> </w:t>
      </w:r>
      <w:r w:rsidRPr="003D4A6F">
        <w:rPr>
          <w:rFonts w:ascii="Garamond" w:hAnsi="Garamond" w:cs="Times New Roman"/>
          <w:b/>
          <w:bCs/>
        </w:rPr>
        <w:t xml:space="preserve">w zakresie realizacji </w:t>
      </w:r>
      <w:r>
        <w:rPr>
          <w:rFonts w:ascii="Garamond" w:hAnsi="Garamond" w:cs="Times New Roman"/>
          <w:b/>
          <w:bCs/>
        </w:rPr>
        <w:t xml:space="preserve">usługi: </w:t>
      </w:r>
    </w:p>
    <w:p w:rsidR="005F0AC9" w:rsidRPr="00120C37" w:rsidRDefault="005F0AC9" w:rsidP="005F0AC9">
      <w:pPr>
        <w:shd w:val="clear" w:color="auto" w:fill="FFFFFF"/>
        <w:tabs>
          <w:tab w:val="left" w:pos="331"/>
        </w:tabs>
        <w:ind w:left="360" w:right="7" w:hanging="360"/>
        <w:jc w:val="both"/>
        <w:rPr>
          <w:rFonts w:ascii="Garamond" w:hAnsi="Garamond" w:cs="Times New Roman"/>
          <w:b/>
          <w:bCs/>
        </w:rPr>
      </w:pPr>
      <w:r w:rsidRPr="00120C37">
        <w:rPr>
          <w:rFonts w:ascii="Garamond" w:hAnsi="Garamond" w:cs="Times New Roman"/>
          <w:b/>
          <w:bCs/>
        </w:rPr>
        <w:t>Doświadczenie</w:t>
      </w:r>
    </w:p>
    <w:p w:rsidR="005F0AC9" w:rsidRDefault="005F0AC9" w:rsidP="005F0AC9">
      <w:pPr>
        <w:pStyle w:val="Bezodstpw"/>
        <w:jc w:val="both"/>
        <w:rPr>
          <w:rFonts w:ascii="Garamond" w:hAnsi="Garamond"/>
        </w:rPr>
      </w:pPr>
      <w:r w:rsidRPr="00120C37">
        <w:rPr>
          <w:rFonts w:ascii="Garamond" w:hAnsi="Garamond"/>
        </w:rPr>
        <w:t>Wykonawca musi wykazać się wiedzą i doświadczeniem, w wykonaniu</w:t>
      </w:r>
      <w:r>
        <w:rPr>
          <w:rFonts w:ascii="Garamond" w:hAnsi="Garamond"/>
        </w:rPr>
        <w:t xml:space="preserve"> </w:t>
      </w:r>
      <w:r w:rsidRPr="00120C37">
        <w:rPr>
          <w:rFonts w:ascii="Garamond" w:hAnsi="Garamond"/>
        </w:rPr>
        <w:t>(za</w:t>
      </w:r>
      <w:r>
        <w:rPr>
          <w:rFonts w:ascii="Garamond" w:hAnsi="Garamond"/>
        </w:rPr>
        <w:t>kończeniu) w okresie ostatnich 3</w:t>
      </w:r>
      <w:r w:rsidRPr="00120C37">
        <w:rPr>
          <w:rFonts w:ascii="Garamond" w:hAnsi="Garamond"/>
        </w:rPr>
        <w:t xml:space="preserve"> lat przed upływem terminu składania ofert, a jeżeli okres prowadzenia działalności jest krótszy, to w tym okresie </w:t>
      </w:r>
      <w:r>
        <w:rPr>
          <w:rFonts w:ascii="Garamond" w:hAnsi="Garamond"/>
        </w:rPr>
        <w:t xml:space="preserve">usług  w zakresie zbliżonym do przedmiotu zamówienia  </w:t>
      </w:r>
      <w:r>
        <w:rPr>
          <w:rFonts w:ascii="Garamond" w:hAnsi="Garamond"/>
        </w:rPr>
        <w:br/>
        <w:t xml:space="preserve">( tj.  </w:t>
      </w:r>
      <w:r>
        <w:rPr>
          <w:rFonts w:ascii="Garamond" w:hAnsi="Garamond" w:cs="Garamond"/>
          <w:color w:val="000000"/>
        </w:rPr>
        <w:t xml:space="preserve">wykazu wykonanych w okresie ostatnich 3 lat usług, a jeżeli okres działalności jest krótszy w tym okresie, z podaniem ich wartości, przedmiotu, dat wykonania i odbiorców. W wykazie tym należy wskazać wykonaną usługę  przewozów szkolnych- dat wykonania i odbiorców oraz załączenia dokumentów potwierdzających, ze roboty te zostały prawidłowo ukończone (Referencji). </w:t>
      </w:r>
      <w:r w:rsidRPr="0013398C">
        <w:rPr>
          <w:rFonts w:ascii="Garamond" w:hAnsi="Garamond" w:cs="Garamond"/>
          <w:b/>
          <w:i/>
          <w:color w:val="000000"/>
        </w:rPr>
        <w:t>Wg załącznika nr 3.</w:t>
      </w:r>
      <w:r>
        <w:rPr>
          <w:rFonts w:ascii="Garamond" w:hAnsi="Garamond" w:cs="Garamond"/>
          <w:color w:val="000000"/>
        </w:rPr>
        <w:t xml:space="preserve"> </w:t>
      </w:r>
    </w:p>
    <w:p w:rsidR="005F0AC9" w:rsidRPr="00420C97" w:rsidRDefault="005F0AC9" w:rsidP="005F0AC9">
      <w:pPr>
        <w:tabs>
          <w:tab w:val="left" w:pos="1011"/>
          <w:tab w:val="left" w:pos="6771"/>
          <w:tab w:val="left" w:pos="7491"/>
        </w:tabs>
        <w:spacing w:before="60"/>
        <w:jc w:val="both"/>
        <w:rPr>
          <w:rFonts w:ascii="Garamond" w:hAnsi="Garamond"/>
        </w:rPr>
      </w:pPr>
      <w:r w:rsidRPr="00420C97">
        <w:rPr>
          <w:rFonts w:ascii="Garamond" w:hAnsi="Garamond"/>
        </w:rPr>
        <w:t>Ocena spełnienia przez Wykonawców warunków udziału w postępowaniu będzie dokonana na podstawie wymaganego oświadczenia, według formuły: spełnia/nie spełnia.</w:t>
      </w:r>
    </w:p>
    <w:p w:rsidR="005F0AC9" w:rsidRPr="00420C97" w:rsidRDefault="005F0AC9" w:rsidP="005F0AC9">
      <w:pPr>
        <w:tabs>
          <w:tab w:val="left" w:pos="1011"/>
          <w:tab w:val="left" w:pos="6771"/>
          <w:tab w:val="left" w:pos="7491"/>
        </w:tabs>
        <w:spacing w:before="60"/>
        <w:jc w:val="both"/>
        <w:rPr>
          <w:rFonts w:ascii="Garamond" w:hAnsi="Garamond"/>
        </w:rPr>
      </w:pPr>
    </w:p>
    <w:p w:rsidR="005F0AC9" w:rsidRPr="003D4A6F" w:rsidRDefault="005F0AC9" w:rsidP="005F0AC9">
      <w:pPr>
        <w:jc w:val="both"/>
        <w:rPr>
          <w:rFonts w:ascii="Garamond" w:hAnsi="Garamond" w:cs="Times New Roman"/>
          <w:b/>
        </w:rPr>
      </w:pPr>
      <w:r w:rsidRPr="003D4A6F">
        <w:rPr>
          <w:rFonts w:ascii="Garamond" w:hAnsi="Garamond" w:cs="Times New Roman"/>
          <w:b/>
          <w:spacing w:val="-2"/>
        </w:rPr>
        <w:t>2. Sposób potwierdzenia w</w:t>
      </w:r>
      <w:r w:rsidRPr="003D4A6F">
        <w:rPr>
          <w:rFonts w:ascii="Garamond" w:hAnsi="Garamond" w:cs="Times New Roman"/>
          <w:b/>
        </w:rPr>
        <w:t>arunków udziału w postępowaniu:</w:t>
      </w:r>
    </w:p>
    <w:p w:rsidR="005F0AC9" w:rsidRDefault="005F0AC9" w:rsidP="005F0AC9">
      <w:pPr>
        <w:jc w:val="both"/>
        <w:rPr>
          <w:rFonts w:ascii="Garamond" w:hAnsi="Garamond" w:cs="Times New Roman"/>
          <w:b/>
        </w:rPr>
      </w:pPr>
    </w:p>
    <w:p w:rsidR="005F0AC9" w:rsidRPr="003D4A6F" w:rsidRDefault="005F0AC9" w:rsidP="005F0AC9">
      <w:pPr>
        <w:jc w:val="both"/>
        <w:rPr>
          <w:rFonts w:ascii="Garamond" w:hAnsi="Garamond" w:cs="Times New Roman"/>
          <w:bCs/>
        </w:rPr>
      </w:pPr>
      <w:r w:rsidRPr="003D4A6F">
        <w:rPr>
          <w:rFonts w:ascii="Garamond" w:hAnsi="Garamond" w:cs="Times New Roman"/>
        </w:rPr>
        <w:t xml:space="preserve">1)  </w:t>
      </w:r>
      <w:r w:rsidRPr="003D4A6F">
        <w:rPr>
          <w:rFonts w:ascii="Garamond" w:hAnsi="Garamond" w:cs="Times New Roman"/>
          <w:bCs/>
        </w:rPr>
        <w:t>Sprawdzenie spełnienia w/w warunków udziału w postępowaniu odbywać się będzie na podstawie przedłożonych przez Wykonawcę dokumentów i oświadczeń wg zasady spełnia / nie spełnia.</w:t>
      </w:r>
    </w:p>
    <w:p w:rsidR="005F0AC9" w:rsidRPr="003D4A6F" w:rsidRDefault="005F0AC9" w:rsidP="005F0AC9">
      <w:pPr>
        <w:ind w:left="709"/>
        <w:jc w:val="both"/>
        <w:rPr>
          <w:rFonts w:ascii="Garamond" w:hAnsi="Garamond" w:cs="Times New Roman"/>
          <w:bCs/>
        </w:rPr>
      </w:pPr>
    </w:p>
    <w:p w:rsidR="005F0AC9" w:rsidRDefault="005F0AC9" w:rsidP="005F0AC9">
      <w:pPr>
        <w:jc w:val="both"/>
        <w:rPr>
          <w:rFonts w:ascii="Garamond" w:hAnsi="Garamond" w:cs="Times New Roman"/>
          <w:iCs/>
          <w:color w:val="000000"/>
        </w:rPr>
      </w:pPr>
      <w:r w:rsidRPr="003D4A6F">
        <w:rPr>
          <w:rFonts w:ascii="Garamond" w:hAnsi="Garamond" w:cs="Times New Roman"/>
          <w:bCs/>
        </w:rPr>
        <w:t xml:space="preserve">2)  </w:t>
      </w:r>
      <w:r w:rsidRPr="003D4A6F">
        <w:rPr>
          <w:rFonts w:ascii="Garamond" w:hAnsi="Garamond" w:cs="Times New Roman"/>
          <w:iCs/>
          <w:color w:val="000000"/>
        </w:rPr>
        <w:t>Wykonawca w zakresie wskazanym w SIWZ jest zobowiązany wykazać odpowiednio,</w:t>
      </w:r>
      <w:r>
        <w:rPr>
          <w:rFonts w:ascii="Garamond" w:hAnsi="Garamond" w:cs="Times New Roman"/>
          <w:iCs/>
          <w:color w:val="000000"/>
        </w:rPr>
        <w:t xml:space="preserve"> nie później niż na </w:t>
      </w:r>
      <w:r w:rsidRPr="003D4A6F">
        <w:rPr>
          <w:rFonts w:ascii="Garamond" w:hAnsi="Garamond" w:cs="Times New Roman"/>
          <w:iCs/>
          <w:color w:val="000000"/>
        </w:rPr>
        <w:t>dzień składania ofert, spełnianie warunków, o których mowa w art. 22 ust. 1, i brak podstaw do</w:t>
      </w:r>
      <w:r>
        <w:rPr>
          <w:rFonts w:ascii="Garamond" w:hAnsi="Garamond" w:cs="Times New Roman"/>
          <w:iCs/>
          <w:color w:val="000000"/>
        </w:rPr>
        <w:t xml:space="preserve"> </w:t>
      </w:r>
      <w:r w:rsidRPr="003D4A6F">
        <w:rPr>
          <w:rFonts w:ascii="Garamond" w:hAnsi="Garamond" w:cs="Times New Roman"/>
          <w:iCs/>
          <w:color w:val="000000"/>
        </w:rPr>
        <w:t xml:space="preserve">wykluczenia  z powodu nie spełniania warunków, o których mowa w art. 24 ust. 1 ustawy PZP. </w:t>
      </w:r>
    </w:p>
    <w:p w:rsidR="005F0AC9" w:rsidRPr="00E367A7" w:rsidRDefault="005F0AC9" w:rsidP="005F0AC9">
      <w:pPr>
        <w:jc w:val="both"/>
        <w:rPr>
          <w:rFonts w:ascii="Garamond" w:hAnsi="Garamond" w:cs="Times New Roman"/>
          <w:iCs/>
          <w:color w:val="000000"/>
        </w:rPr>
      </w:pPr>
    </w:p>
    <w:p w:rsidR="005F0AC9" w:rsidRPr="003D4A6F" w:rsidRDefault="005F0AC9" w:rsidP="005F0AC9">
      <w:pPr>
        <w:tabs>
          <w:tab w:val="left" w:pos="-3261"/>
        </w:tabs>
        <w:jc w:val="both"/>
        <w:rPr>
          <w:rFonts w:ascii="Garamond" w:hAnsi="Garamond" w:cs="Times New Roman"/>
          <w:iCs/>
          <w:color w:val="000000"/>
        </w:rPr>
      </w:pPr>
      <w:r w:rsidRPr="003D4A6F">
        <w:rPr>
          <w:rFonts w:ascii="Garamond" w:hAnsi="Garamond" w:cs="Times New Roman"/>
          <w:iCs/>
          <w:color w:val="000000"/>
        </w:rPr>
        <w:t xml:space="preserve"> 3) Wykonawca może polegać na wiedzy i doświadczeniu, potencjale t</w:t>
      </w:r>
      <w:r>
        <w:rPr>
          <w:rFonts w:ascii="Garamond" w:hAnsi="Garamond" w:cs="Times New Roman"/>
          <w:iCs/>
          <w:color w:val="000000"/>
        </w:rPr>
        <w:t xml:space="preserve">echnicznym, osobach zdolnych do </w:t>
      </w:r>
      <w:r w:rsidRPr="003D4A6F">
        <w:rPr>
          <w:rFonts w:ascii="Garamond" w:hAnsi="Garamond" w:cs="Times New Roman"/>
          <w:iCs/>
          <w:color w:val="000000"/>
        </w:rPr>
        <w:t>wykonania zamówienia lub zdolnościach finansowych innych podmi</w:t>
      </w:r>
      <w:r>
        <w:rPr>
          <w:rFonts w:ascii="Garamond" w:hAnsi="Garamond" w:cs="Times New Roman"/>
          <w:iCs/>
          <w:color w:val="000000"/>
        </w:rPr>
        <w:t xml:space="preserve">otów, niezależnie od charakteru </w:t>
      </w:r>
      <w:r w:rsidRPr="003D4A6F">
        <w:rPr>
          <w:rFonts w:ascii="Garamond" w:hAnsi="Garamond" w:cs="Times New Roman"/>
          <w:iCs/>
          <w:color w:val="000000"/>
        </w:rPr>
        <w:t>prawnego łączących go z nimi stosunków. Wykonawca w takiej sytuacji zo</w:t>
      </w:r>
      <w:r>
        <w:rPr>
          <w:rFonts w:ascii="Garamond" w:hAnsi="Garamond" w:cs="Times New Roman"/>
          <w:iCs/>
          <w:color w:val="000000"/>
        </w:rPr>
        <w:t xml:space="preserve">bowiązany jest udowodnić </w:t>
      </w:r>
      <w:r w:rsidRPr="003D4A6F">
        <w:rPr>
          <w:rFonts w:ascii="Garamond" w:hAnsi="Garamond" w:cs="Times New Roman"/>
          <w:iCs/>
          <w:color w:val="000000"/>
        </w:rPr>
        <w:t>Zamawiającemu, iż będzie dysponował zasobami niezbędnymi do realizacji zamówienia, w szczególności   przedstawiając w tym celu pisemne zobowiązanie tych podmiotów do oddania mu do dyspozycji niezbędnych zasobów na okres korzystania z ni</w:t>
      </w:r>
      <w:r>
        <w:rPr>
          <w:rFonts w:ascii="Garamond" w:hAnsi="Garamond" w:cs="Times New Roman"/>
          <w:iCs/>
          <w:color w:val="000000"/>
        </w:rPr>
        <w:t xml:space="preserve">ch przy wykonywaniu zamówienia zgodnie z </w:t>
      </w:r>
      <w:r w:rsidRPr="00AA737E">
        <w:rPr>
          <w:rFonts w:ascii="Garamond" w:hAnsi="Garamond" w:cs="Times New Roman"/>
          <w:b/>
          <w:i/>
          <w:iCs/>
          <w:color w:val="000000"/>
        </w:rPr>
        <w:t>załącznikiem nr 7.</w:t>
      </w:r>
      <w:r>
        <w:rPr>
          <w:rFonts w:ascii="Garamond" w:hAnsi="Garamond" w:cs="Times New Roman"/>
          <w:iCs/>
          <w:color w:val="000000"/>
        </w:rPr>
        <w:t xml:space="preserve"> </w:t>
      </w:r>
    </w:p>
    <w:p w:rsidR="005F0AC9" w:rsidRPr="003D4A6F" w:rsidRDefault="005F0AC9" w:rsidP="005F0AC9">
      <w:pPr>
        <w:tabs>
          <w:tab w:val="left" w:pos="-3261"/>
        </w:tabs>
        <w:ind w:left="567" w:hanging="567"/>
        <w:jc w:val="both"/>
        <w:rPr>
          <w:rFonts w:ascii="Garamond" w:hAnsi="Garamond" w:cs="Times New Roman"/>
          <w:color w:val="000000"/>
        </w:rPr>
      </w:pPr>
    </w:p>
    <w:p w:rsidR="005F0AC9" w:rsidRPr="00C66F29" w:rsidRDefault="005F0AC9" w:rsidP="005F0AC9">
      <w:pPr>
        <w:jc w:val="both"/>
        <w:rPr>
          <w:rFonts w:ascii="Garamond" w:hAnsi="Garamond" w:cs="Times New Roman"/>
          <w:iCs/>
          <w:color w:val="000000"/>
        </w:rPr>
      </w:pPr>
      <w:r w:rsidRPr="00C66F29">
        <w:rPr>
          <w:rFonts w:ascii="Garamond" w:hAnsi="Garamond" w:cs="Times New Roman"/>
          <w:iCs/>
          <w:color w:val="000000"/>
        </w:rPr>
        <w:t xml:space="preserve">4) Jeżeli z uzasadnionej przyczyny Wykonawca nie może przedstawić dokumentów dotyczących sytuacji finansowej i ekonomicznej wymaganych przez Zamawiającego, może przedstawić inny dokument, który  w wystarczający sposób potwierdza spełnianie opisanego przez Zamawiającego </w:t>
      </w:r>
      <w:r w:rsidRPr="00C66F29">
        <w:rPr>
          <w:rFonts w:ascii="Garamond" w:hAnsi="Garamond" w:cs="Times New Roman"/>
          <w:iCs/>
          <w:color w:val="000000"/>
        </w:rPr>
        <w:lastRenderedPageBreak/>
        <w:t>warunku.</w:t>
      </w:r>
    </w:p>
    <w:p w:rsidR="005F0AC9" w:rsidRPr="00C66F29" w:rsidRDefault="005F0AC9" w:rsidP="005F0AC9">
      <w:pPr>
        <w:shd w:val="clear" w:color="auto" w:fill="FFFFFF"/>
        <w:ind w:right="7"/>
        <w:jc w:val="both"/>
        <w:rPr>
          <w:rFonts w:ascii="Garamond" w:hAnsi="Garamond" w:cs="Times New Roman"/>
        </w:rPr>
      </w:pPr>
      <w:r w:rsidRPr="00C66F29">
        <w:rPr>
          <w:rFonts w:ascii="Garamond" w:hAnsi="Garamond" w:cs="Times New Roman"/>
          <w:b/>
          <w:bCs/>
        </w:rPr>
        <w:t>Uwaga:</w:t>
      </w:r>
      <w:r w:rsidRPr="00C66F29">
        <w:rPr>
          <w:rFonts w:ascii="Garamond" w:hAnsi="Garamond" w:cs="Times New Roman"/>
        </w:rPr>
        <w:t xml:space="preserve"> sytuacja w której Wykonawca będzie polegał na wiedzy i doświadczeniu innego podmiotu i złoży w tym względzie pisemne zobowiązanie – oznacza obowiązkowy udział innego podmiotu w realizacji części zamówienia.</w:t>
      </w:r>
    </w:p>
    <w:p w:rsidR="005F0AC9" w:rsidRDefault="005F0AC9" w:rsidP="005F0AC9">
      <w:pPr>
        <w:pStyle w:val="Akapitzlist1"/>
        <w:shd w:val="clear" w:color="auto" w:fill="FFFFFF"/>
        <w:tabs>
          <w:tab w:val="left" w:pos="353"/>
        </w:tabs>
        <w:ind w:left="0" w:right="14"/>
        <w:rPr>
          <w:rFonts w:ascii="Garamond" w:hAnsi="Garamond" w:cs="Garamond"/>
          <w:b/>
          <w:bCs/>
          <w:sz w:val="24"/>
          <w:szCs w:val="24"/>
        </w:rPr>
      </w:pPr>
    </w:p>
    <w:p w:rsidR="005F0AC9" w:rsidRDefault="005F0AC9" w:rsidP="005F0AC9">
      <w:pPr>
        <w:pStyle w:val="Standard"/>
        <w:spacing w:line="276" w:lineRule="auto"/>
        <w:jc w:val="both"/>
        <w:rPr>
          <w:rFonts w:ascii="Garamond" w:hAnsi="Garamond" w:cs="Garamond"/>
          <w:b/>
          <w:bCs/>
          <w:sz w:val="24"/>
          <w:szCs w:val="24"/>
        </w:rPr>
      </w:pPr>
    </w:p>
    <w:p w:rsidR="005F0AC9" w:rsidRDefault="005F0AC9" w:rsidP="005F0AC9">
      <w:pPr>
        <w:pStyle w:val="Standard"/>
        <w:spacing w:line="276" w:lineRule="auto"/>
        <w:jc w:val="both"/>
      </w:pPr>
      <w:r>
        <w:rPr>
          <w:rFonts w:ascii="Garamond" w:hAnsi="Garamond" w:cs="Garamond"/>
          <w:b/>
          <w:bCs/>
          <w:color w:val="000000"/>
          <w:sz w:val="24"/>
          <w:szCs w:val="24"/>
        </w:rPr>
        <w:t>7. WYKAZ OŚWIADCZEŃ LUB DOKUMENTÓW JAKIE MAJĄ DOSTARCZYĆ WYKONAWCY W CELU POTWIERDZENIA SPEŁNIANIA WARUNKÓW UDZIAŁU W POSTĘPOWANIU ORAZ NIE PODLEGANIA WYKLUCZENIU NA PODSTAWIE ART. 24 UST 1.</w:t>
      </w:r>
    </w:p>
    <w:p w:rsidR="005F0AC9" w:rsidRDefault="005F0AC9" w:rsidP="005F0AC9">
      <w:pPr>
        <w:pStyle w:val="Standard"/>
        <w:spacing w:line="276" w:lineRule="auto"/>
        <w:jc w:val="both"/>
        <w:rPr>
          <w:rFonts w:ascii="Garamond" w:hAnsi="Garamond" w:cs="Garamond"/>
          <w:b/>
          <w:bCs/>
          <w:color w:val="000000"/>
          <w:sz w:val="24"/>
          <w:szCs w:val="24"/>
        </w:rPr>
      </w:pPr>
    </w:p>
    <w:p w:rsidR="005F0AC9" w:rsidRDefault="005F0AC9" w:rsidP="005F0AC9">
      <w:pPr>
        <w:pStyle w:val="Standard"/>
        <w:spacing w:line="276" w:lineRule="auto"/>
        <w:jc w:val="both"/>
      </w:pPr>
      <w:r>
        <w:rPr>
          <w:rFonts w:ascii="Garamond" w:hAnsi="Garamond" w:cs="Garamond"/>
          <w:b/>
          <w:bCs/>
          <w:color w:val="000000"/>
          <w:sz w:val="24"/>
          <w:szCs w:val="24"/>
        </w:rPr>
        <w:t xml:space="preserve">Dokumenty są składane w oryginale lub kserokopii poświadczonej za zgodność </w:t>
      </w:r>
      <w:r>
        <w:rPr>
          <w:rFonts w:ascii="Garamond" w:hAnsi="Garamond" w:cs="Garamond"/>
          <w:b/>
          <w:bCs/>
          <w:color w:val="000000"/>
          <w:sz w:val="24"/>
          <w:szCs w:val="24"/>
        </w:rPr>
        <w:br/>
        <w:t xml:space="preserve"> z oryginałem przez wykonawcę.</w:t>
      </w:r>
    </w:p>
    <w:p w:rsidR="005F0AC9" w:rsidRDefault="005F0AC9" w:rsidP="005F0AC9">
      <w:pPr>
        <w:pStyle w:val="Standard"/>
        <w:spacing w:line="276" w:lineRule="auto"/>
        <w:ind w:left="142"/>
        <w:jc w:val="both"/>
        <w:rPr>
          <w:rFonts w:ascii="Tahoma" w:hAnsi="Tahoma" w:cs="Tahoma"/>
          <w:color w:val="000000"/>
          <w:sz w:val="24"/>
          <w:szCs w:val="24"/>
        </w:rPr>
      </w:pPr>
    </w:p>
    <w:p w:rsidR="005F0AC9" w:rsidRDefault="005F0AC9" w:rsidP="005F0AC9">
      <w:pPr>
        <w:pStyle w:val="Standard"/>
        <w:tabs>
          <w:tab w:val="left" w:pos="360"/>
          <w:tab w:val="left" w:pos="3119"/>
        </w:tabs>
        <w:spacing w:line="276" w:lineRule="auto"/>
        <w:jc w:val="both"/>
      </w:pPr>
      <w:r>
        <w:rPr>
          <w:rFonts w:ascii="Garamond" w:hAnsi="Garamond" w:cs="Garamond"/>
          <w:b/>
          <w:bCs/>
          <w:color w:val="000000"/>
          <w:sz w:val="24"/>
          <w:szCs w:val="24"/>
        </w:rPr>
        <w:t>Do oferty wypełnionej na Formularzu ofertowym należy załączyć:</w:t>
      </w:r>
    </w:p>
    <w:p w:rsidR="005F0AC9" w:rsidRDefault="005F0AC9" w:rsidP="005F0AC9">
      <w:pPr>
        <w:pStyle w:val="Standard"/>
        <w:tabs>
          <w:tab w:val="left" w:pos="360"/>
          <w:tab w:val="left" w:pos="3119"/>
        </w:tabs>
        <w:spacing w:line="276" w:lineRule="auto"/>
        <w:jc w:val="both"/>
      </w:pPr>
      <w:r>
        <w:rPr>
          <w:rFonts w:ascii="Garamond" w:hAnsi="Garamond" w:cs="Garamond"/>
          <w:b/>
          <w:bCs/>
          <w:color w:val="000000"/>
          <w:sz w:val="24"/>
          <w:szCs w:val="24"/>
        </w:rPr>
        <w:t xml:space="preserve"> </w:t>
      </w:r>
    </w:p>
    <w:p w:rsidR="005F0AC9" w:rsidRDefault="005F0AC9" w:rsidP="005F0AC9">
      <w:pPr>
        <w:pStyle w:val="Standard"/>
        <w:widowControl/>
        <w:spacing w:line="276" w:lineRule="auto"/>
      </w:pPr>
      <w:r>
        <w:rPr>
          <w:rFonts w:ascii="Garamond" w:hAnsi="Garamond" w:cs="Garamond"/>
          <w:b/>
          <w:bCs/>
          <w:color w:val="000000"/>
          <w:sz w:val="24"/>
          <w:szCs w:val="24"/>
        </w:rPr>
        <w:t>1. W celu potwierdzenia spełniania warunków udziału w postępowaniu oraz braku podstaw do wykluczenia z postępowania, Wykonawcy powinni złożyć:</w:t>
      </w:r>
    </w:p>
    <w:p w:rsidR="005F0AC9" w:rsidRDefault="005F0AC9" w:rsidP="005F0AC9">
      <w:pPr>
        <w:pStyle w:val="Standard"/>
        <w:widowControl/>
        <w:spacing w:line="276" w:lineRule="auto"/>
      </w:pPr>
      <w:r>
        <w:rPr>
          <w:rFonts w:ascii="Garamond" w:hAnsi="Garamond" w:cs="Garamond"/>
          <w:color w:val="000000"/>
          <w:sz w:val="24"/>
          <w:szCs w:val="24"/>
        </w:rPr>
        <w:t xml:space="preserve">a) oświadczenia Wykonawcy o spełnieniu warunków udziału w postępowaniu, o których mowa </w:t>
      </w:r>
      <w:r>
        <w:rPr>
          <w:rFonts w:ascii="Garamond" w:hAnsi="Garamond" w:cs="Garamond"/>
          <w:color w:val="000000"/>
          <w:sz w:val="24"/>
          <w:szCs w:val="24"/>
        </w:rPr>
        <w:br/>
        <w:t xml:space="preserve">w art. 22 ust. 1 </w:t>
      </w:r>
      <w:proofErr w:type="spellStart"/>
      <w:r>
        <w:rPr>
          <w:rFonts w:ascii="Garamond" w:hAnsi="Garamond" w:cs="Garamond"/>
          <w:color w:val="000000"/>
          <w:sz w:val="24"/>
          <w:szCs w:val="24"/>
        </w:rPr>
        <w:t>pkt</w:t>
      </w:r>
      <w:proofErr w:type="spellEnd"/>
      <w:r>
        <w:rPr>
          <w:rFonts w:ascii="Garamond" w:hAnsi="Garamond" w:cs="Garamond"/>
          <w:color w:val="000000"/>
          <w:sz w:val="24"/>
          <w:szCs w:val="24"/>
        </w:rPr>
        <w:t xml:space="preserve"> 1-4 ustawy </w:t>
      </w:r>
      <w:proofErr w:type="spellStart"/>
      <w:r>
        <w:rPr>
          <w:rFonts w:ascii="Garamond" w:hAnsi="Garamond" w:cs="Garamond"/>
          <w:color w:val="000000"/>
          <w:sz w:val="24"/>
          <w:szCs w:val="24"/>
        </w:rPr>
        <w:t>Pzp</w:t>
      </w:r>
      <w:proofErr w:type="spellEnd"/>
      <w:r>
        <w:rPr>
          <w:rFonts w:ascii="Garamond" w:hAnsi="Garamond" w:cs="Garamond"/>
          <w:color w:val="000000"/>
          <w:sz w:val="24"/>
          <w:szCs w:val="24"/>
        </w:rPr>
        <w:t xml:space="preserve">. </w:t>
      </w:r>
      <w:r>
        <w:rPr>
          <w:rFonts w:ascii="Garamond" w:hAnsi="Garamond" w:cs="Garamond"/>
          <w:b/>
          <w:bCs/>
          <w:i/>
          <w:iCs/>
          <w:color w:val="000000"/>
          <w:sz w:val="24"/>
          <w:szCs w:val="24"/>
        </w:rPr>
        <w:t>– wg załącznika nr 2</w:t>
      </w:r>
      <w:r>
        <w:rPr>
          <w:rFonts w:ascii="Garamond" w:hAnsi="Garamond" w:cs="Garamond"/>
          <w:color w:val="000000"/>
          <w:sz w:val="24"/>
          <w:szCs w:val="24"/>
        </w:rPr>
        <w:t xml:space="preserve"> </w:t>
      </w:r>
      <w:r>
        <w:rPr>
          <w:rFonts w:ascii="Garamond" w:hAnsi="Garamond" w:cs="Garamond"/>
          <w:color w:val="000000"/>
          <w:sz w:val="24"/>
          <w:szCs w:val="24"/>
        </w:rPr>
        <w:br/>
      </w:r>
    </w:p>
    <w:p w:rsidR="005F0AC9" w:rsidRDefault="005F0AC9" w:rsidP="005F0AC9">
      <w:pPr>
        <w:pStyle w:val="Bezodstpw"/>
        <w:jc w:val="both"/>
        <w:rPr>
          <w:rFonts w:ascii="Garamond" w:hAnsi="Garamond"/>
          <w:b/>
          <w:i/>
        </w:rPr>
      </w:pPr>
      <w:r>
        <w:rPr>
          <w:rFonts w:ascii="Garamond" w:hAnsi="Garamond" w:cs="Garamond"/>
          <w:color w:val="000000"/>
        </w:rPr>
        <w:t xml:space="preserve">b) wykazu wykonanych w okresie ostatnich 3 lat usług, </w:t>
      </w:r>
      <w:r>
        <w:rPr>
          <w:rFonts w:ascii="Garamond" w:hAnsi="Garamond"/>
        </w:rPr>
        <w:t>a</w:t>
      </w:r>
      <w:r w:rsidRPr="00C66F29">
        <w:rPr>
          <w:rFonts w:ascii="Garamond" w:hAnsi="Garamond"/>
        </w:rPr>
        <w:t xml:space="preserve"> jeżeli okres prowadzenia działalności jest krótszy</w:t>
      </w:r>
      <w:r>
        <w:rPr>
          <w:rFonts w:ascii="Garamond" w:hAnsi="Garamond"/>
        </w:rPr>
        <w:t xml:space="preserve"> - </w:t>
      </w:r>
      <w:r w:rsidRPr="00C66F29">
        <w:rPr>
          <w:rFonts w:ascii="Garamond" w:hAnsi="Garamond"/>
        </w:rPr>
        <w:t xml:space="preserve"> w tym okresie</w:t>
      </w:r>
      <w:r>
        <w:rPr>
          <w:rFonts w:ascii="Garamond" w:hAnsi="Garamond"/>
        </w:rPr>
        <w:t xml:space="preserve">, z podaniem ich rodzaju i wartości daty i miejsca wykonania oraz z załączeniem dokumentu </w:t>
      </w:r>
      <w:r w:rsidRPr="00C66F29">
        <w:rPr>
          <w:rFonts w:ascii="Garamond" w:hAnsi="Garamond"/>
          <w:bCs/>
        </w:rPr>
        <w:t xml:space="preserve"> potwierdzającego, że roboty zostały prawidłowo ukończone (referencje, protokoły odbioru) </w:t>
      </w:r>
      <w:r w:rsidRPr="000A68B6">
        <w:rPr>
          <w:rFonts w:ascii="Garamond" w:hAnsi="Garamond"/>
          <w:b/>
          <w:bCs/>
          <w:i/>
        </w:rPr>
        <w:t xml:space="preserve">wg  </w:t>
      </w:r>
      <w:r w:rsidRPr="000A68B6">
        <w:rPr>
          <w:rFonts w:ascii="Garamond" w:hAnsi="Garamond"/>
          <w:b/>
          <w:i/>
        </w:rPr>
        <w:t>załącznika nr 3</w:t>
      </w:r>
    </w:p>
    <w:p w:rsidR="005F0AC9" w:rsidRDefault="005F0AC9" w:rsidP="005F0AC9">
      <w:pPr>
        <w:pStyle w:val="Bezodstpw"/>
        <w:jc w:val="both"/>
      </w:pPr>
    </w:p>
    <w:p w:rsidR="005F0AC9" w:rsidRPr="003C5B25" w:rsidRDefault="005F0AC9" w:rsidP="005F0AC9">
      <w:pPr>
        <w:widowControl/>
        <w:spacing w:line="276" w:lineRule="auto"/>
        <w:jc w:val="both"/>
        <w:rPr>
          <w:rFonts w:ascii="Garamond" w:hAnsi="Garamond"/>
          <w:b/>
          <w:i/>
          <w:snapToGrid w:val="0"/>
        </w:rPr>
      </w:pPr>
      <w:r w:rsidRPr="003C5B25">
        <w:rPr>
          <w:rFonts w:ascii="Garamond" w:hAnsi="Garamond"/>
        </w:rPr>
        <w:t xml:space="preserve">c) </w:t>
      </w:r>
      <w:r w:rsidRPr="003C5B25">
        <w:rPr>
          <w:rFonts w:ascii="Garamond" w:hAnsi="Garamond" w:cs="Times New Roman"/>
          <w:spacing w:val="-2"/>
        </w:rPr>
        <w:t xml:space="preserve">wykaz osób, które będą uczestniczyć w wykonywaniu zamówienia, w szczególności odpowiedzialnych za świadczenie usług, kontrolę jakości  wraz z informacjami na temat ich kwalifikacji zawodowych doświadczenia i wykształcenia niezbędnych dla wykonania zamówienia, a także zakresu wykonywanych przez nie czynności oraz informacja o podstawie do dysponowania tymi osobami </w:t>
      </w:r>
      <w:r>
        <w:rPr>
          <w:rFonts w:ascii="Garamond" w:hAnsi="Garamond" w:cs="Times New Roman"/>
          <w:spacing w:val="-2"/>
        </w:rPr>
        <w:t>-</w:t>
      </w:r>
      <w:r w:rsidRPr="003C5B25">
        <w:rPr>
          <w:rFonts w:ascii="Garamond" w:hAnsi="Garamond"/>
          <w:bCs/>
        </w:rPr>
        <w:t xml:space="preserve"> </w:t>
      </w:r>
      <w:r w:rsidRPr="00D67573">
        <w:rPr>
          <w:rFonts w:ascii="Garamond" w:hAnsi="Garamond"/>
          <w:b/>
          <w:bCs/>
          <w:i/>
        </w:rPr>
        <w:t>wg załącznika nr 4</w:t>
      </w:r>
    </w:p>
    <w:p w:rsidR="005F0AC9" w:rsidRPr="001D10EB" w:rsidRDefault="005F0AC9" w:rsidP="005F0AC9">
      <w:pPr>
        <w:widowControl/>
        <w:spacing w:line="276" w:lineRule="auto"/>
        <w:jc w:val="both"/>
        <w:rPr>
          <w:rFonts w:ascii="Garamond" w:hAnsi="Garamond"/>
          <w:color w:val="FF0000"/>
        </w:rPr>
      </w:pPr>
    </w:p>
    <w:p w:rsidR="005F0AC9" w:rsidRPr="00C66F29" w:rsidRDefault="005F0AC9" w:rsidP="005F0AC9">
      <w:pPr>
        <w:widowControl/>
        <w:spacing w:line="276" w:lineRule="auto"/>
        <w:rPr>
          <w:rFonts w:ascii="Garamond" w:hAnsi="Garamond" w:cs="Times New Roman"/>
          <w:spacing w:val="-2"/>
        </w:rPr>
      </w:pPr>
      <w:r w:rsidRPr="00C66F29">
        <w:rPr>
          <w:rFonts w:ascii="Garamond" w:hAnsi="Garamond"/>
        </w:rPr>
        <w:t xml:space="preserve">d) </w:t>
      </w:r>
      <w:r w:rsidRPr="00C66F29">
        <w:rPr>
          <w:rFonts w:ascii="Garamond" w:hAnsi="Garamond" w:cs="Times New Roman"/>
          <w:spacing w:val="-2"/>
        </w:rPr>
        <w:t>oświadczenie, że osob</w:t>
      </w:r>
      <w:r>
        <w:rPr>
          <w:rFonts w:ascii="Garamond" w:hAnsi="Garamond" w:cs="Times New Roman"/>
          <w:spacing w:val="-2"/>
        </w:rPr>
        <w:t>y</w:t>
      </w:r>
      <w:r w:rsidRPr="00C66F29">
        <w:rPr>
          <w:rFonts w:ascii="Garamond" w:hAnsi="Garamond" w:cs="Times New Roman"/>
          <w:spacing w:val="-2"/>
        </w:rPr>
        <w:t xml:space="preserve"> któr</w:t>
      </w:r>
      <w:r>
        <w:rPr>
          <w:rFonts w:ascii="Garamond" w:hAnsi="Garamond" w:cs="Times New Roman"/>
          <w:spacing w:val="-2"/>
        </w:rPr>
        <w:t>e</w:t>
      </w:r>
      <w:r w:rsidRPr="00C66F29">
        <w:rPr>
          <w:rFonts w:ascii="Garamond" w:hAnsi="Garamond" w:cs="Times New Roman"/>
          <w:spacing w:val="-2"/>
        </w:rPr>
        <w:t xml:space="preserve"> będ</w:t>
      </w:r>
      <w:r>
        <w:rPr>
          <w:rFonts w:ascii="Garamond" w:hAnsi="Garamond" w:cs="Times New Roman"/>
          <w:spacing w:val="-2"/>
        </w:rPr>
        <w:t>ą</w:t>
      </w:r>
      <w:r w:rsidRPr="00C66F29">
        <w:rPr>
          <w:rFonts w:ascii="Garamond" w:hAnsi="Garamond" w:cs="Times New Roman"/>
          <w:spacing w:val="-2"/>
        </w:rPr>
        <w:t xml:space="preserve"> uczestniczyć  w wykonaniu zamówienia tj. </w:t>
      </w:r>
      <w:r>
        <w:rPr>
          <w:rFonts w:ascii="Garamond" w:hAnsi="Garamond" w:cs="Times New Roman"/>
          <w:spacing w:val="-2"/>
        </w:rPr>
        <w:t xml:space="preserve">kierowcy oraz opiekunowie  </w:t>
      </w:r>
      <w:r w:rsidRPr="00C66F29">
        <w:rPr>
          <w:rFonts w:ascii="Garamond" w:hAnsi="Garamond" w:cs="Times New Roman"/>
          <w:spacing w:val="-2"/>
        </w:rPr>
        <w:t>posiada</w:t>
      </w:r>
      <w:r>
        <w:rPr>
          <w:rFonts w:ascii="Garamond" w:hAnsi="Garamond" w:cs="Times New Roman"/>
          <w:spacing w:val="-2"/>
        </w:rPr>
        <w:t>ją</w:t>
      </w:r>
      <w:r w:rsidRPr="00C66F29">
        <w:rPr>
          <w:rFonts w:ascii="Garamond" w:hAnsi="Garamond" w:cs="Times New Roman"/>
          <w:spacing w:val="-2"/>
        </w:rPr>
        <w:t xml:space="preserve"> wymagane uprawnienia, jeżeli ustawy nakładają obowiąz</w:t>
      </w:r>
      <w:r>
        <w:rPr>
          <w:rFonts w:ascii="Garamond" w:hAnsi="Garamond" w:cs="Times New Roman"/>
          <w:spacing w:val="-2"/>
        </w:rPr>
        <w:t xml:space="preserve">ek posiadania takich uprawnień </w:t>
      </w:r>
      <w:r w:rsidRPr="00D67573">
        <w:rPr>
          <w:rFonts w:ascii="Garamond" w:hAnsi="Garamond" w:cs="Times New Roman"/>
          <w:b/>
          <w:i/>
          <w:spacing w:val="-2"/>
        </w:rPr>
        <w:t>wg załącznika nr 4</w:t>
      </w:r>
    </w:p>
    <w:p w:rsidR="005F0AC9" w:rsidRDefault="005F0AC9" w:rsidP="005F0AC9">
      <w:pPr>
        <w:pStyle w:val="Tytu"/>
        <w:spacing w:line="276" w:lineRule="auto"/>
        <w:jc w:val="left"/>
        <w:rPr>
          <w:rFonts w:ascii="Garamond" w:hAnsi="Garamond" w:cs="Garamond"/>
          <w:b w:val="0"/>
          <w:bCs w:val="0"/>
          <w:i w:val="0"/>
          <w:iCs w:val="0"/>
          <w:color w:val="000000"/>
          <w:sz w:val="24"/>
          <w:szCs w:val="24"/>
        </w:rPr>
      </w:pPr>
    </w:p>
    <w:p w:rsidR="005F0AC9" w:rsidRDefault="005F0AC9" w:rsidP="005F0AC9">
      <w:pPr>
        <w:pStyle w:val="Standard"/>
        <w:tabs>
          <w:tab w:val="left" w:pos="2977"/>
          <w:tab w:val="left" w:pos="3119"/>
        </w:tabs>
        <w:spacing w:line="276" w:lineRule="auto"/>
        <w:jc w:val="both"/>
      </w:pPr>
      <w:r>
        <w:rPr>
          <w:rFonts w:ascii="Garamond" w:hAnsi="Garamond" w:cs="Garamond"/>
          <w:b/>
          <w:bCs/>
          <w:color w:val="000000"/>
          <w:sz w:val="24"/>
          <w:szCs w:val="24"/>
        </w:rPr>
        <w:t>2. W celu wykazania braku podstaw do wykluczenia z postępowania o udzielenie zamówienia wykonawcy w okolicznościach, o których mowa w art. 24 ust.1 ustawy należy złożyć następujące dokumenty w formie oryginału lub kserokopii poświadczonych za zgodność z oryginałem przez Wykonawcę lub osobę upoważnioną:</w:t>
      </w:r>
    </w:p>
    <w:p w:rsidR="005F0AC9" w:rsidRDefault="005F0AC9" w:rsidP="005F0AC9">
      <w:pPr>
        <w:pStyle w:val="Standard"/>
        <w:ind w:left="284"/>
        <w:rPr>
          <w:rFonts w:ascii="Garamond" w:hAnsi="Garamond" w:cs="Garamond"/>
          <w:color w:val="000000"/>
          <w:sz w:val="24"/>
          <w:szCs w:val="24"/>
        </w:rPr>
      </w:pPr>
    </w:p>
    <w:p w:rsidR="005F0AC9" w:rsidRDefault="005F0AC9" w:rsidP="005F0AC9">
      <w:pPr>
        <w:pStyle w:val="Akapitzlist"/>
        <w:numPr>
          <w:ilvl w:val="0"/>
          <w:numId w:val="36"/>
        </w:numPr>
        <w:ind w:left="284"/>
      </w:pPr>
      <w:r>
        <w:rPr>
          <w:rFonts w:ascii="Garamond" w:hAnsi="Garamond" w:cs="Garamond"/>
          <w:color w:val="000000"/>
        </w:rPr>
        <w:t xml:space="preserve"> oświadczenie w/s braku podstaw do wykluczenia o treści </w:t>
      </w:r>
      <w:r w:rsidRPr="004212C7">
        <w:rPr>
          <w:rFonts w:ascii="Garamond" w:hAnsi="Garamond" w:cs="Garamond"/>
          <w:b/>
          <w:bCs/>
          <w:i/>
          <w:iCs/>
          <w:u w:val="single"/>
        </w:rPr>
        <w:t>wg załącznika nr</w:t>
      </w:r>
      <w:r>
        <w:rPr>
          <w:rFonts w:ascii="Garamond" w:hAnsi="Garamond" w:cs="Garamond"/>
          <w:b/>
          <w:bCs/>
          <w:i/>
          <w:iCs/>
          <w:u w:val="single"/>
        </w:rPr>
        <w:t xml:space="preserve"> 5</w:t>
      </w:r>
    </w:p>
    <w:p w:rsidR="005F0AC9" w:rsidRDefault="005F0AC9" w:rsidP="005F0AC9">
      <w:pPr>
        <w:pStyle w:val="Akapitzlist"/>
        <w:numPr>
          <w:ilvl w:val="0"/>
          <w:numId w:val="14"/>
        </w:numPr>
        <w:ind w:left="284"/>
        <w:jc w:val="both"/>
      </w:pPr>
      <w:r>
        <w:rPr>
          <w:rFonts w:ascii="Garamond" w:hAnsi="Garamond" w:cs="Garamond"/>
          <w:color w:val="000000"/>
        </w:rPr>
        <w:t>koncesja, zezwolenie lub licencja, tj. posiadanie licencji na wykonanie transportu drogowego zakresie której mowa zakresie ustawie zakresie transporcie drogowym, zezwolenia na wykonywanie przewozów regularnych specjalnych na trasach wymienionych zakresie załączniku do SIWZ.</w:t>
      </w:r>
    </w:p>
    <w:p w:rsidR="005F0AC9" w:rsidRDefault="005F0AC9" w:rsidP="005F0AC9">
      <w:pPr>
        <w:pStyle w:val="Standard"/>
        <w:widowControl/>
        <w:numPr>
          <w:ilvl w:val="0"/>
          <w:numId w:val="14"/>
        </w:numPr>
        <w:ind w:left="284"/>
        <w:jc w:val="both"/>
      </w:pPr>
      <w:r>
        <w:rPr>
          <w:rFonts w:ascii="Garamond" w:hAnsi="Garamond" w:cs="Garamond"/>
          <w:color w:val="000000"/>
          <w:sz w:val="24"/>
          <w:szCs w:val="24"/>
        </w:rPr>
        <w:t xml:space="preserve">aktualne zaświadczenie właściwego naczelnika urzędu skarbowego potwierdzające, że Wykonawca nie zalega z opłacaniem podatków lub zaświadczenia, że uzyskał przewidziane prawem zwolnienie,   odroczenie lub rozłożenie na raty zaległych płatności lub wstrzymanie w całości </w:t>
      </w:r>
      <w:r>
        <w:rPr>
          <w:rFonts w:ascii="Garamond" w:hAnsi="Garamond" w:cs="Garamond"/>
          <w:color w:val="000000"/>
          <w:sz w:val="24"/>
          <w:szCs w:val="24"/>
        </w:rPr>
        <w:lastRenderedPageBreak/>
        <w:t>wykonania decyzji właściwego organu - wystawione nie wcześniej niż 3 miesiące przed upływem terminu składania ofert;</w:t>
      </w:r>
    </w:p>
    <w:p w:rsidR="005F0AC9" w:rsidRDefault="005F0AC9" w:rsidP="005F0AC9">
      <w:pPr>
        <w:pStyle w:val="Standard"/>
        <w:widowControl/>
        <w:ind w:left="-76"/>
        <w:jc w:val="both"/>
        <w:rPr>
          <w:rFonts w:ascii="Garamond" w:hAnsi="Garamond" w:cs="Garamond"/>
          <w:color w:val="000000"/>
          <w:sz w:val="24"/>
          <w:szCs w:val="24"/>
        </w:rPr>
      </w:pPr>
    </w:p>
    <w:p w:rsidR="005F0AC9" w:rsidRDefault="005F0AC9" w:rsidP="005F0AC9">
      <w:pPr>
        <w:pStyle w:val="Standard"/>
        <w:widowControl/>
        <w:numPr>
          <w:ilvl w:val="0"/>
          <w:numId w:val="14"/>
        </w:numPr>
        <w:ind w:left="284"/>
        <w:jc w:val="both"/>
      </w:pPr>
      <w:r>
        <w:rPr>
          <w:rFonts w:ascii="Garamond" w:hAnsi="Garamond" w:cs="Garamond"/>
          <w:color w:val="000000"/>
          <w:sz w:val="24"/>
          <w:szCs w:val="24"/>
        </w:rPr>
        <w:t xml:space="preserve">aktualne zaświadczenie właściwego oddziału Zakładu Ubezpieczeń Społecznych lub Kasy Rolniczego Ubezpieczenia Społecznego potwierdzające, że Wykonawca nie zalega z opłacaniem składek na ubezpieczenie zdrowotne i społeczne, lub potwierdzenia, że uzyskał przewidziane prawem zwolnienie, odroczenie lub rozłożenie na raty zaległych płatności lub wstrzymanie w całości wykonania decyzji właściwego organu </w:t>
      </w:r>
      <w:r>
        <w:rPr>
          <w:rFonts w:ascii="Garamond" w:hAnsi="Garamond" w:cs="Garamond"/>
          <w:i/>
          <w:iCs/>
          <w:color w:val="000000"/>
          <w:sz w:val="24"/>
          <w:szCs w:val="24"/>
        </w:rPr>
        <w:t xml:space="preserve">- </w:t>
      </w:r>
      <w:r>
        <w:rPr>
          <w:rFonts w:ascii="Garamond" w:hAnsi="Garamond" w:cs="Garamond"/>
          <w:color w:val="000000"/>
          <w:sz w:val="24"/>
          <w:szCs w:val="24"/>
        </w:rPr>
        <w:t>wystawione nie wcześniej niż 3 miesiące przed upływem terminu składania ofert;</w:t>
      </w:r>
    </w:p>
    <w:p w:rsidR="005F0AC9" w:rsidRDefault="005F0AC9" w:rsidP="005F0AC9">
      <w:pPr>
        <w:pStyle w:val="Standard"/>
        <w:ind w:left="284"/>
        <w:jc w:val="both"/>
        <w:rPr>
          <w:rFonts w:ascii="Garamond" w:hAnsi="Garamond" w:cs="Garamond"/>
          <w:color w:val="000000"/>
          <w:sz w:val="24"/>
          <w:szCs w:val="24"/>
        </w:rPr>
      </w:pPr>
    </w:p>
    <w:p w:rsidR="005F0AC9" w:rsidRDefault="005F0AC9" w:rsidP="005F0AC9">
      <w:pPr>
        <w:pStyle w:val="Standard"/>
        <w:widowControl/>
        <w:numPr>
          <w:ilvl w:val="0"/>
          <w:numId w:val="14"/>
        </w:numPr>
        <w:ind w:left="284"/>
      </w:pPr>
      <w:r>
        <w:rPr>
          <w:rFonts w:ascii="Garamond" w:hAnsi="Garamond" w:cs="Garamond"/>
          <w:color w:val="000000"/>
          <w:sz w:val="24"/>
          <w:szCs w:val="24"/>
        </w:rPr>
        <w:t>aktualne informacje z Krajowego Rejestru Karnego w zakresie określonym w art. 24 ust.1 pkt. 4-8 ustawy, wystawione nie wcześniej niż 6 miesięcy przed upływem terminu składania ofert;</w:t>
      </w:r>
      <w:r>
        <w:rPr>
          <w:rFonts w:ascii="Garamond" w:hAnsi="Garamond" w:cs="Garamond"/>
          <w:color w:val="000000"/>
          <w:sz w:val="24"/>
          <w:szCs w:val="24"/>
        </w:rPr>
        <w:br/>
      </w:r>
    </w:p>
    <w:p w:rsidR="005F0AC9" w:rsidRDefault="005F0AC9" w:rsidP="005F0AC9">
      <w:pPr>
        <w:pStyle w:val="Standard"/>
        <w:widowControl/>
        <w:numPr>
          <w:ilvl w:val="0"/>
          <w:numId w:val="14"/>
        </w:numPr>
        <w:ind w:left="284" w:hanging="284"/>
        <w:jc w:val="both"/>
      </w:pPr>
      <w:r>
        <w:rPr>
          <w:rFonts w:ascii="Garamond" w:hAnsi="Garamond" w:cs="Garamond"/>
          <w:color w:val="000000"/>
          <w:sz w:val="24"/>
          <w:szCs w:val="24"/>
        </w:rPr>
        <w:t>aktualne informacje z Krajowego Rejestru Karnego w zakresie określonym w art. 24 ust.1 pkt. 9 ustawy, wystawione nie wcześniej niż 6 miesięcy przed upływem terminu ofert.</w:t>
      </w:r>
    </w:p>
    <w:p w:rsidR="005F0AC9" w:rsidRDefault="005F0AC9" w:rsidP="005F0AC9">
      <w:pPr>
        <w:pStyle w:val="Standard"/>
        <w:tabs>
          <w:tab w:val="left" w:pos="2977"/>
          <w:tab w:val="left" w:pos="3119"/>
        </w:tabs>
        <w:jc w:val="both"/>
        <w:rPr>
          <w:rFonts w:ascii="Garamond" w:hAnsi="Garamond" w:cs="Garamond"/>
          <w:color w:val="000000"/>
          <w:sz w:val="24"/>
          <w:szCs w:val="24"/>
        </w:rPr>
      </w:pPr>
    </w:p>
    <w:p w:rsidR="005F0AC9" w:rsidRDefault="005F0AC9" w:rsidP="005F0AC9">
      <w:pPr>
        <w:pStyle w:val="Standard"/>
        <w:tabs>
          <w:tab w:val="left" w:pos="2977"/>
          <w:tab w:val="left" w:pos="3119"/>
        </w:tabs>
        <w:jc w:val="both"/>
      </w:pPr>
      <w:r>
        <w:rPr>
          <w:rFonts w:ascii="Garamond" w:hAnsi="Garamond" w:cs="Garamond"/>
          <w:color w:val="000000"/>
          <w:sz w:val="24"/>
          <w:szCs w:val="24"/>
        </w:rPr>
        <w:t>g) wykaz osób, którymi dysponuje lub będzie dysponował wykonawca i które będą brały udział  wykonywaniu zamówienia,</w:t>
      </w:r>
      <w:r>
        <w:rPr>
          <w:rFonts w:ascii="Garamond" w:hAnsi="Garamond" w:cs="Garamond"/>
          <w:color w:val="FF6600"/>
          <w:sz w:val="24"/>
          <w:szCs w:val="24"/>
        </w:rPr>
        <w:t xml:space="preserve"> </w:t>
      </w:r>
      <w:r>
        <w:rPr>
          <w:rFonts w:ascii="Garamond" w:hAnsi="Garamond" w:cs="Garamond"/>
          <w:color w:val="000000"/>
          <w:sz w:val="24"/>
          <w:szCs w:val="24"/>
        </w:rPr>
        <w:t xml:space="preserve">Wzór wykazu znajduje się w załączniku nr </w:t>
      </w:r>
      <w:r w:rsidRPr="00994480">
        <w:rPr>
          <w:rFonts w:ascii="Garamond" w:hAnsi="Garamond" w:cs="Garamond"/>
          <w:sz w:val="24"/>
          <w:szCs w:val="24"/>
          <w:u w:val="single"/>
        </w:rPr>
        <w:t>5</w:t>
      </w:r>
      <w:r>
        <w:rPr>
          <w:rFonts w:ascii="Garamond" w:hAnsi="Garamond" w:cs="Garamond"/>
          <w:color w:val="000000"/>
          <w:sz w:val="24"/>
          <w:szCs w:val="24"/>
        </w:rPr>
        <w:t xml:space="preserve"> do SIWZ.</w:t>
      </w:r>
    </w:p>
    <w:p w:rsidR="005F0AC9" w:rsidRDefault="005F0AC9" w:rsidP="005F0AC9">
      <w:pPr>
        <w:pStyle w:val="Standard"/>
        <w:tabs>
          <w:tab w:val="left" w:pos="2977"/>
          <w:tab w:val="left" w:pos="3119"/>
        </w:tabs>
        <w:jc w:val="both"/>
        <w:rPr>
          <w:rFonts w:ascii="Garamond" w:hAnsi="Garamond" w:cs="Garamond"/>
          <w:b/>
          <w:bCs/>
          <w:sz w:val="24"/>
          <w:szCs w:val="24"/>
          <w:u w:val="single"/>
        </w:rPr>
      </w:pPr>
    </w:p>
    <w:p w:rsidR="005F0AC9" w:rsidRPr="00994480" w:rsidRDefault="005F0AC9" w:rsidP="005F0AC9">
      <w:pPr>
        <w:pStyle w:val="Standard"/>
        <w:tabs>
          <w:tab w:val="left" w:pos="2977"/>
          <w:tab w:val="left" w:pos="3119"/>
        </w:tabs>
        <w:jc w:val="both"/>
      </w:pPr>
      <w:r w:rsidRPr="00994480">
        <w:rPr>
          <w:rFonts w:ascii="Garamond" w:hAnsi="Garamond" w:cs="Garamond"/>
          <w:b/>
          <w:bCs/>
          <w:sz w:val="24"/>
          <w:szCs w:val="24"/>
          <w:u w:val="single"/>
        </w:rPr>
        <w:t>W przypadku oferty składanej przez Wykonawców ubiegających się wspólnie o udzielenie zamówienia publicznego, dokumenty potwierdzające, że Wykonawca nie podlega wykluczeniu składa każdy z Wykonawców oddzielnie.</w:t>
      </w:r>
    </w:p>
    <w:p w:rsidR="005F0AC9" w:rsidRDefault="005F0AC9" w:rsidP="005F0AC9">
      <w:pPr>
        <w:pStyle w:val="Standard"/>
        <w:tabs>
          <w:tab w:val="left" w:pos="2977"/>
          <w:tab w:val="left" w:pos="3119"/>
        </w:tabs>
        <w:jc w:val="both"/>
        <w:rPr>
          <w:rFonts w:ascii="Garamond" w:hAnsi="Garamond" w:cs="Garamond"/>
          <w:color w:val="FF6600"/>
          <w:sz w:val="24"/>
          <w:szCs w:val="24"/>
          <w:u w:val="single"/>
        </w:rPr>
      </w:pPr>
    </w:p>
    <w:p w:rsidR="005F0AC9" w:rsidRDefault="005F0AC9" w:rsidP="005F0AC9">
      <w:pPr>
        <w:pStyle w:val="Standard"/>
        <w:ind w:left="284"/>
        <w:jc w:val="both"/>
        <w:rPr>
          <w:rFonts w:ascii="Garamond" w:eastAsia="Arial Unicode MS" w:hAnsi="Garamond"/>
          <w:b/>
          <w:bCs/>
          <w:color w:val="FF6600"/>
          <w:sz w:val="24"/>
          <w:szCs w:val="24"/>
        </w:rPr>
      </w:pPr>
    </w:p>
    <w:p w:rsidR="005F0AC9" w:rsidRPr="00994480" w:rsidRDefault="005F0AC9" w:rsidP="005F0AC9">
      <w:pPr>
        <w:pStyle w:val="Standard"/>
        <w:jc w:val="both"/>
      </w:pPr>
      <w:r w:rsidRPr="00994480">
        <w:rPr>
          <w:rFonts w:ascii="Garamond" w:eastAsia="Arial Unicode MS" w:hAnsi="Garamond" w:cs="Garamond"/>
          <w:b/>
          <w:bCs/>
          <w:sz w:val="24"/>
          <w:szCs w:val="24"/>
        </w:rPr>
        <w:t>3. Pozostałe wymagane dokumenty:</w:t>
      </w:r>
    </w:p>
    <w:p w:rsidR="005F0AC9" w:rsidRPr="00994480" w:rsidRDefault="005F0AC9" w:rsidP="005F0AC9">
      <w:pPr>
        <w:pStyle w:val="Standard"/>
        <w:jc w:val="both"/>
        <w:rPr>
          <w:rFonts w:ascii="Garamond" w:eastAsia="Arial Unicode MS" w:hAnsi="Garamond" w:cs="Garamond"/>
          <w:b/>
          <w:bCs/>
          <w:sz w:val="24"/>
          <w:szCs w:val="24"/>
        </w:rPr>
      </w:pPr>
    </w:p>
    <w:p w:rsidR="005F0AC9" w:rsidRPr="00994480" w:rsidRDefault="005F0AC9" w:rsidP="005F0AC9">
      <w:pPr>
        <w:pStyle w:val="Akapitzlist"/>
        <w:numPr>
          <w:ilvl w:val="0"/>
          <w:numId w:val="37"/>
        </w:numPr>
        <w:shd w:val="clear" w:color="auto" w:fill="FFFFFF"/>
        <w:tabs>
          <w:tab w:val="left" w:pos="426"/>
        </w:tabs>
        <w:spacing w:line="276" w:lineRule="auto"/>
        <w:ind w:left="284" w:right="14"/>
      </w:pPr>
      <w:r w:rsidRPr="00994480">
        <w:rPr>
          <w:rFonts w:ascii="Garamond" w:hAnsi="Garamond" w:cs="Garamond"/>
        </w:rPr>
        <w:t>Pełnomocnictwa w przypadku składania oferty wspólnej.</w:t>
      </w:r>
    </w:p>
    <w:p w:rsidR="005F0AC9" w:rsidRPr="00994480" w:rsidRDefault="005F0AC9" w:rsidP="005F0AC9">
      <w:pPr>
        <w:pStyle w:val="Akapitzlist"/>
        <w:numPr>
          <w:ilvl w:val="0"/>
          <w:numId w:val="19"/>
        </w:numPr>
        <w:shd w:val="clear" w:color="auto" w:fill="FFFFFF"/>
        <w:tabs>
          <w:tab w:val="left" w:pos="426"/>
        </w:tabs>
        <w:spacing w:line="276" w:lineRule="auto"/>
        <w:ind w:left="284" w:right="14"/>
      </w:pPr>
      <w:r w:rsidRPr="00994480">
        <w:rPr>
          <w:rFonts w:ascii="Garamond" w:hAnsi="Garamond" w:cs="Garamond"/>
          <w:spacing w:val="-8"/>
        </w:rPr>
        <w:t>Pełnomocnictwo w przypadku gdy ofertę podpisuje osoba nie wyznaczona w dokumentach do reprezentowania  wykonawcy.</w:t>
      </w:r>
    </w:p>
    <w:p w:rsidR="005F0AC9" w:rsidRPr="00994480" w:rsidRDefault="005F0AC9" w:rsidP="005F0AC9">
      <w:pPr>
        <w:pStyle w:val="Standard"/>
        <w:shd w:val="clear" w:color="auto" w:fill="FFFFFF"/>
        <w:tabs>
          <w:tab w:val="left" w:pos="677"/>
        </w:tabs>
        <w:ind w:right="14"/>
        <w:jc w:val="both"/>
        <w:rPr>
          <w:rFonts w:ascii="Garamond" w:hAnsi="Garamond" w:cs="Garamond"/>
          <w:b/>
          <w:bCs/>
          <w:spacing w:val="-8"/>
          <w:sz w:val="24"/>
          <w:szCs w:val="24"/>
        </w:rPr>
      </w:pPr>
    </w:p>
    <w:p w:rsidR="005F0AC9" w:rsidRPr="00994480" w:rsidRDefault="005F0AC9" w:rsidP="005F0AC9">
      <w:pPr>
        <w:pStyle w:val="Standard"/>
        <w:shd w:val="clear" w:color="auto" w:fill="FFFFFF"/>
        <w:tabs>
          <w:tab w:val="left" w:pos="677"/>
        </w:tabs>
        <w:ind w:right="14"/>
        <w:jc w:val="both"/>
      </w:pPr>
      <w:r w:rsidRPr="00994480">
        <w:rPr>
          <w:rFonts w:ascii="Garamond" w:hAnsi="Garamond" w:cs="Garamond"/>
          <w:b/>
          <w:bCs/>
          <w:spacing w:val="-8"/>
          <w:sz w:val="24"/>
          <w:szCs w:val="24"/>
        </w:rPr>
        <w:t>4. Inne załączniki do oferty:</w:t>
      </w:r>
    </w:p>
    <w:p w:rsidR="005F0AC9" w:rsidRPr="00994480" w:rsidRDefault="005F0AC9" w:rsidP="005F0AC9">
      <w:pPr>
        <w:pStyle w:val="Standard"/>
        <w:shd w:val="clear" w:color="auto" w:fill="FFFFFF"/>
        <w:tabs>
          <w:tab w:val="left" w:pos="677"/>
        </w:tabs>
        <w:ind w:right="14"/>
        <w:jc w:val="both"/>
      </w:pPr>
      <w:r w:rsidRPr="00994480">
        <w:rPr>
          <w:rFonts w:ascii="Garamond" w:hAnsi="Garamond" w:cs="Garamond"/>
          <w:spacing w:val="-8"/>
          <w:sz w:val="24"/>
          <w:szCs w:val="24"/>
        </w:rPr>
        <w:t>a)</w:t>
      </w:r>
      <w:r w:rsidRPr="00994480">
        <w:rPr>
          <w:rFonts w:ascii="Garamond" w:hAnsi="Garamond" w:cs="Garamond"/>
          <w:b/>
          <w:bCs/>
          <w:spacing w:val="-8"/>
          <w:sz w:val="24"/>
          <w:szCs w:val="24"/>
        </w:rPr>
        <w:t xml:space="preserve">  </w:t>
      </w:r>
      <w:r w:rsidRPr="00994480">
        <w:rPr>
          <w:rFonts w:ascii="Garamond" w:hAnsi="Garamond" w:cs="Garamond"/>
          <w:spacing w:val="-8"/>
          <w:sz w:val="24"/>
          <w:szCs w:val="24"/>
        </w:rPr>
        <w:t xml:space="preserve"> Parafowany projekt umowy  </w:t>
      </w:r>
      <w:r w:rsidRPr="00994480">
        <w:rPr>
          <w:rFonts w:ascii="Garamond" w:hAnsi="Garamond" w:cs="Garamond"/>
          <w:b/>
          <w:bCs/>
          <w:i/>
          <w:iCs/>
          <w:sz w:val="24"/>
          <w:szCs w:val="24"/>
        </w:rPr>
        <w:t>wg wzoru – załącznik nr 8</w:t>
      </w:r>
      <w:r w:rsidRPr="00994480">
        <w:rPr>
          <w:rFonts w:ascii="Garamond" w:hAnsi="Garamond" w:cs="Garamond"/>
          <w:spacing w:val="-8"/>
          <w:sz w:val="24"/>
          <w:szCs w:val="24"/>
        </w:rPr>
        <w:t>.</w:t>
      </w:r>
    </w:p>
    <w:p w:rsidR="005F0AC9" w:rsidRPr="00994480" w:rsidRDefault="005F0AC9" w:rsidP="005F0AC9">
      <w:pPr>
        <w:pStyle w:val="Standard"/>
        <w:shd w:val="clear" w:color="auto" w:fill="FFFFFF"/>
        <w:tabs>
          <w:tab w:val="left" w:pos="677"/>
        </w:tabs>
        <w:ind w:right="14"/>
        <w:jc w:val="both"/>
      </w:pPr>
      <w:r w:rsidRPr="00994480">
        <w:rPr>
          <w:rFonts w:ascii="Garamond" w:hAnsi="Garamond" w:cs="Garamond"/>
          <w:spacing w:val="-8"/>
          <w:sz w:val="24"/>
          <w:szCs w:val="24"/>
        </w:rPr>
        <w:t>b)  Dowód wniesienia wadium.</w:t>
      </w:r>
    </w:p>
    <w:p w:rsidR="005F0AC9" w:rsidRPr="00994480" w:rsidRDefault="005F0AC9" w:rsidP="005F0AC9">
      <w:pPr>
        <w:pStyle w:val="Standard"/>
        <w:tabs>
          <w:tab w:val="left" w:pos="0"/>
        </w:tabs>
        <w:rPr>
          <w:rFonts w:ascii="Garamond" w:eastAsia="Arial Unicode MS" w:hAnsi="Garamond"/>
          <w:b/>
          <w:bCs/>
          <w:sz w:val="24"/>
          <w:szCs w:val="24"/>
          <w:u w:val="single"/>
        </w:rPr>
      </w:pPr>
    </w:p>
    <w:p w:rsidR="005F0AC9" w:rsidRPr="00994480" w:rsidRDefault="005F0AC9" w:rsidP="005F0AC9">
      <w:pPr>
        <w:pStyle w:val="Standard"/>
        <w:shd w:val="clear" w:color="auto" w:fill="FFFFFF"/>
        <w:tabs>
          <w:tab w:val="left" w:pos="338"/>
        </w:tabs>
        <w:ind w:right="29"/>
        <w:jc w:val="both"/>
      </w:pPr>
      <w:r w:rsidRPr="00994480">
        <w:rPr>
          <w:rFonts w:ascii="Garamond" w:hAnsi="Garamond" w:cs="Garamond"/>
          <w:b/>
          <w:bCs/>
          <w:sz w:val="24"/>
          <w:szCs w:val="24"/>
        </w:rPr>
        <w:t>5. Dokumenty podmiotów zagranicznych</w:t>
      </w:r>
    </w:p>
    <w:p w:rsidR="005F0AC9" w:rsidRPr="00994480" w:rsidRDefault="005F0AC9" w:rsidP="005F0AC9">
      <w:pPr>
        <w:pStyle w:val="tytakt"/>
        <w:jc w:val="both"/>
        <w:rPr>
          <w:color w:val="auto"/>
        </w:rPr>
      </w:pPr>
      <w:r w:rsidRPr="00994480">
        <w:rPr>
          <w:rFonts w:ascii="Garamond" w:hAnsi="Garamond" w:cs="Garamond"/>
          <w:b w:val="0"/>
          <w:bCs w:val="0"/>
          <w:color w:val="auto"/>
          <w:sz w:val="24"/>
          <w:szCs w:val="24"/>
        </w:rPr>
        <w:t>Jeśli Wykonawca ma siedzibę lub miejsce zamieszkania poza terytorium Rzeczypospolitej Polskiej, zamiast dokumentów, o których mowa w § 2 ust. 1 w rozporządzeniu z dnia 30 grudnia 2009 r. Prezesa Rady Ministrów w sprawie rodzajów dokumentów, jakich może żądać zamawiający od wykonawcy, oraz form, w jakich te dokumenty mogą być składane</w:t>
      </w:r>
      <w:r w:rsidRPr="00994480">
        <w:rPr>
          <w:rFonts w:ascii="Arial" w:hAnsi="Arial" w:cs="Arial"/>
          <w:color w:val="auto"/>
          <w:sz w:val="12"/>
          <w:szCs w:val="12"/>
        </w:rPr>
        <w:t xml:space="preserve">  </w:t>
      </w:r>
      <w:r w:rsidRPr="00994480">
        <w:rPr>
          <w:rFonts w:ascii="Garamond" w:hAnsi="Garamond" w:cs="Garamond"/>
          <w:b w:val="0"/>
          <w:bCs w:val="0"/>
          <w:color w:val="auto"/>
          <w:sz w:val="24"/>
          <w:szCs w:val="24"/>
        </w:rPr>
        <w:t>(Dz. U. Nr 226, poz. 1817);</w:t>
      </w:r>
    </w:p>
    <w:p w:rsidR="005F0AC9" w:rsidRPr="00994480" w:rsidRDefault="005F0AC9" w:rsidP="005F0AC9">
      <w:pPr>
        <w:pStyle w:val="Standard"/>
        <w:shd w:val="clear" w:color="auto" w:fill="FFFFFF"/>
        <w:jc w:val="both"/>
      </w:pPr>
      <w:r w:rsidRPr="00994480">
        <w:rPr>
          <w:rFonts w:ascii="Garamond" w:hAnsi="Garamond" w:cs="Garamond"/>
          <w:sz w:val="24"/>
          <w:szCs w:val="24"/>
        </w:rPr>
        <w:t xml:space="preserve">1)zamiast wymienionych w § 2 ust. 1 </w:t>
      </w:r>
      <w:proofErr w:type="spellStart"/>
      <w:r w:rsidRPr="00994480">
        <w:rPr>
          <w:rFonts w:ascii="Garamond" w:hAnsi="Garamond" w:cs="Garamond"/>
          <w:sz w:val="24"/>
          <w:szCs w:val="24"/>
        </w:rPr>
        <w:t>pkt</w:t>
      </w:r>
      <w:proofErr w:type="spellEnd"/>
      <w:r w:rsidRPr="00994480">
        <w:rPr>
          <w:rFonts w:ascii="Garamond" w:hAnsi="Garamond" w:cs="Garamond"/>
          <w:sz w:val="24"/>
          <w:szCs w:val="24"/>
        </w:rPr>
        <w:t xml:space="preserve"> 2-4 i </w:t>
      </w:r>
      <w:proofErr w:type="spellStart"/>
      <w:r w:rsidRPr="00994480">
        <w:rPr>
          <w:rFonts w:ascii="Garamond" w:hAnsi="Garamond" w:cs="Garamond"/>
          <w:sz w:val="24"/>
          <w:szCs w:val="24"/>
        </w:rPr>
        <w:t>pkt</w:t>
      </w:r>
      <w:proofErr w:type="spellEnd"/>
      <w:r w:rsidRPr="00994480">
        <w:rPr>
          <w:rFonts w:ascii="Garamond" w:hAnsi="Garamond" w:cs="Garamond"/>
          <w:sz w:val="24"/>
          <w:szCs w:val="24"/>
        </w:rPr>
        <w:t xml:space="preserve"> 6 rozporządzenia Prezesa Rady Ministrów - składa dokument lub dokumenty wystawione w kraju, w którym ma siedzibę lub miejsce zamieszkania, potwierdzające odpowiednio, że:</w:t>
      </w:r>
    </w:p>
    <w:p w:rsidR="005F0AC9" w:rsidRPr="00994480" w:rsidRDefault="005F0AC9" w:rsidP="005F0AC9">
      <w:pPr>
        <w:pStyle w:val="Standard"/>
        <w:widowControl/>
        <w:shd w:val="clear" w:color="auto" w:fill="FFFFFF"/>
        <w:ind w:right="6"/>
        <w:jc w:val="both"/>
      </w:pPr>
      <w:r w:rsidRPr="00994480">
        <w:rPr>
          <w:rFonts w:ascii="Garamond" w:hAnsi="Garamond" w:cs="Garamond"/>
          <w:sz w:val="24"/>
          <w:szCs w:val="24"/>
        </w:rPr>
        <w:t>a)  nie otwarto jego likwidacji, ani nie ogłoszono upadłości,</w:t>
      </w:r>
    </w:p>
    <w:p w:rsidR="005F0AC9" w:rsidRPr="00994480" w:rsidRDefault="005F0AC9" w:rsidP="005F0AC9">
      <w:pPr>
        <w:pStyle w:val="Standard"/>
        <w:widowControl/>
        <w:shd w:val="clear" w:color="auto" w:fill="FFFFFF"/>
        <w:ind w:right="6"/>
        <w:jc w:val="both"/>
      </w:pPr>
      <w:r w:rsidRPr="00994480">
        <w:rPr>
          <w:rFonts w:ascii="Garamond" w:hAnsi="Garamond" w:cs="Garamond"/>
          <w:sz w:val="24"/>
          <w:szCs w:val="24"/>
        </w:rPr>
        <w:t>b) nie zalega z uiszczaniem podatków, opłat, składek na ubezpieczenie społeczne i zdrowotne albo, że uzyskał przewidziane prawem zwolnienie, odroczenie lub rozłożenie na raty zaległych płatności lub wstrzymanie w całości wykonania decyzji właściwego organu,</w:t>
      </w:r>
    </w:p>
    <w:p w:rsidR="005F0AC9" w:rsidRPr="00994480" w:rsidRDefault="005F0AC9" w:rsidP="005F0AC9">
      <w:pPr>
        <w:pStyle w:val="Standard"/>
        <w:widowControl/>
        <w:shd w:val="clear" w:color="auto" w:fill="FFFFFF"/>
        <w:ind w:right="6"/>
        <w:jc w:val="both"/>
      </w:pPr>
      <w:r w:rsidRPr="00994480">
        <w:rPr>
          <w:rFonts w:ascii="Garamond" w:hAnsi="Garamond" w:cs="Garamond"/>
          <w:sz w:val="24"/>
          <w:szCs w:val="24"/>
        </w:rPr>
        <w:t>c) nie orzeczono wobec niego zakazu ubiegania się o zamówienie.</w:t>
      </w:r>
    </w:p>
    <w:p w:rsidR="005F0AC9" w:rsidRPr="00994480" w:rsidRDefault="005F0AC9" w:rsidP="005F0AC9">
      <w:pPr>
        <w:pStyle w:val="Standard"/>
        <w:widowControl/>
        <w:shd w:val="clear" w:color="auto" w:fill="FFFFFF"/>
        <w:ind w:right="6"/>
        <w:jc w:val="both"/>
        <w:rPr>
          <w:rFonts w:ascii="Garamond" w:hAnsi="Garamond" w:cs="Garamond"/>
          <w:sz w:val="24"/>
          <w:szCs w:val="24"/>
        </w:rPr>
      </w:pPr>
    </w:p>
    <w:p w:rsidR="005F0AC9" w:rsidRPr="00994480" w:rsidRDefault="005F0AC9" w:rsidP="005F0AC9">
      <w:pPr>
        <w:pStyle w:val="Standard"/>
        <w:widowControl/>
        <w:shd w:val="clear" w:color="auto" w:fill="FFFFFF"/>
        <w:ind w:right="6"/>
        <w:jc w:val="both"/>
      </w:pPr>
      <w:r w:rsidRPr="00994480">
        <w:rPr>
          <w:rFonts w:ascii="Garamond" w:hAnsi="Garamond" w:cs="Garamond"/>
          <w:sz w:val="24"/>
          <w:szCs w:val="24"/>
        </w:rPr>
        <w:t xml:space="preserve">2) zamiast wymienionych w § 2 ust. 1 </w:t>
      </w:r>
      <w:proofErr w:type="spellStart"/>
      <w:r w:rsidRPr="00994480">
        <w:rPr>
          <w:rFonts w:ascii="Garamond" w:hAnsi="Garamond" w:cs="Garamond"/>
          <w:sz w:val="24"/>
          <w:szCs w:val="24"/>
        </w:rPr>
        <w:t>pkt</w:t>
      </w:r>
      <w:proofErr w:type="spellEnd"/>
      <w:r w:rsidRPr="00994480">
        <w:rPr>
          <w:rFonts w:ascii="Garamond" w:hAnsi="Garamond" w:cs="Garamond"/>
          <w:sz w:val="24"/>
          <w:szCs w:val="24"/>
        </w:rPr>
        <w:t xml:space="preserve"> 5 rozporządzenia Prezesa Rady Ministrów - składa zaświadczenie właściwego organu sądowego lub administracyjnego kraju pochodzenia albo </w:t>
      </w:r>
      <w:r w:rsidRPr="00994480">
        <w:rPr>
          <w:rFonts w:ascii="Garamond" w:hAnsi="Garamond" w:cs="Garamond"/>
          <w:sz w:val="24"/>
          <w:szCs w:val="24"/>
        </w:rPr>
        <w:lastRenderedPageBreak/>
        <w:t>zamieszkania osoby, której dokumenty dotyczą, w zakresie określonym w art. 24 ust 1 pkt. 4-8 ustawy Prawo zamówień publicznych.</w:t>
      </w:r>
    </w:p>
    <w:p w:rsidR="005F0AC9" w:rsidRPr="00994480" w:rsidRDefault="005F0AC9" w:rsidP="005F0AC9">
      <w:pPr>
        <w:pStyle w:val="Standard"/>
        <w:widowControl/>
        <w:shd w:val="clear" w:color="auto" w:fill="FFFFFF"/>
        <w:ind w:right="6"/>
        <w:jc w:val="both"/>
        <w:rPr>
          <w:rFonts w:ascii="Garamond" w:hAnsi="Garamond" w:cs="Garamond"/>
          <w:sz w:val="24"/>
          <w:szCs w:val="24"/>
        </w:rPr>
      </w:pPr>
    </w:p>
    <w:p w:rsidR="005F0AC9" w:rsidRPr="00994480" w:rsidRDefault="005F0AC9" w:rsidP="005F0AC9">
      <w:pPr>
        <w:pStyle w:val="Standard"/>
        <w:shd w:val="clear" w:color="auto" w:fill="FFFFFF"/>
        <w:ind w:right="6"/>
        <w:jc w:val="both"/>
      </w:pPr>
      <w:r w:rsidRPr="00994480">
        <w:rPr>
          <w:rFonts w:ascii="Garamond" w:hAnsi="Garamond" w:cs="Garamond"/>
          <w:sz w:val="24"/>
          <w:szCs w:val="24"/>
        </w:rPr>
        <w:t xml:space="preserve">3) Dokumenty, o których mowa w </w:t>
      </w:r>
      <w:proofErr w:type="spellStart"/>
      <w:r w:rsidRPr="00994480">
        <w:rPr>
          <w:rFonts w:ascii="Garamond" w:hAnsi="Garamond" w:cs="Garamond"/>
          <w:sz w:val="24"/>
          <w:szCs w:val="24"/>
        </w:rPr>
        <w:t>pkt</w:t>
      </w:r>
      <w:proofErr w:type="spellEnd"/>
      <w:r w:rsidRPr="00994480">
        <w:rPr>
          <w:rFonts w:ascii="Garamond" w:hAnsi="Garamond" w:cs="Garamond"/>
          <w:sz w:val="24"/>
          <w:szCs w:val="24"/>
        </w:rPr>
        <w:t xml:space="preserve"> 5 podpunkt 1) lit a i c oraz w </w:t>
      </w:r>
      <w:proofErr w:type="spellStart"/>
      <w:r w:rsidRPr="00994480">
        <w:rPr>
          <w:rFonts w:ascii="Garamond" w:hAnsi="Garamond" w:cs="Garamond"/>
          <w:sz w:val="24"/>
          <w:szCs w:val="24"/>
        </w:rPr>
        <w:t>pkt</w:t>
      </w:r>
      <w:proofErr w:type="spellEnd"/>
      <w:r w:rsidRPr="00994480">
        <w:rPr>
          <w:rFonts w:ascii="Garamond" w:hAnsi="Garamond" w:cs="Garamond"/>
          <w:sz w:val="24"/>
          <w:szCs w:val="24"/>
        </w:rPr>
        <w:t xml:space="preserve"> 2) powinny być wystawione nie wcześniej niż 6 miesięcy przed  upływem terminu składania ofert, natomiast dokumenty z </w:t>
      </w:r>
      <w:proofErr w:type="spellStart"/>
      <w:r w:rsidRPr="00994480">
        <w:rPr>
          <w:rFonts w:ascii="Garamond" w:hAnsi="Garamond" w:cs="Garamond"/>
          <w:sz w:val="24"/>
          <w:szCs w:val="24"/>
        </w:rPr>
        <w:t>pkt</w:t>
      </w:r>
      <w:proofErr w:type="spellEnd"/>
      <w:r w:rsidRPr="00994480">
        <w:rPr>
          <w:rFonts w:ascii="Garamond" w:hAnsi="Garamond" w:cs="Garamond"/>
          <w:sz w:val="24"/>
          <w:szCs w:val="24"/>
        </w:rPr>
        <w:t xml:space="preserve"> 5, podpunkt 1) lit b powinien być wystawione nie wcześniej niż  3  miesiące przed upływem terminu składania ofert.</w:t>
      </w:r>
    </w:p>
    <w:p w:rsidR="005F0AC9" w:rsidRPr="00994480" w:rsidRDefault="005F0AC9" w:rsidP="005F0AC9">
      <w:pPr>
        <w:pStyle w:val="Standard"/>
        <w:shd w:val="clear" w:color="auto" w:fill="FFFFFF"/>
        <w:ind w:left="357" w:right="6"/>
        <w:jc w:val="both"/>
        <w:rPr>
          <w:rFonts w:ascii="Garamond" w:hAnsi="Garamond" w:cs="Garamond"/>
          <w:sz w:val="24"/>
          <w:szCs w:val="24"/>
        </w:rPr>
      </w:pPr>
    </w:p>
    <w:p w:rsidR="005F0AC9" w:rsidRPr="00994480" w:rsidRDefault="005F0AC9" w:rsidP="005F0AC9">
      <w:pPr>
        <w:pStyle w:val="Standard"/>
        <w:shd w:val="clear" w:color="auto" w:fill="FFFFFF"/>
        <w:ind w:right="6"/>
        <w:jc w:val="both"/>
      </w:pPr>
      <w:r w:rsidRPr="00994480">
        <w:rPr>
          <w:rFonts w:ascii="Garamond" w:hAnsi="Garamond" w:cs="Garamond"/>
          <w:sz w:val="24"/>
          <w:szCs w:val="24"/>
        </w:rPr>
        <w:t xml:space="preserve">Jeżeli w kraju pochodzenia osoby lub w kraju, w którym Wykonawca ma siedzibę lub miejsce zamieszkania, nie wydaje się dokumentów, o których mowa w </w:t>
      </w:r>
      <w:proofErr w:type="spellStart"/>
      <w:r w:rsidRPr="00994480">
        <w:rPr>
          <w:rFonts w:ascii="Garamond" w:hAnsi="Garamond" w:cs="Garamond"/>
          <w:sz w:val="24"/>
          <w:szCs w:val="24"/>
        </w:rPr>
        <w:t>pkt</w:t>
      </w:r>
      <w:proofErr w:type="spellEnd"/>
      <w:r w:rsidRPr="00994480">
        <w:rPr>
          <w:rFonts w:ascii="Garamond" w:hAnsi="Garamond" w:cs="Garamond"/>
          <w:sz w:val="24"/>
          <w:szCs w:val="24"/>
        </w:rPr>
        <w:t xml:space="preserve"> 5 podpunkcie 1) lit a, b i c oraz w </w:t>
      </w:r>
      <w:proofErr w:type="spellStart"/>
      <w:r w:rsidRPr="00994480">
        <w:rPr>
          <w:rFonts w:ascii="Garamond" w:hAnsi="Garamond" w:cs="Garamond"/>
          <w:sz w:val="24"/>
          <w:szCs w:val="24"/>
        </w:rPr>
        <w:t>pkt</w:t>
      </w:r>
      <w:proofErr w:type="spellEnd"/>
      <w:r w:rsidRPr="00994480">
        <w:rPr>
          <w:rFonts w:ascii="Garamond" w:hAnsi="Garamond" w:cs="Garamond"/>
          <w:sz w:val="24"/>
          <w:szCs w:val="24"/>
        </w:rPr>
        <w:t xml:space="preserve"> 2) zastępuje się je dokumentem zawierającym oświadczenie złożone przed notariuszem, właściwym organem sadowym, administracyjnym albo organem samorządu zawodowego lub gospodarczego odpowiednio kraju pochodzenia osoby lub kraju, w którym Wykonawca ma siedzibę lub miejsce zamieszkania  podpunkt 3 stosuje się odpowiednio.</w:t>
      </w:r>
    </w:p>
    <w:p w:rsidR="005F0AC9" w:rsidRPr="00994480" w:rsidRDefault="005F0AC9" w:rsidP="005F0AC9">
      <w:pPr>
        <w:pStyle w:val="Standard"/>
        <w:shd w:val="clear" w:color="auto" w:fill="FFFFFF"/>
        <w:ind w:left="357" w:right="6"/>
        <w:jc w:val="both"/>
        <w:rPr>
          <w:rFonts w:ascii="Garamond" w:hAnsi="Garamond" w:cs="Garamond"/>
          <w:sz w:val="24"/>
          <w:szCs w:val="24"/>
        </w:rPr>
      </w:pPr>
    </w:p>
    <w:p w:rsidR="005F0AC9" w:rsidRPr="00994480" w:rsidRDefault="005F0AC9" w:rsidP="005F0AC9">
      <w:pPr>
        <w:pStyle w:val="Standard"/>
        <w:shd w:val="clear" w:color="auto" w:fill="FFFFFF"/>
        <w:ind w:right="6"/>
        <w:jc w:val="both"/>
      </w:pPr>
      <w:r w:rsidRPr="00994480">
        <w:rPr>
          <w:rFonts w:ascii="Garamond" w:hAnsi="Garamond" w:cs="Garamond"/>
          <w:sz w:val="24"/>
          <w:szCs w:val="24"/>
        </w:rPr>
        <w:t xml:space="preserve">Dokumenty, o których mowa w podpunkcie 1) lit a, b i c oraz w podpunkcie 2)  są składane </w:t>
      </w:r>
      <w:r w:rsidRPr="00994480">
        <w:rPr>
          <w:rFonts w:ascii="Garamond" w:hAnsi="Garamond" w:cs="Garamond"/>
          <w:sz w:val="24"/>
          <w:szCs w:val="24"/>
        </w:rPr>
        <w:br/>
        <w:t>w formie oryginału, odpisu, wypisu, wyciągu lub kopii potwierdzonej za zgodność z oryginałem przez Wykonawcę, przetłumaczonych na język polski.</w:t>
      </w:r>
    </w:p>
    <w:p w:rsidR="005F0AC9" w:rsidRPr="00994480" w:rsidRDefault="005F0AC9" w:rsidP="005F0AC9">
      <w:pPr>
        <w:pStyle w:val="Standard"/>
        <w:shd w:val="clear" w:color="auto" w:fill="FFFFFF"/>
        <w:ind w:right="6"/>
        <w:jc w:val="both"/>
      </w:pPr>
      <w:r w:rsidRPr="00994480">
        <w:rPr>
          <w:rFonts w:ascii="Garamond" w:hAnsi="Garamond" w:cs="Garamond"/>
          <w:sz w:val="24"/>
          <w:szCs w:val="24"/>
        </w:rPr>
        <w:t xml:space="preserve"> </w:t>
      </w:r>
    </w:p>
    <w:p w:rsidR="005F0AC9" w:rsidRPr="00994480" w:rsidRDefault="005F0AC9" w:rsidP="005F0AC9">
      <w:pPr>
        <w:pStyle w:val="Standard"/>
        <w:shd w:val="clear" w:color="auto" w:fill="FFFFFF"/>
        <w:tabs>
          <w:tab w:val="left" w:pos="490"/>
        </w:tabs>
        <w:ind w:right="7"/>
        <w:jc w:val="both"/>
      </w:pPr>
      <w:r w:rsidRPr="00994480">
        <w:rPr>
          <w:rFonts w:ascii="Garamond" w:hAnsi="Garamond" w:cs="Garamond"/>
          <w:sz w:val="24"/>
          <w:szCs w:val="24"/>
        </w:rPr>
        <w:t>W przypadku wątpliwości co do treści dokumentu złożonego przez wykonawcę mającego siedzibę lub miejsce zamieszkania poza terytorium Rzeczypospolitej Polskiej Zamawiający może zwrócić się do właściwych organów odpowiednio miejsca zamieszkami osoby lub kraju, w którym wykonawca ma siedzibę lub miejsce zamieszkania z wnioskiem o udzielenie niezbędnych informacji dotyczących przedłożonego dokumentu.</w:t>
      </w:r>
    </w:p>
    <w:p w:rsidR="005F0AC9" w:rsidRPr="00994480" w:rsidRDefault="005F0AC9" w:rsidP="005F0AC9">
      <w:pPr>
        <w:pStyle w:val="Standard"/>
        <w:shd w:val="clear" w:color="auto" w:fill="FFFFFF"/>
        <w:rPr>
          <w:rFonts w:ascii="Garamond" w:hAnsi="Garamond" w:cs="Garamond"/>
          <w:b/>
          <w:bCs/>
          <w:sz w:val="24"/>
          <w:szCs w:val="24"/>
        </w:rPr>
      </w:pPr>
    </w:p>
    <w:p w:rsidR="005F0AC9" w:rsidRPr="00994480" w:rsidRDefault="005F0AC9" w:rsidP="005F0AC9">
      <w:pPr>
        <w:pStyle w:val="Standard"/>
        <w:shd w:val="clear" w:color="auto" w:fill="FFFFFF"/>
      </w:pPr>
      <w:r w:rsidRPr="00994480">
        <w:rPr>
          <w:rFonts w:ascii="Garamond" w:hAnsi="Garamond" w:cs="Garamond"/>
          <w:b/>
          <w:bCs/>
          <w:sz w:val="24"/>
          <w:szCs w:val="24"/>
        </w:rPr>
        <w:t>8. WYKONAWCY WSPÓLNIE UBIEGAJĄCY SIĘ O UDZIELENIE ZAMÓWIENIA.</w:t>
      </w:r>
    </w:p>
    <w:p w:rsidR="005F0AC9" w:rsidRPr="00994480" w:rsidRDefault="005F0AC9" w:rsidP="005F0AC9">
      <w:pPr>
        <w:pStyle w:val="Standard"/>
        <w:tabs>
          <w:tab w:val="left" w:pos="300"/>
          <w:tab w:val="left" w:pos="3119"/>
        </w:tabs>
        <w:jc w:val="both"/>
        <w:rPr>
          <w:rFonts w:ascii="Garamond" w:hAnsi="Garamond" w:cs="Garamond"/>
          <w:b/>
          <w:bCs/>
        </w:rPr>
      </w:pPr>
    </w:p>
    <w:p w:rsidR="005F0AC9" w:rsidRPr="00994480" w:rsidRDefault="005F0AC9" w:rsidP="005F0AC9">
      <w:pPr>
        <w:pStyle w:val="Standard"/>
        <w:tabs>
          <w:tab w:val="left" w:pos="300"/>
          <w:tab w:val="left" w:pos="3119"/>
        </w:tabs>
        <w:jc w:val="both"/>
      </w:pPr>
      <w:r w:rsidRPr="00994480">
        <w:rPr>
          <w:rFonts w:ascii="Garamond" w:hAnsi="Garamond" w:cs="Garamond"/>
          <w:b/>
          <w:bCs/>
          <w:sz w:val="24"/>
          <w:szCs w:val="24"/>
        </w:rPr>
        <w:t>Zasady składania oferty przez podmioty wspólnie występujące (spółka cywilna, konsorcjum):</w:t>
      </w:r>
    </w:p>
    <w:p w:rsidR="005F0AC9" w:rsidRPr="00994480" w:rsidRDefault="005F0AC9" w:rsidP="005F0AC9">
      <w:pPr>
        <w:pStyle w:val="Standard"/>
        <w:tabs>
          <w:tab w:val="left" w:pos="400"/>
          <w:tab w:val="left" w:pos="3119"/>
        </w:tabs>
        <w:jc w:val="both"/>
      </w:pPr>
      <w:r w:rsidRPr="00994480">
        <w:rPr>
          <w:rFonts w:ascii="Garamond" w:hAnsi="Garamond" w:cs="Garamond"/>
          <w:b/>
          <w:bCs/>
          <w:sz w:val="24"/>
          <w:szCs w:val="24"/>
        </w:rPr>
        <w:t>Wykonawcy mog</w:t>
      </w:r>
      <w:r w:rsidRPr="00994480">
        <w:rPr>
          <w:rFonts w:ascii="Garamond" w:eastAsia="Arial,Bold" w:hAnsi="Garamond" w:cs="Garamond"/>
          <w:b/>
          <w:bCs/>
          <w:sz w:val="24"/>
          <w:szCs w:val="24"/>
        </w:rPr>
        <w:t xml:space="preserve">ą </w:t>
      </w:r>
      <w:r w:rsidRPr="00994480">
        <w:rPr>
          <w:rFonts w:ascii="Garamond" w:hAnsi="Garamond" w:cs="Garamond"/>
          <w:b/>
          <w:bCs/>
          <w:sz w:val="24"/>
          <w:szCs w:val="24"/>
        </w:rPr>
        <w:t>wspólnie ubiega</w:t>
      </w:r>
      <w:r w:rsidRPr="00994480">
        <w:rPr>
          <w:rFonts w:ascii="Garamond" w:eastAsia="Arial,Bold" w:hAnsi="Garamond" w:cs="Garamond"/>
          <w:b/>
          <w:bCs/>
          <w:sz w:val="24"/>
          <w:szCs w:val="24"/>
        </w:rPr>
        <w:t xml:space="preserve">ć </w:t>
      </w:r>
      <w:r w:rsidRPr="00994480">
        <w:rPr>
          <w:rFonts w:ascii="Garamond" w:hAnsi="Garamond" w:cs="Garamond"/>
          <w:b/>
          <w:bCs/>
          <w:sz w:val="24"/>
          <w:szCs w:val="24"/>
        </w:rPr>
        <w:t>si</w:t>
      </w:r>
      <w:r w:rsidRPr="00994480">
        <w:rPr>
          <w:rFonts w:ascii="Garamond" w:eastAsia="Arial,Bold" w:hAnsi="Garamond" w:cs="Garamond"/>
          <w:b/>
          <w:bCs/>
          <w:sz w:val="24"/>
          <w:szCs w:val="24"/>
        </w:rPr>
        <w:t xml:space="preserve">ę </w:t>
      </w:r>
      <w:r w:rsidRPr="00994480">
        <w:rPr>
          <w:rFonts w:ascii="Garamond" w:hAnsi="Garamond" w:cs="Garamond"/>
          <w:b/>
          <w:bCs/>
          <w:sz w:val="24"/>
          <w:szCs w:val="24"/>
        </w:rPr>
        <w:t>o udzielenie zamówienia</w:t>
      </w:r>
      <w:r w:rsidRPr="00994480">
        <w:rPr>
          <w:rFonts w:ascii="Garamond" w:hAnsi="Garamond" w:cs="Garamond"/>
          <w:sz w:val="24"/>
          <w:szCs w:val="24"/>
        </w:rPr>
        <w:t xml:space="preserve"> (spółka cywilna, konsorcjum) - art. 23 ust.1 ustawy </w:t>
      </w:r>
      <w:proofErr w:type="spellStart"/>
      <w:r w:rsidRPr="00994480">
        <w:rPr>
          <w:rFonts w:ascii="Garamond" w:hAnsi="Garamond" w:cs="Garamond"/>
          <w:sz w:val="24"/>
          <w:szCs w:val="24"/>
        </w:rPr>
        <w:t>Pzp</w:t>
      </w:r>
      <w:proofErr w:type="spellEnd"/>
      <w:r w:rsidRPr="00994480">
        <w:rPr>
          <w:rFonts w:ascii="Garamond" w:hAnsi="Garamond" w:cs="Garamond"/>
          <w:sz w:val="24"/>
          <w:szCs w:val="24"/>
        </w:rPr>
        <w:t xml:space="preserve">. W takim przypadku Wykonawcy ponoszą solidarną odpowiedzialność za wykonanie umowy.  W przypadku składania oferty przez Wykonawców wspólnie ubiegających się o udzielenie zamówienia, Wykonawcy ustanawiają pełnomocnika do reprezentowania  ich w postępowaniu o udzielenie zamówienia albo reprezentowania  w postępowaniu i zawarcia umowy w sprawie zamówienia publicznego, oraz załączają do oferty – </w:t>
      </w:r>
      <w:r w:rsidRPr="00994480">
        <w:rPr>
          <w:rFonts w:ascii="Garamond" w:hAnsi="Garamond" w:cs="Garamond"/>
          <w:b/>
          <w:bCs/>
          <w:sz w:val="24"/>
          <w:szCs w:val="24"/>
        </w:rPr>
        <w:t>oryginał pełnomocnictwa lub kopia poświadczona notarialnie za zgodność z oryginałem do reprezentowania Wykonawców w post</w:t>
      </w:r>
      <w:r w:rsidRPr="00994480">
        <w:rPr>
          <w:rFonts w:ascii="Garamond" w:eastAsia="Arial,Bold" w:hAnsi="Garamond" w:cs="Garamond"/>
          <w:b/>
          <w:bCs/>
          <w:sz w:val="24"/>
          <w:szCs w:val="24"/>
        </w:rPr>
        <w:t>ę</w:t>
      </w:r>
      <w:r w:rsidRPr="00994480">
        <w:rPr>
          <w:rFonts w:ascii="Garamond" w:hAnsi="Garamond" w:cs="Garamond"/>
          <w:b/>
          <w:bCs/>
          <w:sz w:val="24"/>
          <w:szCs w:val="24"/>
        </w:rPr>
        <w:t>powaniu o udzielenie zamówienia albo reprezentowania w post</w:t>
      </w:r>
      <w:r w:rsidRPr="00994480">
        <w:rPr>
          <w:rFonts w:ascii="Garamond" w:eastAsia="Arial,Bold" w:hAnsi="Garamond" w:cs="Garamond"/>
          <w:b/>
          <w:bCs/>
          <w:sz w:val="24"/>
          <w:szCs w:val="24"/>
        </w:rPr>
        <w:t>ę</w:t>
      </w:r>
      <w:r w:rsidRPr="00994480">
        <w:rPr>
          <w:rFonts w:ascii="Garamond" w:hAnsi="Garamond" w:cs="Garamond"/>
          <w:b/>
          <w:bCs/>
          <w:sz w:val="24"/>
          <w:szCs w:val="24"/>
        </w:rPr>
        <w:t>powaniu i zawarcia umowy  w sprawie zamówienia publicznego.</w:t>
      </w:r>
    </w:p>
    <w:p w:rsidR="005F0AC9" w:rsidRPr="00994480" w:rsidRDefault="005F0AC9" w:rsidP="005F0AC9">
      <w:pPr>
        <w:pStyle w:val="Standard"/>
        <w:tabs>
          <w:tab w:val="left" w:pos="2977"/>
          <w:tab w:val="left" w:pos="3119"/>
        </w:tabs>
        <w:jc w:val="both"/>
        <w:rPr>
          <w:rFonts w:ascii="Garamond" w:hAnsi="Garamond" w:cs="Garamond"/>
          <w:b/>
          <w:bCs/>
          <w:sz w:val="24"/>
          <w:szCs w:val="24"/>
        </w:rPr>
      </w:pPr>
    </w:p>
    <w:p w:rsidR="005F0AC9" w:rsidRPr="00994480" w:rsidRDefault="005F0AC9" w:rsidP="005F0AC9">
      <w:pPr>
        <w:pStyle w:val="Standard"/>
        <w:tabs>
          <w:tab w:val="left" w:pos="2977"/>
          <w:tab w:val="left" w:pos="3119"/>
        </w:tabs>
        <w:jc w:val="both"/>
      </w:pPr>
      <w:r w:rsidRPr="00994480">
        <w:rPr>
          <w:rFonts w:ascii="Garamond" w:hAnsi="Garamond" w:cs="Garamond"/>
          <w:b/>
          <w:bCs/>
          <w:sz w:val="24"/>
          <w:szCs w:val="24"/>
        </w:rPr>
        <w:t>Pełnomocnictwo zawierać powinno umocowanie do reprezentowania w postępowaniu lub do reprezentowania   w postępowaniu i zawarcia umowy.</w:t>
      </w:r>
    </w:p>
    <w:p w:rsidR="005F0AC9" w:rsidRPr="00994480" w:rsidRDefault="005F0AC9" w:rsidP="005F0AC9">
      <w:pPr>
        <w:pStyle w:val="Standard"/>
        <w:tabs>
          <w:tab w:val="left" w:pos="2977"/>
          <w:tab w:val="left" w:pos="3119"/>
        </w:tabs>
        <w:jc w:val="both"/>
      </w:pPr>
      <w:r w:rsidRPr="00994480">
        <w:rPr>
          <w:rFonts w:ascii="Garamond" w:hAnsi="Garamond" w:cs="Garamond"/>
          <w:b/>
          <w:bCs/>
          <w:sz w:val="24"/>
          <w:szCs w:val="24"/>
        </w:rPr>
        <w:t>Korespondencja będzie prowadzona z pełnomocnikiem.</w:t>
      </w:r>
    </w:p>
    <w:p w:rsidR="005F0AC9" w:rsidRPr="00994480" w:rsidRDefault="005F0AC9" w:rsidP="005F0AC9">
      <w:pPr>
        <w:pStyle w:val="Standard"/>
        <w:tabs>
          <w:tab w:val="left" w:pos="2977"/>
          <w:tab w:val="left" w:pos="3119"/>
        </w:tabs>
        <w:jc w:val="both"/>
        <w:rPr>
          <w:rFonts w:ascii="Garamond" w:hAnsi="Garamond" w:cs="Garamond"/>
          <w:b/>
          <w:bCs/>
          <w:sz w:val="24"/>
          <w:szCs w:val="24"/>
        </w:rPr>
      </w:pPr>
    </w:p>
    <w:p w:rsidR="005F0AC9" w:rsidRPr="00994480" w:rsidRDefault="005F0AC9" w:rsidP="005F0AC9">
      <w:pPr>
        <w:pStyle w:val="Standard"/>
        <w:tabs>
          <w:tab w:val="left" w:pos="2977"/>
          <w:tab w:val="left" w:pos="3119"/>
        </w:tabs>
        <w:jc w:val="both"/>
      </w:pPr>
      <w:r w:rsidRPr="00994480">
        <w:rPr>
          <w:rFonts w:ascii="Garamond" w:hAnsi="Garamond" w:cs="Garamond"/>
          <w:b/>
          <w:bCs/>
          <w:sz w:val="24"/>
          <w:szCs w:val="24"/>
        </w:rPr>
        <w:t>Dokumenty składane przez Wykonawców wspólnie ubiegających się o udzielenie zamówienia oraz w przypadku gdy Wykonawca polega na zasobach  innych podmiotów lub zdolnościach finansowych na zasadach określonych w art. 26 ust 2b  ustawy Prawo zamówień publicznych kopie dokumentów dotyczących odpowiednio Wykonawcy lub tych podmiotów są poświadczane za zgodność z oryginałem przez wykonawcę (pełnomocnika)lub  te podmioty (pełnomocnika).</w:t>
      </w:r>
    </w:p>
    <w:p w:rsidR="005F0AC9" w:rsidRPr="00994480" w:rsidRDefault="005F0AC9" w:rsidP="005F0AC9">
      <w:pPr>
        <w:pStyle w:val="Standard"/>
        <w:shd w:val="clear" w:color="auto" w:fill="FFFFFF"/>
        <w:rPr>
          <w:rFonts w:ascii="Garamond" w:hAnsi="Garamond" w:cs="Garamond"/>
          <w:b/>
          <w:bCs/>
          <w:sz w:val="24"/>
          <w:szCs w:val="24"/>
        </w:rPr>
      </w:pPr>
    </w:p>
    <w:p w:rsidR="005F0AC9" w:rsidRPr="00994480" w:rsidRDefault="005F0AC9" w:rsidP="005F0AC9">
      <w:pPr>
        <w:pStyle w:val="Standard"/>
        <w:shd w:val="clear" w:color="auto" w:fill="FFFFFF"/>
        <w:jc w:val="both"/>
      </w:pPr>
      <w:r w:rsidRPr="00994480">
        <w:rPr>
          <w:rFonts w:ascii="Garamond" w:hAnsi="Garamond" w:cs="Garamond"/>
          <w:sz w:val="24"/>
          <w:szCs w:val="24"/>
        </w:rPr>
        <w:t>Wykonawcy wspólnie ubiegający się o niniejsze zamówienie, których Oferta zostanie uznana za</w:t>
      </w:r>
      <w:r w:rsidRPr="00994480">
        <w:rPr>
          <w:rFonts w:ascii="Garamond" w:hAnsi="Garamond" w:cs="Garamond"/>
          <w:sz w:val="24"/>
          <w:szCs w:val="24"/>
        </w:rPr>
        <w:br/>
        <w:t>najkorzystniejszą, przed podpisaniem umowy o realizację zamówienia, są zobowiązani dostarczyć</w:t>
      </w:r>
      <w:r w:rsidRPr="00994480">
        <w:rPr>
          <w:rFonts w:ascii="Garamond" w:hAnsi="Garamond" w:cs="Garamond"/>
          <w:sz w:val="24"/>
          <w:szCs w:val="24"/>
        </w:rPr>
        <w:br/>
        <w:t xml:space="preserve">Zamawiającemu stosowną umowę regulującą współpracę, zawierającą w swojej treści minimum </w:t>
      </w:r>
      <w:r w:rsidRPr="00994480">
        <w:rPr>
          <w:rFonts w:ascii="Garamond" w:hAnsi="Garamond" w:cs="Garamond"/>
          <w:sz w:val="24"/>
          <w:szCs w:val="24"/>
        </w:rPr>
        <w:lastRenderedPageBreak/>
        <w:t>następujące postanowienia:</w:t>
      </w:r>
    </w:p>
    <w:p w:rsidR="005F0AC9" w:rsidRPr="00994480" w:rsidRDefault="005F0AC9" w:rsidP="005F0AC9">
      <w:pPr>
        <w:pStyle w:val="Standard"/>
        <w:numPr>
          <w:ilvl w:val="0"/>
          <w:numId w:val="38"/>
        </w:numPr>
        <w:shd w:val="clear" w:color="auto" w:fill="FFFFFF"/>
        <w:tabs>
          <w:tab w:val="left" w:pos="338"/>
          <w:tab w:val="left" w:pos="720"/>
        </w:tabs>
        <w:jc w:val="both"/>
      </w:pPr>
      <w:r w:rsidRPr="00994480">
        <w:rPr>
          <w:rFonts w:ascii="Garamond" w:hAnsi="Garamond" w:cs="Garamond"/>
          <w:sz w:val="24"/>
          <w:szCs w:val="24"/>
        </w:rPr>
        <w:t>określenie celu gospodarczego,</w:t>
      </w:r>
    </w:p>
    <w:p w:rsidR="005F0AC9" w:rsidRPr="00994480" w:rsidRDefault="005F0AC9" w:rsidP="005F0AC9">
      <w:pPr>
        <w:pStyle w:val="Standard"/>
        <w:numPr>
          <w:ilvl w:val="0"/>
          <w:numId w:val="4"/>
        </w:numPr>
        <w:shd w:val="clear" w:color="auto" w:fill="FFFFFF"/>
        <w:tabs>
          <w:tab w:val="left" w:pos="1397"/>
          <w:tab w:val="left" w:pos="1440"/>
        </w:tabs>
        <w:ind w:left="720" w:right="29" w:hanging="266"/>
        <w:jc w:val="both"/>
      </w:pPr>
      <w:r w:rsidRPr="00994480">
        <w:rPr>
          <w:rFonts w:ascii="Garamond" w:hAnsi="Garamond" w:cs="Garamond"/>
          <w:sz w:val="24"/>
          <w:szCs w:val="24"/>
        </w:rPr>
        <w:t>określenie, który z podmiotów jest upoważniony do występowania w imieniu pozostałych przy realizacji ww. zamówienia /Lider/,</w:t>
      </w:r>
    </w:p>
    <w:p w:rsidR="005F0AC9" w:rsidRPr="00994480" w:rsidRDefault="005F0AC9" w:rsidP="005F0AC9">
      <w:pPr>
        <w:pStyle w:val="Standard"/>
        <w:numPr>
          <w:ilvl w:val="0"/>
          <w:numId w:val="4"/>
        </w:numPr>
        <w:shd w:val="clear" w:color="auto" w:fill="FFFFFF"/>
        <w:tabs>
          <w:tab w:val="left" w:pos="1397"/>
          <w:tab w:val="left" w:pos="1440"/>
        </w:tabs>
        <w:ind w:left="720" w:right="14" w:hanging="266"/>
        <w:jc w:val="both"/>
      </w:pPr>
      <w:r w:rsidRPr="00994480">
        <w:rPr>
          <w:rFonts w:ascii="Garamond" w:hAnsi="Garamond" w:cs="Garamond"/>
          <w:sz w:val="24"/>
          <w:szCs w:val="24"/>
        </w:rPr>
        <w:t>oznaczenie czasu trwania współpracy wykonawców wspólnie realizujących zamówienie obejmującego minimum okres realizacji przedmiotu zamówienia oraz gwarancji i rękojmi,</w:t>
      </w:r>
    </w:p>
    <w:p w:rsidR="005F0AC9" w:rsidRPr="00994480" w:rsidRDefault="005F0AC9" w:rsidP="005F0AC9">
      <w:pPr>
        <w:pStyle w:val="Standard"/>
        <w:numPr>
          <w:ilvl w:val="0"/>
          <w:numId w:val="4"/>
        </w:numPr>
        <w:shd w:val="clear" w:color="auto" w:fill="FFFFFF"/>
        <w:tabs>
          <w:tab w:val="left" w:pos="677"/>
        </w:tabs>
      </w:pPr>
      <w:r w:rsidRPr="00994480">
        <w:rPr>
          <w:rFonts w:ascii="Garamond" w:hAnsi="Garamond" w:cs="Garamond"/>
          <w:sz w:val="24"/>
          <w:szCs w:val="24"/>
        </w:rPr>
        <w:t>zakaz zmian w umowie bez zgody Zamawiającego,</w:t>
      </w:r>
    </w:p>
    <w:p w:rsidR="005F0AC9" w:rsidRPr="00994480" w:rsidRDefault="005F0AC9" w:rsidP="005F0AC9">
      <w:pPr>
        <w:pStyle w:val="Standard"/>
        <w:numPr>
          <w:ilvl w:val="0"/>
          <w:numId w:val="4"/>
        </w:numPr>
        <w:shd w:val="clear" w:color="auto" w:fill="FFFFFF"/>
        <w:tabs>
          <w:tab w:val="left" w:pos="677"/>
        </w:tabs>
      </w:pPr>
      <w:r w:rsidRPr="00994480">
        <w:rPr>
          <w:rFonts w:ascii="Garamond" w:hAnsi="Garamond" w:cs="Garamond"/>
          <w:sz w:val="24"/>
          <w:szCs w:val="24"/>
        </w:rPr>
        <w:t>informację o solidarnej odpowiedzialności wykonawców wobec Zamawiającego.</w:t>
      </w:r>
    </w:p>
    <w:p w:rsidR="005F0AC9" w:rsidRPr="00994480" w:rsidRDefault="005F0AC9" w:rsidP="005F0AC9">
      <w:pPr>
        <w:pStyle w:val="Standard"/>
        <w:shd w:val="clear" w:color="auto" w:fill="FFFFFF"/>
        <w:tabs>
          <w:tab w:val="left" w:pos="0"/>
        </w:tabs>
        <w:ind w:right="14"/>
        <w:rPr>
          <w:rFonts w:ascii="Garamond" w:hAnsi="Garamond" w:cs="Garamond"/>
          <w:b/>
          <w:bCs/>
          <w:spacing w:val="-9"/>
          <w:sz w:val="24"/>
          <w:szCs w:val="24"/>
        </w:rPr>
      </w:pPr>
    </w:p>
    <w:p w:rsidR="005F0AC9" w:rsidRDefault="005F0AC9" w:rsidP="005F0AC9">
      <w:pPr>
        <w:pStyle w:val="Standard"/>
        <w:shd w:val="clear" w:color="auto" w:fill="FFFFFF"/>
        <w:tabs>
          <w:tab w:val="left" w:pos="0"/>
        </w:tabs>
        <w:ind w:right="14"/>
      </w:pPr>
      <w:r w:rsidRPr="00994480">
        <w:rPr>
          <w:rFonts w:ascii="Garamond" w:hAnsi="Garamond" w:cs="Garamond"/>
          <w:b/>
          <w:bCs/>
          <w:spacing w:val="-9"/>
          <w:sz w:val="24"/>
          <w:szCs w:val="24"/>
        </w:rPr>
        <w:t xml:space="preserve"> </w:t>
      </w:r>
      <w:r w:rsidRPr="00994480">
        <w:rPr>
          <w:rFonts w:ascii="Garamond" w:hAnsi="Garamond" w:cs="Garamond"/>
          <w:sz w:val="24"/>
          <w:szCs w:val="24"/>
        </w:rPr>
        <w:t>Nie dopuszcza się składania umowy przedwstępnej regulującej współpracę lub umowy zawartej pod  warunkiem zawieszającym.</w:t>
      </w:r>
      <w:r w:rsidRPr="00994480">
        <w:rPr>
          <w:rFonts w:ascii="Garamond" w:hAnsi="Garamond" w:cs="Garamond"/>
          <w:sz w:val="24"/>
          <w:szCs w:val="24"/>
        </w:rPr>
        <w:br/>
      </w:r>
    </w:p>
    <w:p w:rsidR="005F0AC9" w:rsidRDefault="005F0AC9" w:rsidP="005F0AC9">
      <w:pPr>
        <w:pStyle w:val="Standard"/>
        <w:shd w:val="clear" w:color="auto" w:fill="FFFFFF"/>
        <w:ind w:left="284" w:right="14" w:hanging="284"/>
        <w:jc w:val="both"/>
      </w:pPr>
      <w:r>
        <w:rPr>
          <w:rFonts w:ascii="Garamond" w:hAnsi="Garamond" w:cs="Garamond"/>
          <w:b/>
          <w:bCs/>
          <w:sz w:val="24"/>
          <w:szCs w:val="24"/>
        </w:rPr>
        <w:t>9. WYMAGANIA DOTYCZĄCE WADIUM.</w:t>
      </w:r>
    </w:p>
    <w:p w:rsidR="005F0AC9" w:rsidRDefault="005F0AC9" w:rsidP="005F0AC9">
      <w:pPr>
        <w:pStyle w:val="Standard"/>
        <w:shd w:val="clear" w:color="auto" w:fill="FFFFFF"/>
        <w:ind w:left="698" w:right="7" w:hanging="346"/>
        <w:jc w:val="both"/>
        <w:rPr>
          <w:rFonts w:ascii="Garamond" w:hAnsi="Garamond" w:cs="Garamond"/>
          <w:sz w:val="24"/>
          <w:szCs w:val="24"/>
        </w:rPr>
      </w:pPr>
    </w:p>
    <w:p w:rsidR="005F0AC9" w:rsidRDefault="005F0AC9" w:rsidP="005F0AC9">
      <w:pPr>
        <w:shd w:val="clear" w:color="auto" w:fill="FFFFFF"/>
        <w:tabs>
          <w:tab w:val="left" w:pos="346"/>
        </w:tabs>
        <w:rPr>
          <w:rFonts w:ascii="Garamond" w:hAnsi="Garamond" w:cs="Times New Roman"/>
          <w:b/>
          <w:bCs/>
        </w:rPr>
      </w:pPr>
      <w:r>
        <w:rPr>
          <w:rFonts w:ascii="Garamond" w:hAnsi="Garamond" w:cs="Times New Roman"/>
          <w:b/>
          <w:bCs/>
          <w:spacing w:val="-11"/>
        </w:rPr>
        <w:t>1.</w:t>
      </w:r>
      <w:r>
        <w:rPr>
          <w:rFonts w:ascii="Garamond" w:hAnsi="Garamond" w:cs="Times New Roman"/>
          <w:b/>
          <w:bCs/>
        </w:rPr>
        <w:tab/>
        <w:t>Wysokość wadium.</w:t>
      </w:r>
    </w:p>
    <w:p w:rsidR="005F0AC9" w:rsidRDefault="005F0AC9" w:rsidP="005F0AC9">
      <w:pPr>
        <w:shd w:val="clear" w:color="auto" w:fill="FFFFFF"/>
        <w:ind w:right="22" w:firstLine="15"/>
        <w:jc w:val="both"/>
        <w:rPr>
          <w:rFonts w:ascii="Garamond" w:hAnsi="Garamond" w:cs="Times New Roman"/>
        </w:rPr>
      </w:pPr>
      <w:r>
        <w:rPr>
          <w:rFonts w:ascii="Garamond" w:hAnsi="Garamond" w:cs="Times New Roman"/>
        </w:rPr>
        <w:t xml:space="preserve">Każdy Wykonawca zobowiązany jest zabezpieczyć swą Ofertę wadium w wysokości: </w:t>
      </w:r>
      <w:r>
        <w:rPr>
          <w:rFonts w:ascii="Garamond" w:hAnsi="Garamond" w:cs="Times New Roman"/>
          <w:b/>
          <w:bCs/>
        </w:rPr>
        <w:t xml:space="preserve">2. 000,00 zł </w:t>
      </w:r>
      <w:r>
        <w:rPr>
          <w:rFonts w:ascii="Garamond" w:hAnsi="Garamond" w:cs="Times New Roman"/>
        </w:rPr>
        <w:t>(słownie: dwa tysiące złotych 00/100).</w:t>
      </w:r>
    </w:p>
    <w:p w:rsidR="005F0AC9" w:rsidRDefault="005F0AC9" w:rsidP="005F0AC9">
      <w:pPr>
        <w:shd w:val="clear" w:color="auto" w:fill="FFFFFF"/>
        <w:ind w:right="22" w:firstLine="15"/>
        <w:jc w:val="both"/>
        <w:rPr>
          <w:rFonts w:ascii="Garamond" w:hAnsi="Garamond" w:cs="Times New Roman"/>
        </w:rPr>
      </w:pPr>
    </w:p>
    <w:p w:rsidR="005F0AC9" w:rsidRDefault="005F0AC9" w:rsidP="005F0AC9">
      <w:pPr>
        <w:shd w:val="clear" w:color="auto" w:fill="FFFFFF"/>
        <w:tabs>
          <w:tab w:val="left" w:pos="346"/>
        </w:tabs>
        <w:rPr>
          <w:rFonts w:ascii="Garamond" w:hAnsi="Garamond" w:cs="Times New Roman"/>
          <w:b/>
          <w:bCs/>
        </w:rPr>
      </w:pPr>
      <w:r>
        <w:rPr>
          <w:rFonts w:ascii="Garamond" w:hAnsi="Garamond" w:cs="Times New Roman"/>
          <w:b/>
          <w:bCs/>
          <w:spacing w:val="-5"/>
        </w:rPr>
        <w:t>2.</w:t>
      </w:r>
      <w:r>
        <w:rPr>
          <w:rFonts w:ascii="Garamond" w:hAnsi="Garamond" w:cs="Times New Roman"/>
          <w:b/>
          <w:bCs/>
        </w:rPr>
        <w:tab/>
        <w:t>Forma wadium.</w:t>
      </w:r>
    </w:p>
    <w:p w:rsidR="005F0AC9" w:rsidRDefault="005F0AC9" w:rsidP="005F0AC9">
      <w:pPr>
        <w:shd w:val="clear" w:color="auto" w:fill="FFFFFF"/>
        <w:tabs>
          <w:tab w:val="left" w:pos="346"/>
        </w:tabs>
        <w:ind w:left="7"/>
        <w:rPr>
          <w:rFonts w:ascii="Garamond" w:hAnsi="Garamond" w:cs="Times New Roman"/>
        </w:rPr>
      </w:pPr>
      <w:r>
        <w:rPr>
          <w:rFonts w:ascii="Garamond" w:hAnsi="Garamond" w:cs="Times New Roman"/>
          <w:spacing w:val="-10"/>
        </w:rPr>
        <w:t>2.1</w:t>
      </w:r>
      <w:r>
        <w:rPr>
          <w:rFonts w:ascii="Garamond" w:hAnsi="Garamond" w:cs="Times New Roman"/>
        </w:rPr>
        <w:tab/>
        <w:t>Wadium może być wniesione w następujących formach:</w:t>
      </w:r>
    </w:p>
    <w:p w:rsidR="005F0AC9" w:rsidRDefault="005F0AC9" w:rsidP="005F0AC9">
      <w:pPr>
        <w:numPr>
          <w:ilvl w:val="0"/>
          <w:numId w:val="52"/>
        </w:numPr>
        <w:shd w:val="clear" w:color="auto" w:fill="FFFFFF"/>
        <w:tabs>
          <w:tab w:val="left" w:pos="346"/>
          <w:tab w:val="left" w:pos="691"/>
        </w:tabs>
        <w:autoSpaceDE w:val="0"/>
        <w:autoSpaceDN/>
        <w:ind w:left="346"/>
        <w:textAlignment w:val="auto"/>
        <w:rPr>
          <w:rFonts w:ascii="Garamond" w:hAnsi="Garamond" w:cs="Times New Roman"/>
        </w:rPr>
      </w:pPr>
      <w:r>
        <w:rPr>
          <w:rFonts w:ascii="Garamond" w:hAnsi="Garamond" w:cs="Times New Roman"/>
        </w:rPr>
        <w:t>pieniądzu;</w:t>
      </w:r>
    </w:p>
    <w:p w:rsidR="005F0AC9" w:rsidRDefault="005F0AC9" w:rsidP="005F0AC9">
      <w:pPr>
        <w:numPr>
          <w:ilvl w:val="0"/>
          <w:numId w:val="52"/>
        </w:numPr>
        <w:shd w:val="clear" w:color="auto" w:fill="FFFFFF"/>
        <w:tabs>
          <w:tab w:val="left" w:pos="345"/>
          <w:tab w:val="left" w:pos="691"/>
        </w:tabs>
        <w:autoSpaceDE w:val="0"/>
        <w:autoSpaceDN/>
        <w:ind w:left="345" w:right="7"/>
        <w:jc w:val="both"/>
        <w:textAlignment w:val="auto"/>
        <w:rPr>
          <w:rFonts w:ascii="Garamond" w:hAnsi="Garamond" w:cs="Times New Roman"/>
        </w:rPr>
      </w:pPr>
      <w:r>
        <w:rPr>
          <w:rFonts w:ascii="Garamond" w:hAnsi="Garamond" w:cs="Times New Roman"/>
        </w:rPr>
        <w:t>poręczeniach bankowych lub poręczeniach spółdzielczej kasy oszczędnościowo-kredytowej, z tym że poręczenie kasy jest zawsze poręczeniem pieniężnym;</w:t>
      </w:r>
    </w:p>
    <w:p w:rsidR="005F0AC9" w:rsidRDefault="005F0AC9" w:rsidP="005F0AC9">
      <w:pPr>
        <w:numPr>
          <w:ilvl w:val="0"/>
          <w:numId w:val="52"/>
        </w:numPr>
        <w:shd w:val="clear" w:color="auto" w:fill="FFFFFF"/>
        <w:tabs>
          <w:tab w:val="left" w:pos="346"/>
          <w:tab w:val="left" w:pos="691"/>
        </w:tabs>
        <w:autoSpaceDE w:val="0"/>
        <w:autoSpaceDN/>
        <w:ind w:left="346"/>
        <w:textAlignment w:val="auto"/>
        <w:rPr>
          <w:rFonts w:ascii="Garamond" w:hAnsi="Garamond" w:cs="Times New Roman"/>
        </w:rPr>
      </w:pPr>
      <w:r>
        <w:rPr>
          <w:rFonts w:ascii="Garamond" w:hAnsi="Garamond" w:cs="Times New Roman"/>
        </w:rPr>
        <w:t>gwarancjach bankowych;</w:t>
      </w:r>
    </w:p>
    <w:p w:rsidR="005F0AC9" w:rsidRDefault="005F0AC9" w:rsidP="005F0AC9">
      <w:pPr>
        <w:numPr>
          <w:ilvl w:val="0"/>
          <w:numId w:val="52"/>
        </w:numPr>
        <w:shd w:val="clear" w:color="auto" w:fill="FFFFFF"/>
        <w:tabs>
          <w:tab w:val="left" w:pos="346"/>
          <w:tab w:val="left" w:pos="691"/>
        </w:tabs>
        <w:autoSpaceDE w:val="0"/>
        <w:autoSpaceDN/>
        <w:ind w:left="346"/>
        <w:textAlignment w:val="auto"/>
        <w:rPr>
          <w:rFonts w:ascii="Garamond" w:hAnsi="Garamond" w:cs="Times New Roman"/>
        </w:rPr>
      </w:pPr>
      <w:r>
        <w:rPr>
          <w:rFonts w:ascii="Garamond" w:hAnsi="Garamond" w:cs="Times New Roman"/>
        </w:rPr>
        <w:t>gwarancjach ubezpieczeniowych;</w:t>
      </w:r>
    </w:p>
    <w:p w:rsidR="005F0AC9" w:rsidRDefault="005F0AC9" w:rsidP="005F0AC9">
      <w:pPr>
        <w:numPr>
          <w:ilvl w:val="0"/>
          <w:numId w:val="52"/>
        </w:numPr>
        <w:shd w:val="clear" w:color="auto" w:fill="FFFFFF"/>
        <w:tabs>
          <w:tab w:val="left" w:pos="345"/>
          <w:tab w:val="left" w:pos="691"/>
        </w:tabs>
        <w:autoSpaceDE w:val="0"/>
        <w:autoSpaceDN/>
        <w:ind w:left="345" w:right="7"/>
        <w:jc w:val="both"/>
        <w:textAlignment w:val="auto"/>
        <w:rPr>
          <w:rFonts w:ascii="Garamond" w:hAnsi="Garamond" w:cs="Times New Roman"/>
        </w:rPr>
      </w:pPr>
      <w:r>
        <w:rPr>
          <w:rFonts w:ascii="Garamond" w:hAnsi="Garamond" w:cs="Times New Roman"/>
        </w:rPr>
        <w:t xml:space="preserve">poręczeniach udzielanych przez podmioty, o których mowa w art. 6b ust. 5 </w:t>
      </w:r>
      <w:proofErr w:type="spellStart"/>
      <w:r>
        <w:rPr>
          <w:rFonts w:ascii="Garamond" w:hAnsi="Garamond" w:cs="Times New Roman"/>
        </w:rPr>
        <w:t>pkt</w:t>
      </w:r>
      <w:proofErr w:type="spellEnd"/>
      <w:r>
        <w:rPr>
          <w:rFonts w:ascii="Garamond" w:hAnsi="Garamond" w:cs="Times New Roman"/>
        </w:rPr>
        <w:t xml:space="preserve"> 2 ustawy z dnia 9 listopada 2000 r. o utworzeniu Polskiej Agencji Rozwoju Przedsiębiorczości (tekst jedn. Dz. U. 2007 r. Nr 42 poz. 275).</w:t>
      </w:r>
    </w:p>
    <w:p w:rsidR="005F0AC9" w:rsidRDefault="005F0AC9" w:rsidP="005F0AC9">
      <w:pPr>
        <w:shd w:val="clear" w:color="auto" w:fill="FFFFFF"/>
        <w:tabs>
          <w:tab w:val="left" w:pos="346"/>
        </w:tabs>
        <w:ind w:left="346" w:right="14" w:hanging="338"/>
        <w:jc w:val="both"/>
        <w:rPr>
          <w:rFonts w:ascii="Garamond" w:hAnsi="Garamond" w:cs="Times New Roman"/>
        </w:rPr>
      </w:pPr>
      <w:r>
        <w:rPr>
          <w:rFonts w:ascii="Garamond" w:hAnsi="Garamond" w:cs="Times New Roman"/>
          <w:spacing w:val="-7"/>
        </w:rPr>
        <w:t>2.2</w:t>
      </w:r>
      <w:r>
        <w:rPr>
          <w:rFonts w:ascii="Garamond" w:hAnsi="Garamond" w:cs="Times New Roman"/>
        </w:rPr>
        <w:tab/>
        <w:t>W przypadku składania przez Wykonawcę wadium w formie gwarancji lub poręczenia,</w:t>
      </w:r>
      <w:r>
        <w:rPr>
          <w:rFonts w:ascii="Garamond" w:hAnsi="Garamond" w:cs="Times New Roman"/>
        </w:rPr>
        <w:br/>
        <w:t>dokument powinien być sporządzony zgodnie z obowiązującym prawem i winien</w:t>
      </w:r>
      <w:r>
        <w:rPr>
          <w:rFonts w:ascii="Garamond" w:hAnsi="Garamond" w:cs="Times New Roman"/>
        </w:rPr>
        <w:br/>
        <w:t>zawierać następujące elementy:</w:t>
      </w:r>
    </w:p>
    <w:p w:rsidR="005F0AC9" w:rsidRDefault="005F0AC9" w:rsidP="005F0AC9">
      <w:pPr>
        <w:numPr>
          <w:ilvl w:val="0"/>
          <w:numId w:val="50"/>
        </w:numPr>
        <w:shd w:val="clear" w:color="auto" w:fill="FFFFFF"/>
        <w:tabs>
          <w:tab w:val="left" w:pos="346"/>
          <w:tab w:val="left" w:pos="684"/>
          <w:tab w:val="left" w:pos="720"/>
          <w:tab w:val="left" w:pos="5861"/>
          <w:tab w:val="left" w:pos="7452"/>
        </w:tabs>
        <w:autoSpaceDE w:val="0"/>
        <w:autoSpaceDN/>
        <w:ind w:left="346" w:right="14"/>
        <w:jc w:val="both"/>
        <w:textAlignment w:val="auto"/>
        <w:rPr>
          <w:rFonts w:ascii="Garamond" w:hAnsi="Garamond" w:cs="Times New Roman"/>
        </w:rPr>
      </w:pPr>
      <w:r>
        <w:rPr>
          <w:rFonts w:ascii="Garamond" w:hAnsi="Garamond" w:cs="Times New Roman"/>
        </w:rPr>
        <w:t>nazwę dającego zlecenie (Wykonawcy),beneficjenta gwarancji/poręczenia (Zamawiającego),</w:t>
      </w:r>
      <w:r>
        <w:rPr>
          <w:rFonts w:ascii="Garamond" w:hAnsi="Garamond" w:cs="Times New Roman"/>
        </w:rPr>
        <w:tab/>
        <w:t>gwaranta/poręczyciela (instytucji udzielających gwarancji/poręczenia) oraz wskazanie ich siedzib,</w:t>
      </w:r>
    </w:p>
    <w:p w:rsidR="005F0AC9" w:rsidRDefault="005F0AC9" w:rsidP="005F0AC9">
      <w:pPr>
        <w:numPr>
          <w:ilvl w:val="0"/>
          <w:numId w:val="50"/>
        </w:numPr>
        <w:shd w:val="clear" w:color="auto" w:fill="FFFFFF"/>
        <w:tabs>
          <w:tab w:val="left" w:pos="346"/>
          <w:tab w:val="left" w:pos="684"/>
        </w:tabs>
        <w:autoSpaceDE w:val="0"/>
        <w:autoSpaceDN/>
        <w:ind w:left="346"/>
        <w:textAlignment w:val="auto"/>
        <w:rPr>
          <w:rFonts w:ascii="Garamond" w:hAnsi="Garamond" w:cs="Times New Roman"/>
        </w:rPr>
      </w:pPr>
      <w:r>
        <w:rPr>
          <w:rFonts w:ascii="Garamond" w:hAnsi="Garamond" w:cs="Times New Roman"/>
        </w:rPr>
        <w:t>określenie wierzytelności, która ma być zabezpieczona gwarancją/poręczeniem,</w:t>
      </w:r>
    </w:p>
    <w:p w:rsidR="005F0AC9" w:rsidRDefault="005F0AC9" w:rsidP="005F0AC9">
      <w:pPr>
        <w:numPr>
          <w:ilvl w:val="0"/>
          <w:numId w:val="50"/>
        </w:numPr>
        <w:shd w:val="clear" w:color="auto" w:fill="FFFFFF"/>
        <w:tabs>
          <w:tab w:val="left" w:pos="346"/>
          <w:tab w:val="left" w:pos="684"/>
        </w:tabs>
        <w:autoSpaceDE w:val="0"/>
        <w:autoSpaceDN/>
        <w:ind w:left="346"/>
        <w:textAlignment w:val="auto"/>
        <w:rPr>
          <w:rFonts w:ascii="Garamond" w:hAnsi="Garamond" w:cs="Times New Roman"/>
        </w:rPr>
      </w:pPr>
      <w:r>
        <w:rPr>
          <w:rFonts w:ascii="Garamond" w:hAnsi="Garamond" w:cs="Times New Roman"/>
        </w:rPr>
        <w:t>kwotę gwarancji/poręczenia,</w:t>
      </w:r>
    </w:p>
    <w:p w:rsidR="005F0AC9" w:rsidRDefault="005F0AC9" w:rsidP="005F0AC9">
      <w:pPr>
        <w:numPr>
          <w:ilvl w:val="0"/>
          <w:numId w:val="50"/>
        </w:numPr>
        <w:shd w:val="clear" w:color="auto" w:fill="FFFFFF"/>
        <w:tabs>
          <w:tab w:val="left" w:pos="346"/>
          <w:tab w:val="left" w:pos="684"/>
        </w:tabs>
        <w:autoSpaceDE w:val="0"/>
        <w:autoSpaceDN/>
        <w:ind w:left="346"/>
        <w:textAlignment w:val="auto"/>
        <w:rPr>
          <w:rFonts w:ascii="Garamond" w:hAnsi="Garamond" w:cs="Times New Roman"/>
        </w:rPr>
      </w:pPr>
      <w:r>
        <w:rPr>
          <w:rFonts w:ascii="Garamond" w:hAnsi="Garamond" w:cs="Times New Roman"/>
        </w:rPr>
        <w:t>termin ważności gwarancji/poręczenia,</w:t>
      </w:r>
    </w:p>
    <w:p w:rsidR="005F0AC9" w:rsidRDefault="005F0AC9" w:rsidP="005F0AC9">
      <w:pPr>
        <w:numPr>
          <w:ilvl w:val="0"/>
          <w:numId w:val="50"/>
        </w:numPr>
        <w:shd w:val="clear" w:color="auto" w:fill="FFFFFF"/>
        <w:tabs>
          <w:tab w:val="left" w:pos="346"/>
          <w:tab w:val="left" w:pos="684"/>
        </w:tabs>
        <w:autoSpaceDE w:val="0"/>
        <w:autoSpaceDN/>
        <w:ind w:left="346"/>
        <w:jc w:val="both"/>
        <w:textAlignment w:val="auto"/>
        <w:rPr>
          <w:rFonts w:ascii="Garamond" w:hAnsi="Garamond" w:cs="Times New Roman"/>
        </w:rPr>
      </w:pPr>
      <w:r>
        <w:rPr>
          <w:rFonts w:ascii="Garamond" w:hAnsi="Garamond" w:cs="Times New Roman"/>
        </w:rPr>
        <w:t>zobowiązanie gwaranta/poręczyciela do: „zapłacenia kwoty gwarancji/poręczenia na pierwsze pisemne żądanie Zamawiającego zawierające oświadczenie, iż Wykonawca, którego Ofertę wybrano:</w:t>
      </w:r>
    </w:p>
    <w:p w:rsidR="005F0AC9" w:rsidRDefault="005F0AC9" w:rsidP="005F0AC9">
      <w:pPr>
        <w:numPr>
          <w:ilvl w:val="0"/>
          <w:numId w:val="53"/>
        </w:numPr>
        <w:shd w:val="clear" w:color="auto" w:fill="FFFFFF"/>
        <w:tabs>
          <w:tab w:val="left" w:pos="698"/>
          <w:tab w:val="left" w:pos="1037"/>
        </w:tabs>
        <w:autoSpaceDE w:val="0"/>
        <w:autoSpaceDN/>
        <w:ind w:left="698"/>
        <w:textAlignment w:val="auto"/>
        <w:rPr>
          <w:rFonts w:ascii="Garamond" w:hAnsi="Garamond" w:cs="Times New Roman"/>
        </w:rPr>
      </w:pPr>
      <w:r>
        <w:rPr>
          <w:rFonts w:ascii="Garamond" w:hAnsi="Garamond" w:cs="Times New Roman"/>
        </w:rPr>
        <w:t>odmówił podpisania umowy na warunkach określonych we ofercie, lub</w:t>
      </w:r>
    </w:p>
    <w:p w:rsidR="005F0AC9" w:rsidRDefault="005F0AC9" w:rsidP="005F0AC9">
      <w:pPr>
        <w:numPr>
          <w:ilvl w:val="0"/>
          <w:numId w:val="53"/>
        </w:numPr>
        <w:shd w:val="clear" w:color="auto" w:fill="FFFFFF"/>
        <w:tabs>
          <w:tab w:val="left" w:pos="698"/>
          <w:tab w:val="left" w:pos="1037"/>
        </w:tabs>
        <w:autoSpaceDE w:val="0"/>
        <w:autoSpaceDN/>
        <w:ind w:left="698"/>
        <w:textAlignment w:val="auto"/>
        <w:rPr>
          <w:rFonts w:ascii="Garamond" w:hAnsi="Garamond" w:cs="Times New Roman"/>
        </w:rPr>
      </w:pPr>
      <w:r>
        <w:rPr>
          <w:rFonts w:ascii="Garamond" w:hAnsi="Garamond" w:cs="Times New Roman"/>
        </w:rPr>
        <w:t>nie wniósł zabezpieczenia należytego wykonania umowy, lub</w:t>
      </w:r>
    </w:p>
    <w:p w:rsidR="005F0AC9" w:rsidRDefault="005F0AC9" w:rsidP="005F0AC9">
      <w:pPr>
        <w:numPr>
          <w:ilvl w:val="0"/>
          <w:numId w:val="54"/>
        </w:numPr>
        <w:shd w:val="clear" w:color="auto" w:fill="FFFFFF"/>
        <w:tabs>
          <w:tab w:val="left" w:pos="699"/>
          <w:tab w:val="left" w:pos="1037"/>
        </w:tabs>
        <w:autoSpaceDE w:val="0"/>
        <w:autoSpaceDN/>
        <w:ind w:left="699"/>
        <w:textAlignment w:val="auto"/>
        <w:rPr>
          <w:rFonts w:ascii="Garamond" w:hAnsi="Garamond" w:cs="Times New Roman"/>
        </w:rPr>
      </w:pPr>
      <w:r>
        <w:rPr>
          <w:rFonts w:ascii="Garamond" w:hAnsi="Garamond" w:cs="Times New Roman"/>
        </w:rPr>
        <w:t>zawarcie   umowy   stało   się   niemożliwe   z   przyczyn   leżących   po   stronie Wykonawcy;</w:t>
      </w:r>
    </w:p>
    <w:p w:rsidR="005F0AC9" w:rsidRDefault="005F0AC9" w:rsidP="005F0AC9">
      <w:pPr>
        <w:numPr>
          <w:ilvl w:val="0"/>
          <w:numId w:val="54"/>
        </w:numPr>
        <w:shd w:val="clear" w:color="auto" w:fill="FFFFFF"/>
        <w:tabs>
          <w:tab w:val="left" w:pos="699"/>
          <w:tab w:val="left" w:pos="1037"/>
        </w:tabs>
        <w:autoSpaceDE w:val="0"/>
        <w:autoSpaceDN/>
        <w:ind w:left="699"/>
        <w:textAlignment w:val="auto"/>
        <w:rPr>
          <w:rFonts w:ascii="Garamond" w:hAnsi="Garamond" w:cs="Times New Roman"/>
        </w:rPr>
      </w:pPr>
      <w:r>
        <w:rPr>
          <w:rFonts w:ascii="Garamond" w:hAnsi="Garamond" w:cs="Times New Roman"/>
        </w:rPr>
        <w:t>w odpowiedzi na wezwanie Zamawiającego, o którym mowa w art. 26 ust. 3 nie złożył wymaganych dokumentów lub oświadczeń, pełnomocnictw, chyba że udowodni, że wynika to z przyczyn nie leżących po jego stronie.</w:t>
      </w:r>
    </w:p>
    <w:p w:rsidR="005F0AC9" w:rsidRDefault="005F0AC9" w:rsidP="005F0AC9">
      <w:pPr>
        <w:numPr>
          <w:ilvl w:val="0"/>
          <w:numId w:val="51"/>
        </w:numPr>
        <w:shd w:val="clear" w:color="auto" w:fill="FFFFFF"/>
        <w:tabs>
          <w:tab w:val="left" w:pos="346"/>
          <w:tab w:val="left" w:pos="684"/>
        </w:tabs>
        <w:autoSpaceDE w:val="0"/>
        <w:autoSpaceDN/>
        <w:ind w:left="346"/>
        <w:textAlignment w:val="auto"/>
        <w:rPr>
          <w:rFonts w:ascii="Garamond" w:hAnsi="Garamond" w:cs="Times New Roman"/>
        </w:rPr>
      </w:pPr>
      <w:r>
        <w:rPr>
          <w:rFonts w:ascii="Garamond" w:hAnsi="Garamond" w:cs="Times New Roman"/>
        </w:rPr>
        <w:t>gwarancja/poręczenie winno być nieodwołalne i bezwarunkowe;</w:t>
      </w:r>
    </w:p>
    <w:p w:rsidR="005F0AC9" w:rsidRDefault="005F0AC9" w:rsidP="005F0AC9">
      <w:pPr>
        <w:numPr>
          <w:ilvl w:val="0"/>
          <w:numId w:val="51"/>
        </w:numPr>
        <w:shd w:val="clear" w:color="auto" w:fill="FFFFFF"/>
        <w:tabs>
          <w:tab w:val="left" w:pos="346"/>
          <w:tab w:val="left" w:pos="684"/>
        </w:tabs>
        <w:autoSpaceDE w:val="0"/>
        <w:autoSpaceDN/>
        <w:ind w:left="346"/>
        <w:textAlignment w:val="auto"/>
        <w:rPr>
          <w:rFonts w:ascii="Garamond" w:hAnsi="Garamond" w:cs="Times New Roman"/>
        </w:rPr>
      </w:pPr>
      <w:r>
        <w:rPr>
          <w:rFonts w:ascii="Garamond" w:hAnsi="Garamond" w:cs="Times New Roman"/>
        </w:rPr>
        <w:t>gwarancja/poręczenie musi być wykonalne na terytorium Rzeczpospolitej Polskiej.</w:t>
      </w:r>
    </w:p>
    <w:p w:rsidR="005F0AC9" w:rsidRDefault="005F0AC9" w:rsidP="005F0AC9">
      <w:pPr>
        <w:shd w:val="clear" w:color="auto" w:fill="FFFFFF"/>
        <w:ind w:left="691" w:right="7" w:hanging="331"/>
        <w:jc w:val="both"/>
        <w:rPr>
          <w:rFonts w:ascii="Garamond" w:hAnsi="Garamond" w:cs="Times New Roman"/>
        </w:rPr>
      </w:pPr>
      <w:r>
        <w:rPr>
          <w:rFonts w:ascii="Garamond" w:hAnsi="Garamond" w:cs="Times New Roman"/>
        </w:rPr>
        <w:t>h) wszelkie spory dotyczące gwarancji/poręczenia podlegają rozstrzygnięciu zgodnie z prawem Rzeczpospolitej Polskiej i podlegają kompetencji sądu właściwego dla siedziby Zamawiającego.</w:t>
      </w:r>
    </w:p>
    <w:p w:rsidR="005F0AC9" w:rsidRDefault="005F0AC9" w:rsidP="005F0AC9">
      <w:pPr>
        <w:shd w:val="clear" w:color="auto" w:fill="FFFFFF"/>
        <w:ind w:left="698" w:right="7" w:hanging="346"/>
        <w:jc w:val="both"/>
        <w:rPr>
          <w:rFonts w:ascii="Garamond" w:hAnsi="Garamond" w:cs="Times New Roman"/>
        </w:rPr>
      </w:pPr>
    </w:p>
    <w:p w:rsidR="005F0AC9" w:rsidRDefault="005F0AC9" w:rsidP="005F0AC9">
      <w:pPr>
        <w:shd w:val="clear" w:color="auto" w:fill="FFFFFF"/>
        <w:tabs>
          <w:tab w:val="left" w:pos="346"/>
        </w:tabs>
        <w:rPr>
          <w:rFonts w:ascii="Garamond" w:hAnsi="Garamond" w:cs="Times New Roman"/>
          <w:b/>
          <w:bCs/>
        </w:rPr>
      </w:pPr>
      <w:r>
        <w:rPr>
          <w:rFonts w:ascii="Garamond" w:hAnsi="Garamond" w:cs="Times New Roman"/>
          <w:b/>
          <w:bCs/>
          <w:spacing w:val="-4"/>
        </w:rPr>
        <w:t>3.</w:t>
      </w:r>
      <w:r>
        <w:rPr>
          <w:rFonts w:ascii="Garamond" w:hAnsi="Garamond" w:cs="Times New Roman"/>
          <w:b/>
          <w:bCs/>
        </w:rPr>
        <w:tab/>
        <w:t>Miejsce i sposób wniesienia wadium.</w:t>
      </w:r>
    </w:p>
    <w:p w:rsidR="005F0AC9" w:rsidRDefault="005F0AC9" w:rsidP="005F0AC9">
      <w:pPr>
        <w:jc w:val="both"/>
        <w:rPr>
          <w:rFonts w:ascii="Garamond" w:hAnsi="Garamond" w:cs="Times New Roman"/>
          <w:iCs/>
          <w:color w:val="000000"/>
          <w:spacing w:val="8"/>
          <w:w w:val="101"/>
        </w:rPr>
      </w:pPr>
      <w:r>
        <w:rPr>
          <w:rFonts w:ascii="Garamond" w:hAnsi="Garamond" w:cs="Times New Roman"/>
          <w:color w:val="000000"/>
          <w:spacing w:val="8"/>
          <w:w w:val="101"/>
        </w:rPr>
        <w:t>3.1 Wadium w formach innych niż pieniądz, musi być wystawione na</w:t>
      </w:r>
      <w:r>
        <w:rPr>
          <w:rFonts w:ascii="Garamond" w:hAnsi="Garamond" w:cs="Times New Roman"/>
          <w:iCs/>
          <w:color w:val="000000"/>
          <w:spacing w:val="8"/>
          <w:w w:val="101"/>
        </w:rPr>
        <w:t>:</w:t>
      </w:r>
      <w:r>
        <w:rPr>
          <w:rFonts w:ascii="Garamond" w:hAnsi="Garamond" w:cs="Times New Roman"/>
          <w:iCs/>
          <w:color w:val="000000"/>
          <w:spacing w:val="8"/>
          <w:w w:val="101"/>
        </w:rPr>
        <w:tab/>
      </w:r>
    </w:p>
    <w:p w:rsidR="005F0AC9" w:rsidRDefault="005F0AC9" w:rsidP="005F0AC9">
      <w:pPr>
        <w:jc w:val="both"/>
        <w:rPr>
          <w:rFonts w:ascii="Garamond" w:hAnsi="Garamond" w:cs="Times New Roman"/>
          <w:b/>
          <w:color w:val="000000"/>
          <w:w w:val="101"/>
        </w:rPr>
      </w:pPr>
      <w:r>
        <w:rPr>
          <w:rFonts w:ascii="Garamond" w:hAnsi="Garamond" w:cs="Times New Roman"/>
          <w:b/>
          <w:iCs/>
          <w:color w:val="000000"/>
          <w:spacing w:val="8"/>
          <w:w w:val="101"/>
        </w:rPr>
        <w:t xml:space="preserve"> Gminę </w:t>
      </w:r>
      <w:r>
        <w:rPr>
          <w:rFonts w:ascii="Garamond" w:hAnsi="Garamond" w:cs="Times New Roman"/>
          <w:b/>
        </w:rPr>
        <w:t>Ząbkowice Śląskie, 57-200 Ząbkowice Śląskie, ul. 1 Maja 15</w:t>
      </w:r>
      <w:r>
        <w:rPr>
          <w:rFonts w:ascii="Garamond" w:hAnsi="Garamond" w:cs="Times New Roman"/>
          <w:b/>
          <w:color w:val="000000"/>
          <w:w w:val="101"/>
        </w:rPr>
        <w:t>.</w:t>
      </w:r>
    </w:p>
    <w:p w:rsidR="005F0AC9" w:rsidRDefault="005F0AC9" w:rsidP="005F0AC9">
      <w:pPr>
        <w:jc w:val="both"/>
        <w:rPr>
          <w:rFonts w:ascii="Garamond" w:hAnsi="Garamond" w:cs="Times New Roman"/>
          <w:color w:val="000000"/>
          <w:w w:val="101"/>
        </w:rPr>
      </w:pPr>
    </w:p>
    <w:p w:rsidR="005F0AC9" w:rsidRDefault="005F0AC9" w:rsidP="005F0AC9">
      <w:pPr>
        <w:shd w:val="clear" w:color="auto" w:fill="FFFFFF"/>
        <w:ind w:right="7"/>
        <w:jc w:val="both"/>
        <w:rPr>
          <w:rFonts w:ascii="Garamond" w:hAnsi="Garamond" w:cs="Times New Roman"/>
        </w:rPr>
      </w:pPr>
      <w:r>
        <w:rPr>
          <w:rFonts w:ascii="Garamond" w:hAnsi="Garamond" w:cs="Times New Roman"/>
        </w:rPr>
        <w:t xml:space="preserve">Wadium wnoszone w innych formach niż pieniądz , należy złożyć w formie oryginału lub kopii poświadczonej za zgodność z oryginałem do oferty. </w:t>
      </w:r>
    </w:p>
    <w:p w:rsidR="005F0AC9" w:rsidRDefault="005F0AC9" w:rsidP="005F0AC9">
      <w:pPr>
        <w:shd w:val="clear" w:color="auto" w:fill="FFFFFF"/>
        <w:ind w:right="7"/>
        <w:jc w:val="both"/>
        <w:rPr>
          <w:rFonts w:ascii="Garamond" w:hAnsi="Garamond" w:cs="Times New Roman"/>
        </w:rPr>
      </w:pPr>
      <w:r>
        <w:rPr>
          <w:rFonts w:ascii="Garamond" w:hAnsi="Garamond" w:cs="Times New Roman"/>
        </w:rPr>
        <w:t xml:space="preserve">W przypadku wadium w formie innej niż pieniądzu, niedopuszczalnym jest aby dokument wadialny zawierał jakiekolwiek zapisy ograniczające zakres odpowiedzialności gwaranta. </w:t>
      </w:r>
    </w:p>
    <w:p w:rsidR="005F0AC9" w:rsidRDefault="005F0AC9" w:rsidP="005F0AC9">
      <w:pPr>
        <w:pStyle w:val="Bezodstpw"/>
        <w:rPr>
          <w:rFonts w:ascii="Garamond" w:hAnsi="Garamond"/>
          <w:w w:val="101"/>
        </w:rPr>
      </w:pPr>
    </w:p>
    <w:p w:rsidR="005F0AC9" w:rsidRDefault="005F0AC9" w:rsidP="005F0AC9">
      <w:pPr>
        <w:pStyle w:val="Bezodstpw"/>
        <w:rPr>
          <w:rFonts w:ascii="Garamond" w:hAnsi="Garamond"/>
        </w:rPr>
      </w:pPr>
      <w:r>
        <w:rPr>
          <w:rFonts w:ascii="Garamond" w:hAnsi="Garamond"/>
          <w:w w:val="101"/>
        </w:rPr>
        <w:t xml:space="preserve">3.2 Wadium w formie pieniądza musi być wniesione przelewem - na rachunek Zamawiającego: </w:t>
      </w:r>
      <w:r>
        <w:rPr>
          <w:rFonts w:ascii="Garamond" w:hAnsi="Garamond"/>
          <w:w w:val="101"/>
        </w:rPr>
        <w:br/>
      </w:r>
      <w:r>
        <w:rPr>
          <w:rFonts w:ascii="Garamond" w:hAnsi="Garamond"/>
          <w:spacing w:val="2"/>
          <w:w w:val="101"/>
        </w:rPr>
        <w:t xml:space="preserve">w </w:t>
      </w:r>
      <w:r>
        <w:rPr>
          <w:rFonts w:ascii="Garamond" w:hAnsi="Garamond"/>
          <w:b/>
          <w:spacing w:val="2"/>
          <w:w w:val="101"/>
        </w:rPr>
        <w:t>BS Ząbkowice Śląskie</w:t>
      </w:r>
      <w:r>
        <w:rPr>
          <w:rFonts w:ascii="Garamond" w:hAnsi="Garamond"/>
          <w:b/>
          <w:spacing w:val="-1"/>
          <w:w w:val="101"/>
        </w:rPr>
        <w:t xml:space="preserve"> nr  </w:t>
      </w:r>
      <w:r>
        <w:rPr>
          <w:rFonts w:ascii="Garamond" w:hAnsi="Garamond"/>
          <w:b/>
        </w:rPr>
        <w:t>04 9533 0004 2001 0009 8645 0005</w:t>
      </w:r>
      <w:r>
        <w:rPr>
          <w:rFonts w:ascii="Garamond" w:hAnsi="Garamond"/>
          <w:b/>
          <w:spacing w:val="-1"/>
          <w:w w:val="101"/>
        </w:rPr>
        <w:t xml:space="preserve"> </w:t>
      </w:r>
      <w:r>
        <w:rPr>
          <w:rFonts w:ascii="Garamond" w:hAnsi="Garamond"/>
          <w:b/>
          <w:spacing w:val="3"/>
          <w:w w:val="101"/>
        </w:rPr>
        <w:t xml:space="preserve">z dopiskiem: „wadium Wykonawca </w:t>
      </w:r>
      <w:r>
        <w:rPr>
          <w:rFonts w:ascii="Garamond" w:hAnsi="Garamond"/>
          <w:b/>
          <w:spacing w:val="-7"/>
        </w:rPr>
        <w:t>„</w:t>
      </w:r>
      <w:r>
        <w:rPr>
          <w:rFonts w:ascii="Garamond" w:hAnsi="Garamond"/>
        </w:rPr>
        <w:t>„Dowóz dzieci i młodzieży objętych obowiązkiem szkolnym na terenie Gminy Ząbkowice Śląskie do publicznych przedszkoli, szkol podstawowych i gimnazjów w roku szkolnym 2012/2013 .”</w:t>
      </w:r>
    </w:p>
    <w:p w:rsidR="005F0AC9" w:rsidRDefault="005F0AC9" w:rsidP="005F0AC9">
      <w:pPr>
        <w:shd w:val="clear" w:color="auto" w:fill="FFFFFF"/>
        <w:tabs>
          <w:tab w:val="left" w:pos="338"/>
        </w:tabs>
        <w:ind w:right="14"/>
        <w:jc w:val="both"/>
        <w:rPr>
          <w:rFonts w:ascii="Garamond" w:hAnsi="Garamond" w:cs="Times New Roman"/>
        </w:rPr>
      </w:pPr>
      <w:r>
        <w:rPr>
          <w:rFonts w:ascii="Garamond" w:hAnsi="Garamond" w:cs="Times New Roman"/>
          <w:color w:val="000000"/>
          <w:spacing w:val="7"/>
          <w:w w:val="101"/>
        </w:rPr>
        <w:t xml:space="preserve">O uznaniu przez Zamawiającego, że wadium w pieniądzu wniesiono w wymaganym </w:t>
      </w:r>
      <w:r>
        <w:rPr>
          <w:rFonts w:ascii="Garamond" w:hAnsi="Garamond" w:cs="Times New Roman"/>
          <w:color w:val="000000"/>
          <w:spacing w:val="5"/>
          <w:w w:val="101"/>
        </w:rPr>
        <w:t xml:space="preserve">terminie </w:t>
      </w:r>
      <w:r>
        <w:rPr>
          <w:rFonts w:ascii="Garamond" w:hAnsi="Garamond" w:cs="Times New Roman"/>
          <w:b/>
          <w:bCs/>
          <w:color w:val="000000"/>
          <w:spacing w:val="5"/>
          <w:w w:val="101"/>
        </w:rPr>
        <w:t>decyduje data wpływu środków na rachunek Zamawiającego.</w:t>
      </w:r>
      <w:r>
        <w:rPr>
          <w:rFonts w:ascii="Garamond" w:hAnsi="Garamond" w:cs="Times New Roman"/>
        </w:rPr>
        <w:t xml:space="preserve"> Do Oferty należy dołączyć kopię polecenia przelewu lub jego kserokopię potwierdzoną </w:t>
      </w:r>
      <w:r>
        <w:rPr>
          <w:rFonts w:ascii="Garamond" w:hAnsi="Garamond" w:cs="Times New Roman"/>
          <w:b/>
          <w:bCs/>
        </w:rPr>
        <w:t xml:space="preserve">„za zgodność z oryginałem" </w:t>
      </w:r>
      <w:r>
        <w:rPr>
          <w:rFonts w:ascii="Garamond" w:hAnsi="Garamond" w:cs="Times New Roman"/>
        </w:rPr>
        <w:t>- przez osoby upoważnione do reprezentowania Wykonawcy. W wymienionym przypadku dołączenie do Oferty kopii polecenia przelewu wystawionego przez Wykonawcę jest warunkiem nie wystarczającym do stwierdzenia przez Zamawiającego terminowego wniesienia wadium przez Wykonawcę.</w:t>
      </w:r>
    </w:p>
    <w:p w:rsidR="005F0AC9" w:rsidRDefault="005F0AC9" w:rsidP="005F0AC9">
      <w:pPr>
        <w:shd w:val="clear" w:color="auto" w:fill="FFFFFF"/>
        <w:ind w:right="7"/>
        <w:jc w:val="both"/>
        <w:rPr>
          <w:rFonts w:ascii="Garamond" w:hAnsi="Garamond" w:cs="Times New Roman"/>
        </w:rPr>
      </w:pPr>
    </w:p>
    <w:p w:rsidR="005F0AC9" w:rsidRDefault="005F0AC9" w:rsidP="005F0AC9">
      <w:pPr>
        <w:shd w:val="clear" w:color="auto" w:fill="FFFFFF"/>
        <w:ind w:right="142"/>
        <w:jc w:val="both"/>
        <w:rPr>
          <w:rFonts w:ascii="Garamond" w:hAnsi="Garamond" w:cs="Times New Roman"/>
          <w:b/>
          <w:color w:val="000000"/>
          <w:spacing w:val="-4"/>
        </w:rPr>
      </w:pPr>
      <w:r>
        <w:rPr>
          <w:rFonts w:ascii="Garamond" w:hAnsi="Garamond" w:cs="Times New Roman"/>
          <w:b/>
        </w:rPr>
        <w:t xml:space="preserve">4. </w:t>
      </w:r>
      <w:r>
        <w:rPr>
          <w:rFonts w:ascii="Garamond" w:hAnsi="Garamond" w:cs="Times New Roman"/>
          <w:b/>
          <w:color w:val="000000"/>
          <w:spacing w:val="-4"/>
        </w:rPr>
        <w:t>Inne wymagania dotyczące wnoszenia wadium.</w:t>
      </w:r>
    </w:p>
    <w:p w:rsidR="005F0AC9" w:rsidRDefault="005F0AC9" w:rsidP="005F0AC9">
      <w:pPr>
        <w:shd w:val="clear" w:color="auto" w:fill="FFFFFF"/>
        <w:jc w:val="both"/>
        <w:rPr>
          <w:rFonts w:ascii="Garamond" w:hAnsi="Garamond" w:cs="Times New Roman"/>
          <w:color w:val="000000"/>
          <w:spacing w:val="1"/>
          <w:w w:val="101"/>
        </w:rPr>
      </w:pPr>
      <w:r>
        <w:rPr>
          <w:rFonts w:ascii="Garamond" w:hAnsi="Garamond" w:cs="Times New Roman"/>
          <w:color w:val="000000"/>
          <w:spacing w:val="3"/>
          <w:w w:val="101"/>
        </w:rPr>
        <w:t xml:space="preserve">Złożone poręczenie bankowe, gwarancja bankowa, gwarancja ubezpieczeniowa i poręczenie </w:t>
      </w:r>
      <w:r>
        <w:rPr>
          <w:rFonts w:ascii="Garamond" w:hAnsi="Garamond" w:cs="Times New Roman"/>
          <w:color w:val="000000"/>
          <w:spacing w:val="1"/>
          <w:w w:val="101"/>
        </w:rPr>
        <w:t xml:space="preserve">udzielone przez podmioty, o których mowa w ustawie o utworzeniu Polskiej Agencji Rozwoju </w:t>
      </w:r>
      <w:r>
        <w:rPr>
          <w:rFonts w:ascii="Garamond" w:hAnsi="Garamond" w:cs="Times New Roman"/>
          <w:color w:val="000000"/>
          <w:spacing w:val="-1"/>
          <w:w w:val="101"/>
        </w:rPr>
        <w:t xml:space="preserve">Przedsiębiorczości poręczenie bankowe lub gwarancja bankowa – </w:t>
      </w:r>
      <w:r>
        <w:rPr>
          <w:rFonts w:ascii="Garamond" w:hAnsi="Garamond" w:cs="Times New Roman"/>
          <w:b/>
          <w:bCs/>
          <w:color w:val="000000"/>
          <w:spacing w:val="-1"/>
          <w:w w:val="101"/>
        </w:rPr>
        <w:t xml:space="preserve">musi zawierać </w:t>
      </w:r>
      <w:r>
        <w:rPr>
          <w:rFonts w:ascii="Garamond" w:hAnsi="Garamond" w:cs="Times New Roman"/>
          <w:b/>
          <w:bCs/>
          <w:color w:val="000000"/>
          <w:spacing w:val="1"/>
          <w:w w:val="101"/>
        </w:rPr>
        <w:t xml:space="preserve">zobowiązanie, </w:t>
      </w:r>
      <w:r>
        <w:rPr>
          <w:rFonts w:ascii="Garamond" w:hAnsi="Garamond" w:cs="Times New Roman"/>
          <w:color w:val="000000"/>
          <w:spacing w:val="1"/>
          <w:w w:val="101"/>
        </w:rPr>
        <w:t>zgodne z art. 46 ust. 4a i 5 ustawy Prawo zamówień publicznych.</w:t>
      </w:r>
    </w:p>
    <w:p w:rsidR="005F0AC9" w:rsidRDefault="005F0AC9" w:rsidP="005F0AC9">
      <w:pPr>
        <w:shd w:val="clear" w:color="auto" w:fill="FFFFFF"/>
        <w:jc w:val="both"/>
        <w:rPr>
          <w:rFonts w:ascii="Garamond" w:hAnsi="Garamond" w:cs="Times New Roman"/>
          <w:color w:val="000000"/>
          <w:spacing w:val="1"/>
          <w:w w:val="101"/>
        </w:rPr>
      </w:pPr>
    </w:p>
    <w:p w:rsidR="005F0AC9" w:rsidRDefault="005F0AC9" w:rsidP="005F0AC9">
      <w:pPr>
        <w:shd w:val="clear" w:color="auto" w:fill="FFFFFF"/>
        <w:jc w:val="both"/>
        <w:rPr>
          <w:rFonts w:ascii="Garamond" w:hAnsi="Garamond" w:cs="Times New Roman"/>
          <w:b/>
          <w:color w:val="000000"/>
          <w:spacing w:val="1"/>
          <w:w w:val="101"/>
        </w:rPr>
      </w:pPr>
      <w:r>
        <w:rPr>
          <w:rFonts w:ascii="Garamond" w:hAnsi="Garamond" w:cs="Times New Roman"/>
          <w:b/>
          <w:color w:val="000000"/>
          <w:spacing w:val="1"/>
          <w:w w:val="101"/>
        </w:rPr>
        <w:t>5. Utrata wadium.</w:t>
      </w:r>
    </w:p>
    <w:p w:rsidR="005F0AC9" w:rsidRDefault="005F0AC9" w:rsidP="005F0AC9">
      <w:pPr>
        <w:shd w:val="clear" w:color="auto" w:fill="FFFFFF"/>
        <w:jc w:val="both"/>
        <w:rPr>
          <w:rFonts w:ascii="Garamond" w:hAnsi="Garamond" w:cs="Times New Roman"/>
          <w:color w:val="000000"/>
          <w:w w:val="101"/>
        </w:rPr>
      </w:pPr>
      <w:r>
        <w:rPr>
          <w:rFonts w:ascii="Garamond" w:hAnsi="Garamond" w:cs="Times New Roman"/>
          <w:color w:val="000000"/>
          <w:w w:val="101"/>
        </w:rPr>
        <w:t>Zamawiający zatrzymuje wadium wraz z odsetkami, jeżeli Wykonawca, którego oferta została wybrana:</w:t>
      </w:r>
    </w:p>
    <w:p w:rsidR="005F0AC9" w:rsidRDefault="005F0AC9" w:rsidP="005F0AC9">
      <w:pPr>
        <w:shd w:val="clear" w:color="auto" w:fill="FFFFFF"/>
        <w:jc w:val="both"/>
        <w:rPr>
          <w:rFonts w:ascii="Garamond" w:hAnsi="Garamond" w:cs="Times New Roman"/>
          <w:color w:val="000000"/>
          <w:w w:val="101"/>
        </w:rPr>
      </w:pPr>
      <w:r>
        <w:rPr>
          <w:rFonts w:ascii="Garamond" w:hAnsi="Garamond" w:cs="Times New Roman"/>
          <w:color w:val="000000"/>
          <w:w w:val="101"/>
        </w:rPr>
        <w:t>a)  w odpowiedzi na wezwanie, o którym mowa w art. 26 ust.3. nie złożył dokumentów lub oświadczeń, o których mowa w art. 25.ust.1 lub pełnomocnictw, chyba ze udowodni że wynika to z przyczyn nieleżących po jego stronie ,z zastrzeżeniem art. 46 ust. 4 a)</w:t>
      </w:r>
    </w:p>
    <w:p w:rsidR="005F0AC9" w:rsidRDefault="005F0AC9" w:rsidP="005F0AC9">
      <w:pPr>
        <w:shd w:val="clear" w:color="auto" w:fill="FFFFFF"/>
        <w:jc w:val="both"/>
        <w:rPr>
          <w:rFonts w:ascii="Garamond" w:hAnsi="Garamond" w:cs="Times New Roman"/>
          <w:color w:val="000000"/>
          <w:w w:val="101"/>
        </w:rPr>
      </w:pPr>
      <w:r>
        <w:rPr>
          <w:rFonts w:ascii="Garamond" w:hAnsi="Garamond" w:cs="Times New Roman"/>
          <w:color w:val="000000"/>
          <w:spacing w:val="3"/>
          <w:w w:val="101"/>
        </w:rPr>
        <w:t xml:space="preserve">b) odmówił podpisania umowy w sprawie zamówienia publicznego na warunkach </w:t>
      </w:r>
      <w:r>
        <w:rPr>
          <w:rFonts w:ascii="Garamond" w:hAnsi="Garamond" w:cs="Times New Roman"/>
          <w:color w:val="000000"/>
          <w:w w:val="101"/>
        </w:rPr>
        <w:t>określonych w ofercie;</w:t>
      </w:r>
    </w:p>
    <w:p w:rsidR="005F0AC9" w:rsidRDefault="005F0AC9" w:rsidP="005F0AC9">
      <w:pPr>
        <w:shd w:val="clear" w:color="auto" w:fill="FFFFFF"/>
        <w:jc w:val="both"/>
        <w:rPr>
          <w:rFonts w:ascii="Garamond" w:hAnsi="Garamond" w:cs="Times New Roman"/>
          <w:color w:val="000000"/>
          <w:w w:val="101"/>
        </w:rPr>
      </w:pPr>
      <w:r>
        <w:rPr>
          <w:rFonts w:ascii="Garamond" w:hAnsi="Garamond" w:cs="Times New Roman"/>
          <w:color w:val="000000"/>
          <w:w w:val="101"/>
        </w:rPr>
        <w:t>c) zawarcie umowy w sprawie zamówienia publicznego stało się niemożliwe z przyczyn leżących po stronie Wykonawcy.</w:t>
      </w:r>
    </w:p>
    <w:p w:rsidR="005F0AC9" w:rsidRDefault="005F0AC9" w:rsidP="005F0AC9">
      <w:pPr>
        <w:shd w:val="clear" w:color="auto" w:fill="FFFFFF"/>
        <w:jc w:val="both"/>
        <w:rPr>
          <w:rFonts w:ascii="Garamond" w:hAnsi="Garamond" w:cs="Times New Roman"/>
          <w:color w:val="000000"/>
          <w:w w:val="101"/>
        </w:rPr>
      </w:pPr>
    </w:p>
    <w:p w:rsidR="005F0AC9" w:rsidRDefault="005F0AC9" w:rsidP="005F0AC9">
      <w:pPr>
        <w:shd w:val="clear" w:color="auto" w:fill="FFFFFF"/>
        <w:tabs>
          <w:tab w:val="left" w:pos="338"/>
        </w:tabs>
        <w:jc w:val="both"/>
        <w:rPr>
          <w:rFonts w:ascii="Garamond" w:hAnsi="Garamond" w:cs="Times New Roman"/>
          <w:spacing w:val="-2"/>
        </w:rPr>
      </w:pPr>
    </w:p>
    <w:p w:rsidR="005F0AC9" w:rsidRDefault="005F0AC9" w:rsidP="005F0AC9">
      <w:pPr>
        <w:shd w:val="clear" w:color="auto" w:fill="FFFFFF"/>
        <w:tabs>
          <w:tab w:val="left" w:pos="346"/>
        </w:tabs>
        <w:rPr>
          <w:rFonts w:ascii="Garamond" w:hAnsi="Garamond" w:cs="Times New Roman"/>
          <w:b/>
          <w:bCs/>
          <w:spacing w:val="-8"/>
        </w:rPr>
      </w:pPr>
      <w:r>
        <w:rPr>
          <w:rFonts w:ascii="Garamond" w:hAnsi="Garamond" w:cs="Times New Roman"/>
          <w:b/>
          <w:bCs/>
          <w:spacing w:val="-8"/>
        </w:rPr>
        <w:t>6. Zwrot wadium.</w:t>
      </w:r>
    </w:p>
    <w:p w:rsidR="005F0AC9" w:rsidRDefault="005F0AC9" w:rsidP="005F0AC9">
      <w:pPr>
        <w:shd w:val="clear" w:color="auto" w:fill="FFFFFF"/>
        <w:ind w:left="7"/>
        <w:rPr>
          <w:rFonts w:ascii="Garamond" w:hAnsi="Garamond" w:cs="Times New Roman"/>
        </w:rPr>
      </w:pPr>
      <w:r>
        <w:rPr>
          <w:rFonts w:ascii="Garamond" w:hAnsi="Garamond" w:cs="Times New Roman"/>
        </w:rPr>
        <w:t xml:space="preserve">Zamawiający zwróci niezwłocznie wadium według zasad określonych w art. 46 </w:t>
      </w:r>
      <w:proofErr w:type="spellStart"/>
      <w:r>
        <w:rPr>
          <w:rFonts w:ascii="Garamond" w:hAnsi="Garamond" w:cs="Times New Roman"/>
        </w:rPr>
        <w:t>u.p.z.p</w:t>
      </w:r>
      <w:proofErr w:type="spellEnd"/>
      <w:r>
        <w:rPr>
          <w:rFonts w:ascii="Garamond" w:hAnsi="Garamond" w:cs="Times New Roman"/>
        </w:rPr>
        <w:t>..</w:t>
      </w:r>
    </w:p>
    <w:p w:rsidR="005F0AC9" w:rsidRDefault="005F0AC9" w:rsidP="005F0AC9">
      <w:pPr>
        <w:shd w:val="clear" w:color="auto" w:fill="FFFFFF"/>
        <w:tabs>
          <w:tab w:val="left" w:pos="346"/>
        </w:tabs>
        <w:ind w:right="7"/>
        <w:jc w:val="both"/>
        <w:rPr>
          <w:rFonts w:ascii="Garamond" w:hAnsi="Garamond" w:cs="Times New Roman"/>
          <w:spacing w:val="-10"/>
        </w:rPr>
      </w:pPr>
    </w:p>
    <w:p w:rsidR="005F0AC9" w:rsidRDefault="005F0AC9" w:rsidP="005F0AC9">
      <w:pPr>
        <w:pStyle w:val="Standard"/>
        <w:shd w:val="clear" w:color="auto" w:fill="FFFFFF"/>
        <w:ind w:left="698" w:right="7" w:hanging="346"/>
        <w:jc w:val="both"/>
        <w:rPr>
          <w:rFonts w:ascii="Garamond" w:hAnsi="Garamond" w:cs="Garamond"/>
          <w:sz w:val="24"/>
          <w:szCs w:val="24"/>
        </w:rPr>
      </w:pPr>
    </w:p>
    <w:p w:rsidR="005F0AC9" w:rsidRDefault="005F0AC9" w:rsidP="005F0AC9">
      <w:pPr>
        <w:pStyle w:val="Standard"/>
        <w:shd w:val="clear" w:color="auto" w:fill="FFFFFF"/>
        <w:ind w:left="698" w:right="7" w:hanging="346"/>
        <w:jc w:val="both"/>
        <w:rPr>
          <w:rFonts w:ascii="Garamond" w:hAnsi="Garamond" w:cs="Garamond"/>
          <w:sz w:val="24"/>
          <w:szCs w:val="24"/>
        </w:rPr>
      </w:pPr>
    </w:p>
    <w:p w:rsidR="005F0AC9" w:rsidRDefault="005F0AC9" w:rsidP="005F0AC9">
      <w:pPr>
        <w:pStyle w:val="Standard"/>
        <w:shd w:val="clear" w:color="auto" w:fill="FFFFFF"/>
        <w:ind w:right="7" w:firstLine="22"/>
        <w:jc w:val="both"/>
      </w:pPr>
      <w:r>
        <w:rPr>
          <w:rFonts w:ascii="Garamond" w:hAnsi="Garamond" w:cs="Garamond"/>
          <w:b/>
          <w:bCs/>
          <w:sz w:val="24"/>
          <w:szCs w:val="24"/>
        </w:rPr>
        <w:t>10WALUTA, W JAKIEJ BĘDĄ PROWADZONE ROZLICZENIA ZWIĄZANE Z REALIZACJĄ NINIEJSZEGO ZAMÓWIENIA PUBLICZNEGO.</w:t>
      </w:r>
    </w:p>
    <w:p w:rsidR="005F0AC9" w:rsidRDefault="005F0AC9" w:rsidP="005F0AC9">
      <w:pPr>
        <w:pStyle w:val="Standard"/>
        <w:shd w:val="clear" w:color="auto" w:fill="FFFFFF"/>
        <w:ind w:left="360" w:right="7" w:hanging="338"/>
        <w:jc w:val="both"/>
        <w:rPr>
          <w:rFonts w:ascii="Garamond" w:hAnsi="Garamond" w:cs="Garamond"/>
          <w:sz w:val="24"/>
          <w:szCs w:val="24"/>
        </w:rPr>
      </w:pPr>
    </w:p>
    <w:p w:rsidR="005F0AC9" w:rsidRDefault="005F0AC9" w:rsidP="005F0AC9">
      <w:pPr>
        <w:pStyle w:val="Standard"/>
        <w:shd w:val="clear" w:color="auto" w:fill="FFFFFF"/>
        <w:ind w:left="22" w:right="7"/>
        <w:jc w:val="both"/>
      </w:pPr>
      <w:r>
        <w:rPr>
          <w:rFonts w:ascii="Garamond" w:hAnsi="Garamond" w:cs="Garamond"/>
          <w:sz w:val="24"/>
          <w:szCs w:val="24"/>
        </w:rPr>
        <w:t xml:space="preserve">Wszelkie rozliczenia związane z realizacją zamówienia publicznego, którego dotyczy niniejsza SIWZ dokonywane będą w </w:t>
      </w:r>
      <w:r>
        <w:rPr>
          <w:rFonts w:ascii="Garamond" w:hAnsi="Garamond" w:cs="Garamond"/>
          <w:b/>
          <w:bCs/>
          <w:sz w:val="24"/>
          <w:szCs w:val="24"/>
        </w:rPr>
        <w:t>PLN.</w:t>
      </w:r>
    </w:p>
    <w:p w:rsidR="005F0AC9" w:rsidRDefault="005F0AC9" w:rsidP="005F0AC9">
      <w:pPr>
        <w:pStyle w:val="Standard"/>
        <w:shd w:val="clear" w:color="auto" w:fill="FFFFFF"/>
        <w:ind w:left="22" w:right="7"/>
        <w:jc w:val="both"/>
        <w:rPr>
          <w:rFonts w:ascii="Garamond" w:hAnsi="Garamond" w:cs="Garamond"/>
          <w:b/>
          <w:bCs/>
          <w:sz w:val="24"/>
          <w:szCs w:val="24"/>
        </w:rPr>
      </w:pPr>
    </w:p>
    <w:p w:rsidR="005F0AC9" w:rsidRDefault="005F0AC9" w:rsidP="005F0AC9">
      <w:pPr>
        <w:pStyle w:val="Standard"/>
        <w:shd w:val="clear" w:color="auto" w:fill="FFFFFF"/>
        <w:ind w:right="7" w:firstLine="22"/>
        <w:jc w:val="both"/>
      </w:pPr>
      <w:r>
        <w:rPr>
          <w:rFonts w:ascii="Garamond" w:hAnsi="Garamond" w:cs="Garamond"/>
          <w:b/>
          <w:bCs/>
          <w:sz w:val="24"/>
          <w:szCs w:val="24"/>
        </w:rPr>
        <w:lastRenderedPageBreak/>
        <w:t>11 SPOSÓB POROZUMIEWANIA SIĘ ZAMAWIAJĄCEGO Z WYKONAWCAMI ORAZ PRZEKAZYWANIA OŚWIADCZEŃ LUB DOKUMENTÓW</w:t>
      </w:r>
    </w:p>
    <w:p w:rsidR="005F0AC9" w:rsidRDefault="005F0AC9" w:rsidP="005F0AC9">
      <w:pPr>
        <w:pStyle w:val="Standard"/>
        <w:shd w:val="clear" w:color="auto" w:fill="FFFFFF"/>
        <w:ind w:right="7" w:firstLine="22"/>
        <w:jc w:val="both"/>
        <w:rPr>
          <w:rFonts w:ascii="Garamond" w:hAnsi="Garamond" w:cs="Garamond"/>
          <w:b/>
          <w:bCs/>
          <w:sz w:val="24"/>
          <w:szCs w:val="24"/>
        </w:rPr>
      </w:pPr>
    </w:p>
    <w:p w:rsidR="005F0AC9" w:rsidRDefault="005F0AC9" w:rsidP="005F0AC9">
      <w:pPr>
        <w:pStyle w:val="Akapitzlist1"/>
        <w:shd w:val="clear" w:color="auto" w:fill="FFFFFF"/>
        <w:ind w:left="22"/>
        <w:jc w:val="both"/>
      </w:pPr>
      <w:r>
        <w:rPr>
          <w:rFonts w:ascii="Garamond" w:hAnsi="Garamond" w:cs="Garamond"/>
          <w:b/>
          <w:bCs/>
          <w:sz w:val="24"/>
          <w:szCs w:val="24"/>
        </w:rPr>
        <w:t>1.</w:t>
      </w:r>
      <w:r>
        <w:rPr>
          <w:rFonts w:ascii="Garamond" w:hAnsi="Garamond" w:cs="Garamond"/>
          <w:sz w:val="24"/>
          <w:szCs w:val="24"/>
        </w:rPr>
        <w:t xml:space="preserve"> Zamawiający dopuszcza przekazywanie pytań, odpowiedzi, informacji, zawiadomień faksem </w:t>
      </w:r>
      <w:r>
        <w:rPr>
          <w:rFonts w:ascii="Garamond" w:hAnsi="Garamond" w:cs="Garamond"/>
          <w:spacing w:val="-1"/>
          <w:sz w:val="24"/>
          <w:szCs w:val="24"/>
        </w:rPr>
        <w:t xml:space="preserve">oraz drogą elektroniczną pod warunkiem niezwłocznego potwierdzenia treści na piśmie (np. </w:t>
      </w:r>
      <w:r>
        <w:rPr>
          <w:rFonts w:ascii="Garamond" w:hAnsi="Garamond" w:cs="Garamond"/>
          <w:sz w:val="24"/>
          <w:szCs w:val="24"/>
        </w:rPr>
        <w:t>przesłania własnoręcznie podpisanej treści pocztą).</w:t>
      </w:r>
    </w:p>
    <w:p w:rsidR="005F0AC9" w:rsidRDefault="005F0AC9" w:rsidP="005F0AC9">
      <w:pPr>
        <w:pStyle w:val="Akapitzlist1"/>
        <w:shd w:val="clear" w:color="auto" w:fill="FFFFFF"/>
        <w:tabs>
          <w:tab w:val="left" w:pos="288"/>
        </w:tabs>
        <w:ind w:left="0" w:right="7"/>
        <w:jc w:val="both"/>
      </w:pPr>
      <w:r>
        <w:rPr>
          <w:rFonts w:ascii="Garamond" w:hAnsi="Garamond" w:cs="Garamond"/>
          <w:b/>
          <w:bCs/>
          <w:sz w:val="24"/>
          <w:szCs w:val="24"/>
        </w:rPr>
        <w:t>2.</w:t>
      </w:r>
      <w:r>
        <w:rPr>
          <w:rFonts w:ascii="Garamond" w:hAnsi="Garamond" w:cs="Garamond"/>
          <w:sz w:val="24"/>
          <w:szCs w:val="24"/>
        </w:rPr>
        <w:t xml:space="preserve"> Strona, która otrzymuje informacje faksem lub drogą elektroniczną zobowiązana jest </w:t>
      </w:r>
      <w:r>
        <w:rPr>
          <w:rFonts w:ascii="Garamond" w:hAnsi="Garamond" w:cs="Garamond"/>
          <w:b/>
          <w:bCs/>
          <w:sz w:val="24"/>
          <w:szCs w:val="24"/>
        </w:rPr>
        <w:t xml:space="preserve">bez wezwania strony przekazującej informacje </w:t>
      </w:r>
      <w:r>
        <w:rPr>
          <w:rFonts w:ascii="Garamond" w:hAnsi="Garamond" w:cs="Garamond"/>
          <w:sz w:val="24"/>
          <w:szCs w:val="24"/>
        </w:rPr>
        <w:t xml:space="preserve">do niezwłocznego potwierdzenia faktu ich otrzymania. </w:t>
      </w:r>
      <w:r>
        <w:rPr>
          <w:rFonts w:ascii="Garamond" w:hAnsi="Garamond" w:cs="Garamond"/>
          <w:b/>
          <w:bCs/>
          <w:sz w:val="24"/>
          <w:szCs w:val="24"/>
        </w:rPr>
        <w:t xml:space="preserve">Za datę powzięcia wiadomości uważa się dzień, w którym strony </w:t>
      </w:r>
      <w:r>
        <w:rPr>
          <w:rFonts w:ascii="Garamond" w:hAnsi="Garamond" w:cs="Garamond"/>
          <w:b/>
          <w:bCs/>
          <w:spacing w:val="-1"/>
          <w:sz w:val="24"/>
          <w:szCs w:val="24"/>
        </w:rPr>
        <w:t>postępowania otrzymały informacje za pomocą faksu lub drogą elektroniczną.</w:t>
      </w:r>
    </w:p>
    <w:p w:rsidR="005F0AC9" w:rsidRDefault="005F0AC9" w:rsidP="005F0AC9">
      <w:pPr>
        <w:pStyle w:val="Standard"/>
        <w:shd w:val="clear" w:color="auto" w:fill="FFFFFF"/>
        <w:tabs>
          <w:tab w:val="left" w:pos="288"/>
        </w:tabs>
        <w:ind w:right="7"/>
        <w:jc w:val="both"/>
      </w:pPr>
      <w:r>
        <w:rPr>
          <w:rFonts w:ascii="Garamond" w:hAnsi="Garamond" w:cs="Garamond"/>
          <w:b/>
          <w:bCs/>
          <w:sz w:val="24"/>
          <w:szCs w:val="24"/>
        </w:rPr>
        <w:t>3.</w:t>
      </w:r>
      <w:r>
        <w:rPr>
          <w:rFonts w:ascii="Garamond" w:hAnsi="Garamond" w:cs="Garamond"/>
          <w:sz w:val="24"/>
          <w:szCs w:val="24"/>
        </w:rPr>
        <w:t xml:space="preserve"> Adres do korespondencji jest zamieszczony w rozdziale I niniejszej SIWZ. Zamawiający wymaga, aby wszelkie pisma związane z postępowaniem, w tym ewentualne zapytania były kierowane wyłącznie na ten adres.</w:t>
      </w:r>
    </w:p>
    <w:p w:rsidR="005F0AC9" w:rsidRDefault="005F0AC9" w:rsidP="005F0AC9">
      <w:pPr>
        <w:pStyle w:val="Standard"/>
        <w:shd w:val="clear" w:color="auto" w:fill="FFFFFF"/>
        <w:tabs>
          <w:tab w:val="left" w:pos="288"/>
        </w:tabs>
        <w:ind w:right="14"/>
        <w:jc w:val="both"/>
      </w:pPr>
      <w:r>
        <w:rPr>
          <w:rFonts w:ascii="Garamond" w:hAnsi="Garamond" w:cs="Garamond"/>
          <w:b/>
          <w:bCs/>
          <w:spacing w:val="-1"/>
          <w:sz w:val="24"/>
          <w:szCs w:val="24"/>
        </w:rPr>
        <w:t>4.</w:t>
      </w:r>
      <w:r>
        <w:rPr>
          <w:rFonts w:ascii="Garamond" w:hAnsi="Garamond" w:cs="Garamond"/>
          <w:spacing w:val="-1"/>
          <w:sz w:val="24"/>
          <w:szCs w:val="24"/>
        </w:rPr>
        <w:t xml:space="preserve"> Każdy Wykonawca ma prawo zwrócić się do Zamawiającego o wyjaśnienie treści specyfikacji </w:t>
      </w:r>
      <w:r>
        <w:rPr>
          <w:rFonts w:ascii="Garamond" w:hAnsi="Garamond" w:cs="Garamond"/>
          <w:sz w:val="24"/>
          <w:szCs w:val="24"/>
        </w:rPr>
        <w:t>istotnych warunków zamówienia.</w:t>
      </w:r>
    </w:p>
    <w:p w:rsidR="005F0AC9" w:rsidRDefault="005F0AC9" w:rsidP="005F0AC9">
      <w:pPr>
        <w:pStyle w:val="Standard"/>
        <w:shd w:val="clear" w:color="auto" w:fill="FFFFFF"/>
        <w:jc w:val="both"/>
      </w:pPr>
      <w:r>
        <w:rPr>
          <w:rFonts w:ascii="Garamond" w:hAnsi="Garamond" w:cs="Garamond"/>
          <w:b/>
          <w:bCs/>
          <w:spacing w:val="-1"/>
          <w:sz w:val="24"/>
          <w:szCs w:val="24"/>
        </w:rPr>
        <w:t>5.</w:t>
      </w:r>
      <w:r>
        <w:rPr>
          <w:rFonts w:ascii="Garamond" w:hAnsi="Garamond" w:cs="Garamond"/>
          <w:spacing w:val="-1"/>
          <w:sz w:val="24"/>
          <w:szCs w:val="24"/>
        </w:rPr>
        <w:t xml:space="preserve"> Zamawiający udzieli odpowiedzi niezwłocznie, jednak nie później niż na 2 dni przed upływem </w:t>
      </w:r>
      <w:r>
        <w:rPr>
          <w:rFonts w:ascii="Garamond" w:hAnsi="Garamond" w:cs="Garamond"/>
          <w:sz w:val="24"/>
          <w:szCs w:val="24"/>
        </w:rPr>
        <w:t xml:space="preserve">terminu składania ofert pod warunkiem, że wniosek o wyjaśnienie treści specyfikacji </w:t>
      </w:r>
      <w:r>
        <w:rPr>
          <w:rFonts w:ascii="Garamond" w:hAnsi="Garamond" w:cs="Garamond"/>
          <w:spacing w:val="-1"/>
          <w:sz w:val="24"/>
          <w:szCs w:val="24"/>
        </w:rPr>
        <w:t>istotnych warunków zamówienia wpłynął do Zamawiającego nie później niż do końca dnia, w którym upływa połowa wyznaczonego terminu składania ofert.</w:t>
      </w:r>
    </w:p>
    <w:p w:rsidR="005F0AC9" w:rsidRDefault="005F0AC9" w:rsidP="005F0AC9">
      <w:pPr>
        <w:pStyle w:val="Akapitzlist1"/>
        <w:shd w:val="clear" w:color="auto" w:fill="FFFFFF"/>
        <w:tabs>
          <w:tab w:val="left" w:pos="295"/>
        </w:tabs>
        <w:ind w:left="0"/>
        <w:jc w:val="both"/>
      </w:pPr>
      <w:r>
        <w:rPr>
          <w:rFonts w:ascii="Garamond" w:hAnsi="Garamond" w:cs="Garamond"/>
          <w:b/>
          <w:bCs/>
          <w:spacing w:val="-1"/>
          <w:sz w:val="24"/>
          <w:szCs w:val="24"/>
        </w:rPr>
        <w:t>6.</w:t>
      </w:r>
      <w:r>
        <w:rPr>
          <w:rFonts w:ascii="Garamond" w:hAnsi="Garamond" w:cs="Garamond"/>
          <w:spacing w:val="-1"/>
          <w:sz w:val="24"/>
          <w:szCs w:val="24"/>
        </w:rPr>
        <w:t xml:space="preserve"> Treść zapytań i wyjaśnienia zostaną zamieszczone na stronie internetowej.</w:t>
      </w:r>
    </w:p>
    <w:p w:rsidR="005F0AC9" w:rsidRDefault="005F0AC9" w:rsidP="005F0AC9">
      <w:pPr>
        <w:pStyle w:val="Standard"/>
        <w:shd w:val="clear" w:color="auto" w:fill="FFFFFF"/>
        <w:tabs>
          <w:tab w:val="left" w:pos="709"/>
        </w:tabs>
        <w:ind w:right="29"/>
        <w:jc w:val="both"/>
      </w:pPr>
      <w:r>
        <w:rPr>
          <w:rFonts w:ascii="Garamond" w:hAnsi="Garamond" w:cs="Garamond"/>
          <w:b/>
          <w:bCs/>
          <w:sz w:val="24"/>
          <w:szCs w:val="24"/>
        </w:rPr>
        <w:t>7.</w:t>
      </w:r>
      <w:r>
        <w:rPr>
          <w:rFonts w:ascii="Garamond" w:hAnsi="Garamond" w:cs="Garamond"/>
          <w:sz w:val="24"/>
          <w:szCs w:val="24"/>
        </w:rPr>
        <w:t xml:space="preserve"> W uzasadnionych przypadkach, przed upływem terminu składania ofert Zamawiający może zmienić treść SIWZ. Dokonaną zmianę SIWZ Zamawiający przekazuje niezwłocznie wszystkim Wykonawcom, którym przekazano specyfikację istotnych warunków zamówienia, a także zamieści ją na stronie internetowej.</w:t>
      </w:r>
    </w:p>
    <w:p w:rsidR="005F0AC9" w:rsidRDefault="005F0AC9" w:rsidP="005F0AC9">
      <w:pPr>
        <w:pStyle w:val="Akapitzlist1"/>
        <w:shd w:val="clear" w:color="auto" w:fill="FFFFFF"/>
        <w:tabs>
          <w:tab w:val="left" w:pos="709"/>
        </w:tabs>
        <w:ind w:left="0" w:right="36"/>
        <w:jc w:val="both"/>
      </w:pPr>
      <w:r>
        <w:rPr>
          <w:rFonts w:ascii="Garamond" w:hAnsi="Garamond" w:cs="Garamond"/>
          <w:b/>
          <w:bCs/>
          <w:sz w:val="24"/>
          <w:szCs w:val="24"/>
        </w:rPr>
        <w:t>8.</w:t>
      </w:r>
      <w:r>
        <w:rPr>
          <w:rFonts w:ascii="Garamond" w:hAnsi="Garamond" w:cs="Garamond"/>
          <w:sz w:val="24"/>
          <w:szCs w:val="24"/>
        </w:rPr>
        <w:t xml:space="preserve"> Jeżeli w wyniku zmiany treści SIWZ nieprowadzącej do zmiany treści ogłoszenia o zamówieniu jest niezbędny dodatkowy czas na wprowadzenie zmian w ofertach, Zamawiający przedłuży termin składania ofert.</w:t>
      </w:r>
    </w:p>
    <w:p w:rsidR="005F0AC9" w:rsidRDefault="005F0AC9" w:rsidP="005F0AC9">
      <w:pPr>
        <w:pStyle w:val="Standard"/>
        <w:shd w:val="clear" w:color="auto" w:fill="FFFFFF"/>
        <w:tabs>
          <w:tab w:val="left" w:pos="360"/>
        </w:tabs>
        <w:jc w:val="both"/>
      </w:pPr>
      <w:r>
        <w:rPr>
          <w:rFonts w:ascii="Garamond" w:hAnsi="Garamond" w:cs="Garamond"/>
          <w:b/>
          <w:bCs/>
          <w:sz w:val="24"/>
          <w:szCs w:val="24"/>
        </w:rPr>
        <w:t>9.</w:t>
      </w:r>
      <w:r>
        <w:rPr>
          <w:rFonts w:ascii="Garamond" w:hAnsi="Garamond" w:cs="Garamond"/>
          <w:sz w:val="24"/>
          <w:szCs w:val="24"/>
        </w:rPr>
        <w:t xml:space="preserve"> Jeżeli zmiana treści SIWZ prowadzi do zmiany treści ogłoszenia o zamówieniu,</w:t>
      </w:r>
      <w:r>
        <w:rPr>
          <w:rFonts w:ascii="Garamond" w:hAnsi="Garamond" w:cs="Garamond"/>
          <w:sz w:val="24"/>
          <w:szCs w:val="24"/>
        </w:rPr>
        <w:br/>
        <w:t>Zamawiający przekazuje informacje do BZP.</w:t>
      </w:r>
    </w:p>
    <w:p w:rsidR="005F0AC9" w:rsidRDefault="005F0AC9" w:rsidP="005F0AC9">
      <w:pPr>
        <w:pStyle w:val="Standard"/>
        <w:shd w:val="clear" w:color="auto" w:fill="FFFFFF"/>
        <w:ind w:right="50"/>
        <w:jc w:val="both"/>
        <w:rPr>
          <w:rFonts w:ascii="Garamond" w:hAnsi="Garamond" w:cs="Garamond"/>
          <w:sz w:val="24"/>
          <w:szCs w:val="24"/>
        </w:rPr>
      </w:pPr>
    </w:p>
    <w:p w:rsidR="005F0AC9" w:rsidRDefault="005F0AC9" w:rsidP="005F0AC9">
      <w:pPr>
        <w:pStyle w:val="Standard"/>
        <w:shd w:val="clear" w:color="auto" w:fill="FFFFFF"/>
        <w:ind w:left="709" w:hanging="283"/>
        <w:jc w:val="both"/>
        <w:rPr>
          <w:rFonts w:ascii="Garamond" w:hAnsi="Garamond" w:cs="Garamond"/>
          <w:sz w:val="24"/>
          <w:szCs w:val="24"/>
        </w:rPr>
      </w:pPr>
    </w:p>
    <w:p w:rsidR="005F0AC9" w:rsidRDefault="005F0AC9" w:rsidP="005F0AC9">
      <w:pPr>
        <w:pStyle w:val="Standard"/>
        <w:shd w:val="clear" w:color="auto" w:fill="FFFFFF"/>
      </w:pPr>
      <w:r>
        <w:rPr>
          <w:rFonts w:ascii="Garamond" w:hAnsi="Garamond" w:cs="Garamond"/>
          <w:b/>
          <w:bCs/>
          <w:sz w:val="24"/>
          <w:szCs w:val="24"/>
        </w:rPr>
        <w:t>12.  OSOBY UPRAWNIONE DO POROZUMIEWANIA SIĘ Z WYKONAWCAMI</w:t>
      </w:r>
    </w:p>
    <w:p w:rsidR="005F0AC9" w:rsidRDefault="005F0AC9" w:rsidP="005F0AC9">
      <w:pPr>
        <w:pStyle w:val="Standard"/>
        <w:shd w:val="clear" w:color="auto" w:fill="FFFFFF"/>
        <w:rPr>
          <w:rFonts w:ascii="Garamond" w:hAnsi="Garamond" w:cs="Garamond"/>
          <w:b/>
          <w:bCs/>
          <w:sz w:val="24"/>
          <w:szCs w:val="24"/>
        </w:rPr>
      </w:pPr>
    </w:p>
    <w:p w:rsidR="005F0AC9" w:rsidRDefault="005F0AC9" w:rsidP="005F0AC9">
      <w:pPr>
        <w:pStyle w:val="Standard"/>
        <w:shd w:val="clear" w:color="auto" w:fill="FFFFFF"/>
        <w:tabs>
          <w:tab w:val="left" w:pos="280"/>
        </w:tabs>
        <w:ind w:left="14"/>
      </w:pPr>
      <w:r>
        <w:rPr>
          <w:rFonts w:ascii="Garamond" w:hAnsi="Garamond" w:cs="Garamond"/>
          <w:b/>
          <w:bCs/>
          <w:spacing w:val="-1"/>
          <w:sz w:val="24"/>
          <w:szCs w:val="24"/>
        </w:rPr>
        <w:t>1.</w:t>
      </w:r>
      <w:r>
        <w:rPr>
          <w:rFonts w:ascii="Garamond" w:hAnsi="Garamond" w:cs="Garamond"/>
          <w:spacing w:val="-1"/>
          <w:sz w:val="24"/>
          <w:szCs w:val="24"/>
        </w:rPr>
        <w:t xml:space="preserve">   Osobą upoważnioną przez Zamawiającego do kontaktowania się z Wykonawcami jest:</w:t>
      </w:r>
    </w:p>
    <w:p w:rsidR="005F0AC9" w:rsidRDefault="005F0AC9" w:rsidP="005F0AC9">
      <w:pPr>
        <w:pStyle w:val="Standard"/>
        <w:shd w:val="clear" w:color="auto" w:fill="FFFFFF"/>
        <w:tabs>
          <w:tab w:val="left" w:pos="280"/>
        </w:tabs>
        <w:ind w:left="14"/>
        <w:rPr>
          <w:rFonts w:ascii="Garamond" w:hAnsi="Garamond" w:cs="Garamond"/>
          <w:sz w:val="24"/>
          <w:szCs w:val="24"/>
        </w:rPr>
      </w:pPr>
    </w:p>
    <w:p w:rsidR="005F0AC9" w:rsidRDefault="005F0AC9" w:rsidP="005F0AC9">
      <w:pPr>
        <w:pStyle w:val="Standard"/>
        <w:shd w:val="clear" w:color="auto" w:fill="FFFFFF"/>
        <w:ind w:left="122" w:right="461" w:hanging="122"/>
      </w:pPr>
      <w:r>
        <w:rPr>
          <w:rFonts w:ascii="Garamond" w:hAnsi="Garamond" w:cs="Garamond"/>
          <w:sz w:val="24"/>
          <w:szCs w:val="24"/>
          <w:u w:val="single"/>
        </w:rPr>
        <w:t>Anna Marcinków , tel. +48 74 81 65 329, w godz. od 07:00 do 15:00.</w:t>
      </w:r>
    </w:p>
    <w:p w:rsidR="005F0AC9" w:rsidRDefault="005F0AC9" w:rsidP="005F0AC9">
      <w:pPr>
        <w:pStyle w:val="Standard"/>
        <w:shd w:val="clear" w:color="auto" w:fill="FFFFFF"/>
        <w:ind w:left="122" w:right="461" w:hanging="122"/>
        <w:rPr>
          <w:rFonts w:ascii="Garamond" w:hAnsi="Garamond" w:cs="Garamond"/>
          <w:sz w:val="24"/>
          <w:szCs w:val="24"/>
          <w:u w:val="single"/>
        </w:rPr>
      </w:pPr>
    </w:p>
    <w:p w:rsidR="005F0AC9" w:rsidRDefault="005F0AC9" w:rsidP="005F0AC9">
      <w:pPr>
        <w:pStyle w:val="Standard"/>
        <w:shd w:val="clear" w:color="auto" w:fill="FFFFFF"/>
        <w:ind w:left="122" w:right="461" w:hanging="122"/>
        <w:rPr>
          <w:rFonts w:ascii="Garamond" w:hAnsi="Garamond" w:cs="Garamond"/>
          <w:sz w:val="24"/>
          <w:szCs w:val="24"/>
          <w:u w:val="single"/>
        </w:rPr>
      </w:pPr>
    </w:p>
    <w:p w:rsidR="005F0AC9" w:rsidRDefault="005F0AC9" w:rsidP="005F0AC9">
      <w:pPr>
        <w:pStyle w:val="Standard"/>
        <w:shd w:val="clear" w:color="auto" w:fill="FFFFFF"/>
        <w:ind w:left="122" w:right="461" w:hanging="122"/>
        <w:rPr>
          <w:rFonts w:ascii="Garamond" w:hAnsi="Garamond" w:cs="Garamond"/>
          <w:sz w:val="24"/>
          <w:szCs w:val="24"/>
          <w:u w:val="single"/>
        </w:rPr>
      </w:pPr>
    </w:p>
    <w:p w:rsidR="005F0AC9" w:rsidRDefault="005F0AC9" w:rsidP="005F0AC9">
      <w:pPr>
        <w:pStyle w:val="Standard"/>
        <w:jc w:val="both"/>
      </w:pPr>
      <w:r>
        <w:rPr>
          <w:rFonts w:ascii="Garamond" w:hAnsi="Garamond" w:cs="Garamond"/>
          <w:b/>
          <w:bCs/>
          <w:sz w:val="24"/>
          <w:szCs w:val="24"/>
        </w:rPr>
        <w:t>2.</w:t>
      </w:r>
      <w:r>
        <w:rPr>
          <w:rFonts w:ascii="Garamond" w:hAnsi="Garamond" w:cs="Garamond"/>
          <w:sz w:val="24"/>
          <w:szCs w:val="24"/>
        </w:rPr>
        <w:t xml:space="preserve"> Wykonawca może zwrócić się do Zamawiającego o wyjaśnienia dotyczące wszelkich</w:t>
      </w:r>
      <w:r>
        <w:rPr>
          <w:rFonts w:ascii="Garamond" w:hAnsi="Garamond" w:cs="Garamond"/>
          <w:sz w:val="24"/>
          <w:szCs w:val="24"/>
        </w:rPr>
        <w:br/>
        <w:t>wątpliwości związanych ze Specyfikacją Istotnych Warunków Zamówienia, sposobem</w:t>
      </w:r>
      <w:r>
        <w:rPr>
          <w:rFonts w:ascii="Garamond" w:hAnsi="Garamond" w:cs="Garamond"/>
          <w:sz w:val="24"/>
          <w:szCs w:val="24"/>
        </w:rPr>
        <w:br/>
      </w:r>
      <w:r>
        <w:rPr>
          <w:rFonts w:ascii="Garamond" w:hAnsi="Garamond" w:cs="Garamond"/>
          <w:spacing w:val="-1"/>
          <w:sz w:val="24"/>
          <w:szCs w:val="24"/>
        </w:rPr>
        <w:t>przygotowania i złożenia oferty, kierując swoje zapytania e-mailem lub faksem na adres</w:t>
      </w:r>
      <w:r>
        <w:rPr>
          <w:rFonts w:ascii="Garamond" w:hAnsi="Garamond" w:cs="Garamond"/>
          <w:spacing w:val="-1"/>
          <w:sz w:val="24"/>
          <w:szCs w:val="24"/>
        </w:rPr>
        <w:br/>
      </w:r>
      <w:r>
        <w:rPr>
          <w:rFonts w:ascii="Garamond" w:hAnsi="Garamond" w:cs="Garamond"/>
          <w:sz w:val="24"/>
          <w:szCs w:val="24"/>
        </w:rPr>
        <w:t>Zamawiającego podany w rozdziale I SIWZ .</w:t>
      </w:r>
    </w:p>
    <w:p w:rsidR="005F0AC9" w:rsidRPr="00417820" w:rsidRDefault="005F0AC9" w:rsidP="005F0AC9">
      <w:pPr>
        <w:pStyle w:val="Standard"/>
        <w:jc w:val="both"/>
        <w:rPr>
          <w:lang w:val="en-US"/>
        </w:rPr>
      </w:pPr>
      <w:r>
        <w:rPr>
          <w:rFonts w:ascii="Garamond" w:hAnsi="Garamond" w:cs="Garamond"/>
          <w:sz w:val="24"/>
          <w:szCs w:val="24"/>
          <w:u w:val="single"/>
          <w:lang w:val="de-DE"/>
        </w:rPr>
        <w:t>fax.: + 48 74 815 54 45, e-</w:t>
      </w:r>
      <w:proofErr w:type="spellStart"/>
      <w:r>
        <w:rPr>
          <w:rFonts w:ascii="Garamond" w:hAnsi="Garamond" w:cs="Garamond"/>
          <w:sz w:val="24"/>
          <w:szCs w:val="24"/>
          <w:u w:val="single"/>
          <w:lang w:val="de-DE"/>
        </w:rPr>
        <w:t>mail</w:t>
      </w:r>
      <w:proofErr w:type="spellEnd"/>
      <w:r>
        <w:rPr>
          <w:rFonts w:ascii="Garamond" w:hAnsi="Garamond" w:cs="Garamond"/>
          <w:sz w:val="24"/>
          <w:szCs w:val="24"/>
          <w:u w:val="single"/>
          <w:lang w:val="de-DE"/>
        </w:rPr>
        <w:t xml:space="preserve">: </w:t>
      </w:r>
      <w:hyperlink r:id="rId10" w:history="1">
        <w:r>
          <w:rPr>
            <w:rFonts w:ascii="Garamond" w:hAnsi="Garamond" w:cs="Garamond"/>
            <w:sz w:val="24"/>
            <w:szCs w:val="24"/>
            <w:lang w:val="de-DE"/>
          </w:rPr>
          <w:t>beata.czerwinska@zabkowiceslaskie.pl</w:t>
        </w:r>
      </w:hyperlink>
    </w:p>
    <w:p w:rsidR="005F0AC9" w:rsidRDefault="005F0AC9" w:rsidP="005F0AC9">
      <w:pPr>
        <w:pStyle w:val="Standard"/>
        <w:shd w:val="clear" w:color="auto" w:fill="FFFFFF"/>
        <w:tabs>
          <w:tab w:val="left" w:pos="280"/>
        </w:tabs>
        <w:ind w:left="14" w:right="36"/>
        <w:jc w:val="both"/>
        <w:rPr>
          <w:rFonts w:ascii="Garamond" w:hAnsi="Garamond" w:cs="Garamond"/>
          <w:sz w:val="24"/>
          <w:szCs w:val="24"/>
          <w:lang w:val="de-DE"/>
        </w:rPr>
      </w:pPr>
    </w:p>
    <w:p w:rsidR="005F0AC9" w:rsidRDefault="005F0AC9" w:rsidP="005F0AC9">
      <w:pPr>
        <w:pStyle w:val="Standard"/>
        <w:shd w:val="clear" w:color="auto" w:fill="FFFFFF"/>
        <w:tabs>
          <w:tab w:val="left" w:pos="691"/>
        </w:tabs>
        <w:rPr>
          <w:rFonts w:ascii="Garamond" w:hAnsi="Garamond" w:cs="Garamond"/>
          <w:spacing w:val="-5"/>
          <w:sz w:val="24"/>
          <w:szCs w:val="24"/>
          <w:lang w:val="de-DE"/>
        </w:rPr>
      </w:pPr>
    </w:p>
    <w:p w:rsidR="005F0AC9" w:rsidRDefault="005F0AC9" w:rsidP="005F0AC9">
      <w:pPr>
        <w:pStyle w:val="Standard"/>
        <w:shd w:val="clear" w:color="auto" w:fill="FFFFFF"/>
        <w:ind w:left="22"/>
      </w:pPr>
      <w:r>
        <w:rPr>
          <w:rFonts w:ascii="Garamond" w:hAnsi="Garamond" w:cs="Garamond"/>
          <w:b/>
          <w:bCs/>
          <w:sz w:val="24"/>
          <w:szCs w:val="24"/>
        </w:rPr>
        <w:t>13.  OPIS SPOSOBU PRZYGOTOWANIA OFERTY.</w:t>
      </w:r>
    </w:p>
    <w:p w:rsidR="005F0AC9" w:rsidRDefault="005F0AC9" w:rsidP="005F0AC9">
      <w:pPr>
        <w:pStyle w:val="Standard"/>
        <w:shd w:val="clear" w:color="auto" w:fill="FFFFFF"/>
        <w:ind w:left="22"/>
        <w:rPr>
          <w:rFonts w:ascii="Garamond" w:hAnsi="Garamond" w:cs="Garamond"/>
          <w:b/>
          <w:bCs/>
          <w:sz w:val="24"/>
          <w:szCs w:val="24"/>
        </w:rPr>
      </w:pPr>
    </w:p>
    <w:p w:rsidR="005F0AC9" w:rsidRDefault="005F0AC9" w:rsidP="005F0AC9">
      <w:pPr>
        <w:pStyle w:val="Standard"/>
        <w:shd w:val="clear" w:color="auto" w:fill="FFFFFF"/>
        <w:ind w:right="461"/>
        <w:jc w:val="both"/>
      </w:pPr>
      <w:r>
        <w:rPr>
          <w:rFonts w:ascii="Garamond" w:hAnsi="Garamond" w:cs="Garamond"/>
          <w:b/>
          <w:bCs/>
          <w:sz w:val="24"/>
          <w:szCs w:val="24"/>
        </w:rPr>
        <w:t>1.</w:t>
      </w:r>
      <w:r>
        <w:rPr>
          <w:rFonts w:ascii="Garamond" w:hAnsi="Garamond" w:cs="Garamond"/>
          <w:sz w:val="24"/>
          <w:szCs w:val="24"/>
        </w:rPr>
        <w:t xml:space="preserve"> Ofertę należy sporządzić na formularzu ofertowym, stanowiący załącznik do SIWZ. Na ofertę </w:t>
      </w:r>
      <w:r>
        <w:rPr>
          <w:rFonts w:ascii="Garamond" w:hAnsi="Garamond" w:cs="Garamond"/>
          <w:spacing w:val="-2"/>
          <w:sz w:val="24"/>
          <w:szCs w:val="24"/>
        </w:rPr>
        <w:t xml:space="preserve">składają się: wypełniony formularz ofertowy parafowany projekt umowy oraz wszelkie pozostałe wymagane dokumenty (w </w:t>
      </w:r>
      <w:r>
        <w:rPr>
          <w:rFonts w:ascii="Garamond" w:hAnsi="Garamond" w:cs="Garamond"/>
          <w:sz w:val="24"/>
          <w:szCs w:val="24"/>
        </w:rPr>
        <w:t>tym oświadczenia, załączniki itp.) zgodnie z rozdziałem VII SIWZ.</w:t>
      </w:r>
    </w:p>
    <w:p w:rsidR="005F0AC9" w:rsidRDefault="005F0AC9" w:rsidP="005F0AC9">
      <w:pPr>
        <w:pStyle w:val="Standard"/>
        <w:shd w:val="clear" w:color="auto" w:fill="FFFFFF"/>
        <w:tabs>
          <w:tab w:val="left" w:pos="295"/>
        </w:tabs>
        <w:ind w:left="7"/>
      </w:pPr>
      <w:r>
        <w:rPr>
          <w:rFonts w:ascii="Garamond" w:hAnsi="Garamond" w:cs="Garamond"/>
          <w:b/>
          <w:bCs/>
          <w:spacing w:val="-1"/>
          <w:sz w:val="24"/>
          <w:szCs w:val="24"/>
        </w:rPr>
        <w:lastRenderedPageBreak/>
        <w:t>2. Wymagania podstawowe:</w:t>
      </w:r>
    </w:p>
    <w:p w:rsidR="005F0AC9" w:rsidRDefault="005F0AC9" w:rsidP="005F0AC9">
      <w:pPr>
        <w:pStyle w:val="Standard"/>
        <w:shd w:val="clear" w:color="auto" w:fill="FFFFFF"/>
        <w:tabs>
          <w:tab w:val="left" w:pos="648"/>
        </w:tabs>
        <w:ind w:right="360"/>
        <w:jc w:val="both"/>
      </w:pPr>
      <w:r>
        <w:rPr>
          <w:rFonts w:ascii="Garamond" w:hAnsi="Garamond" w:cs="Garamond"/>
          <w:b/>
          <w:bCs/>
          <w:sz w:val="24"/>
          <w:szCs w:val="24"/>
        </w:rPr>
        <w:t>2.1</w:t>
      </w:r>
      <w:r>
        <w:rPr>
          <w:rFonts w:ascii="Garamond" w:hAnsi="Garamond" w:cs="Garamond"/>
          <w:sz w:val="24"/>
          <w:szCs w:val="24"/>
        </w:rPr>
        <w:t xml:space="preserve"> każdy Wykonawca może złożyć tylko jedną ofertę i zaproponować tylko jedną cenę. Złożenie przez Wykonawcę więcej niż jednej oferty lub oferty zawierającej rozwiązania wariantowe albo alternatywne spowoduje jej odrzucenie,</w:t>
      </w:r>
    </w:p>
    <w:p w:rsidR="005F0AC9" w:rsidRDefault="005F0AC9" w:rsidP="005F0AC9">
      <w:pPr>
        <w:pStyle w:val="Standard"/>
        <w:shd w:val="clear" w:color="auto" w:fill="FFFFFF"/>
        <w:tabs>
          <w:tab w:val="left" w:pos="648"/>
        </w:tabs>
        <w:ind w:right="346"/>
        <w:jc w:val="both"/>
      </w:pPr>
      <w:r>
        <w:rPr>
          <w:rFonts w:ascii="Garamond" w:hAnsi="Garamond" w:cs="Garamond"/>
          <w:b/>
          <w:bCs/>
          <w:sz w:val="24"/>
          <w:szCs w:val="24"/>
        </w:rPr>
        <w:t>2.2</w:t>
      </w:r>
      <w:r>
        <w:rPr>
          <w:rFonts w:ascii="Garamond" w:hAnsi="Garamond" w:cs="Garamond"/>
          <w:sz w:val="24"/>
          <w:szCs w:val="24"/>
        </w:rPr>
        <w:t xml:space="preserve"> oferta musi być podpisana przez osobę lub osoby upoważnione do reprezentowania Wykonawcy. Podpis winien być sporządzony w sposób umożliwiający jego identyfikację </w:t>
      </w:r>
      <w:r>
        <w:rPr>
          <w:rFonts w:ascii="Garamond" w:hAnsi="Garamond" w:cs="Garamond"/>
          <w:spacing w:val="-1"/>
          <w:sz w:val="24"/>
          <w:szCs w:val="24"/>
        </w:rPr>
        <w:t xml:space="preserve">np. złożony wraz z imienną pieczątką lub czytelny (z podaniem imienia i nazwiska). Jeżeli z dokumentu określającego status prawny Wykonawcy lub pełnomocnictwa wynika, iż do </w:t>
      </w:r>
      <w:r>
        <w:rPr>
          <w:rFonts w:ascii="Garamond" w:hAnsi="Garamond" w:cs="Garamond"/>
          <w:sz w:val="24"/>
          <w:szCs w:val="24"/>
        </w:rPr>
        <w:t xml:space="preserve">reprezentowania Wykonawcy upoważnionych jest łącznie kilka osób, dokumenty </w:t>
      </w:r>
      <w:r>
        <w:rPr>
          <w:rFonts w:ascii="Garamond" w:hAnsi="Garamond" w:cs="Garamond"/>
          <w:spacing w:val="-1"/>
          <w:sz w:val="24"/>
          <w:szCs w:val="24"/>
        </w:rPr>
        <w:t>wchodzące w skład oferty muszą być podpisane przez wszystkie te osoby,</w:t>
      </w:r>
    </w:p>
    <w:p w:rsidR="005F0AC9" w:rsidRDefault="005F0AC9" w:rsidP="005F0AC9">
      <w:pPr>
        <w:pStyle w:val="Standard"/>
        <w:shd w:val="clear" w:color="auto" w:fill="FFFFFF"/>
        <w:tabs>
          <w:tab w:val="left" w:pos="648"/>
        </w:tabs>
        <w:jc w:val="both"/>
      </w:pPr>
      <w:r>
        <w:rPr>
          <w:rFonts w:ascii="Garamond" w:hAnsi="Garamond" w:cs="Garamond"/>
          <w:b/>
          <w:bCs/>
          <w:spacing w:val="-1"/>
          <w:sz w:val="24"/>
          <w:szCs w:val="24"/>
        </w:rPr>
        <w:t>2.3</w:t>
      </w:r>
      <w:r>
        <w:rPr>
          <w:rFonts w:ascii="Garamond" w:hAnsi="Garamond" w:cs="Garamond"/>
          <w:spacing w:val="-1"/>
          <w:sz w:val="24"/>
          <w:szCs w:val="24"/>
        </w:rPr>
        <w:t xml:space="preserve"> upoważnienie osób podpisujących ofertę do jej podpisania musi bezpośrednio wynikać</w:t>
      </w:r>
    </w:p>
    <w:p w:rsidR="005F0AC9" w:rsidRDefault="005F0AC9" w:rsidP="005F0AC9">
      <w:pPr>
        <w:pStyle w:val="Standard"/>
        <w:shd w:val="clear" w:color="auto" w:fill="FFFFFF"/>
        <w:jc w:val="both"/>
      </w:pPr>
      <w:r>
        <w:rPr>
          <w:rFonts w:ascii="Garamond" w:hAnsi="Garamond" w:cs="Garamond"/>
          <w:sz w:val="24"/>
          <w:szCs w:val="24"/>
        </w:rPr>
        <w:t xml:space="preserve">z dokumentów dołączonych do oferty. Oznacza to, że jeżeli upoważnienie takie nie wynika  wprost  z  dokumentu  stwierdzającego  status  prawny  Wykonawcy  (odpis  z właściwego rejestru) to do oferty należy dołączyć oryginał lub poświadczoną notarialnie za zgodność z oryginałem kopię stosownego pełnomocnictwa, określającego jego zakres  i wystawionego przez osoby do tego upoważnione.    </w:t>
      </w:r>
    </w:p>
    <w:p w:rsidR="005F0AC9" w:rsidRDefault="005F0AC9" w:rsidP="005F0AC9">
      <w:pPr>
        <w:pStyle w:val="Standard"/>
        <w:shd w:val="clear" w:color="auto" w:fill="FFFFFF"/>
        <w:tabs>
          <w:tab w:val="left" w:pos="648"/>
          <w:tab w:val="left" w:pos="9356"/>
        </w:tabs>
        <w:ind w:right="-31"/>
        <w:jc w:val="both"/>
      </w:pPr>
      <w:r>
        <w:rPr>
          <w:rFonts w:ascii="Garamond" w:hAnsi="Garamond" w:cs="Garamond"/>
          <w:b/>
          <w:bCs/>
          <w:sz w:val="24"/>
          <w:szCs w:val="24"/>
        </w:rPr>
        <w:t>2.4</w:t>
      </w:r>
      <w:r>
        <w:rPr>
          <w:rFonts w:ascii="Garamond" w:hAnsi="Garamond" w:cs="Garamond"/>
          <w:sz w:val="24"/>
          <w:szCs w:val="24"/>
        </w:rPr>
        <w:t xml:space="preserve"> wzory dokumentów dołączonych do niniejszej SIWZ a stanowiące załączniki do oferty powinny zostać wypełnione przez Wykonawcę i dołączone do oferty bądź też przygotowane przez Wykonawcę w treści </w:t>
      </w:r>
      <w:r>
        <w:rPr>
          <w:rFonts w:ascii="Garamond" w:hAnsi="Garamond" w:cs="Garamond"/>
          <w:i/>
          <w:iCs/>
          <w:sz w:val="24"/>
          <w:szCs w:val="24"/>
        </w:rPr>
        <w:t xml:space="preserve"> </w:t>
      </w:r>
      <w:r>
        <w:rPr>
          <w:rFonts w:ascii="Garamond" w:hAnsi="Garamond" w:cs="Garamond"/>
          <w:sz w:val="24"/>
          <w:szCs w:val="24"/>
        </w:rPr>
        <w:t>zgodnej z niniejszą SIWZ,</w:t>
      </w:r>
    </w:p>
    <w:p w:rsidR="005F0AC9" w:rsidRDefault="005F0AC9" w:rsidP="005F0AC9">
      <w:pPr>
        <w:pStyle w:val="Standard"/>
        <w:shd w:val="clear" w:color="auto" w:fill="FFFFFF"/>
        <w:tabs>
          <w:tab w:val="left" w:pos="648"/>
        </w:tabs>
        <w:ind w:right="360"/>
        <w:jc w:val="both"/>
      </w:pPr>
      <w:r>
        <w:rPr>
          <w:rFonts w:ascii="Garamond" w:hAnsi="Garamond" w:cs="Garamond"/>
          <w:b/>
          <w:bCs/>
          <w:spacing w:val="-1"/>
          <w:sz w:val="24"/>
          <w:szCs w:val="24"/>
        </w:rPr>
        <w:t>2.5</w:t>
      </w:r>
      <w:r>
        <w:rPr>
          <w:rFonts w:ascii="Garamond" w:hAnsi="Garamond" w:cs="Garamond"/>
          <w:spacing w:val="-1"/>
          <w:sz w:val="24"/>
          <w:szCs w:val="24"/>
        </w:rPr>
        <w:t xml:space="preserve"> we wszystkich przypadkach, gdzie jest mowa o pieczątkach, Zamawiający dopuszcza złożenie czytelnego zapisu zawierającego, co najmniej oznaczenie firmy i siedziby,</w:t>
      </w:r>
    </w:p>
    <w:p w:rsidR="005F0AC9" w:rsidRDefault="005F0AC9" w:rsidP="005F0AC9">
      <w:pPr>
        <w:pStyle w:val="Standard"/>
        <w:shd w:val="clear" w:color="auto" w:fill="FFFFFF"/>
        <w:tabs>
          <w:tab w:val="left" w:pos="648"/>
        </w:tabs>
        <w:ind w:right="346"/>
        <w:jc w:val="both"/>
      </w:pPr>
      <w:r>
        <w:rPr>
          <w:rFonts w:ascii="Garamond" w:hAnsi="Garamond" w:cs="Garamond"/>
          <w:b/>
          <w:bCs/>
          <w:sz w:val="24"/>
          <w:szCs w:val="24"/>
        </w:rPr>
        <w:t>2.6</w:t>
      </w:r>
      <w:r>
        <w:rPr>
          <w:rFonts w:ascii="Garamond" w:hAnsi="Garamond" w:cs="Garamond"/>
          <w:sz w:val="24"/>
          <w:szCs w:val="24"/>
        </w:rPr>
        <w:t xml:space="preserve"> Wykonawca ponosi wszelkie koszty związane z przygotowaniem i złożeniem oferty z uwzględnieniem treści art. 93 ust. 4 ustawy,</w:t>
      </w:r>
    </w:p>
    <w:p w:rsidR="005F0AC9" w:rsidRDefault="005F0AC9" w:rsidP="005F0AC9">
      <w:pPr>
        <w:pStyle w:val="Standard"/>
        <w:shd w:val="clear" w:color="auto" w:fill="FFFFFF"/>
        <w:tabs>
          <w:tab w:val="left" w:pos="648"/>
        </w:tabs>
        <w:ind w:right="360"/>
        <w:jc w:val="both"/>
      </w:pPr>
      <w:r>
        <w:rPr>
          <w:rFonts w:ascii="Garamond" w:hAnsi="Garamond" w:cs="Garamond"/>
          <w:b/>
          <w:bCs/>
          <w:sz w:val="24"/>
          <w:szCs w:val="24"/>
        </w:rPr>
        <w:t>2.7</w:t>
      </w:r>
      <w:r>
        <w:rPr>
          <w:rFonts w:ascii="Garamond" w:hAnsi="Garamond" w:cs="Garamond"/>
          <w:sz w:val="24"/>
          <w:szCs w:val="24"/>
        </w:rPr>
        <w:t xml:space="preserve"> zaleca się, aby Wykonawca zdobył wszelkie informacje, które mogą być konieczne do przygotowania oferty oraz podpisania umowy.</w:t>
      </w:r>
    </w:p>
    <w:p w:rsidR="005F0AC9" w:rsidRDefault="005F0AC9" w:rsidP="005F0AC9">
      <w:pPr>
        <w:pStyle w:val="Standard"/>
        <w:shd w:val="clear" w:color="auto" w:fill="FFFFFF"/>
        <w:tabs>
          <w:tab w:val="left" w:pos="943"/>
        </w:tabs>
        <w:ind w:left="295" w:right="360"/>
        <w:jc w:val="both"/>
        <w:rPr>
          <w:rFonts w:ascii="Garamond" w:hAnsi="Garamond" w:cs="Garamond"/>
          <w:spacing w:val="-9"/>
          <w:sz w:val="24"/>
          <w:szCs w:val="24"/>
        </w:rPr>
      </w:pPr>
    </w:p>
    <w:p w:rsidR="005F0AC9" w:rsidRDefault="005F0AC9" w:rsidP="005F0AC9">
      <w:pPr>
        <w:pStyle w:val="Standard"/>
        <w:shd w:val="clear" w:color="auto" w:fill="FFFFFF"/>
        <w:tabs>
          <w:tab w:val="left" w:pos="295"/>
        </w:tabs>
        <w:ind w:left="7"/>
      </w:pPr>
      <w:r>
        <w:rPr>
          <w:rFonts w:ascii="Garamond" w:hAnsi="Garamond" w:cs="Garamond"/>
          <w:b/>
          <w:bCs/>
          <w:spacing w:val="-3"/>
          <w:sz w:val="24"/>
          <w:szCs w:val="24"/>
        </w:rPr>
        <w:t>3. Forma oferty:</w:t>
      </w:r>
    </w:p>
    <w:p w:rsidR="005F0AC9" w:rsidRDefault="005F0AC9" w:rsidP="005F0AC9">
      <w:pPr>
        <w:pStyle w:val="Standard"/>
        <w:shd w:val="clear" w:color="auto" w:fill="FFFFFF"/>
        <w:tabs>
          <w:tab w:val="left" w:pos="295"/>
        </w:tabs>
        <w:ind w:left="7"/>
        <w:rPr>
          <w:rFonts w:ascii="Garamond" w:hAnsi="Garamond" w:cs="Garamond"/>
          <w:spacing w:val="-3"/>
          <w:sz w:val="24"/>
          <w:szCs w:val="24"/>
        </w:rPr>
      </w:pPr>
    </w:p>
    <w:p w:rsidR="005F0AC9" w:rsidRDefault="005F0AC9" w:rsidP="005F0AC9">
      <w:pPr>
        <w:pStyle w:val="Standard"/>
        <w:shd w:val="clear" w:color="auto" w:fill="FFFFFF"/>
        <w:tabs>
          <w:tab w:val="left" w:pos="6696"/>
        </w:tabs>
        <w:ind w:right="49"/>
      </w:pPr>
      <w:r>
        <w:rPr>
          <w:rFonts w:ascii="Garamond" w:hAnsi="Garamond" w:cs="Garamond"/>
          <w:b/>
          <w:bCs/>
          <w:sz w:val="24"/>
          <w:szCs w:val="24"/>
        </w:rPr>
        <w:t>3.1</w:t>
      </w:r>
      <w:r>
        <w:rPr>
          <w:rFonts w:ascii="Garamond" w:hAnsi="Garamond" w:cs="Garamond"/>
          <w:sz w:val="24"/>
          <w:szCs w:val="24"/>
        </w:rPr>
        <w:t xml:space="preserve"> Zamawiający ustala wzór Formularza ofertowego, który powinien stanowić pierwszą </w:t>
      </w:r>
      <w:r>
        <w:rPr>
          <w:rFonts w:ascii="Garamond" w:hAnsi="Garamond" w:cs="Garamond"/>
          <w:spacing w:val="-3"/>
          <w:sz w:val="24"/>
          <w:szCs w:val="24"/>
        </w:rPr>
        <w:t>stronę składanej oferty.</w:t>
      </w:r>
    </w:p>
    <w:p w:rsidR="005F0AC9" w:rsidRDefault="005F0AC9" w:rsidP="005F0AC9">
      <w:pPr>
        <w:pStyle w:val="Standard"/>
        <w:shd w:val="clear" w:color="auto" w:fill="FFFFFF"/>
        <w:tabs>
          <w:tab w:val="left" w:pos="648"/>
        </w:tabs>
        <w:ind w:right="49"/>
        <w:jc w:val="both"/>
      </w:pPr>
      <w:r>
        <w:rPr>
          <w:rFonts w:ascii="Garamond" w:hAnsi="Garamond" w:cs="Garamond"/>
          <w:b/>
          <w:bCs/>
          <w:spacing w:val="-2"/>
          <w:sz w:val="24"/>
          <w:szCs w:val="24"/>
        </w:rPr>
        <w:t>3.2</w:t>
      </w:r>
      <w:r>
        <w:rPr>
          <w:rFonts w:ascii="Garamond" w:hAnsi="Garamond" w:cs="Garamond"/>
          <w:spacing w:val="-2"/>
          <w:sz w:val="24"/>
          <w:szCs w:val="24"/>
        </w:rPr>
        <w:t xml:space="preserve"> ofertę należy sporządzić pisemnie w języku polskim, ściśle wg </w:t>
      </w:r>
      <w:r>
        <w:rPr>
          <w:rFonts w:ascii="Garamond" w:hAnsi="Garamond" w:cs="Garamond"/>
          <w:sz w:val="24"/>
          <w:szCs w:val="24"/>
        </w:rPr>
        <w:t>wzorów druków załączonych przez Zamawiającego. Dokumenty sporządzone w języku obcym są składane wraz z tłumaczeniem na język polski, poświadczonym identyfikowalnym podpisem przez Wykonawcę.</w:t>
      </w:r>
    </w:p>
    <w:p w:rsidR="005F0AC9" w:rsidRDefault="005F0AC9" w:rsidP="005F0AC9">
      <w:pPr>
        <w:pStyle w:val="Standard"/>
        <w:shd w:val="clear" w:color="auto" w:fill="FFFFFF"/>
        <w:tabs>
          <w:tab w:val="left" w:pos="648"/>
        </w:tabs>
        <w:ind w:right="49"/>
        <w:jc w:val="both"/>
      </w:pPr>
      <w:r>
        <w:rPr>
          <w:rFonts w:ascii="Garamond" w:hAnsi="Garamond" w:cs="Garamond"/>
          <w:b/>
          <w:bCs/>
          <w:sz w:val="24"/>
          <w:szCs w:val="24"/>
        </w:rPr>
        <w:t>3.3.</w:t>
      </w:r>
      <w:r>
        <w:rPr>
          <w:rFonts w:ascii="Garamond" w:hAnsi="Garamond" w:cs="Garamond"/>
          <w:sz w:val="24"/>
          <w:szCs w:val="24"/>
        </w:rPr>
        <w:t xml:space="preserve"> ofertę należy sporządzić w sposób trwały (np. na maszynie do pisania, komputerze, długopisem lub nieścieralnym atramentem).</w:t>
      </w:r>
    </w:p>
    <w:p w:rsidR="005F0AC9" w:rsidRDefault="005F0AC9" w:rsidP="005F0AC9">
      <w:pPr>
        <w:pStyle w:val="Standard"/>
        <w:shd w:val="clear" w:color="auto" w:fill="FFFFFF"/>
        <w:tabs>
          <w:tab w:val="left" w:pos="648"/>
        </w:tabs>
        <w:ind w:right="49"/>
        <w:jc w:val="both"/>
      </w:pPr>
      <w:r>
        <w:rPr>
          <w:rFonts w:ascii="Garamond" w:hAnsi="Garamond" w:cs="Garamond"/>
          <w:b/>
          <w:bCs/>
          <w:spacing w:val="-1"/>
          <w:sz w:val="24"/>
          <w:szCs w:val="24"/>
        </w:rPr>
        <w:t>3.4</w:t>
      </w:r>
      <w:r>
        <w:rPr>
          <w:rFonts w:ascii="Garamond" w:hAnsi="Garamond" w:cs="Garamond"/>
          <w:spacing w:val="-1"/>
          <w:sz w:val="24"/>
          <w:szCs w:val="24"/>
        </w:rPr>
        <w:t xml:space="preserve"> </w:t>
      </w:r>
      <w:r>
        <w:rPr>
          <w:rFonts w:ascii="Garamond" w:hAnsi="Garamond" w:cs="Garamond"/>
          <w:b/>
          <w:bCs/>
          <w:spacing w:val="-1"/>
          <w:sz w:val="24"/>
          <w:szCs w:val="24"/>
        </w:rPr>
        <w:t>zaleca się, aby oferta była trwale zszyta i posiadała</w:t>
      </w:r>
      <w:r>
        <w:rPr>
          <w:rFonts w:ascii="Garamond" w:hAnsi="Garamond" w:cs="Garamond"/>
          <w:spacing w:val="-1"/>
          <w:sz w:val="24"/>
          <w:szCs w:val="24"/>
        </w:rPr>
        <w:t xml:space="preserve"> </w:t>
      </w:r>
      <w:r>
        <w:rPr>
          <w:rFonts w:ascii="Garamond" w:hAnsi="Garamond" w:cs="Garamond"/>
          <w:b/>
          <w:bCs/>
          <w:spacing w:val="-1"/>
          <w:sz w:val="24"/>
          <w:szCs w:val="24"/>
        </w:rPr>
        <w:t>spis treści a jej zapisane strony były  ponumerowane</w:t>
      </w:r>
      <w:r>
        <w:rPr>
          <w:rFonts w:ascii="Garamond" w:hAnsi="Garamond" w:cs="Garamond"/>
          <w:spacing w:val="-1"/>
          <w:sz w:val="24"/>
          <w:szCs w:val="24"/>
        </w:rPr>
        <w:t>,</w:t>
      </w:r>
    </w:p>
    <w:p w:rsidR="005F0AC9" w:rsidRDefault="005F0AC9" w:rsidP="005F0AC9">
      <w:pPr>
        <w:pStyle w:val="Standard"/>
        <w:shd w:val="clear" w:color="auto" w:fill="FFFFFF"/>
        <w:tabs>
          <w:tab w:val="left" w:pos="648"/>
        </w:tabs>
        <w:ind w:right="49"/>
        <w:jc w:val="both"/>
      </w:pPr>
      <w:r>
        <w:rPr>
          <w:rFonts w:ascii="Garamond" w:hAnsi="Garamond" w:cs="Garamond"/>
          <w:b/>
          <w:bCs/>
          <w:spacing w:val="-1"/>
          <w:sz w:val="24"/>
          <w:szCs w:val="24"/>
        </w:rPr>
        <w:t>3.5</w:t>
      </w:r>
      <w:r>
        <w:rPr>
          <w:rFonts w:ascii="Garamond" w:hAnsi="Garamond" w:cs="Garamond"/>
          <w:spacing w:val="-1"/>
          <w:sz w:val="24"/>
          <w:szCs w:val="24"/>
        </w:rPr>
        <w:t xml:space="preserve">  załączniki oferty stanowią jej integralną część i powinny być czytelnie oznaczone wg spisu treści.</w:t>
      </w:r>
    </w:p>
    <w:p w:rsidR="005F0AC9" w:rsidRDefault="005F0AC9" w:rsidP="005F0AC9">
      <w:pPr>
        <w:pStyle w:val="Standard"/>
        <w:shd w:val="clear" w:color="auto" w:fill="FFFFFF"/>
        <w:tabs>
          <w:tab w:val="left" w:pos="648"/>
        </w:tabs>
        <w:ind w:right="49"/>
        <w:jc w:val="both"/>
      </w:pPr>
      <w:r>
        <w:rPr>
          <w:rFonts w:ascii="Garamond" w:hAnsi="Garamond" w:cs="Garamond"/>
          <w:b/>
          <w:bCs/>
          <w:sz w:val="24"/>
          <w:szCs w:val="24"/>
        </w:rPr>
        <w:t>3.6</w:t>
      </w:r>
      <w:r>
        <w:rPr>
          <w:rFonts w:ascii="Garamond" w:hAnsi="Garamond" w:cs="Garamond"/>
          <w:sz w:val="24"/>
          <w:szCs w:val="24"/>
        </w:rPr>
        <w:t xml:space="preserve"> wszelkie miejsca w ofercie, w których Wykonawca naniósł poprawki lub zmiany wpisywanej przez siebie treści muszą być parafowane przez osobę podpisującą ofertę -</w:t>
      </w:r>
      <w:r>
        <w:rPr>
          <w:rFonts w:ascii="Garamond" w:hAnsi="Garamond" w:cs="Garamond"/>
          <w:spacing w:val="-1"/>
          <w:sz w:val="24"/>
          <w:szCs w:val="24"/>
        </w:rPr>
        <w:t xml:space="preserve">w przeciwnym wypadku nie będą uwzględniane. Ofertę poprawia się wyłącznie w sposób </w:t>
      </w:r>
      <w:r>
        <w:rPr>
          <w:rFonts w:ascii="Garamond" w:hAnsi="Garamond" w:cs="Garamond"/>
          <w:sz w:val="24"/>
          <w:szCs w:val="24"/>
        </w:rPr>
        <w:t>pozwalający odczytać tekst lub liczbę pierwotną i wpisanie tekstu lub liczby właściwej (przez skreślenie dotychczasowej treści i wpisanie nowej, z zachowaniem czytelności błędnego zapisu). Parafka (podpis) winna być naniesiona w sposób umożliwiający identyfikację podpisu (np. wraz z imienną pieczątką osoby sporządzającej parafkę) wraz z datą dokonania poprawki.</w:t>
      </w:r>
    </w:p>
    <w:p w:rsidR="005F0AC9" w:rsidRDefault="005F0AC9" w:rsidP="005F0AC9">
      <w:pPr>
        <w:pStyle w:val="Standard"/>
        <w:shd w:val="clear" w:color="auto" w:fill="FFFFFF"/>
        <w:ind w:right="72"/>
        <w:jc w:val="both"/>
      </w:pPr>
      <w:r>
        <w:rPr>
          <w:rFonts w:ascii="Garamond" w:hAnsi="Garamond" w:cs="Garamond"/>
          <w:b/>
          <w:bCs/>
          <w:sz w:val="24"/>
          <w:szCs w:val="24"/>
        </w:rPr>
        <w:t>3.7</w:t>
      </w:r>
      <w:r>
        <w:rPr>
          <w:rFonts w:ascii="Garamond" w:hAnsi="Garamond" w:cs="Garamond"/>
          <w:sz w:val="24"/>
          <w:szCs w:val="24"/>
        </w:rPr>
        <w:t xml:space="preserve"> formularz ofertowy,  oświadczenie  o  nie podleganiu wykluczenia z  postępowania  o udzielenie zamówienia należy złożyć w formie oryginałów. Upoważnienia (pełnomocnictwa) należy złożyć w formie oryginałów lub w kopii poświadczonej </w:t>
      </w:r>
      <w:r>
        <w:rPr>
          <w:rFonts w:ascii="Garamond" w:hAnsi="Garamond" w:cs="Garamond"/>
          <w:spacing w:val="-1"/>
          <w:sz w:val="24"/>
          <w:szCs w:val="24"/>
        </w:rPr>
        <w:t xml:space="preserve">notarialnie. Pozostałe dokumenty wchodzące w skład oferty, mogą być przedstawione w </w:t>
      </w:r>
      <w:r>
        <w:rPr>
          <w:rFonts w:ascii="Garamond" w:hAnsi="Garamond" w:cs="Garamond"/>
          <w:sz w:val="24"/>
          <w:szCs w:val="24"/>
        </w:rPr>
        <w:t>formie oryginałów lub poświadczonych za zgodność z oryginałem kopii.</w:t>
      </w:r>
    </w:p>
    <w:p w:rsidR="005F0AC9" w:rsidRDefault="005F0AC9" w:rsidP="005F0AC9">
      <w:pPr>
        <w:pStyle w:val="Standard"/>
        <w:shd w:val="clear" w:color="auto" w:fill="FFFFFF"/>
        <w:ind w:right="72"/>
        <w:jc w:val="both"/>
      </w:pPr>
      <w:r>
        <w:rPr>
          <w:rFonts w:ascii="Garamond" w:hAnsi="Garamond" w:cs="Garamond"/>
          <w:b/>
          <w:bCs/>
          <w:sz w:val="24"/>
          <w:szCs w:val="24"/>
        </w:rPr>
        <w:t>3.8</w:t>
      </w:r>
      <w:r>
        <w:rPr>
          <w:rFonts w:ascii="Garamond" w:hAnsi="Garamond" w:cs="Garamond"/>
          <w:sz w:val="24"/>
          <w:szCs w:val="24"/>
        </w:rPr>
        <w:t xml:space="preserve"> Dokumenty złożone w formie kserokopii muszą być opatrzone na każdej zapisanej stronie klauzulą „ZA ZGODNOŚĆ Z ORYGINAŁEM" i poświadczone za zgodność z oryginałem przez </w:t>
      </w:r>
      <w:r>
        <w:rPr>
          <w:rFonts w:ascii="Garamond" w:hAnsi="Garamond" w:cs="Garamond"/>
          <w:sz w:val="24"/>
          <w:szCs w:val="24"/>
        </w:rPr>
        <w:lastRenderedPageBreak/>
        <w:t xml:space="preserve">Wykonawcę. Poświadczenie za zgodność z oryginałem winno być sporządzone w sposób umożliwiający identyfikację podpisu (np. wraz z imienną pieczątką osoby </w:t>
      </w:r>
      <w:r>
        <w:rPr>
          <w:rFonts w:ascii="Garamond" w:hAnsi="Garamond" w:cs="Garamond"/>
          <w:spacing w:val="-1"/>
          <w:sz w:val="24"/>
          <w:szCs w:val="24"/>
        </w:rPr>
        <w:t xml:space="preserve">poświadczającej kopię dokumentu za zgodność z oryginałem). Jeżeli do reprezentowania </w:t>
      </w:r>
      <w:r>
        <w:rPr>
          <w:rFonts w:ascii="Garamond" w:hAnsi="Garamond" w:cs="Garamond"/>
          <w:sz w:val="24"/>
          <w:szCs w:val="24"/>
        </w:rPr>
        <w:t>Wykonawcy upoważnione są łącznie dwie lub więcej osób, kopie dokumentów muszą być potwierdzone za zgodność z oryginałem przez te osoby.</w:t>
      </w:r>
    </w:p>
    <w:p w:rsidR="005F0AC9" w:rsidRDefault="005F0AC9" w:rsidP="005F0AC9">
      <w:pPr>
        <w:pStyle w:val="Standard"/>
        <w:shd w:val="clear" w:color="auto" w:fill="FFFFFF"/>
        <w:ind w:left="648" w:right="72"/>
        <w:jc w:val="both"/>
        <w:rPr>
          <w:rFonts w:ascii="Garamond" w:hAnsi="Garamond" w:cs="Garamond"/>
          <w:sz w:val="24"/>
          <w:szCs w:val="24"/>
        </w:rPr>
      </w:pPr>
    </w:p>
    <w:p w:rsidR="005F0AC9" w:rsidRDefault="005F0AC9" w:rsidP="005F0AC9">
      <w:pPr>
        <w:pStyle w:val="Standard"/>
        <w:shd w:val="clear" w:color="auto" w:fill="FFFFFF"/>
        <w:jc w:val="both"/>
      </w:pPr>
      <w:r>
        <w:rPr>
          <w:rFonts w:ascii="Garamond" w:hAnsi="Garamond" w:cs="Garamond"/>
          <w:b/>
          <w:bCs/>
          <w:spacing w:val="-13"/>
          <w:sz w:val="24"/>
          <w:szCs w:val="24"/>
        </w:rPr>
        <w:t xml:space="preserve">4. </w:t>
      </w:r>
      <w:r>
        <w:rPr>
          <w:rFonts w:ascii="Garamond" w:hAnsi="Garamond" w:cs="Garamond"/>
          <w:sz w:val="24"/>
          <w:szCs w:val="24"/>
        </w:rPr>
        <w:t>Informacje  stanowiące  tajemnicę   przedsiębiorstwa  w  rozumieniu   przepisów  ustawy  o zwalczaniu nieuczciwej konkurencji (Dz. U. z 2003r. Nr 153, poz. 1503).</w:t>
      </w:r>
    </w:p>
    <w:p w:rsidR="005F0AC9" w:rsidRDefault="005F0AC9" w:rsidP="005F0AC9">
      <w:pPr>
        <w:pStyle w:val="Standard"/>
        <w:shd w:val="clear" w:color="auto" w:fill="FFFFFF"/>
        <w:rPr>
          <w:rFonts w:ascii="Garamond" w:hAnsi="Garamond" w:cs="Garamond"/>
          <w:sz w:val="24"/>
          <w:szCs w:val="24"/>
        </w:rPr>
      </w:pPr>
    </w:p>
    <w:p w:rsidR="005F0AC9" w:rsidRDefault="005F0AC9" w:rsidP="005F0AC9">
      <w:pPr>
        <w:pStyle w:val="Standard"/>
        <w:shd w:val="clear" w:color="auto" w:fill="FFFFFF"/>
        <w:tabs>
          <w:tab w:val="left" w:pos="562"/>
        </w:tabs>
        <w:ind w:right="86"/>
        <w:jc w:val="both"/>
      </w:pPr>
      <w:r>
        <w:rPr>
          <w:rFonts w:ascii="Garamond" w:hAnsi="Garamond" w:cs="Garamond"/>
          <w:b/>
          <w:bCs/>
          <w:sz w:val="24"/>
          <w:szCs w:val="24"/>
        </w:rPr>
        <w:t>4.1</w:t>
      </w:r>
      <w:r>
        <w:rPr>
          <w:rFonts w:ascii="Garamond" w:hAnsi="Garamond" w:cs="Garamond"/>
          <w:sz w:val="24"/>
          <w:szCs w:val="24"/>
        </w:rPr>
        <w:t xml:space="preserve"> Wykonawca może zastrzec w ofercie stosownym oświadczeniem, iż Zamawiający nie będzie mógł ujawnić informacji stanowiących tajemnicę przedsiębiorstwa w rozumieniu przepisów o zwalczaniu nieuczciwej konkurencji, tj. nieujawnione do wiadomości </w:t>
      </w:r>
      <w:r>
        <w:rPr>
          <w:rFonts w:ascii="Garamond" w:hAnsi="Garamond" w:cs="Garamond"/>
          <w:spacing w:val="-2"/>
          <w:sz w:val="24"/>
          <w:szCs w:val="24"/>
        </w:rPr>
        <w:t xml:space="preserve">publicznej informacje techniczne, technologiczne, organizacyjne przedsiębiorstwa lub inne </w:t>
      </w:r>
      <w:r>
        <w:rPr>
          <w:rFonts w:ascii="Garamond" w:hAnsi="Garamond" w:cs="Garamond"/>
          <w:sz w:val="24"/>
          <w:szCs w:val="24"/>
        </w:rPr>
        <w:t>informacje posiadające wartość gospodarczą, co do których przedsiębiorca podjął niezbędne działania w celu zachowania ich poufności, strony oferty będące tajemnicą przedsiębiorstwa w rozumieniu przepisów ustawy o zwalczaniu nieuczciwej konkurencji, co, do których Wykonawca zastrzega, że nie mogą być one udostępniane innym uczestnikom postępowania, należy złożyć jako odrębną część oferty lub włożyć do oddzielnej koperty, odpowiednio ją oznaczając: „NIE UDOSTĘPNIAĆ. INFORMACJE STANOWIĄ TAJEMNICĘ PRZEDSIĘBIORSTWA W ROZUMIENIU ART. 11 UST. 4 USTAWY O ZWALCZANIU NIEUCZCIWEJ KONKURENCJI (Dz. U. Z 2003r. NR 153, POZ. 1503)".</w:t>
      </w:r>
    </w:p>
    <w:p w:rsidR="005F0AC9" w:rsidRDefault="005F0AC9" w:rsidP="005F0AC9">
      <w:pPr>
        <w:pStyle w:val="Standard"/>
        <w:shd w:val="clear" w:color="auto" w:fill="FFFFFF"/>
        <w:tabs>
          <w:tab w:val="left" w:pos="562"/>
          <w:tab w:val="left" w:pos="7214"/>
          <w:tab w:val="left" w:pos="8784"/>
        </w:tabs>
        <w:ind w:right="86"/>
        <w:jc w:val="both"/>
      </w:pPr>
      <w:r>
        <w:rPr>
          <w:rFonts w:ascii="Garamond" w:hAnsi="Garamond" w:cs="Garamond"/>
          <w:b/>
          <w:bCs/>
          <w:sz w:val="24"/>
          <w:szCs w:val="24"/>
        </w:rPr>
        <w:t>4.2</w:t>
      </w:r>
      <w:r>
        <w:rPr>
          <w:rFonts w:ascii="Garamond" w:hAnsi="Garamond" w:cs="Garamond"/>
          <w:sz w:val="24"/>
          <w:szCs w:val="24"/>
        </w:rPr>
        <w:t xml:space="preserve"> W sytuacji, gdy Wykonawca zastrzeże w ofercie informacje, które nie stanowią tajemnicy przedsiębiorstwa lub są jawne na podstawie przepisów ustawy lub odrębnych przepisów, informacje te będą podlegały udostępnieniu na takich samych zasadach jak pozostałe </w:t>
      </w:r>
      <w:r>
        <w:rPr>
          <w:rFonts w:ascii="Garamond" w:hAnsi="Garamond" w:cs="Garamond"/>
          <w:spacing w:val="-4"/>
          <w:sz w:val="24"/>
          <w:szCs w:val="24"/>
        </w:rPr>
        <w:t>niezastrzeżone dokumenty.</w:t>
      </w:r>
    </w:p>
    <w:p w:rsidR="005F0AC9" w:rsidRDefault="005F0AC9" w:rsidP="005F0AC9">
      <w:pPr>
        <w:pStyle w:val="Standard"/>
        <w:shd w:val="clear" w:color="auto" w:fill="FFFFFF"/>
        <w:tabs>
          <w:tab w:val="left" w:pos="562"/>
          <w:tab w:val="left" w:pos="7214"/>
          <w:tab w:val="left" w:pos="8784"/>
        </w:tabs>
        <w:ind w:right="86"/>
        <w:jc w:val="both"/>
        <w:rPr>
          <w:rFonts w:ascii="Garamond" w:hAnsi="Garamond" w:cs="Garamond"/>
          <w:spacing w:val="-11"/>
          <w:sz w:val="24"/>
          <w:szCs w:val="24"/>
        </w:rPr>
      </w:pPr>
    </w:p>
    <w:p w:rsidR="005F0AC9" w:rsidRDefault="005F0AC9" w:rsidP="005F0AC9">
      <w:pPr>
        <w:pStyle w:val="Akapitzlist1"/>
        <w:shd w:val="clear" w:color="auto" w:fill="FFFFFF"/>
        <w:tabs>
          <w:tab w:val="left" w:pos="346"/>
        </w:tabs>
        <w:ind w:left="0" w:right="22"/>
        <w:jc w:val="both"/>
      </w:pPr>
      <w:r>
        <w:rPr>
          <w:rFonts w:ascii="Garamond" w:hAnsi="Garamond" w:cs="Garamond"/>
          <w:b/>
          <w:bCs/>
          <w:sz w:val="24"/>
          <w:szCs w:val="24"/>
        </w:rPr>
        <w:t xml:space="preserve">Składając ofertę Wykonawca jest świadomy, że na podstawie ustawy z dnia 6 czerwca 1997 r. Kodeks karny (Dz. U. Nr 88 </w:t>
      </w:r>
      <w:proofErr w:type="spellStart"/>
      <w:r>
        <w:rPr>
          <w:rFonts w:ascii="Garamond" w:hAnsi="Garamond" w:cs="Garamond"/>
          <w:b/>
          <w:bCs/>
          <w:sz w:val="24"/>
          <w:szCs w:val="24"/>
        </w:rPr>
        <w:t>poz</w:t>
      </w:r>
      <w:proofErr w:type="spellEnd"/>
      <w:r>
        <w:rPr>
          <w:rFonts w:ascii="Garamond" w:hAnsi="Garamond" w:cs="Garamond"/>
          <w:b/>
          <w:bCs/>
          <w:sz w:val="24"/>
          <w:szCs w:val="24"/>
        </w:rPr>
        <w:t xml:space="preserve"> 553 z dnia 2 sierpnia 1997 r. ze zm.), art. 297 § 1.;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rsidR="005F0AC9" w:rsidRDefault="005F0AC9" w:rsidP="005F0AC9">
      <w:pPr>
        <w:pStyle w:val="Akapitzlist1"/>
        <w:shd w:val="clear" w:color="auto" w:fill="FFFFFF"/>
        <w:tabs>
          <w:tab w:val="left" w:pos="346"/>
        </w:tabs>
        <w:ind w:left="0" w:right="22"/>
        <w:jc w:val="both"/>
        <w:rPr>
          <w:rFonts w:ascii="Garamond" w:hAnsi="Garamond" w:cs="Garamond"/>
          <w:b/>
          <w:bCs/>
          <w:sz w:val="24"/>
          <w:szCs w:val="24"/>
        </w:rPr>
      </w:pPr>
    </w:p>
    <w:p w:rsidR="005F0AC9" w:rsidRDefault="005F0AC9" w:rsidP="005F0AC9">
      <w:pPr>
        <w:pStyle w:val="Standard"/>
        <w:shd w:val="clear" w:color="auto" w:fill="FFFFFF"/>
      </w:pPr>
      <w:r>
        <w:rPr>
          <w:rFonts w:ascii="Garamond" w:hAnsi="Garamond" w:cs="Garamond"/>
          <w:b/>
          <w:bCs/>
          <w:sz w:val="24"/>
          <w:szCs w:val="24"/>
        </w:rPr>
        <w:t>14.   WYJAŚNIANIE I ZMIANY W TREŚCI SIWZ</w:t>
      </w:r>
    </w:p>
    <w:p w:rsidR="005F0AC9" w:rsidRDefault="005F0AC9" w:rsidP="005F0AC9">
      <w:pPr>
        <w:pStyle w:val="Standard"/>
        <w:shd w:val="clear" w:color="auto" w:fill="FFFFFF"/>
        <w:tabs>
          <w:tab w:val="left" w:pos="691"/>
        </w:tabs>
        <w:rPr>
          <w:rFonts w:ascii="Garamond" w:hAnsi="Garamond" w:cs="Garamond"/>
          <w:spacing w:val="-5"/>
          <w:sz w:val="24"/>
          <w:szCs w:val="24"/>
        </w:rPr>
      </w:pPr>
    </w:p>
    <w:p w:rsidR="005F0AC9" w:rsidRDefault="005F0AC9" w:rsidP="005F0AC9">
      <w:pPr>
        <w:pStyle w:val="Standard"/>
        <w:shd w:val="clear" w:color="auto" w:fill="FFFFFF"/>
      </w:pPr>
      <w:r>
        <w:rPr>
          <w:rFonts w:ascii="Garamond" w:hAnsi="Garamond" w:cs="Garamond"/>
          <w:b/>
          <w:bCs/>
          <w:sz w:val="24"/>
          <w:szCs w:val="24"/>
        </w:rPr>
        <w:t>1.   Zmiany w treści SIWZ.</w:t>
      </w:r>
    </w:p>
    <w:p w:rsidR="005F0AC9" w:rsidRDefault="005F0AC9" w:rsidP="005F0AC9">
      <w:pPr>
        <w:pStyle w:val="Standard"/>
        <w:shd w:val="clear" w:color="auto" w:fill="FFFFFF"/>
        <w:rPr>
          <w:rFonts w:ascii="Garamond" w:hAnsi="Garamond" w:cs="Garamond"/>
          <w:sz w:val="24"/>
          <w:szCs w:val="24"/>
        </w:rPr>
      </w:pPr>
    </w:p>
    <w:p w:rsidR="005F0AC9" w:rsidRDefault="005F0AC9" w:rsidP="005F0AC9">
      <w:pPr>
        <w:pStyle w:val="Standard"/>
        <w:shd w:val="clear" w:color="auto" w:fill="FFFFFF"/>
        <w:ind w:right="7"/>
        <w:jc w:val="both"/>
      </w:pPr>
      <w:r>
        <w:rPr>
          <w:rFonts w:ascii="Garamond" w:hAnsi="Garamond" w:cs="Garamond"/>
          <w:sz w:val="24"/>
          <w:szCs w:val="24"/>
        </w:rPr>
        <w:t>W uzasadnionych przypadkach Zamawiający może przed upływem terminu składania ofert zmienić treść ogłoszenia i Specyfikacji Istotnych Warunków Zamówienia. Zmiana może nastąpić w każdym czasie, przed upływem terminu do składania ofert. Zamawiający przedłuży termin składnia ofert w celu zapewnienia dodatkowego czasu Wykonawcom na wprowadzenie zmian w ofertach, jeżeli będzie to konieczne. W przypadku wprowadzenia takiej zmiany, informacja o tym zostanie niezwłocznie zamieszczona na stronie internetowej Zamawiającego i przekazana wszystkim wykonawcom, którym przekazano Specyfikację Istotnych Warunków Zamówienia i będzie dla nich wiążąca.</w:t>
      </w:r>
    </w:p>
    <w:p w:rsidR="005F0AC9" w:rsidRDefault="005F0AC9" w:rsidP="005F0AC9">
      <w:pPr>
        <w:pStyle w:val="Standard"/>
        <w:shd w:val="clear" w:color="auto" w:fill="FFFFFF"/>
        <w:ind w:right="7"/>
        <w:jc w:val="both"/>
        <w:rPr>
          <w:rFonts w:ascii="Garamond" w:hAnsi="Garamond" w:cs="Garamond"/>
          <w:sz w:val="24"/>
          <w:szCs w:val="24"/>
        </w:rPr>
      </w:pPr>
    </w:p>
    <w:p w:rsidR="005F0AC9" w:rsidRDefault="005F0AC9" w:rsidP="005F0AC9">
      <w:pPr>
        <w:pStyle w:val="Standard"/>
        <w:shd w:val="clear" w:color="auto" w:fill="FFFFFF"/>
        <w:ind w:left="22"/>
      </w:pPr>
      <w:r>
        <w:rPr>
          <w:rFonts w:ascii="Garamond" w:hAnsi="Garamond" w:cs="Garamond"/>
          <w:b/>
          <w:bCs/>
          <w:sz w:val="24"/>
          <w:szCs w:val="24"/>
        </w:rPr>
        <w:t>2.  Zebranie Wykonawców.</w:t>
      </w:r>
    </w:p>
    <w:p w:rsidR="005F0AC9" w:rsidRDefault="005F0AC9" w:rsidP="005F0AC9">
      <w:pPr>
        <w:pStyle w:val="Standard"/>
        <w:shd w:val="clear" w:color="auto" w:fill="FFFFFF"/>
        <w:ind w:left="22"/>
        <w:rPr>
          <w:rFonts w:ascii="Garamond" w:hAnsi="Garamond" w:cs="Garamond"/>
          <w:sz w:val="24"/>
          <w:szCs w:val="24"/>
        </w:rPr>
      </w:pPr>
    </w:p>
    <w:p w:rsidR="005F0AC9" w:rsidRDefault="005F0AC9" w:rsidP="005F0AC9">
      <w:pPr>
        <w:pStyle w:val="Standard"/>
        <w:shd w:val="clear" w:color="auto" w:fill="FFFFFF"/>
        <w:ind w:left="7"/>
        <w:jc w:val="both"/>
      </w:pPr>
      <w:r>
        <w:rPr>
          <w:rFonts w:ascii="Garamond" w:hAnsi="Garamond" w:cs="Garamond"/>
          <w:sz w:val="24"/>
          <w:szCs w:val="24"/>
        </w:rPr>
        <w:t xml:space="preserve">Zamawiający zastrzega sobie możliwość zwołania zebrania wszystkich Wykonawców w celu wyjaśnienia wątpliwości dotyczących treści niniejszej SIWZ, a jeżeli specyfikacja jest udostępniania na stronie internetowej, informację o terminie zebrania zamieszcza także na tej stronie; w takim przypadku Zamawiający sporządzi informację zawierającą zgłoszone na zebraniu pytania o wyjaśnienie treści niniejszej SIWZ oraz odpowiedzi na nie, bez wskazywania źródeł zapytań. Informację z zebrania Zamawiający doręczy niezwłocznie Wykonawcom, którym przekazano niniejszą SIWZ, a jeżeli </w:t>
      </w:r>
      <w:r>
        <w:rPr>
          <w:rFonts w:ascii="Garamond" w:hAnsi="Garamond" w:cs="Garamond"/>
          <w:sz w:val="24"/>
          <w:szCs w:val="24"/>
        </w:rPr>
        <w:lastRenderedPageBreak/>
        <w:t>specyfikacja jest udostępniania na stronie internetowej, zamieszcza także na tej stronie.</w:t>
      </w:r>
    </w:p>
    <w:p w:rsidR="005F0AC9" w:rsidRDefault="005F0AC9" w:rsidP="005F0AC9">
      <w:pPr>
        <w:pStyle w:val="Standard"/>
        <w:shd w:val="clear" w:color="auto" w:fill="FFFFFF"/>
        <w:ind w:left="7"/>
        <w:jc w:val="both"/>
        <w:rPr>
          <w:rFonts w:ascii="Garamond" w:hAnsi="Garamond" w:cs="Garamond"/>
          <w:sz w:val="24"/>
          <w:szCs w:val="24"/>
        </w:rPr>
      </w:pPr>
    </w:p>
    <w:p w:rsidR="005F0AC9" w:rsidRDefault="005F0AC9" w:rsidP="005F0AC9">
      <w:pPr>
        <w:pStyle w:val="Standard"/>
        <w:shd w:val="clear" w:color="auto" w:fill="FFFFFF"/>
        <w:tabs>
          <w:tab w:val="left" w:pos="389"/>
        </w:tabs>
        <w:ind w:left="29"/>
      </w:pPr>
      <w:r>
        <w:rPr>
          <w:rFonts w:ascii="Garamond" w:hAnsi="Garamond" w:cs="Garamond"/>
          <w:b/>
          <w:bCs/>
          <w:sz w:val="24"/>
          <w:szCs w:val="24"/>
        </w:rPr>
        <w:t>15. MIEJSCE, TERMIN I SPOSÓB ZŁOŻENIA OFERTY.</w:t>
      </w:r>
    </w:p>
    <w:p w:rsidR="005F0AC9" w:rsidRDefault="005F0AC9" w:rsidP="005F0AC9">
      <w:pPr>
        <w:pStyle w:val="Standard"/>
        <w:shd w:val="clear" w:color="auto" w:fill="FFFFFF"/>
        <w:tabs>
          <w:tab w:val="left" w:pos="389"/>
        </w:tabs>
        <w:ind w:left="29"/>
        <w:rPr>
          <w:rFonts w:ascii="Garamond" w:hAnsi="Garamond" w:cs="Garamond"/>
          <w:sz w:val="24"/>
          <w:szCs w:val="24"/>
        </w:rPr>
      </w:pPr>
    </w:p>
    <w:p w:rsidR="005F0AC9" w:rsidRDefault="005F0AC9" w:rsidP="005F0AC9">
      <w:pPr>
        <w:pStyle w:val="Standard"/>
        <w:ind w:left="29"/>
      </w:pPr>
      <w:r>
        <w:rPr>
          <w:rFonts w:ascii="Garamond" w:eastAsia="Arial Unicode MS" w:hAnsi="Garamond" w:cs="Garamond"/>
          <w:color w:val="000000"/>
          <w:sz w:val="24"/>
          <w:szCs w:val="24"/>
          <w:u w:val="single"/>
        </w:rPr>
        <w:t xml:space="preserve">Oferty należy składać w </w:t>
      </w:r>
      <w:r>
        <w:rPr>
          <w:rFonts w:ascii="Garamond" w:eastAsia="Arial Unicode MS" w:hAnsi="Garamond" w:cs="Garamond"/>
          <w:color w:val="000000"/>
          <w:sz w:val="24"/>
          <w:szCs w:val="24"/>
          <w:u w:val="single"/>
          <w:shd w:val="clear" w:color="auto" w:fill="FFFFFF"/>
        </w:rPr>
        <w:t>siedzibie Zamawiającego</w:t>
      </w:r>
      <w:r>
        <w:rPr>
          <w:rFonts w:ascii="Garamond" w:eastAsia="Arial Unicode MS" w:hAnsi="Garamond" w:cs="Garamond"/>
          <w:color w:val="000000"/>
          <w:sz w:val="24"/>
          <w:szCs w:val="24"/>
          <w:u w:val="single"/>
        </w:rPr>
        <w:t>:</w:t>
      </w:r>
    </w:p>
    <w:p w:rsidR="005F0AC9" w:rsidRDefault="005F0AC9" w:rsidP="005F0AC9">
      <w:pPr>
        <w:pStyle w:val="Standard"/>
        <w:jc w:val="both"/>
      </w:pPr>
      <w:r>
        <w:rPr>
          <w:rFonts w:ascii="Garamond" w:hAnsi="Garamond" w:cs="Garamond"/>
          <w:b/>
          <w:bCs/>
          <w:sz w:val="24"/>
          <w:szCs w:val="24"/>
        </w:rPr>
        <w:t>Urząd Miejski w Ząbkowicach Śląskich,</w:t>
      </w:r>
    </w:p>
    <w:p w:rsidR="005F0AC9" w:rsidRDefault="005F0AC9" w:rsidP="005F0AC9">
      <w:pPr>
        <w:pStyle w:val="Standard"/>
        <w:jc w:val="both"/>
      </w:pPr>
      <w:r>
        <w:rPr>
          <w:rFonts w:ascii="Garamond" w:hAnsi="Garamond" w:cs="Garamond"/>
          <w:b/>
          <w:bCs/>
          <w:sz w:val="24"/>
          <w:szCs w:val="24"/>
        </w:rPr>
        <w:t xml:space="preserve">57-200 Ząbkowice Śląskie, ul. 1 Maja 15, BOI parter, </w:t>
      </w:r>
      <w:r>
        <w:rPr>
          <w:rFonts w:ascii="Garamond" w:eastAsia="Arial Unicode MS" w:hAnsi="Garamond" w:cs="Garamond"/>
          <w:b/>
          <w:bCs/>
          <w:color w:val="000000"/>
          <w:sz w:val="24"/>
          <w:szCs w:val="24"/>
        </w:rPr>
        <w:t>do</w:t>
      </w:r>
      <w:r>
        <w:rPr>
          <w:rFonts w:ascii="Garamond" w:eastAsia="Arial Unicode MS" w:hAnsi="Garamond" w:cs="Garamond"/>
          <w:color w:val="000000"/>
          <w:sz w:val="24"/>
          <w:szCs w:val="24"/>
        </w:rPr>
        <w:t xml:space="preserve"> </w:t>
      </w:r>
      <w:r>
        <w:rPr>
          <w:rFonts w:ascii="Garamond" w:eastAsia="Arial Unicode MS" w:hAnsi="Garamond" w:cs="Garamond"/>
          <w:b/>
          <w:bCs/>
          <w:sz w:val="24"/>
          <w:szCs w:val="24"/>
        </w:rPr>
        <w:t xml:space="preserve">dnia </w:t>
      </w:r>
      <w:r>
        <w:rPr>
          <w:rFonts w:ascii="Garamond" w:eastAsia="Arial Unicode MS" w:hAnsi="Garamond" w:cs="Garamond"/>
          <w:b/>
          <w:bCs/>
          <w:sz w:val="24"/>
          <w:szCs w:val="24"/>
          <w:u w:val="single"/>
        </w:rPr>
        <w:t>20</w:t>
      </w:r>
      <w:r w:rsidRPr="00C56727">
        <w:rPr>
          <w:rFonts w:ascii="Garamond" w:eastAsia="Arial Unicode MS" w:hAnsi="Garamond" w:cs="Garamond"/>
          <w:b/>
          <w:bCs/>
          <w:sz w:val="24"/>
          <w:szCs w:val="24"/>
          <w:u w:val="single"/>
        </w:rPr>
        <w:t xml:space="preserve"> sierpnia 2012 r. do godz. 10:00</w:t>
      </w:r>
      <w:r w:rsidRPr="00C56727">
        <w:rPr>
          <w:rFonts w:ascii="Garamond" w:eastAsia="Arial Unicode MS" w:hAnsi="Garamond" w:cs="Garamond"/>
          <w:b/>
          <w:bCs/>
          <w:sz w:val="24"/>
          <w:szCs w:val="24"/>
        </w:rPr>
        <w:t>.</w:t>
      </w:r>
    </w:p>
    <w:p w:rsidR="005F0AC9" w:rsidRDefault="005F0AC9" w:rsidP="005F0AC9">
      <w:pPr>
        <w:pStyle w:val="Standard"/>
        <w:ind w:left="240"/>
        <w:jc w:val="both"/>
        <w:rPr>
          <w:rFonts w:ascii="Garamond" w:eastAsia="Arial Unicode MS" w:hAnsi="Garamond"/>
          <w:b/>
          <w:bCs/>
          <w:sz w:val="24"/>
          <w:szCs w:val="24"/>
        </w:rPr>
      </w:pPr>
    </w:p>
    <w:p w:rsidR="005F0AC9" w:rsidRDefault="005F0AC9" w:rsidP="005F0AC9">
      <w:pPr>
        <w:pStyle w:val="Standard"/>
        <w:shd w:val="clear" w:color="auto" w:fill="FFFFFF"/>
        <w:tabs>
          <w:tab w:val="left" w:pos="0"/>
          <w:tab w:val="left" w:pos="180"/>
        </w:tabs>
        <w:ind w:right="29" w:hanging="180"/>
        <w:jc w:val="both"/>
      </w:pPr>
      <w:r>
        <w:rPr>
          <w:rFonts w:ascii="Garamond" w:hAnsi="Garamond" w:cs="Garamond"/>
          <w:sz w:val="24"/>
          <w:szCs w:val="24"/>
        </w:rPr>
        <w:t xml:space="preserve">    Oferty nadesłane pocztą będą zakwalifikowane do postępowania przetargowego, pod warunkiem ich dostarczenia przez pocztę w nieprzekraczalnym terminie wskazanym </w:t>
      </w:r>
      <w:r>
        <w:rPr>
          <w:rFonts w:ascii="Garamond" w:hAnsi="Garamond" w:cs="Garamond"/>
          <w:b/>
          <w:bCs/>
          <w:sz w:val="24"/>
          <w:szCs w:val="24"/>
        </w:rPr>
        <w:t>powyżej.</w:t>
      </w:r>
    </w:p>
    <w:p w:rsidR="005F0AC9" w:rsidRDefault="005F0AC9" w:rsidP="005F0AC9">
      <w:pPr>
        <w:pStyle w:val="Standard"/>
        <w:ind w:right="-1"/>
        <w:jc w:val="both"/>
      </w:pPr>
      <w:r>
        <w:rPr>
          <w:rFonts w:ascii="Garamond" w:eastAsia="Arial Unicode MS" w:hAnsi="Garamond" w:cs="Garamond"/>
          <w:color w:val="000000"/>
          <w:sz w:val="24"/>
          <w:szCs w:val="24"/>
        </w:rPr>
        <w:t>Oferty złożone po terminie będą niezwłocznie zwrócone wykonawcom.</w:t>
      </w:r>
    </w:p>
    <w:p w:rsidR="005F0AC9" w:rsidRDefault="005F0AC9" w:rsidP="005F0AC9">
      <w:pPr>
        <w:pStyle w:val="Standard"/>
        <w:rPr>
          <w:rFonts w:ascii="Garamond" w:eastAsia="Arial Unicode MS" w:hAnsi="Garamond"/>
          <w:sz w:val="24"/>
          <w:szCs w:val="24"/>
        </w:rPr>
      </w:pPr>
    </w:p>
    <w:p w:rsidR="005F0AC9" w:rsidRDefault="005F0AC9" w:rsidP="005F0AC9">
      <w:pPr>
        <w:pStyle w:val="Standard"/>
        <w:jc w:val="both"/>
      </w:pPr>
      <w:r>
        <w:rPr>
          <w:rFonts w:ascii="Garamond" w:eastAsia="Arial Unicode MS" w:hAnsi="Garamond" w:cs="Garamond"/>
          <w:b/>
          <w:bCs/>
          <w:color w:val="000000"/>
          <w:sz w:val="24"/>
          <w:szCs w:val="24"/>
        </w:rPr>
        <w:t>Ofertę należy złożyć</w:t>
      </w:r>
      <w:r>
        <w:rPr>
          <w:rFonts w:ascii="Garamond" w:eastAsia="Arial Unicode MS" w:hAnsi="Garamond" w:cs="Garamond"/>
          <w:color w:val="000000"/>
          <w:sz w:val="24"/>
          <w:szCs w:val="24"/>
        </w:rPr>
        <w:t xml:space="preserve"> w nieprzejrzystym opakowaniu / zamkniętej kopercie w </w:t>
      </w:r>
      <w:r>
        <w:rPr>
          <w:rFonts w:ascii="Garamond" w:eastAsia="Arial Unicode MS" w:hAnsi="Garamond" w:cs="Garamond"/>
          <w:color w:val="000000"/>
          <w:sz w:val="24"/>
          <w:szCs w:val="24"/>
          <w:shd w:val="clear" w:color="auto" w:fill="FFFFFF"/>
        </w:rPr>
        <w:t>siedzibie Zamawiającego</w:t>
      </w:r>
      <w:r>
        <w:rPr>
          <w:rFonts w:ascii="Garamond" w:eastAsia="Arial Unicode MS" w:hAnsi="Garamond" w:cs="Garamond"/>
          <w:color w:val="000000"/>
          <w:sz w:val="24"/>
          <w:szCs w:val="24"/>
        </w:rPr>
        <w:t>.</w:t>
      </w:r>
    </w:p>
    <w:p w:rsidR="005F0AC9" w:rsidRDefault="005F0AC9" w:rsidP="005F0AC9">
      <w:pPr>
        <w:pStyle w:val="Standard"/>
        <w:ind w:left="240"/>
        <w:jc w:val="both"/>
        <w:rPr>
          <w:rFonts w:ascii="Garamond" w:eastAsia="Arial Unicode MS" w:hAnsi="Garamond"/>
          <w:color w:val="000000"/>
          <w:sz w:val="24"/>
          <w:szCs w:val="24"/>
        </w:rPr>
      </w:pPr>
    </w:p>
    <w:p w:rsidR="005F0AC9" w:rsidRDefault="005F0AC9" w:rsidP="005F0AC9">
      <w:pPr>
        <w:pStyle w:val="Standard"/>
        <w:jc w:val="center"/>
      </w:pPr>
      <w:r>
        <w:rPr>
          <w:rFonts w:ascii="Garamond" w:eastAsia="Arial Unicode MS" w:hAnsi="Garamond" w:cs="Garamond"/>
          <w:color w:val="000000"/>
          <w:sz w:val="24"/>
          <w:szCs w:val="24"/>
          <w:u w:val="single"/>
        </w:rPr>
        <w:t>Koperta / opakowanie zewnętrzne zawierające ofertę powinno być opisane:</w:t>
      </w:r>
    </w:p>
    <w:p w:rsidR="005F0AC9" w:rsidRDefault="005F0AC9" w:rsidP="005F0AC9">
      <w:pPr>
        <w:pStyle w:val="Standard"/>
        <w:ind w:left="240"/>
        <w:rPr>
          <w:rFonts w:ascii="Garamond" w:eastAsia="Arial Unicode MS" w:hAnsi="Garamond"/>
          <w:color w:val="000000"/>
          <w:sz w:val="24"/>
          <w:szCs w:val="24"/>
          <w:u w:val="single"/>
        </w:rPr>
      </w:pPr>
    </w:p>
    <w:p w:rsidR="005F0AC9" w:rsidRDefault="005F0AC9" w:rsidP="005F0AC9">
      <w:pPr>
        <w:pStyle w:val="Standard"/>
        <w:jc w:val="center"/>
      </w:pPr>
      <w:r>
        <w:rPr>
          <w:rFonts w:ascii="Garamond" w:hAnsi="Garamond" w:cs="Garamond"/>
          <w:b/>
          <w:bCs/>
          <w:sz w:val="24"/>
          <w:szCs w:val="24"/>
        </w:rPr>
        <w:t>Gmina Ząbkowice Śląskie</w:t>
      </w:r>
    </w:p>
    <w:p w:rsidR="005F0AC9" w:rsidRDefault="005F0AC9" w:rsidP="005F0AC9">
      <w:pPr>
        <w:pStyle w:val="Standard"/>
        <w:ind w:left="238"/>
        <w:jc w:val="center"/>
      </w:pPr>
      <w:r>
        <w:rPr>
          <w:rFonts w:ascii="Garamond" w:hAnsi="Garamond" w:cs="Garamond"/>
          <w:b/>
          <w:bCs/>
          <w:sz w:val="24"/>
          <w:szCs w:val="24"/>
        </w:rPr>
        <w:t>57-200 Ząbkowice Śląskie, ul. 1 Maja 15</w:t>
      </w:r>
    </w:p>
    <w:p w:rsidR="005F0AC9" w:rsidRDefault="005F0AC9" w:rsidP="005F0AC9">
      <w:pPr>
        <w:pStyle w:val="Tekstpodstawowy3"/>
        <w:spacing w:line="276" w:lineRule="auto"/>
        <w:jc w:val="center"/>
      </w:pPr>
      <w:r>
        <w:rPr>
          <w:rFonts w:ascii="Garamond" w:eastAsia="Arial Unicode MS" w:hAnsi="Garamond" w:cs="Garamond"/>
          <w:b/>
          <w:bCs/>
          <w:color w:val="000000"/>
          <w:sz w:val="24"/>
          <w:szCs w:val="24"/>
          <w:shd w:val="clear" w:color="auto" w:fill="FFFFFF"/>
        </w:rPr>
        <w:t xml:space="preserve">Przetarg: </w:t>
      </w:r>
      <w:r>
        <w:rPr>
          <w:rFonts w:ascii="Book Antiqua" w:hAnsi="Book Antiqua" w:cs="Book Antiqua"/>
          <w:b/>
          <w:bCs/>
          <w:sz w:val="22"/>
          <w:szCs w:val="22"/>
        </w:rPr>
        <w:t>„Dowóz dzieci i młodzieży objętych obowiązkiem szkolnym na terenie Gminy Ząbkowice Śląskie do publicznych przedszkoli, szkół podstawowych i gimnazjów w roku szkolnym 2012/2013</w:t>
      </w:r>
    </w:p>
    <w:p w:rsidR="005F0AC9" w:rsidRDefault="005F0AC9" w:rsidP="005F0AC9">
      <w:pPr>
        <w:pStyle w:val="Standard"/>
        <w:ind w:left="238"/>
        <w:jc w:val="center"/>
      </w:pPr>
      <w:r>
        <w:rPr>
          <w:rFonts w:ascii="Garamond" w:eastAsia="Arial Unicode MS" w:hAnsi="Garamond" w:cs="Garamond"/>
          <w:b/>
          <w:bCs/>
          <w:sz w:val="24"/>
          <w:szCs w:val="24"/>
        </w:rPr>
        <w:t xml:space="preserve">Nie otwierać przed </w:t>
      </w:r>
      <w:r>
        <w:rPr>
          <w:rFonts w:ascii="Garamond" w:eastAsia="Arial Unicode MS" w:hAnsi="Garamond" w:cs="Garamond"/>
          <w:b/>
          <w:bCs/>
          <w:sz w:val="24"/>
          <w:szCs w:val="24"/>
          <w:u w:val="single"/>
        </w:rPr>
        <w:t>20</w:t>
      </w:r>
      <w:r w:rsidRPr="00435CA0">
        <w:rPr>
          <w:rFonts w:ascii="Garamond" w:eastAsia="Arial Unicode MS" w:hAnsi="Garamond" w:cs="Garamond"/>
          <w:b/>
          <w:bCs/>
          <w:sz w:val="24"/>
          <w:szCs w:val="24"/>
          <w:u w:val="single"/>
        </w:rPr>
        <w:t xml:space="preserve"> sierpnia 2012r. godz. 10:15.</w:t>
      </w:r>
    </w:p>
    <w:p w:rsidR="005F0AC9" w:rsidRDefault="005F0AC9" w:rsidP="005F0AC9">
      <w:pPr>
        <w:pStyle w:val="Standard"/>
        <w:ind w:left="240"/>
        <w:jc w:val="center"/>
        <w:rPr>
          <w:rFonts w:ascii="Garamond" w:eastAsia="Arial Unicode MS" w:hAnsi="Garamond"/>
          <w:color w:val="3366FF"/>
          <w:sz w:val="24"/>
          <w:szCs w:val="24"/>
        </w:rPr>
      </w:pPr>
    </w:p>
    <w:p w:rsidR="005F0AC9" w:rsidRDefault="005F0AC9" w:rsidP="005F0AC9">
      <w:pPr>
        <w:pStyle w:val="Standard"/>
        <w:ind w:left="240"/>
        <w:jc w:val="center"/>
      </w:pPr>
      <w:r>
        <w:rPr>
          <w:rFonts w:ascii="Garamond" w:eastAsia="Arial Unicode MS" w:hAnsi="Garamond" w:cs="Garamond"/>
          <w:color w:val="000000"/>
          <w:sz w:val="24"/>
          <w:szCs w:val="24"/>
          <w:u w:val="single"/>
        </w:rPr>
        <w:t xml:space="preserve">Koperta / opakowanie wewnętrzne zawierające ofertę powinna być opisana </w:t>
      </w:r>
      <w:proofErr w:type="spellStart"/>
      <w:r>
        <w:rPr>
          <w:rFonts w:ascii="Garamond" w:eastAsia="Arial Unicode MS" w:hAnsi="Garamond" w:cs="Garamond"/>
          <w:color w:val="000000"/>
          <w:sz w:val="24"/>
          <w:szCs w:val="24"/>
          <w:u w:val="single"/>
        </w:rPr>
        <w:t>j.w</w:t>
      </w:r>
      <w:proofErr w:type="spellEnd"/>
      <w:r>
        <w:rPr>
          <w:rFonts w:ascii="Garamond" w:eastAsia="Arial Unicode MS" w:hAnsi="Garamond" w:cs="Garamond"/>
          <w:color w:val="000000"/>
          <w:sz w:val="24"/>
          <w:szCs w:val="24"/>
          <w:u w:val="single"/>
        </w:rPr>
        <w:t>. oraz zawierać:</w:t>
      </w:r>
    </w:p>
    <w:p w:rsidR="005F0AC9" w:rsidRDefault="005F0AC9" w:rsidP="005F0AC9">
      <w:pPr>
        <w:pStyle w:val="Standard"/>
        <w:ind w:left="240"/>
        <w:jc w:val="center"/>
        <w:rPr>
          <w:rFonts w:ascii="Garamond" w:eastAsia="Arial Unicode MS" w:hAnsi="Garamond"/>
          <w:b/>
          <w:bCs/>
          <w:color w:val="000000"/>
          <w:sz w:val="24"/>
          <w:szCs w:val="24"/>
        </w:rPr>
      </w:pPr>
    </w:p>
    <w:p w:rsidR="005F0AC9" w:rsidRDefault="005F0AC9" w:rsidP="005F0AC9">
      <w:pPr>
        <w:pStyle w:val="Standard"/>
        <w:ind w:left="240"/>
        <w:jc w:val="center"/>
      </w:pPr>
      <w:r>
        <w:rPr>
          <w:rFonts w:ascii="Garamond" w:eastAsia="Arial Unicode MS" w:hAnsi="Garamond" w:cs="Garamond"/>
          <w:b/>
          <w:bCs/>
          <w:color w:val="000000"/>
          <w:sz w:val="24"/>
          <w:szCs w:val="24"/>
        </w:rPr>
        <w:t>Nazwę i adres  (firmy) Wykonawcy</w:t>
      </w:r>
    </w:p>
    <w:p w:rsidR="005F0AC9" w:rsidRDefault="005F0AC9" w:rsidP="005F0AC9">
      <w:pPr>
        <w:pStyle w:val="Standard"/>
        <w:ind w:right="-530"/>
        <w:rPr>
          <w:rFonts w:ascii="Garamond" w:eastAsia="Arial Unicode MS" w:hAnsi="Garamond"/>
          <w:b/>
          <w:bCs/>
          <w:sz w:val="24"/>
          <w:szCs w:val="24"/>
        </w:rPr>
      </w:pPr>
    </w:p>
    <w:p w:rsidR="005F0AC9" w:rsidRDefault="005F0AC9" w:rsidP="005F0AC9">
      <w:pPr>
        <w:pStyle w:val="Standard"/>
        <w:shd w:val="clear" w:color="auto" w:fill="FFFFFF"/>
        <w:tabs>
          <w:tab w:val="left" w:pos="692"/>
        </w:tabs>
        <w:ind w:left="346" w:right="29"/>
        <w:jc w:val="both"/>
        <w:rPr>
          <w:rFonts w:ascii="Garamond" w:hAnsi="Garamond" w:cs="Garamond"/>
          <w:spacing w:val="-5"/>
          <w:sz w:val="24"/>
          <w:szCs w:val="24"/>
        </w:rPr>
      </w:pPr>
    </w:p>
    <w:p w:rsidR="005F0AC9" w:rsidRPr="00435CA0" w:rsidRDefault="005F0AC9" w:rsidP="005F0AC9">
      <w:pPr>
        <w:pStyle w:val="Standard"/>
        <w:shd w:val="clear" w:color="auto" w:fill="FFFFFF"/>
        <w:ind w:left="14"/>
      </w:pPr>
      <w:r>
        <w:rPr>
          <w:rFonts w:ascii="Garamond" w:hAnsi="Garamond" w:cs="Garamond"/>
          <w:b/>
          <w:bCs/>
          <w:sz w:val="24"/>
          <w:szCs w:val="24"/>
        </w:rPr>
        <w:t xml:space="preserve">16.  </w:t>
      </w:r>
      <w:r w:rsidRPr="00435CA0">
        <w:rPr>
          <w:rFonts w:ascii="Garamond" w:hAnsi="Garamond" w:cs="Garamond"/>
          <w:b/>
          <w:bCs/>
          <w:sz w:val="24"/>
          <w:szCs w:val="24"/>
        </w:rPr>
        <w:t>ZMIANY LUB WYCOFANIE ZŁOŻONEJ OFERTY.</w:t>
      </w:r>
    </w:p>
    <w:p w:rsidR="005F0AC9" w:rsidRDefault="005F0AC9" w:rsidP="005F0AC9">
      <w:pPr>
        <w:pStyle w:val="Standard"/>
        <w:shd w:val="clear" w:color="auto" w:fill="FFFFFF"/>
        <w:ind w:left="14"/>
        <w:rPr>
          <w:rFonts w:ascii="Garamond" w:hAnsi="Garamond" w:cs="Garamond"/>
          <w:color w:val="FF0000"/>
          <w:sz w:val="24"/>
          <w:szCs w:val="24"/>
        </w:rPr>
      </w:pPr>
    </w:p>
    <w:p w:rsidR="005F0AC9" w:rsidRDefault="005F0AC9" w:rsidP="005F0AC9">
      <w:pPr>
        <w:pStyle w:val="Akapitzlist1"/>
        <w:numPr>
          <w:ilvl w:val="0"/>
          <w:numId w:val="39"/>
        </w:numPr>
        <w:shd w:val="clear" w:color="auto" w:fill="FFFFFF"/>
        <w:tabs>
          <w:tab w:val="left" w:pos="1066"/>
        </w:tabs>
      </w:pPr>
      <w:r>
        <w:rPr>
          <w:rFonts w:ascii="Garamond" w:hAnsi="Garamond" w:cs="Garamond"/>
          <w:b/>
          <w:bCs/>
          <w:sz w:val="24"/>
          <w:szCs w:val="24"/>
        </w:rPr>
        <w:t>Skuteczność zmian lub wycofania złożonej Oferty.</w:t>
      </w:r>
    </w:p>
    <w:p w:rsidR="005F0AC9" w:rsidRDefault="005F0AC9" w:rsidP="005F0AC9">
      <w:pPr>
        <w:pStyle w:val="Standard"/>
        <w:shd w:val="clear" w:color="auto" w:fill="FFFFFF"/>
        <w:ind w:left="14" w:right="29"/>
        <w:jc w:val="both"/>
      </w:pPr>
      <w:r>
        <w:rPr>
          <w:rFonts w:ascii="Garamond" w:hAnsi="Garamond" w:cs="Garamond"/>
          <w:sz w:val="24"/>
          <w:szCs w:val="24"/>
        </w:rPr>
        <w:t>Wykonawca może wprowadzić zmiany lub wycofać złożoną przez siebie Ofertę. Zmiany lub wycofanie złożonej Oferty są skuteczne tylko wówczas, gdy zostały dokonane przed upływem terminu składania Ofert.</w:t>
      </w:r>
    </w:p>
    <w:p w:rsidR="005F0AC9" w:rsidRDefault="005F0AC9" w:rsidP="005F0AC9">
      <w:pPr>
        <w:pStyle w:val="Standard"/>
        <w:shd w:val="clear" w:color="auto" w:fill="FFFFFF"/>
        <w:ind w:left="14" w:right="29"/>
        <w:jc w:val="both"/>
        <w:rPr>
          <w:rFonts w:ascii="Garamond" w:hAnsi="Garamond" w:cs="Garamond"/>
          <w:sz w:val="24"/>
          <w:szCs w:val="24"/>
        </w:rPr>
      </w:pPr>
    </w:p>
    <w:p w:rsidR="005F0AC9" w:rsidRDefault="005F0AC9" w:rsidP="005F0AC9">
      <w:pPr>
        <w:pStyle w:val="Standard"/>
        <w:shd w:val="clear" w:color="auto" w:fill="FFFFFF"/>
        <w:tabs>
          <w:tab w:val="left" w:pos="360"/>
        </w:tabs>
        <w:ind w:left="14"/>
      </w:pPr>
      <w:r>
        <w:rPr>
          <w:rFonts w:ascii="Garamond" w:hAnsi="Garamond" w:cs="Garamond"/>
          <w:b/>
          <w:bCs/>
          <w:spacing w:val="-9"/>
          <w:sz w:val="24"/>
          <w:szCs w:val="24"/>
        </w:rPr>
        <w:t>2.</w:t>
      </w:r>
      <w:r>
        <w:rPr>
          <w:rFonts w:ascii="Garamond" w:hAnsi="Garamond" w:cs="Garamond"/>
          <w:b/>
          <w:bCs/>
          <w:sz w:val="24"/>
          <w:szCs w:val="24"/>
        </w:rPr>
        <w:tab/>
        <w:t>Zmiana złożonej Oferty.</w:t>
      </w:r>
    </w:p>
    <w:p w:rsidR="005F0AC9" w:rsidRDefault="005F0AC9" w:rsidP="005F0AC9">
      <w:pPr>
        <w:pStyle w:val="Standard"/>
        <w:shd w:val="clear" w:color="auto" w:fill="FFFFFF"/>
        <w:tabs>
          <w:tab w:val="left" w:leader="dot" w:pos="1346"/>
        </w:tabs>
        <w:ind w:left="14" w:right="22"/>
        <w:jc w:val="both"/>
      </w:pPr>
      <w:r>
        <w:rPr>
          <w:rFonts w:ascii="Garamond" w:hAnsi="Garamond" w:cs="Garamond"/>
          <w:sz w:val="24"/>
          <w:szCs w:val="24"/>
        </w:rPr>
        <w:t>Zmiany, poprawki lub modyfikacje złożonej Oferty muszą być złożone w miejscu i według</w:t>
      </w:r>
      <w:r>
        <w:rPr>
          <w:rFonts w:ascii="Garamond" w:hAnsi="Garamond" w:cs="Garamond"/>
          <w:sz w:val="24"/>
          <w:szCs w:val="24"/>
        </w:rPr>
        <w:br/>
        <w:t>zasad obowiązujących przy składaniu Oferty. Odpowiednio opisane koperty (paczki)</w:t>
      </w:r>
      <w:r>
        <w:rPr>
          <w:rFonts w:ascii="Garamond" w:hAnsi="Garamond" w:cs="Garamond"/>
          <w:sz w:val="24"/>
          <w:szCs w:val="24"/>
        </w:rPr>
        <w:br/>
        <w:t>zawierające zmiany należy dodatkowo opatrzyć dopiskiem "ZMIANA". W przypadku złożenia</w:t>
      </w:r>
      <w:r>
        <w:rPr>
          <w:rFonts w:ascii="Garamond" w:hAnsi="Garamond" w:cs="Garamond"/>
          <w:sz w:val="24"/>
          <w:szCs w:val="24"/>
        </w:rPr>
        <w:br/>
        <w:t>kilku „ZMIAN" kopertę (paczkę) każdej „ZMIANY" należy dodatkowo opatrzyć napisem</w:t>
      </w:r>
      <w:r>
        <w:rPr>
          <w:rFonts w:ascii="Garamond" w:hAnsi="Garamond" w:cs="Garamond"/>
          <w:sz w:val="24"/>
          <w:szCs w:val="24"/>
        </w:rPr>
        <w:br/>
        <w:t>„zmiana nr</w:t>
      </w:r>
      <w:r>
        <w:rPr>
          <w:rFonts w:ascii="Garamond" w:hAnsi="Garamond" w:cs="Garamond"/>
          <w:sz w:val="24"/>
          <w:szCs w:val="24"/>
        </w:rPr>
        <w:tab/>
        <w:t>".</w:t>
      </w:r>
    </w:p>
    <w:p w:rsidR="005F0AC9" w:rsidRDefault="005F0AC9" w:rsidP="005F0AC9">
      <w:pPr>
        <w:pStyle w:val="Standard"/>
        <w:shd w:val="clear" w:color="auto" w:fill="FFFFFF"/>
        <w:tabs>
          <w:tab w:val="left" w:pos="360"/>
        </w:tabs>
        <w:ind w:left="14"/>
        <w:rPr>
          <w:rFonts w:ascii="Garamond" w:hAnsi="Garamond" w:cs="Garamond"/>
          <w:b/>
          <w:bCs/>
          <w:spacing w:val="-8"/>
          <w:sz w:val="24"/>
          <w:szCs w:val="24"/>
        </w:rPr>
      </w:pPr>
    </w:p>
    <w:p w:rsidR="005F0AC9" w:rsidRDefault="005F0AC9" w:rsidP="005F0AC9">
      <w:pPr>
        <w:pStyle w:val="Standard"/>
        <w:shd w:val="clear" w:color="auto" w:fill="FFFFFF"/>
        <w:tabs>
          <w:tab w:val="left" w:pos="360"/>
        </w:tabs>
        <w:ind w:left="14"/>
      </w:pPr>
      <w:r>
        <w:rPr>
          <w:rFonts w:ascii="Garamond" w:hAnsi="Garamond" w:cs="Garamond"/>
          <w:b/>
          <w:bCs/>
          <w:spacing w:val="-8"/>
          <w:sz w:val="24"/>
          <w:szCs w:val="24"/>
        </w:rPr>
        <w:t>3.</w:t>
      </w:r>
      <w:r>
        <w:rPr>
          <w:rFonts w:ascii="Garamond" w:hAnsi="Garamond" w:cs="Garamond"/>
          <w:b/>
          <w:bCs/>
          <w:sz w:val="24"/>
          <w:szCs w:val="24"/>
        </w:rPr>
        <w:tab/>
        <w:t>Wycofanie złożonej Oferty.</w:t>
      </w:r>
    </w:p>
    <w:p w:rsidR="005F0AC9" w:rsidRDefault="005F0AC9" w:rsidP="005F0AC9">
      <w:pPr>
        <w:pStyle w:val="Standard"/>
        <w:shd w:val="clear" w:color="auto" w:fill="FFFFFF"/>
        <w:ind w:left="22"/>
        <w:jc w:val="both"/>
      </w:pPr>
      <w:r>
        <w:rPr>
          <w:rFonts w:ascii="Garamond" w:hAnsi="Garamond" w:cs="Garamond"/>
          <w:sz w:val="24"/>
          <w:szCs w:val="24"/>
        </w:rPr>
        <w:t>Wycofanie złożonej Oferty następuje poprzez złożenie pisemnego powiadomienia podpisanego przez Wykonawcę. Wycofanie należy złożyć w miejscu i według zasad obowiązujących przy składaniu Oferty. Odpowiednio opisaną kopertę (paczkę) zawierającą powiadomienie należy dodatkowo opatrzyć dopiskiem "WYCOFANIE".</w:t>
      </w:r>
    </w:p>
    <w:p w:rsidR="005F0AC9" w:rsidRDefault="005F0AC9" w:rsidP="005F0AC9">
      <w:pPr>
        <w:pStyle w:val="Standard"/>
        <w:shd w:val="clear" w:color="auto" w:fill="FFFFFF"/>
        <w:ind w:left="14"/>
        <w:rPr>
          <w:rFonts w:ascii="Garamond" w:hAnsi="Garamond" w:cs="Garamond"/>
          <w:b/>
          <w:bCs/>
          <w:sz w:val="24"/>
          <w:szCs w:val="24"/>
        </w:rPr>
      </w:pPr>
    </w:p>
    <w:p w:rsidR="005F0AC9" w:rsidRDefault="005F0AC9" w:rsidP="005F0AC9">
      <w:pPr>
        <w:pStyle w:val="Standard"/>
        <w:shd w:val="clear" w:color="auto" w:fill="FFFFFF"/>
        <w:ind w:left="14"/>
      </w:pPr>
      <w:r>
        <w:rPr>
          <w:rFonts w:ascii="Garamond" w:hAnsi="Garamond" w:cs="Garamond"/>
          <w:b/>
          <w:bCs/>
          <w:sz w:val="24"/>
          <w:szCs w:val="24"/>
        </w:rPr>
        <w:t>17.  MIEJSCE I TERMIN OTWARCIA OFERT.</w:t>
      </w:r>
    </w:p>
    <w:p w:rsidR="005F0AC9" w:rsidRDefault="005F0AC9" w:rsidP="005F0AC9">
      <w:pPr>
        <w:pStyle w:val="Standard"/>
        <w:ind w:right="-530"/>
        <w:rPr>
          <w:rFonts w:ascii="Garamond" w:eastAsia="Arial Unicode MS" w:hAnsi="Garamond"/>
          <w:color w:val="000000"/>
          <w:sz w:val="24"/>
          <w:szCs w:val="24"/>
          <w:u w:val="single"/>
        </w:rPr>
      </w:pPr>
    </w:p>
    <w:p w:rsidR="005F0AC9" w:rsidRDefault="005F0AC9" w:rsidP="005F0AC9">
      <w:pPr>
        <w:pStyle w:val="Standard"/>
        <w:jc w:val="both"/>
      </w:pPr>
      <w:r>
        <w:rPr>
          <w:rFonts w:ascii="Garamond" w:hAnsi="Garamond" w:cs="Garamond"/>
          <w:b/>
          <w:bCs/>
          <w:sz w:val="24"/>
          <w:szCs w:val="24"/>
        </w:rPr>
        <w:lastRenderedPageBreak/>
        <w:t xml:space="preserve">Urząd Miejski w Ząbkowicach Śląskich,57-200 Ząbkowice Śląskie, ul. 1 Maja 15, Sala Konferencyjna,  </w:t>
      </w:r>
      <w:r>
        <w:rPr>
          <w:rFonts w:ascii="Garamond" w:eastAsia="Arial Unicode MS" w:hAnsi="Garamond" w:cs="Garamond"/>
          <w:color w:val="000000"/>
          <w:sz w:val="24"/>
          <w:szCs w:val="24"/>
        </w:rPr>
        <w:t xml:space="preserve">dnia </w:t>
      </w:r>
      <w:r>
        <w:rPr>
          <w:rFonts w:ascii="Garamond" w:eastAsia="Arial Unicode MS" w:hAnsi="Garamond" w:cs="Garamond"/>
          <w:b/>
          <w:bCs/>
          <w:sz w:val="24"/>
          <w:szCs w:val="24"/>
          <w:u w:val="single"/>
        </w:rPr>
        <w:t>20</w:t>
      </w:r>
      <w:r w:rsidRPr="00435CA0">
        <w:rPr>
          <w:rFonts w:ascii="Garamond" w:eastAsia="Arial Unicode MS" w:hAnsi="Garamond" w:cs="Garamond"/>
          <w:b/>
          <w:bCs/>
          <w:sz w:val="24"/>
          <w:szCs w:val="24"/>
          <w:u w:val="single"/>
        </w:rPr>
        <w:t xml:space="preserve"> sierpnia 2012r. o godz. 10:15.</w:t>
      </w:r>
    </w:p>
    <w:p w:rsidR="005F0AC9" w:rsidRDefault="005F0AC9" w:rsidP="005F0AC9">
      <w:pPr>
        <w:pStyle w:val="Standard"/>
        <w:shd w:val="clear" w:color="auto" w:fill="FFFFFF"/>
        <w:ind w:left="14"/>
        <w:rPr>
          <w:rFonts w:ascii="Garamond" w:hAnsi="Garamond" w:cs="Garamond"/>
          <w:b/>
          <w:bCs/>
          <w:sz w:val="24"/>
          <w:szCs w:val="24"/>
        </w:rPr>
      </w:pPr>
    </w:p>
    <w:p w:rsidR="005F0AC9" w:rsidRDefault="005F0AC9" w:rsidP="005F0AC9">
      <w:pPr>
        <w:pStyle w:val="Standard"/>
        <w:shd w:val="clear" w:color="auto" w:fill="FFFFFF"/>
        <w:ind w:left="14"/>
      </w:pPr>
      <w:r>
        <w:rPr>
          <w:rFonts w:ascii="Garamond" w:hAnsi="Garamond" w:cs="Garamond"/>
          <w:b/>
          <w:bCs/>
          <w:sz w:val="24"/>
          <w:szCs w:val="24"/>
        </w:rPr>
        <w:t>18</w:t>
      </w:r>
      <w:r w:rsidRPr="00435CA0">
        <w:rPr>
          <w:rFonts w:ascii="Garamond" w:hAnsi="Garamond" w:cs="Garamond"/>
          <w:b/>
          <w:bCs/>
          <w:sz w:val="24"/>
          <w:szCs w:val="24"/>
        </w:rPr>
        <w:t>.  TRYB OTWARCIA OFERT</w:t>
      </w:r>
    </w:p>
    <w:p w:rsidR="005F0AC9" w:rsidRDefault="005F0AC9" w:rsidP="005F0AC9">
      <w:pPr>
        <w:pStyle w:val="Standard"/>
        <w:shd w:val="clear" w:color="auto" w:fill="FFFFFF"/>
        <w:ind w:left="14"/>
        <w:rPr>
          <w:rFonts w:ascii="Garamond" w:hAnsi="Garamond" w:cs="Garamond"/>
          <w:sz w:val="24"/>
          <w:szCs w:val="24"/>
        </w:rPr>
      </w:pPr>
    </w:p>
    <w:p w:rsidR="005F0AC9" w:rsidRDefault="005F0AC9" w:rsidP="005F0AC9">
      <w:pPr>
        <w:pStyle w:val="Standard"/>
        <w:shd w:val="clear" w:color="auto" w:fill="FFFFFF"/>
        <w:tabs>
          <w:tab w:val="left" w:pos="368"/>
        </w:tabs>
        <w:ind w:left="15" w:right="29"/>
        <w:jc w:val="both"/>
      </w:pPr>
      <w:r>
        <w:rPr>
          <w:rFonts w:ascii="Garamond" w:hAnsi="Garamond" w:cs="Garamond"/>
          <w:b/>
          <w:bCs/>
          <w:sz w:val="24"/>
          <w:szCs w:val="24"/>
        </w:rPr>
        <w:t>1.</w:t>
      </w:r>
      <w:r>
        <w:rPr>
          <w:rFonts w:ascii="Garamond" w:hAnsi="Garamond" w:cs="Garamond"/>
          <w:sz w:val="24"/>
          <w:szCs w:val="24"/>
        </w:rPr>
        <w:t xml:space="preserve"> Bezpośrednio przed otwarciem Ofert Zamawiający podaje kwotę, jaką zamierza przeznaczyć na sfinansowanie zamówienia.</w:t>
      </w:r>
    </w:p>
    <w:p w:rsidR="005F0AC9" w:rsidRDefault="005F0AC9" w:rsidP="005F0AC9">
      <w:pPr>
        <w:pStyle w:val="Standard"/>
        <w:shd w:val="clear" w:color="auto" w:fill="FFFFFF"/>
        <w:tabs>
          <w:tab w:val="left" w:pos="368"/>
        </w:tabs>
        <w:ind w:left="15" w:right="22"/>
        <w:jc w:val="both"/>
      </w:pPr>
      <w:r>
        <w:rPr>
          <w:rFonts w:ascii="Garamond" w:hAnsi="Garamond" w:cs="Garamond"/>
          <w:b/>
          <w:bCs/>
          <w:sz w:val="24"/>
          <w:szCs w:val="24"/>
        </w:rPr>
        <w:t>2.</w:t>
      </w:r>
      <w:r>
        <w:rPr>
          <w:rFonts w:ascii="Garamond" w:hAnsi="Garamond" w:cs="Garamond"/>
          <w:sz w:val="24"/>
          <w:szCs w:val="24"/>
        </w:rPr>
        <w:t xml:space="preserve"> W trakcie publicznej sesji otwarcia Ofert nie będą otwierane koperty (paczki) zawierające Oferty, których dotyczy "WYCOFANIE". Takie Oferty zostaną odesłane Wykonawcom bez otwierania.</w:t>
      </w:r>
    </w:p>
    <w:p w:rsidR="005F0AC9" w:rsidRDefault="005F0AC9" w:rsidP="005F0AC9">
      <w:pPr>
        <w:pStyle w:val="Standard"/>
        <w:shd w:val="clear" w:color="auto" w:fill="FFFFFF"/>
        <w:tabs>
          <w:tab w:val="left" w:pos="368"/>
        </w:tabs>
        <w:ind w:left="15" w:right="29"/>
        <w:jc w:val="both"/>
      </w:pPr>
      <w:r>
        <w:rPr>
          <w:rFonts w:ascii="Garamond" w:hAnsi="Garamond" w:cs="Garamond"/>
          <w:b/>
          <w:bCs/>
          <w:sz w:val="24"/>
          <w:szCs w:val="24"/>
        </w:rPr>
        <w:t>3.</w:t>
      </w:r>
      <w:r>
        <w:rPr>
          <w:rFonts w:ascii="Garamond" w:hAnsi="Garamond" w:cs="Garamond"/>
          <w:sz w:val="24"/>
          <w:szCs w:val="24"/>
        </w:rPr>
        <w:t xml:space="preserve"> Koperty (paczki) oznakowane dopiskiem "ZMIANA" zostaną otwarte przed otwarciem kopert (paczek) zawierających Oferty, których dotyczą te zmiany. Po stwierdzeniu poprawności procedury dokonania zmian zmiany zostaną dołączone do Oferty.</w:t>
      </w:r>
    </w:p>
    <w:p w:rsidR="005F0AC9" w:rsidRDefault="005F0AC9" w:rsidP="005F0AC9">
      <w:pPr>
        <w:pStyle w:val="Standard"/>
        <w:shd w:val="clear" w:color="auto" w:fill="FFFFFF"/>
        <w:tabs>
          <w:tab w:val="left" w:pos="367"/>
        </w:tabs>
        <w:ind w:left="14"/>
      </w:pPr>
      <w:r>
        <w:rPr>
          <w:rFonts w:ascii="Garamond" w:hAnsi="Garamond" w:cs="Garamond"/>
          <w:b/>
          <w:bCs/>
          <w:sz w:val="24"/>
          <w:szCs w:val="24"/>
        </w:rPr>
        <w:t>4.</w:t>
      </w:r>
      <w:r>
        <w:rPr>
          <w:rFonts w:ascii="Garamond" w:hAnsi="Garamond" w:cs="Garamond"/>
          <w:sz w:val="24"/>
          <w:szCs w:val="24"/>
        </w:rPr>
        <w:t xml:space="preserve"> W trakcie otwierania kopert z Ofertami Zamawiający każdorazowo ogłosi obecnym:</w:t>
      </w:r>
    </w:p>
    <w:p w:rsidR="005F0AC9" w:rsidRDefault="005F0AC9" w:rsidP="005F0AC9">
      <w:pPr>
        <w:pStyle w:val="Standard"/>
        <w:numPr>
          <w:ilvl w:val="0"/>
          <w:numId w:val="40"/>
        </w:numPr>
        <w:shd w:val="clear" w:color="auto" w:fill="FFFFFF"/>
        <w:tabs>
          <w:tab w:val="left" w:pos="713"/>
        </w:tabs>
      </w:pPr>
      <w:r>
        <w:rPr>
          <w:rFonts w:ascii="Garamond" w:hAnsi="Garamond" w:cs="Garamond"/>
          <w:sz w:val="24"/>
          <w:szCs w:val="24"/>
        </w:rPr>
        <w:t>nazwę i adres Wykonawcy, którego Oferta jest otwierana;</w:t>
      </w:r>
    </w:p>
    <w:p w:rsidR="005F0AC9" w:rsidRDefault="005F0AC9" w:rsidP="005F0AC9">
      <w:pPr>
        <w:pStyle w:val="Standard"/>
        <w:numPr>
          <w:ilvl w:val="0"/>
          <w:numId w:val="5"/>
        </w:numPr>
        <w:shd w:val="clear" w:color="auto" w:fill="FFFFFF"/>
        <w:tabs>
          <w:tab w:val="left" w:pos="713"/>
        </w:tabs>
      </w:pPr>
      <w:r>
        <w:rPr>
          <w:rFonts w:ascii="Garamond" w:hAnsi="Garamond" w:cs="Garamond"/>
          <w:sz w:val="24"/>
          <w:szCs w:val="24"/>
        </w:rPr>
        <w:t>informacje dotyczące ceny zawarte w Formularzu Oferty;</w:t>
      </w:r>
    </w:p>
    <w:p w:rsidR="005F0AC9" w:rsidRDefault="005F0AC9" w:rsidP="005F0AC9">
      <w:pPr>
        <w:pStyle w:val="Standard"/>
        <w:numPr>
          <w:ilvl w:val="0"/>
          <w:numId w:val="5"/>
        </w:numPr>
        <w:shd w:val="clear" w:color="auto" w:fill="FFFFFF"/>
        <w:tabs>
          <w:tab w:val="left" w:pos="713"/>
        </w:tabs>
      </w:pPr>
      <w:r>
        <w:rPr>
          <w:rFonts w:ascii="Garamond" w:hAnsi="Garamond" w:cs="Garamond"/>
          <w:sz w:val="24"/>
          <w:szCs w:val="24"/>
        </w:rPr>
        <w:t>termin wykonania przedmiotu zamówienia;</w:t>
      </w:r>
    </w:p>
    <w:p w:rsidR="005F0AC9" w:rsidRDefault="005F0AC9" w:rsidP="005F0AC9">
      <w:pPr>
        <w:pStyle w:val="Standard"/>
        <w:numPr>
          <w:ilvl w:val="0"/>
          <w:numId w:val="5"/>
        </w:numPr>
        <w:shd w:val="clear" w:color="auto" w:fill="FFFFFF"/>
        <w:tabs>
          <w:tab w:val="left" w:pos="713"/>
        </w:tabs>
      </w:pPr>
      <w:r>
        <w:rPr>
          <w:rFonts w:ascii="Garamond" w:hAnsi="Garamond" w:cs="Garamond"/>
          <w:sz w:val="24"/>
          <w:szCs w:val="24"/>
        </w:rPr>
        <w:t>okres gwarancji;</w:t>
      </w:r>
    </w:p>
    <w:p w:rsidR="005F0AC9" w:rsidRDefault="005F0AC9" w:rsidP="005F0AC9">
      <w:pPr>
        <w:pStyle w:val="Standard"/>
        <w:numPr>
          <w:ilvl w:val="0"/>
          <w:numId w:val="5"/>
        </w:numPr>
        <w:shd w:val="clear" w:color="auto" w:fill="FFFFFF"/>
        <w:tabs>
          <w:tab w:val="left" w:pos="713"/>
        </w:tabs>
      </w:pPr>
      <w:r>
        <w:rPr>
          <w:rFonts w:ascii="Garamond" w:hAnsi="Garamond" w:cs="Garamond"/>
          <w:sz w:val="24"/>
          <w:szCs w:val="24"/>
        </w:rPr>
        <w:t>informacja odnośnie warunków płatności.</w:t>
      </w:r>
    </w:p>
    <w:p w:rsidR="005F0AC9" w:rsidRDefault="005F0AC9" w:rsidP="005F0AC9">
      <w:pPr>
        <w:pStyle w:val="Standard"/>
        <w:shd w:val="clear" w:color="auto" w:fill="FFFFFF"/>
      </w:pPr>
      <w:r>
        <w:rPr>
          <w:rFonts w:ascii="Garamond" w:hAnsi="Garamond" w:cs="Garamond"/>
          <w:sz w:val="24"/>
          <w:szCs w:val="24"/>
        </w:rPr>
        <w:t>Powyższe informacje zostaną odnotowane w protokole postępowania przetargowego.</w:t>
      </w:r>
    </w:p>
    <w:p w:rsidR="005F0AC9" w:rsidRDefault="005F0AC9" w:rsidP="005F0AC9">
      <w:pPr>
        <w:pStyle w:val="Standard"/>
        <w:shd w:val="clear" w:color="auto" w:fill="FFFFFF"/>
        <w:ind w:left="403"/>
        <w:rPr>
          <w:rFonts w:ascii="Garamond" w:hAnsi="Garamond" w:cs="Garamond"/>
          <w:sz w:val="24"/>
          <w:szCs w:val="24"/>
        </w:rPr>
      </w:pPr>
    </w:p>
    <w:p w:rsidR="005F0AC9" w:rsidRDefault="005F0AC9" w:rsidP="005F0AC9">
      <w:pPr>
        <w:pStyle w:val="Standard"/>
        <w:shd w:val="clear" w:color="auto" w:fill="FFFFFF"/>
        <w:ind w:left="14"/>
      </w:pPr>
      <w:r>
        <w:rPr>
          <w:rFonts w:ascii="Garamond" w:hAnsi="Garamond" w:cs="Garamond"/>
          <w:b/>
          <w:bCs/>
          <w:sz w:val="24"/>
          <w:szCs w:val="24"/>
        </w:rPr>
        <w:t>19.  TERMIN ZWIĄZANIA OFERTĄ</w:t>
      </w:r>
    </w:p>
    <w:p w:rsidR="005F0AC9" w:rsidRDefault="005F0AC9" w:rsidP="005F0AC9">
      <w:pPr>
        <w:pStyle w:val="Standard"/>
        <w:shd w:val="clear" w:color="auto" w:fill="FFFFFF"/>
        <w:ind w:left="14"/>
        <w:rPr>
          <w:rFonts w:ascii="Garamond" w:hAnsi="Garamond" w:cs="Garamond"/>
          <w:color w:val="FF00FF"/>
          <w:sz w:val="24"/>
          <w:szCs w:val="24"/>
          <w:u w:val="single"/>
        </w:rPr>
      </w:pPr>
    </w:p>
    <w:p w:rsidR="005F0AC9" w:rsidRDefault="005F0AC9" w:rsidP="005F0AC9">
      <w:pPr>
        <w:pStyle w:val="Standard"/>
        <w:shd w:val="clear" w:color="auto" w:fill="FFFFFF"/>
        <w:tabs>
          <w:tab w:val="left" w:pos="360"/>
        </w:tabs>
        <w:ind w:left="7" w:right="7"/>
        <w:jc w:val="both"/>
      </w:pPr>
      <w:r>
        <w:rPr>
          <w:rFonts w:ascii="Garamond" w:hAnsi="Garamond" w:cs="Garamond"/>
          <w:b/>
          <w:bCs/>
          <w:sz w:val="24"/>
          <w:szCs w:val="24"/>
        </w:rPr>
        <w:t>1.</w:t>
      </w:r>
      <w:r>
        <w:rPr>
          <w:rFonts w:ascii="Garamond" w:hAnsi="Garamond" w:cs="Garamond"/>
          <w:sz w:val="24"/>
          <w:szCs w:val="24"/>
        </w:rPr>
        <w:t xml:space="preserve">Wykonawca pozostaje związany złożoną </w:t>
      </w:r>
      <w:r>
        <w:rPr>
          <w:rFonts w:ascii="Garamond" w:hAnsi="Garamond" w:cs="Garamond"/>
          <w:color w:val="000000"/>
          <w:sz w:val="24"/>
          <w:szCs w:val="24"/>
        </w:rPr>
        <w:t>Ofertą przez 30 dni</w:t>
      </w:r>
      <w:r>
        <w:rPr>
          <w:rFonts w:ascii="Garamond" w:hAnsi="Garamond" w:cs="Garamond"/>
          <w:color w:val="FF0000"/>
          <w:sz w:val="24"/>
          <w:szCs w:val="24"/>
        </w:rPr>
        <w:t>.</w:t>
      </w:r>
      <w:r>
        <w:rPr>
          <w:rFonts w:ascii="Garamond" w:hAnsi="Garamond" w:cs="Garamond"/>
          <w:sz w:val="24"/>
          <w:szCs w:val="24"/>
        </w:rPr>
        <w:t xml:space="preserve"> Bieg terminu związania Ofertą rozpoczyna się wraz z upływem terminu składania Ofert.</w:t>
      </w:r>
    </w:p>
    <w:p w:rsidR="005F0AC9" w:rsidRDefault="005F0AC9" w:rsidP="005F0AC9">
      <w:pPr>
        <w:pStyle w:val="Textbody"/>
        <w:ind w:left="284" w:right="-49"/>
        <w:rPr>
          <w:rFonts w:ascii="Garamond" w:hAnsi="Garamond" w:cs="Garamond"/>
          <w:b/>
          <w:bCs/>
          <w:u w:val="single"/>
        </w:rPr>
      </w:pPr>
    </w:p>
    <w:p w:rsidR="005F0AC9" w:rsidRDefault="005F0AC9" w:rsidP="005F0AC9">
      <w:pPr>
        <w:pStyle w:val="Standard"/>
        <w:shd w:val="clear" w:color="auto" w:fill="FFFFFF"/>
        <w:ind w:right="7"/>
        <w:jc w:val="both"/>
      </w:pPr>
      <w:r>
        <w:rPr>
          <w:rFonts w:ascii="Garamond" w:hAnsi="Garamond" w:cs="Garamond"/>
          <w:b/>
          <w:bCs/>
          <w:sz w:val="24"/>
          <w:szCs w:val="24"/>
        </w:rPr>
        <w:t>20. OPIS KRYTERIÓW, KTÓRYMI ZAMAWIAJĄCY BĘDZIE SIĘ KIEROWAŁ PRZY WYBORZE OFERTY WRAZ Z PODANIEM ZNACZENIA TYCH KRYTERIÓW I SPOSOBU OCENY OFERT.</w:t>
      </w:r>
    </w:p>
    <w:p w:rsidR="005F0AC9" w:rsidRDefault="005F0AC9" w:rsidP="005F0AC9">
      <w:pPr>
        <w:pStyle w:val="Standard"/>
        <w:shd w:val="clear" w:color="auto" w:fill="FFFFFF"/>
        <w:ind w:left="353" w:right="7" w:hanging="346"/>
        <w:jc w:val="both"/>
        <w:rPr>
          <w:rFonts w:ascii="Garamond" w:hAnsi="Garamond" w:cs="Garamond"/>
          <w:sz w:val="24"/>
          <w:szCs w:val="24"/>
        </w:rPr>
      </w:pPr>
    </w:p>
    <w:p w:rsidR="005F0AC9" w:rsidRDefault="005F0AC9" w:rsidP="005F0AC9">
      <w:pPr>
        <w:shd w:val="clear" w:color="auto" w:fill="FFFFFF"/>
        <w:tabs>
          <w:tab w:val="left" w:pos="338"/>
        </w:tabs>
        <w:ind w:left="7"/>
        <w:rPr>
          <w:rFonts w:ascii="Garamond" w:hAnsi="Garamond" w:cs="Times New Roman"/>
        </w:rPr>
      </w:pPr>
      <w:r>
        <w:rPr>
          <w:rFonts w:ascii="Garamond" w:hAnsi="Garamond" w:cs="Times New Roman"/>
          <w:b/>
          <w:bCs/>
          <w:spacing w:val="-15"/>
        </w:rPr>
        <w:t>1</w:t>
      </w:r>
      <w:r>
        <w:rPr>
          <w:rFonts w:ascii="Garamond" w:hAnsi="Garamond" w:cs="Times New Roman"/>
          <w:spacing w:val="-15"/>
        </w:rPr>
        <w:t>.</w:t>
      </w:r>
      <w:r>
        <w:rPr>
          <w:rFonts w:ascii="Garamond" w:hAnsi="Garamond" w:cs="Times New Roman"/>
        </w:rPr>
        <w:tab/>
        <w:t>Zamawiający oceni i porówna jedynie te oferty, które:</w:t>
      </w:r>
    </w:p>
    <w:p w:rsidR="005F0AC9" w:rsidRDefault="005F0AC9" w:rsidP="005F0AC9">
      <w:pPr>
        <w:numPr>
          <w:ilvl w:val="0"/>
          <w:numId w:val="56"/>
        </w:numPr>
        <w:shd w:val="clear" w:color="auto" w:fill="FFFFFF"/>
        <w:tabs>
          <w:tab w:val="left" w:pos="964"/>
        </w:tabs>
        <w:autoSpaceDE w:val="0"/>
        <w:autoSpaceDN/>
        <w:textAlignment w:val="auto"/>
        <w:rPr>
          <w:rFonts w:ascii="Garamond" w:hAnsi="Garamond" w:cs="Times New Roman"/>
        </w:rPr>
      </w:pPr>
      <w:r>
        <w:rPr>
          <w:rFonts w:ascii="Garamond" w:hAnsi="Garamond" w:cs="Times New Roman"/>
        </w:rPr>
        <w:t>zostaną złożone przez Wykonawców nie wykluczonych przez Zamawiającego z niniejszego postępowania;</w:t>
      </w:r>
    </w:p>
    <w:p w:rsidR="005F0AC9" w:rsidRDefault="005F0AC9" w:rsidP="005F0AC9">
      <w:pPr>
        <w:numPr>
          <w:ilvl w:val="0"/>
          <w:numId w:val="56"/>
        </w:numPr>
        <w:shd w:val="clear" w:color="auto" w:fill="FFFFFF"/>
        <w:tabs>
          <w:tab w:val="left" w:pos="964"/>
        </w:tabs>
        <w:autoSpaceDE w:val="0"/>
        <w:autoSpaceDN/>
        <w:textAlignment w:val="auto"/>
        <w:rPr>
          <w:rFonts w:ascii="Garamond" w:hAnsi="Garamond" w:cs="Times New Roman"/>
        </w:rPr>
      </w:pPr>
      <w:r>
        <w:rPr>
          <w:rFonts w:ascii="Garamond" w:hAnsi="Garamond" w:cs="Times New Roman"/>
        </w:rPr>
        <w:t>nie zostaną odrzucone przez Zamawiającego.</w:t>
      </w:r>
    </w:p>
    <w:p w:rsidR="005F0AC9" w:rsidRDefault="005F0AC9" w:rsidP="005F0AC9">
      <w:pPr>
        <w:shd w:val="clear" w:color="auto" w:fill="FFFFFF"/>
        <w:tabs>
          <w:tab w:val="left" w:pos="338"/>
        </w:tabs>
        <w:ind w:left="338" w:hanging="331"/>
        <w:rPr>
          <w:rFonts w:ascii="Garamond" w:hAnsi="Garamond" w:cs="Times New Roman"/>
        </w:rPr>
      </w:pPr>
      <w:r>
        <w:rPr>
          <w:rFonts w:ascii="Garamond" w:hAnsi="Garamond" w:cs="Times New Roman"/>
          <w:b/>
          <w:bCs/>
          <w:spacing w:val="-12"/>
        </w:rPr>
        <w:t>2.</w:t>
      </w:r>
      <w:r>
        <w:rPr>
          <w:rFonts w:ascii="Garamond" w:hAnsi="Garamond" w:cs="Times New Roman"/>
        </w:rPr>
        <w:tab/>
        <w:t>Oferty zostaną ocenione przez Zamawiającego w oparciu o kryterium: „Najniższa Cena".</w:t>
      </w:r>
    </w:p>
    <w:p w:rsidR="005F0AC9" w:rsidRDefault="005F0AC9" w:rsidP="005F0AC9">
      <w:pPr>
        <w:numPr>
          <w:ilvl w:val="0"/>
          <w:numId w:val="55"/>
        </w:numPr>
        <w:shd w:val="clear" w:color="auto" w:fill="FFFFFF"/>
        <w:tabs>
          <w:tab w:val="left" w:pos="964"/>
        </w:tabs>
        <w:autoSpaceDE w:val="0"/>
        <w:autoSpaceDN/>
        <w:textAlignment w:val="auto"/>
        <w:rPr>
          <w:rFonts w:ascii="Garamond" w:hAnsi="Garamond" w:cs="Times New Roman"/>
          <w:b/>
          <w:bCs/>
        </w:rPr>
      </w:pPr>
      <w:r>
        <w:rPr>
          <w:rFonts w:ascii="Garamond" w:hAnsi="Garamond" w:cs="Times New Roman"/>
        </w:rPr>
        <w:t xml:space="preserve">Znaczenie procentowe kryterium </w:t>
      </w:r>
      <w:r>
        <w:rPr>
          <w:rFonts w:ascii="Garamond" w:hAnsi="Garamond" w:cs="Times New Roman"/>
          <w:b/>
          <w:bCs/>
        </w:rPr>
        <w:t>„Najniższa Cena" - 100%.</w:t>
      </w:r>
    </w:p>
    <w:p w:rsidR="005F0AC9" w:rsidRDefault="005F0AC9" w:rsidP="005F0AC9">
      <w:pPr>
        <w:numPr>
          <w:ilvl w:val="0"/>
          <w:numId w:val="55"/>
        </w:numPr>
        <w:shd w:val="clear" w:color="auto" w:fill="FFFFFF"/>
        <w:tabs>
          <w:tab w:val="left" w:pos="964"/>
        </w:tabs>
        <w:autoSpaceDE w:val="0"/>
        <w:autoSpaceDN/>
        <w:textAlignment w:val="auto"/>
        <w:rPr>
          <w:rFonts w:ascii="Garamond" w:hAnsi="Garamond" w:cs="Times New Roman"/>
        </w:rPr>
      </w:pPr>
      <w:r>
        <w:rPr>
          <w:rFonts w:ascii="Garamond" w:hAnsi="Garamond" w:cs="Times New Roman"/>
        </w:rPr>
        <w:t>Porównywaną ceną będzie cena brutto.</w:t>
      </w:r>
    </w:p>
    <w:p w:rsidR="005F0AC9" w:rsidRDefault="005F0AC9" w:rsidP="005F0AC9">
      <w:pPr>
        <w:shd w:val="clear" w:color="auto" w:fill="FFFFFF"/>
        <w:ind w:left="454"/>
        <w:rPr>
          <w:rFonts w:ascii="Garamond" w:hAnsi="Garamond" w:cs="Times New Roman"/>
        </w:rPr>
      </w:pPr>
    </w:p>
    <w:p w:rsidR="005F0AC9" w:rsidRDefault="005F0AC9" w:rsidP="005F0AC9">
      <w:pPr>
        <w:shd w:val="clear" w:color="auto" w:fill="FFFFFF"/>
        <w:tabs>
          <w:tab w:val="left" w:pos="338"/>
        </w:tabs>
        <w:ind w:left="7"/>
        <w:rPr>
          <w:rFonts w:ascii="Garamond" w:hAnsi="Garamond" w:cs="Times New Roman"/>
        </w:rPr>
      </w:pPr>
      <w:r>
        <w:rPr>
          <w:rFonts w:ascii="Garamond" w:hAnsi="Garamond" w:cs="Times New Roman"/>
          <w:b/>
          <w:bCs/>
          <w:spacing w:val="-11"/>
        </w:rPr>
        <w:t>3.</w:t>
      </w:r>
      <w:r>
        <w:rPr>
          <w:rFonts w:ascii="Garamond" w:hAnsi="Garamond" w:cs="Times New Roman"/>
        </w:rPr>
        <w:tab/>
        <w:t>Zasady oceny kryterium "Najniższa Cena" (C).</w:t>
      </w:r>
    </w:p>
    <w:p w:rsidR="005F0AC9" w:rsidRDefault="005F0AC9" w:rsidP="005F0AC9">
      <w:pPr>
        <w:shd w:val="clear" w:color="auto" w:fill="FFFFFF"/>
        <w:ind w:left="2552" w:right="490" w:hanging="2552"/>
        <w:rPr>
          <w:rFonts w:ascii="Garamond" w:hAnsi="Garamond" w:cs="Times New Roman"/>
        </w:rPr>
      </w:pPr>
    </w:p>
    <w:p w:rsidR="005F0AC9" w:rsidRDefault="005F0AC9" w:rsidP="005F0AC9">
      <w:pPr>
        <w:shd w:val="clear" w:color="auto" w:fill="FFFFFF"/>
        <w:rPr>
          <w:rFonts w:ascii="Garamond" w:hAnsi="Garamond" w:cs="Times New Roman"/>
        </w:rPr>
      </w:pPr>
      <w:r>
        <w:rPr>
          <w:rFonts w:ascii="Garamond" w:hAnsi="Garamond" w:cs="Times New Roman"/>
          <w:b/>
        </w:rPr>
        <w:t>3.1</w:t>
      </w:r>
      <w:r>
        <w:rPr>
          <w:rFonts w:ascii="Garamond" w:hAnsi="Garamond" w:cs="Times New Roman"/>
        </w:rPr>
        <w:t xml:space="preserve"> W przypadku kryterium "Najniższa Cena" oferta otrzyma zaokrągloną do dwóch miejsc po przecinku ilość punktów wynikającą z działania:</w:t>
      </w:r>
    </w:p>
    <w:p w:rsidR="005F0AC9" w:rsidRDefault="005F0AC9" w:rsidP="005F0AC9">
      <w:pPr>
        <w:shd w:val="clear" w:color="auto" w:fill="FFFFFF"/>
        <w:ind w:left="50"/>
        <w:jc w:val="center"/>
        <w:rPr>
          <w:rFonts w:ascii="Garamond" w:hAnsi="Garamond" w:cs="Times New Roman"/>
          <w:u w:val="single"/>
        </w:rPr>
      </w:pPr>
      <w:r>
        <w:rPr>
          <w:rFonts w:ascii="Garamond" w:hAnsi="Garamond" w:cs="Times New Roman"/>
          <w:i/>
          <w:iCs/>
          <w:u w:val="single"/>
        </w:rPr>
        <w:t xml:space="preserve">C </w:t>
      </w:r>
      <w:r>
        <w:rPr>
          <w:rFonts w:ascii="Garamond" w:hAnsi="Garamond" w:cs="Times New Roman"/>
          <w:u w:val="single"/>
        </w:rPr>
        <w:t>min</w:t>
      </w:r>
    </w:p>
    <w:p w:rsidR="005F0AC9" w:rsidRDefault="005F0AC9" w:rsidP="005F0AC9">
      <w:pPr>
        <w:shd w:val="clear" w:color="auto" w:fill="FFFFFF"/>
        <w:ind w:left="3283"/>
        <w:rPr>
          <w:rFonts w:ascii="Garamond" w:hAnsi="Garamond" w:cs="Times New Roman"/>
        </w:rPr>
      </w:pPr>
      <w:r>
        <w:rPr>
          <w:rFonts w:ascii="Garamond" w:hAnsi="Garamond" w:cs="Times New Roman"/>
        </w:rPr>
        <w:t xml:space="preserve">Pi (C) =     </w:t>
      </w:r>
      <w:r>
        <w:rPr>
          <w:rFonts w:ascii="Garamond" w:hAnsi="Garamond" w:cs="Times New Roman"/>
          <w:i/>
          <w:iCs/>
        </w:rPr>
        <w:t xml:space="preserve">Ci      </w:t>
      </w:r>
      <w:r>
        <w:rPr>
          <w:rFonts w:ascii="Garamond" w:hAnsi="Garamond" w:cs="Times New Roman"/>
        </w:rPr>
        <w:t>• Max (C)</w:t>
      </w:r>
    </w:p>
    <w:p w:rsidR="005F0AC9" w:rsidRDefault="005F0AC9" w:rsidP="005F0AC9">
      <w:pPr>
        <w:shd w:val="clear" w:color="auto" w:fill="FFFFFF"/>
        <w:ind w:left="353"/>
        <w:rPr>
          <w:rFonts w:ascii="Garamond" w:hAnsi="Garamond" w:cs="Times New Roman"/>
          <w:spacing w:val="-1"/>
        </w:rPr>
      </w:pPr>
      <w:r>
        <w:rPr>
          <w:rFonts w:ascii="Garamond" w:hAnsi="Garamond" w:cs="Times New Roman"/>
          <w:spacing w:val="-1"/>
        </w:rPr>
        <w:t>gdzie:</w:t>
      </w:r>
    </w:p>
    <w:p w:rsidR="005F0AC9" w:rsidRDefault="005F0AC9" w:rsidP="005F0AC9">
      <w:pPr>
        <w:rPr>
          <w:rFonts w:ascii="Garamond" w:hAnsi="Garamond" w:cs="Times New Roman"/>
        </w:rPr>
      </w:pPr>
    </w:p>
    <w:tbl>
      <w:tblPr>
        <w:tblW w:w="0" w:type="auto"/>
        <w:tblInd w:w="-7" w:type="dxa"/>
        <w:tblLayout w:type="fixed"/>
        <w:tblCellMar>
          <w:left w:w="40" w:type="dxa"/>
          <w:right w:w="40" w:type="dxa"/>
        </w:tblCellMar>
        <w:tblLook w:val="0000"/>
      </w:tblPr>
      <w:tblGrid>
        <w:gridCol w:w="1202"/>
        <w:gridCol w:w="7280"/>
      </w:tblGrid>
      <w:tr w:rsidR="005F0AC9" w:rsidTr="00B06CED">
        <w:trPr>
          <w:trHeight w:hRule="exact" w:val="382"/>
        </w:trPr>
        <w:tc>
          <w:tcPr>
            <w:tcW w:w="1202" w:type="dxa"/>
            <w:tcBorders>
              <w:top w:val="single" w:sz="4" w:space="0" w:color="000000"/>
              <w:left w:val="single" w:sz="4" w:space="0" w:color="000000"/>
              <w:bottom w:val="single" w:sz="4" w:space="0" w:color="000000"/>
            </w:tcBorders>
            <w:shd w:val="clear" w:color="auto" w:fill="FFFFFF"/>
            <w:vAlign w:val="center"/>
          </w:tcPr>
          <w:p w:rsidR="005F0AC9" w:rsidRDefault="005F0AC9" w:rsidP="00B06CED">
            <w:pPr>
              <w:shd w:val="clear" w:color="auto" w:fill="FFFFFF"/>
              <w:snapToGrid w:val="0"/>
              <w:jc w:val="center"/>
              <w:rPr>
                <w:rFonts w:ascii="Garamond" w:hAnsi="Garamond" w:cs="Times New Roman"/>
              </w:rPr>
            </w:pPr>
            <w:r>
              <w:rPr>
                <w:rFonts w:ascii="Garamond" w:hAnsi="Garamond" w:cs="Times New Roman"/>
              </w:rPr>
              <w:t>Pi(C)</w:t>
            </w:r>
          </w:p>
        </w:tc>
        <w:tc>
          <w:tcPr>
            <w:tcW w:w="72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F0AC9" w:rsidRDefault="005F0AC9" w:rsidP="00B06CED">
            <w:pPr>
              <w:shd w:val="clear" w:color="auto" w:fill="FFFFFF"/>
              <w:snapToGrid w:val="0"/>
              <w:rPr>
                <w:rFonts w:ascii="Garamond" w:hAnsi="Garamond" w:cs="Times New Roman"/>
              </w:rPr>
            </w:pPr>
            <w:r>
              <w:rPr>
                <w:rFonts w:ascii="Garamond" w:hAnsi="Garamond" w:cs="Times New Roman"/>
              </w:rPr>
              <w:t>ilość punktów, jakie otrzyma oferta "i" za kryterium "Najniższa Cena";</w:t>
            </w:r>
          </w:p>
        </w:tc>
      </w:tr>
      <w:tr w:rsidR="005F0AC9" w:rsidTr="00B06CED">
        <w:trPr>
          <w:trHeight w:hRule="exact" w:val="360"/>
        </w:trPr>
        <w:tc>
          <w:tcPr>
            <w:tcW w:w="1202" w:type="dxa"/>
            <w:tcBorders>
              <w:top w:val="single" w:sz="4" w:space="0" w:color="000000"/>
              <w:left w:val="single" w:sz="4" w:space="0" w:color="000000"/>
              <w:bottom w:val="single" w:sz="4" w:space="0" w:color="000000"/>
            </w:tcBorders>
            <w:shd w:val="clear" w:color="auto" w:fill="FFFFFF"/>
            <w:vAlign w:val="center"/>
          </w:tcPr>
          <w:p w:rsidR="005F0AC9" w:rsidRDefault="005F0AC9" w:rsidP="00B06CED">
            <w:pPr>
              <w:shd w:val="clear" w:color="auto" w:fill="FFFFFF"/>
              <w:snapToGrid w:val="0"/>
              <w:jc w:val="center"/>
              <w:rPr>
                <w:rFonts w:ascii="Garamond" w:hAnsi="Garamond" w:cs="Times New Roman"/>
              </w:rPr>
            </w:pPr>
            <w:r>
              <w:rPr>
                <w:rFonts w:ascii="Garamond" w:hAnsi="Garamond" w:cs="Times New Roman"/>
              </w:rPr>
              <w:t>C min</w:t>
            </w:r>
          </w:p>
        </w:tc>
        <w:tc>
          <w:tcPr>
            <w:tcW w:w="72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F0AC9" w:rsidRDefault="005F0AC9" w:rsidP="00B06CED">
            <w:pPr>
              <w:shd w:val="clear" w:color="auto" w:fill="FFFFFF"/>
              <w:snapToGrid w:val="0"/>
              <w:rPr>
                <w:rFonts w:ascii="Garamond" w:hAnsi="Garamond" w:cs="Times New Roman"/>
              </w:rPr>
            </w:pPr>
            <w:r>
              <w:rPr>
                <w:rFonts w:ascii="Garamond" w:hAnsi="Garamond" w:cs="Times New Roman"/>
              </w:rPr>
              <w:t>najniższa cena spośród wszystkich ważnych i nieodrzuconych ofert;</w:t>
            </w:r>
          </w:p>
        </w:tc>
      </w:tr>
      <w:tr w:rsidR="005F0AC9" w:rsidTr="00B06CED">
        <w:trPr>
          <w:trHeight w:hRule="exact" w:val="374"/>
        </w:trPr>
        <w:tc>
          <w:tcPr>
            <w:tcW w:w="1202" w:type="dxa"/>
            <w:tcBorders>
              <w:top w:val="single" w:sz="4" w:space="0" w:color="000000"/>
              <w:left w:val="single" w:sz="4" w:space="0" w:color="000000"/>
              <w:bottom w:val="single" w:sz="4" w:space="0" w:color="000000"/>
            </w:tcBorders>
            <w:shd w:val="clear" w:color="auto" w:fill="FFFFFF"/>
            <w:vAlign w:val="center"/>
          </w:tcPr>
          <w:p w:rsidR="005F0AC9" w:rsidRDefault="005F0AC9" w:rsidP="00B06CED">
            <w:pPr>
              <w:shd w:val="clear" w:color="auto" w:fill="FFFFFF"/>
              <w:snapToGrid w:val="0"/>
              <w:jc w:val="center"/>
              <w:rPr>
                <w:rFonts w:ascii="Garamond" w:hAnsi="Garamond" w:cs="Times New Roman"/>
              </w:rPr>
            </w:pPr>
            <w:r>
              <w:rPr>
                <w:rFonts w:ascii="Garamond" w:hAnsi="Garamond" w:cs="Times New Roman"/>
              </w:rPr>
              <w:t>Ci</w:t>
            </w:r>
          </w:p>
        </w:tc>
        <w:tc>
          <w:tcPr>
            <w:tcW w:w="72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F0AC9" w:rsidRDefault="005F0AC9" w:rsidP="00B06CED">
            <w:pPr>
              <w:shd w:val="clear" w:color="auto" w:fill="FFFFFF"/>
              <w:snapToGrid w:val="0"/>
              <w:rPr>
                <w:rFonts w:ascii="Garamond" w:hAnsi="Garamond" w:cs="Times New Roman"/>
              </w:rPr>
            </w:pPr>
            <w:r>
              <w:rPr>
                <w:rFonts w:ascii="Garamond" w:hAnsi="Garamond" w:cs="Times New Roman"/>
              </w:rPr>
              <w:t>cena oferty "i";</w:t>
            </w:r>
          </w:p>
        </w:tc>
      </w:tr>
      <w:tr w:rsidR="005F0AC9" w:rsidTr="00B06CED">
        <w:trPr>
          <w:trHeight w:hRule="exact" w:val="619"/>
        </w:trPr>
        <w:tc>
          <w:tcPr>
            <w:tcW w:w="1202" w:type="dxa"/>
            <w:tcBorders>
              <w:top w:val="single" w:sz="4" w:space="0" w:color="000000"/>
              <w:left w:val="single" w:sz="4" w:space="0" w:color="000000"/>
              <w:bottom w:val="single" w:sz="4" w:space="0" w:color="000000"/>
            </w:tcBorders>
            <w:shd w:val="clear" w:color="auto" w:fill="FFFFFF"/>
            <w:vAlign w:val="center"/>
          </w:tcPr>
          <w:p w:rsidR="005F0AC9" w:rsidRDefault="005F0AC9" w:rsidP="00B06CED">
            <w:pPr>
              <w:shd w:val="clear" w:color="auto" w:fill="FFFFFF"/>
              <w:snapToGrid w:val="0"/>
              <w:jc w:val="center"/>
              <w:rPr>
                <w:rFonts w:ascii="Garamond" w:hAnsi="Garamond" w:cs="Times New Roman"/>
              </w:rPr>
            </w:pPr>
            <w:r>
              <w:rPr>
                <w:rFonts w:ascii="Garamond" w:hAnsi="Garamond" w:cs="Times New Roman"/>
              </w:rPr>
              <w:lastRenderedPageBreak/>
              <w:t>Max (C)</w:t>
            </w:r>
          </w:p>
        </w:tc>
        <w:tc>
          <w:tcPr>
            <w:tcW w:w="72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F0AC9" w:rsidRDefault="005F0AC9" w:rsidP="00B06CED">
            <w:pPr>
              <w:shd w:val="clear" w:color="auto" w:fill="FFFFFF"/>
              <w:snapToGrid w:val="0"/>
              <w:ind w:right="14"/>
              <w:rPr>
                <w:rFonts w:ascii="Garamond" w:hAnsi="Garamond" w:cs="Times New Roman"/>
              </w:rPr>
            </w:pPr>
            <w:r>
              <w:rPr>
                <w:rFonts w:ascii="Garamond" w:hAnsi="Garamond" w:cs="Times New Roman"/>
              </w:rPr>
              <w:t>maksymalna   ilość  punktów,  jakie  może  otrzymać  oferta  za   kryterium "Najniższa Cena".</w:t>
            </w:r>
          </w:p>
        </w:tc>
      </w:tr>
    </w:tbl>
    <w:p w:rsidR="005F0AC9" w:rsidRDefault="005F0AC9" w:rsidP="005F0AC9">
      <w:pPr>
        <w:shd w:val="clear" w:color="auto" w:fill="FFFFFF"/>
        <w:tabs>
          <w:tab w:val="left" w:pos="353"/>
        </w:tabs>
        <w:spacing w:before="120"/>
        <w:ind w:left="17" w:right="130"/>
        <w:jc w:val="both"/>
        <w:rPr>
          <w:rFonts w:ascii="Garamond" w:hAnsi="Garamond" w:cs="Times New Roman"/>
        </w:rPr>
      </w:pPr>
      <w:r>
        <w:rPr>
          <w:rFonts w:ascii="Garamond" w:hAnsi="Garamond" w:cs="Times New Roman"/>
          <w:b/>
        </w:rPr>
        <w:t>4.</w:t>
      </w:r>
      <w:r>
        <w:rPr>
          <w:rFonts w:ascii="Garamond" w:hAnsi="Garamond" w:cs="Times New Roman"/>
        </w:rPr>
        <w:t xml:space="preserve"> Zamawiający udzieli niniejszego zamówienia temu Wykonawcy, który przedstawi najniższą cenę za realizację zamówienia.</w:t>
      </w:r>
    </w:p>
    <w:p w:rsidR="005F0AC9" w:rsidRDefault="005F0AC9" w:rsidP="005F0AC9">
      <w:pPr>
        <w:shd w:val="clear" w:color="auto" w:fill="FFFFFF"/>
        <w:tabs>
          <w:tab w:val="left" w:pos="353"/>
        </w:tabs>
        <w:ind w:left="15" w:right="115"/>
        <w:jc w:val="both"/>
        <w:rPr>
          <w:rFonts w:ascii="Garamond" w:hAnsi="Garamond" w:cs="Times New Roman"/>
        </w:rPr>
      </w:pPr>
      <w:r>
        <w:rPr>
          <w:rFonts w:ascii="Garamond" w:hAnsi="Garamond" w:cs="Times New Roman"/>
          <w:b/>
        </w:rPr>
        <w:t>5.</w:t>
      </w:r>
      <w:r>
        <w:rPr>
          <w:rFonts w:ascii="Garamond" w:hAnsi="Garamond" w:cs="Times New Roman"/>
        </w:rPr>
        <w:t xml:space="preserve"> Jeżeli Zamawiający nie może dokonać wyboru oferty najkorzystniejszej ze względu na to, że zostały złożone oferty o takiej samej cenie, Zamawiający wezwie Wykonawców, którzy złożyli te oferty, do złożenia w terminie określonym przez Zamawiającego ofert dodatkowych.</w:t>
      </w:r>
    </w:p>
    <w:p w:rsidR="005F0AC9" w:rsidRDefault="005F0AC9" w:rsidP="005F0AC9">
      <w:pPr>
        <w:shd w:val="clear" w:color="auto" w:fill="FFFFFF"/>
        <w:tabs>
          <w:tab w:val="left" w:pos="353"/>
        </w:tabs>
        <w:ind w:left="15" w:right="115"/>
        <w:jc w:val="both"/>
        <w:rPr>
          <w:rFonts w:ascii="Garamond" w:hAnsi="Garamond" w:cs="Times New Roman"/>
        </w:rPr>
      </w:pPr>
      <w:r>
        <w:rPr>
          <w:rFonts w:ascii="Garamond" w:hAnsi="Garamond" w:cs="Times New Roman"/>
          <w:b/>
        </w:rPr>
        <w:t>6.</w:t>
      </w:r>
      <w:r>
        <w:rPr>
          <w:rFonts w:ascii="Garamond" w:hAnsi="Garamond" w:cs="Times New Roman"/>
        </w:rPr>
        <w:t xml:space="preserve"> Wykonawcy, składając oferty dodatkowe, nie mogą zaoferować cen wyższych niż zaoferowane w złożonych ofertach.</w:t>
      </w:r>
    </w:p>
    <w:p w:rsidR="005F0AC9" w:rsidRDefault="005F0AC9" w:rsidP="005F0AC9">
      <w:pPr>
        <w:shd w:val="clear" w:color="auto" w:fill="FFFFFF"/>
        <w:tabs>
          <w:tab w:val="left" w:pos="353"/>
        </w:tabs>
        <w:ind w:left="15" w:right="115"/>
        <w:jc w:val="both"/>
        <w:rPr>
          <w:rFonts w:ascii="Garamond" w:hAnsi="Garamond" w:cs="Times New Roman"/>
        </w:rPr>
      </w:pPr>
      <w:r>
        <w:rPr>
          <w:rFonts w:ascii="Garamond" w:hAnsi="Garamond" w:cs="Times New Roman"/>
          <w:b/>
        </w:rPr>
        <w:t>7.</w:t>
      </w:r>
      <w:r>
        <w:rPr>
          <w:rFonts w:ascii="Garamond" w:hAnsi="Garamond" w:cs="Times New Roman"/>
        </w:rPr>
        <w:t xml:space="preserve"> Zamawiający unieważni postępowanie o udzielenie zamówienia w przypadku, gdy Wykonawcy złożą oferty dodatkowe o takiej samej cenie.</w:t>
      </w:r>
    </w:p>
    <w:p w:rsidR="005F0AC9" w:rsidRDefault="005F0AC9" w:rsidP="005F0AC9">
      <w:pPr>
        <w:shd w:val="clear" w:color="auto" w:fill="FFFFFF"/>
        <w:tabs>
          <w:tab w:val="left" w:pos="353"/>
        </w:tabs>
        <w:ind w:left="353" w:right="115"/>
        <w:jc w:val="both"/>
        <w:rPr>
          <w:rFonts w:ascii="Garamond" w:hAnsi="Garamond" w:cs="Times New Roman"/>
          <w:spacing w:val="-9"/>
        </w:rPr>
      </w:pPr>
    </w:p>
    <w:p w:rsidR="005F0AC9" w:rsidRDefault="005F0AC9" w:rsidP="005F0AC9">
      <w:pPr>
        <w:pStyle w:val="Standard"/>
        <w:shd w:val="clear" w:color="auto" w:fill="FFFFFF"/>
        <w:tabs>
          <w:tab w:val="left" w:pos="374"/>
        </w:tabs>
        <w:ind w:left="14"/>
      </w:pPr>
      <w:r>
        <w:rPr>
          <w:rFonts w:ascii="Garamond" w:hAnsi="Garamond" w:cs="Garamond"/>
          <w:b/>
          <w:bCs/>
          <w:sz w:val="24"/>
          <w:szCs w:val="24"/>
        </w:rPr>
        <w:t>21.</w:t>
      </w:r>
      <w:r>
        <w:rPr>
          <w:rFonts w:ascii="Garamond" w:hAnsi="Garamond" w:cs="Garamond"/>
          <w:b/>
          <w:bCs/>
          <w:sz w:val="24"/>
          <w:szCs w:val="24"/>
        </w:rPr>
        <w:tab/>
        <w:t>OFERTA Z RAŻĄCO NISKĄ CENĄ.</w:t>
      </w:r>
    </w:p>
    <w:p w:rsidR="005F0AC9" w:rsidRDefault="005F0AC9" w:rsidP="005F0AC9">
      <w:pPr>
        <w:pStyle w:val="Standard"/>
        <w:shd w:val="clear" w:color="auto" w:fill="FFFFFF"/>
        <w:tabs>
          <w:tab w:val="left" w:pos="361"/>
        </w:tabs>
        <w:ind w:left="15" w:right="115"/>
        <w:jc w:val="both"/>
      </w:pPr>
      <w:r>
        <w:rPr>
          <w:rFonts w:ascii="Garamond" w:hAnsi="Garamond" w:cs="Garamond"/>
          <w:b/>
          <w:bCs/>
          <w:sz w:val="24"/>
          <w:szCs w:val="24"/>
        </w:rPr>
        <w:t>1.</w:t>
      </w:r>
      <w:r>
        <w:rPr>
          <w:rFonts w:ascii="Garamond" w:hAnsi="Garamond" w:cs="Garamond"/>
          <w:sz w:val="24"/>
          <w:szCs w:val="24"/>
        </w:rPr>
        <w:t xml:space="preserve"> Zamawiający w celu ustalenia, czy Oferta zawiera rażąco niską cenę w stosunku do przedmiotu zamówienia, zwróci się do Wykonawcy o udzielenie w określonym terminie wyjaśnień dotyczących elementów Oferty mających wpływ na wysokość ceny,</w:t>
      </w:r>
    </w:p>
    <w:p w:rsidR="005F0AC9" w:rsidRDefault="005F0AC9" w:rsidP="005F0AC9">
      <w:pPr>
        <w:pStyle w:val="Standard"/>
        <w:shd w:val="clear" w:color="auto" w:fill="FFFFFF"/>
        <w:tabs>
          <w:tab w:val="left" w:pos="361"/>
        </w:tabs>
        <w:ind w:left="15" w:right="130"/>
        <w:jc w:val="both"/>
      </w:pPr>
      <w:r>
        <w:rPr>
          <w:rFonts w:ascii="Garamond" w:hAnsi="Garamond" w:cs="Garamond"/>
          <w:b/>
          <w:bCs/>
          <w:sz w:val="24"/>
          <w:szCs w:val="24"/>
        </w:rPr>
        <w:t>2.</w:t>
      </w:r>
      <w:r>
        <w:rPr>
          <w:rFonts w:ascii="Garamond" w:hAnsi="Garamond" w:cs="Garamond"/>
          <w:sz w:val="24"/>
          <w:szCs w:val="24"/>
        </w:rPr>
        <w:t xml:space="preserve"> Zamawiający, oceniając wyjaśnienia, weźmie pod uwagę obiektywne czynniki, w szczególności oszczędność metody wykonania zamówienia, wybrane rozwiązania techniczne, wyjątkowo sprzyjające warunki wykonywania zamówienia dostępne dla Wykonawcy, oryginalność projektu Wykonawcy oraz wpływ </w:t>
      </w:r>
      <w:proofErr w:type="spellStart"/>
      <w:r>
        <w:rPr>
          <w:rFonts w:ascii="Garamond" w:hAnsi="Garamond" w:cs="Garamond"/>
          <w:sz w:val="24"/>
          <w:szCs w:val="24"/>
        </w:rPr>
        <w:t>pomocy</w:t>
      </w:r>
      <w:proofErr w:type="spellEnd"/>
      <w:r>
        <w:rPr>
          <w:rFonts w:ascii="Garamond" w:hAnsi="Garamond" w:cs="Garamond"/>
          <w:sz w:val="24"/>
          <w:szCs w:val="24"/>
        </w:rPr>
        <w:t xml:space="preserve"> publicznej udzielonej na podstawie odrębnych przepisów.</w:t>
      </w:r>
    </w:p>
    <w:p w:rsidR="005F0AC9" w:rsidRDefault="005F0AC9" w:rsidP="005F0AC9">
      <w:pPr>
        <w:pStyle w:val="Standard"/>
        <w:shd w:val="clear" w:color="auto" w:fill="FFFFFF"/>
        <w:tabs>
          <w:tab w:val="left" w:pos="360"/>
        </w:tabs>
        <w:ind w:left="14"/>
      </w:pPr>
      <w:r>
        <w:rPr>
          <w:rFonts w:ascii="Garamond" w:hAnsi="Garamond" w:cs="Garamond"/>
          <w:b/>
          <w:bCs/>
          <w:sz w:val="24"/>
          <w:szCs w:val="24"/>
        </w:rPr>
        <w:t>3.</w:t>
      </w:r>
      <w:r>
        <w:rPr>
          <w:rFonts w:ascii="Garamond" w:hAnsi="Garamond" w:cs="Garamond"/>
          <w:sz w:val="24"/>
          <w:szCs w:val="24"/>
        </w:rPr>
        <w:t xml:space="preserve"> Zamawiający </w:t>
      </w:r>
      <w:r>
        <w:rPr>
          <w:rFonts w:ascii="Garamond" w:hAnsi="Garamond" w:cs="Garamond"/>
          <w:b/>
          <w:bCs/>
          <w:sz w:val="24"/>
          <w:szCs w:val="24"/>
        </w:rPr>
        <w:t xml:space="preserve">odrzuca </w:t>
      </w:r>
      <w:r>
        <w:rPr>
          <w:rFonts w:ascii="Garamond" w:hAnsi="Garamond" w:cs="Garamond"/>
          <w:sz w:val="24"/>
          <w:szCs w:val="24"/>
        </w:rPr>
        <w:t>Ofertę:</w:t>
      </w:r>
    </w:p>
    <w:p w:rsidR="005F0AC9" w:rsidRDefault="005F0AC9" w:rsidP="005F0AC9">
      <w:pPr>
        <w:pStyle w:val="Standard"/>
        <w:numPr>
          <w:ilvl w:val="0"/>
          <w:numId w:val="41"/>
        </w:numPr>
        <w:shd w:val="clear" w:color="auto" w:fill="FFFFFF"/>
        <w:tabs>
          <w:tab w:val="left" w:pos="670"/>
        </w:tabs>
      </w:pPr>
      <w:r>
        <w:rPr>
          <w:rFonts w:ascii="Garamond" w:hAnsi="Garamond" w:cs="Garamond"/>
          <w:sz w:val="24"/>
          <w:szCs w:val="24"/>
        </w:rPr>
        <w:t>Wykonawcy, który nie złożył wyjaśnień lub</w:t>
      </w:r>
    </w:p>
    <w:p w:rsidR="005F0AC9" w:rsidRPr="00D765DB" w:rsidRDefault="005F0AC9" w:rsidP="005F0AC9">
      <w:pPr>
        <w:pStyle w:val="Standard"/>
        <w:numPr>
          <w:ilvl w:val="0"/>
          <w:numId w:val="8"/>
        </w:numPr>
        <w:shd w:val="clear" w:color="auto" w:fill="FFFFFF"/>
        <w:tabs>
          <w:tab w:val="left" w:pos="1390"/>
          <w:tab w:val="left" w:pos="1440"/>
        </w:tabs>
        <w:ind w:left="720" w:hanging="266"/>
      </w:pPr>
      <w:r>
        <w:rPr>
          <w:rFonts w:ascii="Garamond" w:hAnsi="Garamond" w:cs="Garamond"/>
          <w:sz w:val="24"/>
          <w:szCs w:val="24"/>
        </w:rPr>
        <w:t>jeżeli dokonana ocena wyjaśnień wraz z dostarczonymi dowodami potwierdza, że Oferta zawiera rażąco niską cenę w stosunku do przedmiotu zamówienia.</w:t>
      </w:r>
    </w:p>
    <w:p w:rsidR="005F0AC9" w:rsidRDefault="005F0AC9" w:rsidP="005F0AC9">
      <w:pPr>
        <w:shd w:val="clear" w:color="auto" w:fill="FFFFFF"/>
        <w:ind w:left="14"/>
        <w:rPr>
          <w:rFonts w:ascii="Garamond" w:hAnsi="Garamond" w:cs="Times New Roman"/>
          <w:b/>
          <w:bCs/>
        </w:rPr>
      </w:pPr>
    </w:p>
    <w:p w:rsidR="005F0AC9" w:rsidRDefault="005F0AC9" w:rsidP="005F0AC9">
      <w:pPr>
        <w:shd w:val="clear" w:color="auto" w:fill="FFFFFF"/>
        <w:ind w:left="14"/>
        <w:rPr>
          <w:rFonts w:ascii="Garamond" w:hAnsi="Garamond" w:cs="Times New Roman"/>
          <w:b/>
          <w:bCs/>
        </w:rPr>
      </w:pPr>
      <w:r>
        <w:rPr>
          <w:rFonts w:ascii="Garamond" w:hAnsi="Garamond" w:cs="Times New Roman"/>
          <w:b/>
          <w:bCs/>
        </w:rPr>
        <w:t>22.   OPIS SPOSOBU OBLICZENIA CENY.</w:t>
      </w:r>
    </w:p>
    <w:p w:rsidR="005F0AC9" w:rsidRDefault="005F0AC9" w:rsidP="005F0AC9">
      <w:pPr>
        <w:shd w:val="clear" w:color="auto" w:fill="FFFFFF"/>
        <w:ind w:left="14"/>
        <w:rPr>
          <w:rFonts w:ascii="Garamond" w:hAnsi="Garamond" w:cs="Times New Roman"/>
          <w:b/>
          <w:bCs/>
        </w:rPr>
      </w:pPr>
    </w:p>
    <w:p w:rsidR="005F0AC9" w:rsidRDefault="005F0AC9" w:rsidP="005F0AC9">
      <w:pPr>
        <w:pStyle w:val="Akapitzlist"/>
        <w:numPr>
          <w:ilvl w:val="0"/>
          <w:numId w:val="60"/>
        </w:numPr>
        <w:tabs>
          <w:tab w:val="left" w:pos="284"/>
        </w:tabs>
        <w:autoSpaceDE w:val="0"/>
        <w:autoSpaceDN/>
        <w:ind w:left="284"/>
        <w:jc w:val="both"/>
        <w:textAlignment w:val="auto"/>
        <w:rPr>
          <w:rFonts w:ascii="Garamond" w:hAnsi="Garamond"/>
        </w:rPr>
      </w:pPr>
      <w:r>
        <w:rPr>
          <w:rFonts w:ascii="Garamond" w:hAnsi="Garamond"/>
        </w:rPr>
        <w:t xml:space="preserve">Wykonawca w formularzu ofertowy zobowiązany jest podać cenę za 1 km dowozu uczniów brutto. </w:t>
      </w:r>
    </w:p>
    <w:p w:rsidR="005F0AC9" w:rsidRDefault="005F0AC9" w:rsidP="005F0AC9">
      <w:pPr>
        <w:pStyle w:val="Akapitzlist"/>
        <w:numPr>
          <w:ilvl w:val="0"/>
          <w:numId w:val="60"/>
        </w:numPr>
        <w:tabs>
          <w:tab w:val="left" w:pos="284"/>
        </w:tabs>
        <w:autoSpaceDE w:val="0"/>
        <w:autoSpaceDN/>
        <w:ind w:left="284"/>
        <w:jc w:val="both"/>
        <w:textAlignment w:val="auto"/>
        <w:rPr>
          <w:rFonts w:ascii="Garamond" w:hAnsi="Garamond"/>
        </w:rPr>
      </w:pPr>
      <w:r>
        <w:rPr>
          <w:rFonts w:ascii="Garamond" w:hAnsi="Garamond"/>
        </w:rPr>
        <w:t xml:space="preserve">Wszystkie ceny określone przez Wykonawcę w złożonej ofercie zostaną ustalone na okres ważności umowy. </w:t>
      </w:r>
    </w:p>
    <w:p w:rsidR="005F0AC9" w:rsidRDefault="005F0AC9" w:rsidP="005F0AC9">
      <w:pPr>
        <w:pStyle w:val="Akapitzlist"/>
        <w:numPr>
          <w:ilvl w:val="0"/>
          <w:numId w:val="60"/>
        </w:numPr>
        <w:tabs>
          <w:tab w:val="left" w:pos="284"/>
        </w:tabs>
        <w:autoSpaceDE w:val="0"/>
        <w:autoSpaceDN/>
        <w:ind w:left="284"/>
        <w:jc w:val="both"/>
        <w:textAlignment w:val="auto"/>
        <w:rPr>
          <w:rFonts w:ascii="Garamond" w:hAnsi="Garamond"/>
        </w:rPr>
      </w:pPr>
      <w:r>
        <w:rPr>
          <w:rFonts w:ascii="Garamond" w:hAnsi="Garamond"/>
          <w:spacing w:val="-1"/>
        </w:rPr>
        <w:t xml:space="preserve">W przypadku, gdy o udzielenie zamówienia ubiegać się będą podmioty zagraniczne, które na </w:t>
      </w:r>
      <w:r>
        <w:rPr>
          <w:rFonts w:ascii="Garamond" w:hAnsi="Garamond"/>
        </w:rPr>
        <w:t xml:space="preserve">podstawie   odrębnych   przepisów nie są zobowiązane do uiszczania podatku VAT. </w:t>
      </w:r>
      <w:r>
        <w:rPr>
          <w:rFonts w:ascii="Garamond" w:hAnsi="Garamond"/>
          <w:spacing w:val="-1"/>
        </w:rPr>
        <w:t xml:space="preserve">Zamawiający dla porównania ceny ofert złożonych przez podmioty zagraniczne zobowiązany jest doliczyć do ceny takich ofert należny podatek VAT, obciążający Zamawiającego z tytułu </w:t>
      </w:r>
      <w:r>
        <w:rPr>
          <w:rFonts w:ascii="Garamond" w:hAnsi="Garamond"/>
        </w:rPr>
        <w:t>realizacji umowy na mocy odrębnych przepisów.</w:t>
      </w:r>
      <w:r>
        <w:rPr>
          <w:rFonts w:ascii="Garamond" w:hAnsi="Garamond"/>
        </w:rPr>
        <w:tab/>
      </w:r>
    </w:p>
    <w:p w:rsidR="005F0AC9" w:rsidRDefault="005F0AC9" w:rsidP="005F0AC9">
      <w:pPr>
        <w:pStyle w:val="Standard"/>
        <w:shd w:val="clear" w:color="auto" w:fill="FFFFFF"/>
        <w:tabs>
          <w:tab w:val="left" w:pos="1390"/>
          <w:tab w:val="left" w:pos="1440"/>
        </w:tabs>
      </w:pPr>
    </w:p>
    <w:p w:rsidR="005F0AC9" w:rsidRDefault="005F0AC9" w:rsidP="005F0AC9">
      <w:pPr>
        <w:pStyle w:val="Standard"/>
        <w:shd w:val="clear" w:color="auto" w:fill="FFFFFF"/>
        <w:tabs>
          <w:tab w:val="left" w:pos="1340"/>
        </w:tabs>
        <w:ind w:left="670"/>
        <w:rPr>
          <w:rFonts w:ascii="Garamond" w:hAnsi="Garamond" w:cs="Garamond"/>
          <w:spacing w:val="-3"/>
          <w:sz w:val="24"/>
          <w:szCs w:val="24"/>
        </w:rPr>
      </w:pPr>
    </w:p>
    <w:p w:rsidR="005F0AC9" w:rsidRDefault="005F0AC9" w:rsidP="005F0AC9">
      <w:pPr>
        <w:pStyle w:val="Standard"/>
        <w:shd w:val="clear" w:color="auto" w:fill="FFFFFF"/>
        <w:tabs>
          <w:tab w:val="left" w:pos="374"/>
        </w:tabs>
        <w:ind w:left="14"/>
      </w:pPr>
      <w:r>
        <w:rPr>
          <w:rFonts w:ascii="Garamond" w:hAnsi="Garamond" w:cs="Garamond"/>
          <w:b/>
          <w:bCs/>
          <w:sz w:val="24"/>
          <w:szCs w:val="24"/>
        </w:rPr>
        <w:t>21.</w:t>
      </w:r>
      <w:r>
        <w:rPr>
          <w:rFonts w:ascii="Garamond" w:hAnsi="Garamond" w:cs="Garamond"/>
          <w:b/>
          <w:bCs/>
          <w:sz w:val="24"/>
          <w:szCs w:val="24"/>
        </w:rPr>
        <w:tab/>
        <w:t>UZUPEŁNIENIE OFERTY.</w:t>
      </w:r>
    </w:p>
    <w:p w:rsidR="005F0AC9" w:rsidRDefault="005F0AC9" w:rsidP="005F0AC9">
      <w:pPr>
        <w:pStyle w:val="Standard"/>
        <w:shd w:val="clear" w:color="auto" w:fill="FFFFFF"/>
        <w:ind w:right="115"/>
        <w:jc w:val="both"/>
      </w:pPr>
      <w:r>
        <w:rPr>
          <w:rFonts w:ascii="Garamond" w:hAnsi="Garamond" w:cs="Garamond"/>
          <w:sz w:val="24"/>
          <w:szCs w:val="24"/>
        </w:rPr>
        <w:t xml:space="preserve">Stosownie do treści art. 26 ust. 3 </w:t>
      </w:r>
      <w:proofErr w:type="spellStart"/>
      <w:r>
        <w:rPr>
          <w:rFonts w:ascii="Garamond" w:hAnsi="Garamond" w:cs="Garamond"/>
          <w:sz w:val="24"/>
          <w:szCs w:val="24"/>
        </w:rPr>
        <w:t>u.p.z.p</w:t>
      </w:r>
      <w:proofErr w:type="spellEnd"/>
      <w:r>
        <w:rPr>
          <w:rFonts w:ascii="Garamond" w:hAnsi="Garamond" w:cs="Garamond"/>
          <w:sz w:val="24"/>
          <w:szCs w:val="24"/>
        </w:rPr>
        <w:t>., Zamawiający wzywa wykonawców, którzy w określonym terminie nie złożyli wymaganych przez zamawiającego oświadczeń lub dokumentów, o których mowa w art. 25 ust. 1, lub którzy nie złożyli pełnomocnictw, albo którzy złożyli wymagane przez zamawiającego oświadczenia i dokumenty, o których mowa w art. 25 ust. 1, zawierające błędy lub którzy złożyli wadliwe pełnomocnictwa, do ich złożenia w wyznaczonym terminie, chyba że mimo ich złożenia oferta wykonawcy podlega odrzuceniu albo konieczne byłoby unieważnienie postępowania. Złożone na wezwanie zamawiającego oświadczenia i dokumenty powinny potwierdzać spełnianie przez Wykonawcę warunków udziału  w postępowaniu  oraz  spełnianie  przez  oferowane  dostawy,   usługi  lub  roboty budowlane wymagań określonych przez zamawiającego, nie później niż w dniu, w którym upłynął termin składania wniosków o dopuszczenie do udziału w postępowaniu albo termin składania ofert.</w:t>
      </w:r>
    </w:p>
    <w:p w:rsidR="005F0AC9" w:rsidRDefault="005F0AC9" w:rsidP="005F0AC9">
      <w:pPr>
        <w:pStyle w:val="Standard"/>
        <w:shd w:val="clear" w:color="auto" w:fill="FFFFFF"/>
        <w:ind w:right="115"/>
        <w:jc w:val="both"/>
        <w:rPr>
          <w:rFonts w:ascii="Garamond" w:hAnsi="Garamond" w:cs="Garamond"/>
          <w:sz w:val="24"/>
          <w:szCs w:val="24"/>
        </w:rPr>
      </w:pPr>
    </w:p>
    <w:p w:rsidR="005F0AC9" w:rsidRDefault="005F0AC9" w:rsidP="005F0AC9">
      <w:pPr>
        <w:pStyle w:val="Standard"/>
        <w:shd w:val="clear" w:color="auto" w:fill="FFFFFF"/>
        <w:tabs>
          <w:tab w:val="left" w:pos="338"/>
        </w:tabs>
      </w:pPr>
      <w:r>
        <w:rPr>
          <w:rFonts w:ascii="Garamond" w:hAnsi="Garamond" w:cs="Garamond"/>
          <w:b/>
          <w:bCs/>
          <w:sz w:val="24"/>
          <w:szCs w:val="24"/>
        </w:rPr>
        <w:t>22.</w:t>
      </w:r>
      <w:r>
        <w:rPr>
          <w:rFonts w:ascii="Garamond" w:hAnsi="Garamond" w:cs="Garamond"/>
          <w:b/>
          <w:bCs/>
          <w:sz w:val="24"/>
          <w:szCs w:val="24"/>
        </w:rPr>
        <w:tab/>
        <w:t>TRYB OCENY OFERT.</w:t>
      </w:r>
    </w:p>
    <w:p w:rsidR="005F0AC9" w:rsidRDefault="005F0AC9" w:rsidP="005F0AC9">
      <w:pPr>
        <w:pStyle w:val="Akapitzlist1"/>
        <w:numPr>
          <w:ilvl w:val="0"/>
          <w:numId w:val="42"/>
        </w:numPr>
        <w:shd w:val="clear" w:color="auto" w:fill="FFFFFF"/>
        <w:tabs>
          <w:tab w:val="left" w:pos="1058"/>
        </w:tabs>
      </w:pPr>
      <w:r>
        <w:rPr>
          <w:rFonts w:ascii="Garamond" w:hAnsi="Garamond" w:cs="Garamond"/>
          <w:b/>
          <w:bCs/>
          <w:sz w:val="24"/>
          <w:szCs w:val="24"/>
        </w:rPr>
        <w:lastRenderedPageBreak/>
        <w:t>Wyjaśnienia treści Ofert i poprawianie oczywistych omyłek.</w:t>
      </w:r>
    </w:p>
    <w:p w:rsidR="005F0AC9" w:rsidRDefault="005F0AC9" w:rsidP="005F0AC9">
      <w:pPr>
        <w:pStyle w:val="Akapitzlist1"/>
        <w:shd w:val="clear" w:color="auto" w:fill="FFFFFF"/>
        <w:tabs>
          <w:tab w:val="left" w:pos="705"/>
        </w:tabs>
        <w:ind w:left="367"/>
        <w:rPr>
          <w:rFonts w:ascii="Garamond" w:hAnsi="Garamond" w:cs="Garamond"/>
          <w:sz w:val="24"/>
          <w:szCs w:val="24"/>
        </w:rPr>
      </w:pPr>
    </w:p>
    <w:p w:rsidR="005F0AC9" w:rsidRDefault="005F0AC9" w:rsidP="005F0AC9">
      <w:pPr>
        <w:pStyle w:val="Standard"/>
        <w:shd w:val="clear" w:color="auto" w:fill="FFFFFF"/>
        <w:tabs>
          <w:tab w:val="left" w:pos="338"/>
        </w:tabs>
        <w:ind w:right="7"/>
        <w:jc w:val="both"/>
      </w:pPr>
      <w:r>
        <w:rPr>
          <w:rFonts w:ascii="Garamond" w:hAnsi="Garamond" w:cs="Garamond"/>
          <w:b/>
          <w:bCs/>
          <w:sz w:val="24"/>
          <w:szCs w:val="24"/>
        </w:rPr>
        <w:t>1.1</w:t>
      </w:r>
      <w:r>
        <w:rPr>
          <w:rFonts w:ascii="Garamond" w:hAnsi="Garamond" w:cs="Garamond"/>
          <w:sz w:val="24"/>
          <w:szCs w:val="24"/>
        </w:rPr>
        <w:t xml:space="preserve"> W toku badania i oceny Ofert Zamawiający może żądać od Wykonawców wyjaśnień dotyczących treści złożonych Ofert. Niedopuszczalne jest prowadzenie między Zamawiającym a Wykonawcą negocjacji dotyczących złożonej Oferty oraz, z zastrzeżeniem treści następnego punktu, dokonywanie jakiejkolwiek zmiany w jej treści.</w:t>
      </w:r>
    </w:p>
    <w:p w:rsidR="005F0AC9" w:rsidRDefault="005F0AC9" w:rsidP="005F0AC9">
      <w:pPr>
        <w:pStyle w:val="Standard"/>
        <w:shd w:val="clear" w:color="auto" w:fill="FFFFFF"/>
        <w:tabs>
          <w:tab w:val="left" w:pos="338"/>
        </w:tabs>
      </w:pPr>
      <w:r>
        <w:rPr>
          <w:rFonts w:ascii="Garamond" w:hAnsi="Garamond" w:cs="Garamond"/>
          <w:b/>
          <w:bCs/>
          <w:sz w:val="24"/>
          <w:szCs w:val="24"/>
        </w:rPr>
        <w:t>1.2</w:t>
      </w:r>
      <w:r>
        <w:rPr>
          <w:rFonts w:ascii="Garamond" w:hAnsi="Garamond" w:cs="Garamond"/>
          <w:sz w:val="24"/>
          <w:szCs w:val="24"/>
        </w:rPr>
        <w:t xml:space="preserve"> Zamawiający poprawia w ofercie:</w:t>
      </w:r>
    </w:p>
    <w:p w:rsidR="005F0AC9" w:rsidRDefault="005F0AC9" w:rsidP="005F0AC9">
      <w:pPr>
        <w:pStyle w:val="Standard"/>
        <w:numPr>
          <w:ilvl w:val="0"/>
          <w:numId w:val="43"/>
        </w:numPr>
        <w:shd w:val="clear" w:color="auto" w:fill="FFFFFF"/>
        <w:tabs>
          <w:tab w:val="left" w:pos="338"/>
          <w:tab w:val="left" w:pos="720"/>
        </w:tabs>
      </w:pPr>
      <w:r>
        <w:rPr>
          <w:rFonts w:ascii="Garamond" w:hAnsi="Garamond" w:cs="Garamond"/>
          <w:sz w:val="24"/>
          <w:szCs w:val="24"/>
        </w:rPr>
        <w:t>oczywiste omyłki pisarskie,</w:t>
      </w:r>
    </w:p>
    <w:p w:rsidR="005F0AC9" w:rsidRDefault="005F0AC9" w:rsidP="005F0AC9">
      <w:pPr>
        <w:pStyle w:val="Standard"/>
        <w:numPr>
          <w:ilvl w:val="0"/>
          <w:numId w:val="9"/>
        </w:numPr>
        <w:shd w:val="clear" w:color="auto" w:fill="FFFFFF"/>
        <w:tabs>
          <w:tab w:val="left" w:pos="1404"/>
          <w:tab w:val="left" w:pos="1440"/>
        </w:tabs>
        <w:ind w:left="720" w:hanging="266"/>
      </w:pPr>
      <w:r>
        <w:rPr>
          <w:rFonts w:ascii="Garamond" w:hAnsi="Garamond" w:cs="Garamond"/>
          <w:sz w:val="24"/>
          <w:szCs w:val="24"/>
        </w:rPr>
        <w:t>oczywiste   omyłki   rachunkowe,   z   uwzględnieniem   konsekwencji   rachunkowych dokonanych poprawek,</w:t>
      </w:r>
    </w:p>
    <w:p w:rsidR="005F0AC9" w:rsidRDefault="005F0AC9" w:rsidP="005F0AC9">
      <w:pPr>
        <w:pStyle w:val="Standard"/>
        <w:numPr>
          <w:ilvl w:val="0"/>
          <w:numId w:val="9"/>
        </w:numPr>
        <w:shd w:val="clear" w:color="auto" w:fill="FFFFFF"/>
        <w:tabs>
          <w:tab w:val="left" w:pos="1404"/>
          <w:tab w:val="left" w:pos="1440"/>
        </w:tabs>
        <w:ind w:left="720" w:hanging="266"/>
      </w:pPr>
      <w:r>
        <w:rPr>
          <w:rFonts w:ascii="Garamond" w:hAnsi="Garamond" w:cs="Garamond"/>
          <w:sz w:val="24"/>
          <w:szCs w:val="24"/>
        </w:rPr>
        <w:t>inne omyłki polegające na niezgodności oferty ze specyfikacją istotnych warunków zamówienia, niepowodujące istotnych zmian w treści oferty,</w:t>
      </w:r>
    </w:p>
    <w:p w:rsidR="005F0AC9" w:rsidRDefault="005F0AC9" w:rsidP="005F0AC9">
      <w:pPr>
        <w:pStyle w:val="Standard"/>
        <w:shd w:val="clear" w:color="auto" w:fill="FFFFFF"/>
      </w:pPr>
      <w:r>
        <w:rPr>
          <w:rFonts w:ascii="Garamond" w:hAnsi="Garamond" w:cs="Garamond"/>
          <w:sz w:val="24"/>
          <w:szCs w:val="24"/>
        </w:rPr>
        <w:t xml:space="preserve"> niezwłocznie zawiadamiając o tym wykonawcę, którego oferta została poprawiona.</w:t>
      </w:r>
    </w:p>
    <w:p w:rsidR="005F0AC9" w:rsidRDefault="005F0AC9" w:rsidP="005F0AC9">
      <w:pPr>
        <w:pStyle w:val="Standard"/>
        <w:shd w:val="clear" w:color="auto" w:fill="FFFFFF"/>
        <w:rPr>
          <w:rFonts w:ascii="Garamond" w:hAnsi="Garamond" w:cs="Garamond"/>
          <w:sz w:val="24"/>
          <w:szCs w:val="24"/>
        </w:rPr>
      </w:pPr>
    </w:p>
    <w:p w:rsidR="005F0AC9" w:rsidRDefault="005F0AC9" w:rsidP="005F0AC9">
      <w:pPr>
        <w:pStyle w:val="Akapitzlist1"/>
        <w:numPr>
          <w:ilvl w:val="0"/>
          <w:numId w:val="44"/>
        </w:numPr>
        <w:shd w:val="clear" w:color="auto" w:fill="FFFFFF"/>
        <w:tabs>
          <w:tab w:val="left" w:pos="1058"/>
        </w:tabs>
      </w:pPr>
      <w:r>
        <w:rPr>
          <w:rFonts w:ascii="Garamond" w:hAnsi="Garamond" w:cs="Garamond"/>
          <w:b/>
          <w:bCs/>
          <w:sz w:val="24"/>
          <w:szCs w:val="24"/>
        </w:rPr>
        <w:t>Sposób oceny zgodności Oferty z treścią niniejszej SIWZ.</w:t>
      </w:r>
    </w:p>
    <w:p w:rsidR="005F0AC9" w:rsidRDefault="005F0AC9" w:rsidP="005F0AC9">
      <w:pPr>
        <w:pStyle w:val="Standard"/>
        <w:shd w:val="clear" w:color="auto" w:fill="FFFFFF"/>
        <w:ind w:left="7" w:right="7"/>
        <w:jc w:val="both"/>
      </w:pPr>
      <w:r>
        <w:rPr>
          <w:rFonts w:ascii="Garamond" w:hAnsi="Garamond" w:cs="Garamond"/>
          <w:sz w:val="24"/>
          <w:szCs w:val="24"/>
        </w:rPr>
        <w:t xml:space="preserve">Ocena zgodności Oferty z treścią SIWZ przeprowadzona zostanie wyłącznie na podstawie analizy dokumentów lub oświadczeń, jakie Wykonawca zawarł w swej ofercie z zastrzeżeniem treści art. 26 ust. 3 </w:t>
      </w:r>
      <w:proofErr w:type="spellStart"/>
      <w:r>
        <w:rPr>
          <w:rFonts w:ascii="Garamond" w:hAnsi="Garamond" w:cs="Garamond"/>
          <w:sz w:val="24"/>
          <w:szCs w:val="24"/>
        </w:rPr>
        <w:t>u.p.z.p</w:t>
      </w:r>
      <w:proofErr w:type="spellEnd"/>
      <w:r>
        <w:rPr>
          <w:rFonts w:ascii="Garamond" w:hAnsi="Garamond" w:cs="Garamond"/>
          <w:sz w:val="24"/>
          <w:szCs w:val="24"/>
        </w:rPr>
        <w:t>.</w:t>
      </w:r>
    </w:p>
    <w:p w:rsidR="005F0AC9" w:rsidRDefault="005F0AC9" w:rsidP="005F0AC9">
      <w:pPr>
        <w:pStyle w:val="Standard"/>
        <w:shd w:val="clear" w:color="auto" w:fill="FFFFFF"/>
        <w:ind w:left="7" w:right="7"/>
        <w:jc w:val="both"/>
        <w:rPr>
          <w:rFonts w:ascii="Garamond" w:hAnsi="Garamond" w:cs="Garamond"/>
          <w:sz w:val="24"/>
          <w:szCs w:val="24"/>
        </w:rPr>
      </w:pPr>
    </w:p>
    <w:p w:rsidR="005F0AC9" w:rsidRDefault="005F0AC9" w:rsidP="005F0AC9">
      <w:pPr>
        <w:pStyle w:val="Akapitzlist1"/>
        <w:numPr>
          <w:ilvl w:val="0"/>
          <w:numId w:val="3"/>
        </w:numPr>
        <w:shd w:val="clear" w:color="auto" w:fill="FFFFFF"/>
        <w:tabs>
          <w:tab w:val="left" w:pos="1058"/>
        </w:tabs>
      </w:pPr>
      <w:r>
        <w:rPr>
          <w:rFonts w:ascii="Garamond" w:hAnsi="Garamond" w:cs="Garamond"/>
          <w:b/>
          <w:bCs/>
          <w:sz w:val="24"/>
          <w:szCs w:val="24"/>
        </w:rPr>
        <w:t>Sprawdzanie wiarygodności Ofert.</w:t>
      </w:r>
    </w:p>
    <w:p w:rsidR="005F0AC9" w:rsidRDefault="005F0AC9" w:rsidP="005F0AC9">
      <w:pPr>
        <w:pStyle w:val="Standard"/>
        <w:shd w:val="clear" w:color="auto" w:fill="FFFFFF"/>
        <w:tabs>
          <w:tab w:val="left" w:pos="360"/>
        </w:tabs>
        <w:ind w:left="7" w:right="14"/>
        <w:jc w:val="both"/>
      </w:pPr>
      <w:r>
        <w:rPr>
          <w:rFonts w:ascii="Garamond" w:hAnsi="Garamond" w:cs="Garamond"/>
          <w:b/>
          <w:bCs/>
          <w:sz w:val="24"/>
          <w:szCs w:val="24"/>
        </w:rPr>
        <w:t>3.1</w:t>
      </w:r>
      <w:r>
        <w:rPr>
          <w:rFonts w:ascii="Garamond" w:hAnsi="Garamond" w:cs="Garamond"/>
          <w:sz w:val="24"/>
          <w:szCs w:val="24"/>
        </w:rPr>
        <w:t xml:space="preserve"> Zamawiający zastrzega sobie prawo sprawdzania w toku oceny Oferty wiarygodności przedstawionych przez Wykonawców dokumentów, oświadczeń, wykazów, danych i informacji.</w:t>
      </w:r>
    </w:p>
    <w:p w:rsidR="005F0AC9" w:rsidRDefault="005F0AC9" w:rsidP="005F0AC9">
      <w:pPr>
        <w:pStyle w:val="Standard"/>
        <w:shd w:val="clear" w:color="auto" w:fill="FFFFFF"/>
        <w:tabs>
          <w:tab w:val="left" w:pos="360"/>
        </w:tabs>
        <w:ind w:left="7"/>
        <w:jc w:val="both"/>
      </w:pPr>
      <w:r>
        <w:rPr>
          <w:rFonts w:ascii="Garamond" w:hAnsi="Garamond" w:cs="Garamond"/>
          <w:b/>
          <w:bCs/>
          <w:sz w:val="24"/>
          <w:szCs w:val="24"/>
        </w:rPr>
        <w:t>3.2</w:t>
      </w:r>
      <w:r>
        <w:rPr>
          <w:rFonts w:ascii="Garamond" w:hAnsi="Garamond" w:cs="Garamond"/>
          <w:sz w:val="24"/>
          <w:szCs w:val="24"/>
        </w:rPr>
        <w:t xml:space="preserve"> W przypadku stwierdzenia przez Zamawiającego w trakcie sprawdzania Ofert, że złożenie Oferty stanowi czyn nieuczciwej konkurencji w rozumieniu przepisów o zwalczaniu nieuczciwej konkurencji - Oferta zostanie przez Zamawiającego odrzucona na podstawie art. 89 ust. 1 pkt. 3) </w:t>
      </w:r>
      <w:proofErr w:type="spellStart"/>
      <w:r>
        <w:rPr>
          <w:rFonts w:ascii="Garamond" w:hAnsi="Garamond" w:cs="Garamond"/>
          <w:sz w:val="24"/>
          <w:szCs w:val="24"/>
        </w:rPr>
        <w:t>u.p.z.p</w:t>
      </w:r>
      <w:proofErr w:type="spellEnd"/>
      <w:r>
        <w:rPr>
          <w:rFonts w:ascii="Garamond" w:hAnsi="Garamond" w:cs="Garamond"/>
          <w:sz w:val="24"/>
          <w:szCs w:val="24"/>
        </w:rPr>
        <w:t>.</w:t>
      </w:r>
    </w:p>
    <w:p w:rsidR="005F0AC9" w:rsidRDefault="005F0AC9" w:rsidP="005F0AC9">
      <w:pPr>
        <w:pStyle w:val="Standard"/>
        <w:shd w:val="clear" w:color="auto" w:fill="FFFFFF"/>
        <w:tabs>
          <w:tab w:val="left" w:pos="360"/>
        </w:tabs>
        <w:ind w:left="7"/>
        <w:jc w:val="both"/>
      </w:pPr>
      <w:r>
        <w:rPr>
          <w:rFonts w:ascii="Garamond" w:hAnsi="Garamond" w:cs="Garamond"/>
          <w:b/>
          <w:bCs/>
          <w:sz w:val="24"/>
          <w:szCs w:val="24"/>
        </w:rPr>
        <w:t>3.3</w:t>
      </w:r>
      <w:r>
        <w:rPr>
          <w:rFonts w:ascii="Garamond" w:hAnsi="Garamond" w:cs="Garamond"/>
          <w:sz w:val="24"/>
          <w:szCs w:val="24"/>
        </w:rPr>
        <w:t xml:space="preserve"> Przedstawienie przez Wykonawcę informacji nieprawdziwych mających wpływ na wynik postępowania o udzielenie niniejszego zamówienia skutkować będzie wykluczeniem Wykonawcy z prowadzonego postępowania, zgodnie żart. 24 ust. 2 </w:t>
      </w:r>
      <w:proofErr w:type="spellStart"/>
      <w:r>
        <w:rPr>
          <w:rFonts w:ascii="Garamond" w:hAnsi="Garamond" w:cs="Garamond"/>
          <w:sz w:val="24"/>
          <w:szCs w:val="24"/>
        </w:rPr>
        <w:t>pkt</w:t>
      </w:r>
      <w:proofErr w:type="spellEnd"/>
      <w:r>
        <w:rPr>
          <w:rFonts w:ascii="Garamond" w:hAnsi="Garamond" w:cs="Garamond"/>
          <w:sz w:val="24"/>
          <w:szCs w:val="24"/>
        </w:rPr>
        <w:t xml:space="preserve"> 2) </w:t>
      </w:r>
      <w:proofErr w:type="spellStart"/>
      <w:r>
        <w:rPr>
          <w:rFonts w:ascii="Garamond" w:hAnsi="Garamond" w:cs="Garamond"/>
          <w:sz w:val="24"/>
          <w:szCs w:val="24"/>
        </w:rPr>
        <w:t>u.p.z.p</w:t>
      </w:r>
      <w:proofErr w:type="spellEnd"/>
      <w:r>
        <w:rPr>
          <w:rFonts w:ascii="Garamond" w:hAnsi="Garamond" w:cs="Garamond"/>
          <w:sz w:val="24"/>
          <w:szCs w:val="24"/>
        </w:rPr>
        <w:t>., niezależnie od innych skutków przewidzianych prawem.</w:t>
      </w:r>
    </w:p>
    <w:p w:rsidR="005F0AC9" w:rsidRDefault="005F0AC9" w:rsidP="005F0AC9">
      <w:pPr>
        <w:pStyle w:val="Standard"/>
        <w:shd w:val="clear" w:color="auto" w:fill="FFFFFF"/>
        <w:tabs>
          <w:tab w:val="left" w:pos="706"/>
        </w:tabs>
        <w:ind w:left="353"/>
        <w:jc w:val="both"/>
        <w:rPr>
          <w:rFonts w:ascii="Garamond" w:hAnsi="Garamond" w:cs="Garamond"/>
          <w:spacing w:val="-2"/>
          <w:sz w:val="24"/>
          <w:szCs w:val="24"/>
        </w:rPr>
      </w:pPr>
    </w:p>
    <w:p w:rsidR="005F0AC9" w:rsidRDefault="005F0AC9" w:rsidP="005F0AC9">
      <w:pPr>
        <w:pStyle w:val="Standard"/>
        <w:shd w:val="clear" w:color="auto" w:fill="FFFFFF"/>
        <w:tabs>
          <w:tab w:val="left" w:pos="338"/>
        </w:tabs>
      </w:pPr>
      <w:r>
        <w:rPr>
          <w:rFonts w:ascii="Garamond" w:hAnsi="Garamond" w:cs="Garamond"/>
          <w:b/>
          <w:bCs/>
          <w:sz w:val="24"/>
          <w:szCs w:val="24"/>
        </w:rPr>
        <w:t>23.</w:t>
      </w:r>
      <w:r>
        <w:rPr>
          <w:rFonts w:ascii="Garamond" w:hAnsi="Garamond" w:cs="Garamond"/>
          <w:b/>
          <w:bCs/>
          <w:sz w:val="24"/>
          <w:szCs w:val="24"/>
        </w:rPr>
        <w:tab/>
        <w:t>WYKLUCZENIE WYKONAWCY.</w:t>
      </w:r>
    </w:p>
    <w:p w:rsidR="005F0AC9" w:rsidRDefault="005F0AC9" w:rsidP="005F0AC9">
      <w:pPr>
        <w:pStyle w:val="Standard"/>
        <w:shd w:val="clear" w:color="auto" w:fill="FFFFFF"/>
        <w:tabs>
          <w:tab w:val="left" w:pos="346"/>
        </w:tabs>
        <w:ind w:right="7"/>
        <w:jc w:val="both"/>
      </w:pPr>
      <w:r>
        <w:rPr>
          <w:rFonts w:ascii="Garamond" w:hAnsi="Garamond" w:cs="Garamond"/>
          <w:b/>
          <w:bCs/>
          <w:sz w:val="24"/>
          <w:szCs w:val="24"/>
        </w:rPr>
        <w:t>1.</w:t>
      </w:r>
      <w:r>
        <w:rPr>
          <w:rFonts w:ascii="Garamond" w:hAnsi="Garamond" w:cs="Garamond"/>
          <w:sz w:val="24"/>
          <w:szCs w:val="24"/>
        </w:rPr>
        <w:t xml:space="preserve"> Zamawiający wykluczy Wykonawców z postępowania o udzielenie niniejszego zamówienia stosownie do treści art. 24 ust. 1, 1a i 2 </w:t>
      </w:r>
      <w:proofErr w:type="spellStart"/>
      <w:r>
        <w:rPr>
          <w:rFonts w:ascii="Garamond" w:hAnsi="Garamond" w:cs="Garamond"/>
          <w:sz w:val="24"/>
          <w:szCs w:val="24"/>
        </w:rPr>
        <w:t>u.p.z.p</w:t>
      </w:r>
      <w:proofErr w:type="spellEnd"/>
      <w:r>
        <w:rPr>
          <w:rFonts w:ascii="Garamond" w:hAnsi="Garamond" w:cs="Garamond"/>
          <w:sz w:val="24"/>
          <w:szCs w:val="24"/>
        </w:rPr>
        <w:t>.</w:t>
      </w:r>
    </w:p>
    <w:p w:rsidR="005F0AC9" w:rsidRDefault="005F0AC9" w:rsidP="005F0AC9">
      <w:pPr>
        <w:pStyle w:val="Standard"/>
        <w:shd w:val="clear" w:color="auto" w:fill="FFFFFF"/>
        <w:tabs>
          <w:tab w:val="left" w:pos="346"/>
        </w:tabs>
        <w:ind w:right="14"/>
        <w:jc w:val="both"/>
      </w:pPr>
      <w:r>
        <w:rPr>
          <w:rFonts w:ascii="Garamond" w:hAnsi="Garamond" w:cs="Garamond"/>
          <w:b/>
          <w:bCs/>
          <w:sz w:val="24"/>
          <w:szCs w:val="24"/>
        </w:rPr>
        <w:t>2.</w:t>
      </w:r>
      <w:r>
        <w:rPr>
          <w:rFonts w:ascii="Garamond" w:hAnsi="Garamond" w:cs="Garamond"/>
          <w:sz w:val="24"/>
          <w:szCs w:val="24"/>
        </w:rPr>
        <w:t xml:space="preserve"> Zamawiający zawiadomi równocześnie Wykonawców, którzy zostali wykluczeni z niniejszego postępowania, podając uzasadnienie faktyczne i prawne, z zastrzeżeniem art. 92 ust. 1 </w:t>
      </w:r>
      <w:proofErr w:type="spellStart"/>
      <w:r>
        <w:rPr>
          <w:rFonts w:ascii="Garamond" w:hAnsi="Garamond" w:cs="Garamond"/>
          <w:sz w:val="24"/>
          <w:szCs w:val="24"/>
        </w:rPr>
        <w:t>pkt</w:t>
      </w:r>
      <w:proofErr w:type="spellEnd"/>
      <w:r>
        <w:rPr>
          <w:rFonts w:ascii="Garamond" w:hAnsi="Garamond" w:cs="Garamond"/>
          <w:sz w:val="24"/>
          <w:szCs w:val="24"/>
        </w:rPr>
        <w:t xml:space="preserve"> 3 </w:t>
      </w:r>
      <w:proofErr w:type="spellStart"/>
      <w:r>
        <w:rPr>
          <w:rFonts w:ascii="Garamond" w:hAnsi="Garamond" w:cs="Garamond"/>
          <w:sz w:val="24"/>
          <w:szCs w:val="24"/>
        </w:rPr>
        <w:t>u.p.z.p</w:t>
      </w:r>
      <w:proofErr w:type="spellEnd"/>
      <w:r>
        <w:rPr>
          <w:rFonts w:ascii="Garamond" w:hAnsi="Garamond" w:cs="Garamond"/>
          <w:sz w:val="24"/>
          <w:szCs w:val="24"/>
        </w:rPr>
        <w:t>. Ofertę Wykonawcy wykluczonego uznaje się za odrzuconą.</w:t>
      </w:r>
    </w:p>
    <w:p w:rsidR="005F0AC9" w:rsidRDefault="005F0AC9" w:rsidP="005F0AC9">
      <w:pPr>
        <w:pStyle w:val="Standard"/>
        <w:shd w:val="clear" w:color="auto" w:fill="FFFFFF"/>
        <w:tabs>
          <w:tab w:val="left" w:pos="346"/>
        </w:tabs>
        <w:ind w:right="7"/>
        <w:jc w:val="both"/>
      </w:pPr>
      <w:r>
        <w:rPr>
          <w:rFonts w:ascii="Garamond" w:hAnsi="Garamond" w:cs="Garamond"/>
          <w:b/>
          <w:bCs/>
          <w:sz w:val="24"/>
          <w:szCs w:val="24"/>
        </w:rPr>
        <w:t>3.</w:t>
      </w:r>
      <w:r>
        <w:rPr>
          <w:rFonts w:ascii="Garamond" w:hAnsi="Garamond" w:cs="Garamond"/>
          <w:sz w:val="24"/>
          <w:szCs w:val="24"/>
        </w:rPr>
        <w:t xml:space="preserve"> Niezwłocznie po wyborze najkorzystniejszej Oferty Zamawiający zawiadamia Wykonawców, którzy złożyli Oferty o Wykonawcach, którzy zostali wykluczeni z postępowania o udzielenie zamówienia, podając uzasadnienie faktyczne i prawne.</w:t>
      </w:r>
    </w:p>
    <w:p w:rsidR="005F0AC9" w:rsidRDefault="005F0AC9" w:rsidP="005F0AC9">
      <w:pPr>
        <w:pStyle w:val="Standard"/>
        <w:shd w:val="clear" w:color="auto" w:fill="FFFFFF"/>
        <w:tabs>
          <w:tab w:val="left" w:pos="346"/>
        </w:tabs>
        <w:ind w:right="7"/>
        <w:jc w:val="both"/>
      </w:pPr>
      <w:r>
        <w:rPr>
          <w:rFonts w:ascii="Garamond" w:hAnsi="Garamond" w:cs="Garamond"/>
          <w:sz w:val="24"/>
          <w:szCs w:val="24"/>
        </w:rPr>
        <w:t>Powyższą informację Zamawiający zamieszcza na stronie internetowej oraz w miejscu publicznie dostępnym w swojej siedzibie.</w:t>
      </w:r>
    </w:p>
    <w:p w:rsidR="005F0AC9" w:rsidRDefault="005F0AC9" w:rsidP="005F0AC9">
      <w:pPr>
        <w:pStyle w:val="Standard"/>
        <w:shd w:val="clear" w:color="auto" w:fill="FFFFFF"/>
        <w:tabs>
          <w:tab w:val="left" w:pos="692"/>
        </w:tabs>
        <w:ind w:left="346" w:right="7"/>
        <w:jc w:val="both"/>
        <w:rPr>
          <w:rFonts w:ascii="Garamond" w:hAnsi="Garamond" w:cs="Garamond"/>
          <w:spacing w:val="-11"/>
          <w:sz w:val="24"/>
          <w:szCs w:val="24"/>
        </w:rPr>
      </w:pPr>
    </w:p>
    <w:p w:rsidR="005F0AC9" w:rsidRDefault="005F0AC9" w:rsidP="005F0AC9">
      <w:pPr>
        <w:pStyle w:val="Standard"/>
        <w:shd w:val="clear" w:color="auto" w:fill="FFFFFF"/>
        <w:tabs>
          <w:tab w:val="left" w:pos="338"/>
        </w:tabs>
      </w:pPr>
      <w:r>
        <w:rPr>
          <w:rFonts w:ascii="Garamond" w:hAnsi="Garamond" w:cs="Garamond"/>
          <w:b/>
          <w:bCs/>
          <w:sz w:val="24"/>
          <w:szCs w:val="24"/>
        </w:rPr>
        <w:t>24.</w:t>
      </w:r>
      <w:r>
        <w:rPr>
          <w:rFonts w:ascii="Garamond" w:hAnsi="Garamond" w:cs="Garamond"/>
          <w:b/>
          <w:bCs/>
          <w:sz w:val="24"/>
          <w:szCs w:val="24"/>
        </w:rPr>
        <w:tab/>
        <w:t>ODRZUCENIE OFERTY</w:t>
      </w:r>
    </w:p>
    <w:p w:rsidR="005F0AC9" w:rsidRDefault="005F0AC9" w:rsidP="005F0AC9">
      <w:pPr>
        <w:pStyle w:val="Standard"/>
        <w:shd w:val="clear" w:color="auto" w:fill="FFFFFF"/>
        <w:tabs>
          <w:tab w:val="left" w:pos="338"/>
        </w:tabs>
        <w:rPr>
          <w:rFonts w:ascii="Garamond" w:hAnsi="Garamond" w:cs="Garamond"/>
          <w:sz w:val="24"/>
          <w:szCs w:val="24"/>
        </w:rPr>
      </w:pPr>
    </w:p>
    <w:p w:rsidR="005F0AC9" w:rsidRDefault="005F0AC9" w:rsidP="005F0AC9">
      <w:pPr>
        <w:pStyle w:val="Standard"/>
        <w:shd w:val="clear" w:color="auto" w:fill="FFFFFF"/>
        <w:ind w:left="353" w:right="14" w:hanging="331"/>
        <w:jc w:val="both"/>
      </w:pPr>
      <w:r>
        <w:rPr>
          <w:rFonts w:ascii="Garamond" w:hAnsi="Garamond" w:cs="Garamond"/>
          <w:b/>
          <w:bCs/>
          <w:sz w:val="24"/>
          <w:szCs w:val="24"/>
        </w:rPr>
        <w:t>1</w:t>
      </w:r>
      <w:r>
        <w:rPr>
          <w:rFonts w:ascii="Garamond" w:hAnsi="Garamond" w:cs="Garamond"/>
          <w:sz w:val="24"/>
          <w:szCs w:val="24"/>
        </w:rPr>
        <w:t xml:space="preserve">. Zamawiający odrzuci Ofertę w przypadkach określonych w art. 89 ust. 1 </w:t>
      </w:r>
      <w:proofErr w:type="spellStart"/>
      <w:r>
        <w:rPr>
          <w:rFonts w:ascii="Garamond" w:hAnsi="Garamond" w:cs="Garamond"/>
          <w:sz w:val="24"/>
          <w:szCs w:val="24"/>
        </w:rPr>
        <w:t>u.p.z.p</w:t>
      </w:r>
      <w:proofErr w:type="spellEnd"/>
      <w:r>
        <w:rPr>
          <w:rFonts w:ascii="Garamond" w:hAnsi="Garamond" w:cs="Garamond"/>
          <w:sz w:val="24"/>
          <w:szCs w:val="24"/>
        </w:rPr>
        <w:t xml:space="preserve">. oraz art. 90 ust. 3 </w:t>
      </w:r>
      <w:proofErr w:type="spellStart"/>
      <w:r>
        <w:rPr>
          <w:rFonts w:ascii="Garamond" w:hAnsi="Garamond" w:cs="Garamond"/>
          <w:sz w:val="24"/>
          <w:szCs w:val="24"/>
        </w:rPr>
        <w:t>u.p.z.p</w:t>
      </w:r>
      <w:proofErr w:type="spellEnd"/>
      <w:r>
        <w:rPr>
          <w:rFonts w:ascii="Garamond" w:hAnsi="Garamond" w:cs="Garamond"/>
          <w:sz w:val="24"/>
          <w:szCs w:val="24"/>
        </w:rPr>
        <w:t>.</w:t>
      </w:r>
    </w:p>
    <w:p w:rsidR="005F0AC9" w:rsidRDefault="005F0AC9" w:rsidP="005F0AC9">
      <w:pPr>
        <w:pStyle w:val="Standard"/>
        <w:shd w:val="clear" w:color="auto" w:fill="FFFFFF"/>
        <w:ind w:left="180" w:right="22" w:hanging="173"/>
        <w:jc w:val="both"/>
      </w:pPr>
      <w:r>
        <w:rPr>
          <w:rFonts w:ascii="Garamond" w:hAnsi="Garamond" w:cs="Garamond"/>
          <w:b/>
          <w:bCs/>
          <w:sz w:val="24"/>
          <w:szCs w:val="24"/>
        </w:rPr>
        <w:t>2.</w:t>
      </w:r>
      <w:r>
        <w:rPr>
          <w:rFonts w:ascii="Garamond" w:hAnsi="Garamond" w:cs="Garamond"/>
          <w:sz w:val="24"/>
          <w:szCs w:val="24"/>
        </w:rPr>
        <w:t xml:space="preserve"> Niezwłocznie po wyborze najkorzystniejszej Oferty Zamawiający zawiadamia Wykonawców, którzy złożyli Oferty o odrzuceniu Ofert, podając uzasadnienie faktyczne i prawne.</w:t>
      </w:r>
    </w:p>
    <w:p w:rsidR="005F0AC9" w:rsidRDefault="005F0AC9" w:rsidP="005F0AC9">
      <w:pPr>
        <w:pStyle w:val="Standard"/>
        <w:shd w:val="clear" w:color="auto" w:fill="FFFFFF"/>
        <w:ind w:left="353" w:right="22" w:hanging="346"/>
        <w:jc w:val="both"/>
        <w:rPr>
          <w:rFonts w:ascii="Garamond" w:hAnsi="Garamond" w:cs="Garamond"/>
          <w:color w:val="FF0000"/>
          <w:sz w:val="24"/>
          <w:szCs w:val="24"/>
        </w:rPr>
      </w:pPr>
    </w:p>
    <w:p w:rsidR="005F0AC9" w:rsidRDefault="005F0AC9" w:rsidP="005F0AC9">
      <w:pPr>
        <w:pStyle w:val="Standard"/>
        <w:shd w:val="clear" w:color="auto" w:fill="FFFFFF"/>
        <w:tabs>
          <w:tab w:val="left" w:pos="353"/>
        </w:tabs>
        <w:ind w:left="7"/>
      </w:pPr>
      <w:r>
        <w:rPr>
          <w:rFonts w:ascii="Garamond" w:hAnsi="Garamond" w:cs="Garamond"/>
          <w:b/>
          <w:bCs/>
          <w:sz w:val="24"/>
          <w:szCs w:val="24"/>
        </w:rPr>
        <w:t>25.  WYBÓR OFERTY I ZAWIADOMIENIE O WYNIKU POSTĘPOWANIA</w:t>
      </w:r>
    </w:p>
    <w:p w:rsidR="005F0AC9" w:rsidRDefault="005F0AC9" w:rsidP="005F0AC9">
      <w:pPr>
        <w:pStyle w:val="Standard"/>
        <w:shd w:val="clear" w:color="auto" w:fill="FFFFFF"/>
        <w:tabs>
          <w:tab w:val="left" w:pos="353"/>
        </w:tabs>
        <w:ind w:left="7"/>
        <w:rPr>
          <w:rFonts w:ascii="Garamond" w:hAnsi="Garamond" w:cs="Garamond"/>
          <w:sz w:val="24"/>
          <w:szCs w:val="24"/>
        </w:rPr>
      </w:pPr>
    </w:p>
    <w:p w:rsidR="005F0AC9" w:rsidRDefault="005F0AC9" w:rsidP="005F0AC9">
      <w:pPr>
        <w:pStyle w:val="Standard"/>
        <w:shd w:val="clear" w:color="auto" w:fill="FFFFFF"/>
        <w:tabs>
          <w:tab w:val="left" w:pos="346"/>
        </w:tabs>
        <w:ind w:right="7"/>
        <w:jc w:val="both"/>
      </w:pPr>
      <w:r>
        <w:rPr>
          <w:rFonts w:ascii="Garamond" w:hAnsi="Garamond" w:cs="Garamond"/>
          <w:b/>
          <w:bCs/>
          <w:sz w:val="24"/>
          <w:szCs w:val="24"/>
        </w:rPr>
        <w:lastRenderedPageBreak/>
        <w:t>1.</w:t>
      </w:r>
      <w:r>
        <w:rPr>
          <w:rFonts w:ascii="Garamond" w:hAnsi="Garamond" w:cs="Garamond"/>
          <w:sz w:val="24"/>
          <w:szCs w:val="24"/>
        </w:rPr>
        <w:t xml:space="preserve"> Zamawiający wybiera Ofertę najkorzystniejszą na podstawie kryteriów oceny Ofert określonych w SIWZ.</w:t>
      </w:r>
    </w:p>
    <w:p w:rsidR="005F0AC9" w:rsidRDefault="005F0AC9" w:rsidP="005F0AC9">
      <w:pPr>
        <w:pStyle w:val="Standard"/>
        <w:shd w:val="clear" w:color="auto" w:fill="FFFFFF"/>
        <w:tabs>
          <w:tab w:val="left" w:pos="346"/>
        </w:tabs>
        <w:ind w:right="22"/>
        <w:jc w:val="both"/>
      </w:pPr>
      <w:r>
        <w:rPr>
          <w:rFonts w:ascii="Garamond" w:hAnsi="Garamond" w:cs="Garamond"/>
          <w:b/>
          <w:bCs/>
          <w:sz w:val="24"/>
          <w:szCs w:val="24"/>
        </w:rPr>
        <w:t>2.</w:t>
      </w:r>
      <w:r>
        <w:rPr>
          <w:rFonts w:ascii="Garamond" w:hAnsi="Garamond" w:cs="Garamond"/>
          <w:sz w:val="24"/>
          <w:szCs w:val="24"/>
        </w:rPr>
        <w:t xml:space="preserve"> Zamawiający udzieli zamówienia Wykonawcy, którego Oferta zostanie uznana za najkorzystniejszą.</w:t>
      </w:r>
    </w:p>
    <w:p w:rsidR="005F0AC9" w:rsidRDefault="005F0AC9" w:rsidP="005F0AC9">
      <w:pPr>
        <w:pStyle w:val="Standard"/>
        <w:shd w:val="clear" w:color="auto" w:fill="FFFFFF"/>
        <w:tabs>
          <w:tab w:val="left" w:pos="346"/>
        </w:tabs>
        <w:ind w:right="7"/>
        <w:jc w:val="both"/>
      </w:pPr>
      <w:r>
        <w:rPr>
          <w:rFonts w:ascii="Garamond" w:hAnsi="Garamond" w:cs="Garamond"/>
          <w:b/>
          <w:bCs/>
          <w:sz w:val="24"/>
          <w:szCs w:val="24"/>
        </w:rPr>
        <w:t>3.</w:t>
      </w:r>
      <w:r>
        <w:rPr>
          <w:rFonts w:ascii="Garamond" w:hAnsi="Garamond" w:cs="Garamond"/>
          <w:sz w:val="24"/>
          <w:szCs w:val="24"/>
        </w:rPr>
        <w:t xml:space="preserve"> Niezwłocznie po wyborze najkorzystniejszej Oferty Zamawiający zawiadamia Wykonawców, którzy złożyli Oferty o wyborze najkorzystniejszej Oferty, podając nazwę (firmę), siedzibę i adres Wykonawcy, którego Ofertę wybrano oraz uzasadnienie jej wyboru, a także nazwy (firmy), siedziby i adresy Wykonawców, którzy złożyli Oferty wraz ze streszczeniem oceny i porównania złożonych Ofert zawierającym punktację przyznaną Ofertom. Przepisy art. 92 ust. 1 pkt. 2,3 i 4 stosuje się odpowiednio.</w:t>
      </w:r>
    </w:p>
    <w:p w:rsidR="005F0AC9" w:rsidRDefault="005F0AC9" w:rsidP="005F0AC9">
      <w:pPr>
        <w:pStyle w:val="Standard"/>
        <w:shd w:val="clear" w:color="auto" w:fill="FFFFFF"/>
        <w:tabs>
          <w:tab w:val="left" w:pos="346"/>
        </w:tabs>
        <w:jc w:val="both"/>
      </w:pPr>
      <w:r>
        <w:rPr>
          <w:rFonts w:ascii="Garamond" w:hAnsi="Garamond" w:cs="Garamond"/>
          <w:b/>
          <w:bCs/>
          <w:sz w:val="24"/>
          <w:szCs w:val="24"/>
        </w:rPr>
        <w:t>4.</w:t>
      </w:r>
      <w:r>
        <w:rPr>
          <w:rFonts w:ascii="Garamond" w:hAnsi="Garamond" w:cs="Garamond"/>
          <w:sz w:val="24"/>
          <w:szCs w:val="24"/>
        </w:rPr>
        <w:t xml:space="preserve"> Niezwłocznie po wyborze najkorzystniejszej Oferty Zamawiający zamieszcza informacje, o których mowa w </w:t>
      </w:r>
      <w:proofErr w:type="spellStart"/>
      <w:r>
        <w:rPr>
          <w:rFonts w:ascii="Garamond" w:hAnsi="Garamond" w:cs="Garamond"/>
          <w:sz w:val="24"/>
          <w:szCs w:val="24"/>
        </w:rPr>
        <w:t>pkt</w:t>
      </w:r>
      <w:proofErr w:type="spellEnd"/>
      <w:r>
        <w:rPr>
          <w:rFonts w:ascii="Garamond" w:hAnsi="Garamond" w:cs="Garamond"/>
          <w:sz w:val="24"/>
          <w:szCs w:val="24"/>
        </w:rPr>
        <w:t xml:space="preserve"> 3, na stronie internetowej oraz w miejscu publicznie dostępnym w swojej siedzibie.</w:t>
      </w:r>
    </w:p>
    <w:p w:rsidR="005F0AC9" w:rsidRDefault="005F0AC9" w:rsidP="005F0AC9">
      <w:pPr>
        <w:pStyle w:val="Standard"/>
        <w:shd w:val="clear" w:color="auto" w:fill="FFFFFF"/>
        <w:tabs>
          <w:tab w:val="left" w:pos="692"/>
        </w:tabs>
        <w:ind w:left="346"/>
        <w:jc w:val="both"/>
        <w:rPr>
          <w:rFonts w:ascii="Garamond" w:hAnsi="Garamond" w:cs="Garamond"/>
          <w:spacing w:val="-2"/>
          <w:sz w:val="24"/>
          <w:szCs w:val="24"/>
        </w:rPr>
      </w:pPr>
    </w:p>
    <w:p w:rsidR="005F0AC9" w:rsidRDefault="005F0AC9" w:rsidP="005F0AC9">
      <w:pPr>
        <w:shd w:val="clear" w:color="auto" w:fill="FFFFFF"/>
        <w:ind w:left="14"/>
        <w:rPr>
          <w:rFonts w:ascii="Garamond" w:hAnsi="Garamond" w:cs="Times New Roman"/>
          <w:b/>
          <w:bCs/>
        </w:rPr>
      </w:pPr>
      <w:r>
        <w:rPr>
          <w:rFonts w:ascii="Garamond" w:hAnsi="Garamond" w:cs="Times New Roman"/>
          <w:b/>
          <w:bCs/>
        </w:rPr>
        <w:t>25.  UNIEWAŻNIENIE POSTĘPOWANIA</w:t>
      </w:r>
    </w:p>
    <w:p w:rsidR="005F0AC9" w:rsidRDefault="005F0AC9" w:rsidP="005F0AC9">
      <w:pPr>
        <w:shd w:val="clear" w:color="auto" w:fill="FFFFFF"/>
        <w:ind w:left="14"/>
        <w:rPr>
          <w:rFonts w:ascii="Garamond" w:hAnsi="Garamond" w:cs="Times New Roman"/>
          <w:b/>
          <w:bCs/>
        </w:rPr>
      </w:pPr>
    </w:p>
    <w:p w:rsidR="005F0AC9" w:rsidRDefault="005F0AC9" w:rsidP="005F0AC9">
      <w:pPr>
        <w:shd w:val="clear" w:color="auto" w:fill="FFFFFF"/>
        <w:tabs>
          <w:tab w:val="left" w:pos="360"/>
        </w:tabs>
        <w:ind w:left="360" w:hanging="338"/>
        <w:rPr>
          <w:rFonts w:ascii="Garamond" w:hAnsi="Garamond" w:cs="Times New Roman"/>
        </w:rPr>
      </w:pPr>
      <w:r>
        <w:rPr>
          <w:rFonts w:ascii="Garamond" w:hAnsi="Garamond" w:cs="Times New Roman"/>
          <w:b/>
        </w:rPr>
        <w:t>1</w:t>
      </w:r>
      <w:r>
        <w:rPr>
          <w:rFonts w:ascii="Garamond" w:hAnsi="Garamond" w:cs="Times New Roman"/>
        </w:rPr>
        <w:t xml:space="preserve">.   Zamawiający unieważni postępowanie o udzielenie niniejszego zamówienia w sytuacjach określonych w art.   93 ust. 1 </w:t>
      </w:r>
      <w:proofErr w:type="spellStart"/>
      <w:r>
        <w:rPr>
          <w:rFonts w:ascii="Garamond" w:hAnsi="Garamond" w:cs="Times New Roman"/>
        </w:rPr>
        <w:t>upzp</w:t>
      </w:r>
      <w:proofErr w:type="spellEnd"/>
      <w:r>
        <w:rPr>
          <w:rFonts w:ascii="Garamond" w:hAnsi="Garamond" w:cs="Times New Roman"/>
        </w:rPr>
        <w:t xml:space="preserve">. oraz 93 ust. 1a </w:t>
      </w:r>
      <w:proofErr w:type="spellStart"/>
      <w:r>
        <w:rPr>
          <w:rFonts w:ascii="Garamond" w:hAnsi="Garamond" w:cs="Times New Roman"/>
        </w:rPr>
        <w:t>upzp</w:t>
      </w:r>
      <w:proofErr w:type="spellEnd"/>
      <w:r>
        <w:rPr>
          <w:rFonts w:ascii="Garamond" w:hAnsi="Garamond" w:cs="Times New Roman"/>
        </w:rPr>
        <w:t>.</w:t>
      </w:r>
    </w:p>
    <w:p w:rsidR="005F0AC9" w:rsidRDefault="005F0AC9" w:rsidP="005F0AC9">
      <w:pPr>
        <w:shd w:val="clear" w:color="auto" w:fill="FFFFFF"/>
        <w:tabs>
          <w:tab w:val="left" w:pos="360"/>
        </w:tabs>
        <w:ind w:left="360" w:hanging="360"/>
        <w:rPr>
          <w:rFonts w:ascii="Garamond" w:hAnsi="Garamond" w:cs="Times New Roman"/>
        </w:rPr>
      </w:pPr>
      <w:r>
        <w:rPr>
          <w:rFonts w:ascii="Garamond" w:hAnsi="Garamond" w:cs="Times New Roman"/>
          <w:b/>
        </w:rPr>
        <w:t>2</w:t>
      </w:r>
      <w:r>
        <w:rPr>
          <w:rFonts w:ascii="Garamond" w:hAnsi="Garamond" w:cs="Times New Roman"/>
        </w:rPr>
        <w:t>.   O   unieważnieniu   postępowania   o   udzielenie   zamówienia   Zamawiający   zawiadomi równocześnie   wszystkich Wykonawców, którzy:</w:t>
      </w:r>
    </w:p>
    <w:p w:rsidR="005F0AC9" w:rsidRDefault="005F0AC9" w:rsidP="005F0AC9">
      <w:pPr>
        <w:numPr>
          <w:ilvl w:val="0"/>
          <w:numId w:val="57"/>
        </w:numPr>
        <w:shd w:val="clear" w:color="auto" w:fill="FFFFFF"/>
        <w:tabs>
          <w:tab w:val="left" w:pos="720"/>
        </w:tabs>
        <w:autoSpaceDE w:val="0"/>
        <w:autoSpaceDN/>
        <w:ind w:left="720" w:right="7"/>
        <w:jc w:val="both"/>
        <w:textAlignment w:val="auto"/>
        <w:rPr>
          <w:rFonts w:ascii="Garamond" w:hAnsi="Garamond" w:cs="Times New Roman"/>
        </w:rPr>
      </w:pPr>
      <w:r>
        <w:rPr>
          <w:rFonts w:ascii="Garamond" w:hAnsi="Garamond" w:cs="Times New Roman"/>
        </w:rPr>
        <w:t>ubiegali się o udzielenie zamówienia - w przypadku unieważnienia postępowania przed upływem terminu składania Ofert,</w:t>
      </w:r>
    </w:p>
    <w:p w:rsidR="005F0AC9" w:rsidRDefault="005F0AC9" w:rsidP="005F0AC9">
      <w:pPr>
        <w:numPr>
          <w:ilvl w:val="0"/>
          <w:numId w:val="57"/>
        </w:numPr>
        <w:shd w:val="clear" w:color="auto" w:fill="FFFFFF"/>
        <w:tabs>
          <w:tab w:val="left" w:pos="851"/>
        </w:tabs>
        <w:autoSpaceDE w:val="0"/>
        <w:autoSpaceDN/>
        <w:ind w:right="7"/>
        <w:jc w:val="both"/>
        <w:textAlignment w:val="auto"/>
        <w:rPr>
          <w:rFonts w:ascii="Garamond" w:hAnsi="Garamond" w:cs="Times New Roman"/>
        </w:rPr>
      </w:pPr>
      <w:r>
        <w:rPr>
          <w:rFonts w:ascii="Garamond" w:hAnsi="Garamond" w:cs="Times New Roman"/>
        </w:rPr>
        <w:t>złożyli Ofertę - w przypadku unieważnienia postępowania po upływie terminu składania Ofert - podając uzasadnienie faktyczne i prawne.</w:t>
      </w:r>
    </w:p>
    <w:p w:rsidR="005F0AC9" w:rsidRDefault="005F0AC9" w:rsidP="005F0AC9">
      <w:pPr>
        <w:shd w:val="clear" w:color="auto" w:fill="FFFFFF"/>
        <w:ind w:left="2552" w:right="490" w:hanging="2552"/>
        <w:rPr>
          <w:rFonts w:ascii="Garamond" w:hAnsi="Garamond" w:cs="Times New Roman"/>
        </w:rPr>
      </w:pPr>
    </w:p>
    <w:p w:rsidR="005F0AC9" w:rsidRDefault="005F0AC9" w:rsidP="005F0AC9">
      <w:pPr>
        <w:shd w:val="clear" w:color="auto" w:fill="FFFFFF"/>
        <w:tabs>
          <w:tab w:val="left" w:pos="6804"/>
        </w:tabs>
        <w:ind w:right="3478"/>
        <w:jc w:val="both"/>
        <w:rPr>
          <w:rFonts w:ascii="Garamond" w:hAnsi="Garamond" w:cs="Times New Roman"/>
          <w:b/>
          <w:bCs/>
        </w:rPr>
      </w:pPr>
      <w:r>
        <w:rPr>
          <w:rFonts w:ascii="Garamond" w:hAnsi="Garamond" w:cs="Times New Roman"/>
          <w:b/>
          <w:bCs/>
        </w:rPr>
        <w:t>26.  PODWYKONAWSTWO</w:t>
      </w:r>
    </w:p>
    <w:p w:rsidR="005F0AC9" w:rsidRDefault="005F0AC9" w:rsidP="005F0AC9">
      <w:pPr>
        <w:shd w:val="clear" w:color="auto" w:fill="FFFFFF"/>
        <w:tabs>
          <w:tab w:val="left" w:pos="6804"/>
        </w:tabs>
        <w:ind w:right="3478"/>
        <w:jc w:val="both"/>
        <w:rPr>
          <w:rFonts w:ascii="Garamond" w:hAnsi="Garamond" w:cs="Times New Roman"/>
          <w:b/>
          <w:bCs/>
        </w:rPr>
      </w:pPr>
    </w:p>
    <w:p w:rsidR="005F0AC9" w:rsidRDefault="005F0AC9" w:rsidP="005F0AC9">
      <w:pPr>
        <w:shd w:val="clear" w:color="auto" w:fill="FFFFFF"/>
        <w:tabs>
          <w:tab w:val="left" w:pos="281"/>
        </w:tabs>
        <w:ind w:right="22"/>
        <w:jc w:val="both"/>
        <w:rPr>
          <w:rFonts w:ascii="Garamond" w:hAnsi="Garamond" w:cs="Times New Roman"/>
        </w:rPr>
      </w:pPr>
      <w:r>
        <w:rPr>
          <w:rFonts w:ascii="Garamond" w:hAnsi="Garamond" w:cs="Times New Roman"/>
          <w:b/>
        </w:rPr>
        <w:t>1.</w:t>
      </w:r>
      <w:r>
        <w:rPr>
          <w:rFonts w:ascii="Garamond" w:hAnsi="Garamond" w:cs="Times New Roman"/>
        </w:rPr>
        <w:t xml:space="preserve"> Zamawiający </w:t>
      </w:r>
      <w:r>
        <w:rPr>
          <w:rFonts w:ascii="Garamond" w:hAnsi="Garamond" w:cs="Times New Roman"/>
          <w:b/>
        </w:rPr>
        <w:t xml:space="preserve">żąda wskazania </w:t>
      </w:r>
      <w:r>
        <w:rPr>
          <w:rFonts w:ascii="Garamond" w:hAnsi="Garamond" w:cs="Times New Roman"/>
        </w:rPr>
        <w:t xml:space="preserve">przez Wykonawcę w ofercie </w:t>
      </w:r>
      <w:r>
        <w:rPr>
          <w:rFonts w:ascii="Garamond" w:hAnsi="Garamond" w:cs="Times New Roman"/>
          <w:b/>
        </w:rPr>
        <w:t>części zamówienia, której wykonanie powierzy podwykonawcom.</w:t>
      </w:r>
      <w:r>
        <w:rPr>
          <w:rFonts w:ascii="Garamond" w:hAnsi="Garamond" w:cs="Times New Roman"/>
        </w:rPr>
        <w:t xml:space="preserve"> Wskazanie niniejszego nastąpi w oświadczeniu Wykonawcy znajdującym się w formularzu ofertowym.</w:t>
      </w:r>
    </w:p>
    <w:p w:rsidR="005F0AC9" w:rsidRDefault="005F0AC9" w:rsidP="005F0AC9">
      <w:pPr>
        <w:shd w:val="clear" w:color="auto" w:fill="FFFFFF"/>
        <w:tabs>
          <w:tab w:val="left" w:pos="281"/>
        </w:tabs>
        <w:ind w:right="14"/>
        <w:jc w:val="both"/>
        <w:rPr>
          <w:rFonts w:ascii="Garamond" w:hAnsi="Garamond" w:cs="Times New Roman"/>
          <w:b/>
        </w:rPr>
      </w:pPr>
      <w:r>
        <w:rPr>
          <w:rFonts w:ascii="Garamond" w:hAnsi="Garamond" w:cs="Times New Roman"/>
          <w:b/>
        </w:rPr>
        <w:t>2.</w:t>
      </w:r>
      <w:r>
        <w:rPr>
          <w:rFonts w:ascii="Garamond" w:hAnsi="Garamond" w:cs="Times New Roman"/>
        </w:rPr>
        <w:t xml:space="preserve"> W oświadczeniu o powierzeniu części zamówienia podwykonawcom należy podać </w:t>
      </w:r>
      <w:r>
        <w:rPr>
          <w:rFonts w:ascii="Garamond" w:hAnsi="Garamond" w:cs="Times New Roman"/>
          <w:b/>
        </w:rPr>
        <w:t xml:space="preserve">zakres </w:t>
      </w:r>
      <w:r>
        <w:rPr>
          <w:rFonts w:ascii="Garamond" w:hAnsi="Garamond" w:cs="Times New Roman"/>
          <w:b/>
          <w:spacing w:val="-1"/>
        </w:rPr>
        <w:t xml:space="preserve">prac przewidzianych do wykonania (bez podawania danych podwykonawców). Złożenie w/w </w:t>
      </w:r>
      <w:r>
        <w:rPr>
          <w:rFonts w:ascii="Garamond" w:hAnsi="Garamond" w:cs="Times New Roman"/>
          <w:b/>
        </w:rPr>
        <w:t>oświadczenia nie zwalnia Wykonawcy, w przypadku wybrania jego oferty od obowiązku uzyskania zgody Zamawiającego na powierzenie części zakresu usługi konkretnemu podwykonawcy.</w:t>
      </w:r>
    </w:p>
    <w:p w:rsidR="005F0AC9" w:rsidRDefault="005F0AC9" w:rsidP="005F0AC9">
      <w:pPr>
        <w:shd w:val="clear" w:color="auto" w:fill="FFFFFF"/>
        <w:tabs>
          <w:tab w:val="left" w:pos="281"/>
        </w:tabs>
        <w:jc w:val="both"/>
        <w:rPr>
          <w:rFonts w:ascii="Garamond" w:hAnsi="Garamond" w:cs="Times New Roman"/>
        </w:rPr>
      </w:pPr>
      <w:r>
        <w:rPr>
          <w:rFonts w:ascii="Garamond" w:hAnsi="Garamond" w:cs="Times New Roman"/>
          <w:b/>
        </w:rPr>
        <w:t>3.</w:t>
      </w:r>
      <w:r>
        <w:rPr>
          <w:rFonts w:ascii="Garamond" w:hAnsi="Garamond" w:cs="Times New Roman"/>
        </w:rPr>
        <w:t xml:space="preserve"> Wykonawca, którego oferta została wybrana jako najkorzystniejsza, a który zadeklarował realizację zamówienia z udziałem podwykonawców, zobowiązany jest dostarczyć Zamawiającemu wniosek o zgodę dotyczącą podwykonawstwa wraz z projektem umowy między Wykonawcą i podwykonawcą.</w:t>
      </w:r>
    </w:p>
    <w:p w:rsidR="005F0AC9" w:rsidRDefault="005F0AC9" w:rsidP="005F0AC9">
      <w:pPr>
        <w:jc w:val="both"/>
        <w:rPr>
          <w:rFonts w:ascii="Garamond" w:hAnsi="Garamond" w:cs="Times New Roman"/>
        </w:rPr>
      </w:pPr>
      <w:r>
        <w:rPr>
          <w:rFonts w:ascii="Garamond" w:hAnsi="Garamond" w:cs="Times New Roman"/>
          <w:b/>
          <w:bCs/>
        </w:rPr>
        <w:t xml:space="preserve">4. </w:t>
      </w:r>
      <w:r>
        <w:rPr>
          <w:rFonts w:ascii="Garamond" w:hAnsi="Garamond" w:cs="Times New Roman"/>
        </w:rPr>
        <w:t xml:space="preserve"> Zamawiający pisemnie i niezwłocznie zgłosi ewentualne zastrzeżenia, zaś brak takich zastrzeżeń w ciągu 14 dni od otrzymania wniosku jest równoznaczny z wyrażeniem zgody.</w:t>
      </w:r>
    </w:p>
    <w:p w:rsidR="005F0AC9" w:rsidRDefault="005F0AC9" w:rsidP="005F0AC9">
      <w:pPr>
        <w:ind w:left="284" w:hanging="284"/>
        <w:jc w:val="both"/>
        <w:rPr>
          <w:rFonts w:ascii="Garamond" w:hAnsi="Garamond" w:cs="Times New Roman"/>
        </w:rPr>
      </w:pPr>
    </w:p>
    <w:p w:rsidR="005F0AC9" w:rsidRDefault="005F0AC9" w:rsidP="005F0AC9">
      <w:pPr>
        <w:jc w:val="both"/>
        <w:rPr>
          <w:rFonts w:ascii="Garamond" w:hAnsi="Garamond" w:cs="Times New Roman"/>
          <w:b/>
          <w:bCs/>
        </w:rPr>
      </w:pPr>
      <w:r>
        <w:rPr>
          <w:rFonts w:ascii="Garamond" w:hAnsi="Garamond" w:cs="Times New Roman"/>
          <w:b/>
          <w:bCs/>
        </w:rPr>
        <w:t>27.    ZAWIERANIE  UMOWY ORAZ ISTOTNE DLA ZAMAWIAJĄCEGO POSTANOWIENIA, KTÓRE ZOSTANĄ WPROWADZONE DO TREŚCI ZAWIERANEJ UMOWY</w:t>
      </w:r>
    </w:p>
    <w:p w:rsidR="005F0AC9" w:rsidRDefault="005F0AC9" w:rsidP="005F0AC9">
      <w:pPr>
        <w:jc w:val="both"/>
        <w:rPr>
          <w:rFonts w:ascii="Garamond" w:hAnsi="Garamond" w:cs="Times New Roman"/>
          <w:b/>
          <w:bCs/>
        </w:rPr>
      </w:pPr>
    </w:p>
    <w:p w:rsidR="005F0AC9" w:rsidRDefault="005F0AC9" w:rsidP="005F0AC9">
      <w:pPr>
        <w:pStyle w:val="Akapitzlist1"/>
        <w:ind w:left="0"/>
        <w:jc w:val="both"/>
        <w:rPr>
          <w:rFonts w:ascii="Garamond" w:hAnsi="Garamond" w:cs="Times New Roman"/>
          <w:sz w:val="24"/>
          <w:szCs w:val="24"/>
        </w:rPr>
      </w:pPr>
      <w:r>
        <w:rPr>
          <w:rFonts w:ascii="Garamond" w:hAnsi="Garamond" w:cs="Times New Roman"/>
          <w:b/>
          <w:sz w:val="24"/>
          <w:szCs w:val="24"/>
        </w:rPr>
        <w:t>1</w:t>
      </w:r>
      <w:r>
        <w:rPr>
          <w:rFonts w:ascii="Garamond" w:hAnsi="Garamond" w:cs="Times New Roman"/>
          <w:sz w:val="24"/>
          <w:szCs w:val="24"/>
        </w:rPr>
        <w:t xml:space="preserve">. Zamawiający ustala ogólny </w:t>
      </w:r>
      <w:r>
        <w:rPr>
          <w:rFonts w:ascii="Garamond" w:hAnsi="Garamond" w:cs="Times New Roman"/>
          <w:bCs/>
          <w:sz w:val="24"/>
          <w:szCs w:val="24"/>
        </w:rPr>
        <w:t>projekt</w:t>
      </w:r>
      <w:r>
        <w:rPr>
          <w:rFonts w:ascii="Garamond" w:hAnsi="Garamond" w:cs="Times New Roman"/>
          <w:sz w:val="24"/>
          <w:szCs w:val="24"/>
        </w:rPr>
        <w:t xml:space="preserve"> umowy na realizację zamówienia  </w:t>
      </w:r>
      <w:r>
        <w:rPr>
          <w:rFonts w:ascii="Garamond" w:hAnsi="Garamond" w:cs="Times New Roman"/>
          <w:b/>
          <w:i/>
          <w:color w:val="000000"/>
          <w:sz w:val="24"/>
          <w:szCs w:val="24"/>
        </w:rPr>
        <w:t xml:space="preserve">wg wzoru –załącznik  </w:t>
      </w:r>
      <w:r>
        <w:rPr>
          <w:rFonts w:ascii="Garamond" w:hAnsi="Garamond" w:cs="Times New Roman"/>
          <w:sz w:val="24"/>
          <w:szCs w:val="24"/>
        </w:rPr>
        <w:t>do SIWZ.</w:t>
      </w:r>
    </w:p>
    <w:p w:rsidR="005F0AC9" w:rsidRDefault="005F0AC9" w:rsidP="005F0AC9">
      <w:pPr>
        <w:pStyle w:val="Akapitzlist1"/>
        <w:ind w:left="0"/>
        <w:jc w:val="both"/>
        <w:rPr>
          <w:rFonts w:ascii="Garamond" w:hAnsi="Garamond" w:cs="Times New Roman"/>
          <w:sz w:val="24"/>
          <w:szCs w:val="24"/>
        </w:rPr>
      </w:pPr>
      <w:r>
        <w:rPr>
          <w:rFonts w:ascii="Garamond" w:hAnsi="Garamond" w:cs="Times New Roman"/>
          <w:b/>
          <w:sz w:val="24"/>
          <w:szCs w:val="24"/>
        </w:rPr>
        <w:t>2.</w:t>
      </w:r>
      <w:r>
        <w:rPr>
          <w:rFonts w:ascii="Garamond" w:hAnsi="Garamond" w:cs="Times New Roman"/>
          <w:sz w:val="24"/>
          <w:szCs w:val="24"/>
        </w:rPr>
        <w:t xml:space="preserve"> Podpisanie umowy nastąpi zgodnie z art.94 ustawy. </w:t>
      </w:r>
    </w:p>
    <w:p w:rsidR="005F0AC9" w:rsidRDefault="005F0AC9" w:rsidP="005F0AC9">
      <w:pPr>
        <w:pStyle w:val="Akapitzlist1"/>
        <w:ind w:left="180" w:hanging="180"/>
        <w:jc w:val="both"/>
        <w:rPr>
          <w:rFonts w:ascii="Garamond" w:hAnsi="Garamond" w:cs="Times New Roman"/>
          <w:sz w:val="24"/>
          <w:szCs w:val="24"/>
        </w:rPr>
      </w:pPr>
      <w:r>
        <w:rPr>
          <w:rFonts w:ascii="Garamond" w:hAnsi="Garamond" w:cs="Times New Roman"/>
          <w:b/>
          <w:sz w:val="24"/>
          <w:szCs w:val="24"/>
        </w:rPr>
        <w:t>3.</w:t>
      </w:r>
      <w:r>
        <w:rPr>
          <w:rFonts w:ascii="Garamond" w:hAnsi="Garamond" w:cs="Times New Roman"/>
          <w:sz w:val="24"/>
          <w:szCs w:val="24"/>
        </w:rPr>
        <w:t xml:space="preserve"> Zamawiający przewiduje możliwość dokonania następujących zmian w zawartej umowie </w:t>
      </w:r>
      <w:r>
        <w:rPr>
          <w:rFonts w:ascii="Garamond" w:hAnsi="Garamond" w:cs="Times New Roman"/>
          <w:sz w:val="24"/>
          <w:szCs w:val="24"/>
        </w:rPr>
        <w:br/>
        <w:t xml:space="preserve">w sprawie niniejszego zamówienia publicznego, określając jednocześnie warunki ich wprowadzenia: </w:t>
      </w:r>
    </w:p>
    <w:p w:rsidR="005F0AC9" w:rsidRDefault="005F0AC9" w:rsidP="005F0AC9">
      <w:pPr>
        <w:pStyle w:val="Akapitzlist1"/>
        <w:ind w:left="180" w:hanging="180"/>
        <w:jc w:val="both"/>
        <w:rPr>
          <w:rFonts w:ascii="Garamond" w:hAnsi="Garamond" w:cs="Times New Roman"/>
          <w:sz w:val="24"/>
          <w:szCs w:val="24"/>
        </w:rPr>
      </w:pPr>
    </w:p>
    <w:p w:rsidR="005F0AC9" w:rsidRDefault="005F0AC9" w:rsidP="005F0AC9">
      <w:pPr>
        <w:pStyle w:val="Bezodstpw"/>
        <w:ind w:left="426" w:hanging="284"/>
        <w:jc w:val="both"/>
        <w:rPr>
          <w:rFonts w:ascii="Garamond" w:hAnsi="Garamond"/>
        </w:rPr>
      </w:pPr>
      <w:r>
        <w:rPr>
          <w:rFonts w:ascii="Garamond" w:hAnsi="Garamond"/>
        </w:rPr>
        <w:t xml:space="preserve">a) brakiem możliwości prowadzenia usługi na skutek działania siły wyższej w rozumieniu przepisów Kodeksu cywilnego </w:t>
      </w:r>
    </w:p>
    <w:p w:rsidR="005F0AC9" w:rsidRDefault="005F0AC9" w:rsidP="005F0AC9">
      <w:pPr>
        <w:pStyle w:val="Bezodstpw"/>
        <w:ind w:left="426" w:hanging="284"/>
        <w:jc w:val="both"/>
        <w:rPr>
          <w:rFonts w:ascii="Garamond" w:hAnsi="Garamond"/>
        </w:rPr>
      </w:pPr>
      <w:r>
        <w:rPr>
          <w:rFonts w:ascii="Garamond" w:hAnsi="Garamond"/>
        </w:rPr>
        <w:lastRenderedPageBreak/>
        <w:t xml:space="preserve">b) innymi okolicznościami </w:t>
      </w:r>
      <w:proofErr w:type="spellStart"/>
      <w:r>
        <w:rPr>
          <w:rFonts w:ascii="Garamond" w:hAnsi="Garamond"/>
        </w:rPr>
        <w:t>niepowstałymi</w:t>
      </w:r>
      <w:proofErr w:type="spellEnd"/>
      <w:r>
        <w:rPr>
          <w:rFonts w:ascii="Garamond" w:hAnsi="Garamond"/>
        </w:rPr>
        <w:t xml:space="preserve"> z winy Wykonawcy </w:t>
      </w:r>
    </w:p>
    <w:p w:rsidR="005F0AC9" w:rsidRDefault="005F0AC9" w:rsidP="005F0AC9">
      <w:pPr>
        <w:pStyle w:val="Bezodstpw"/>
        <w:ind w:left="426" w:hanging="426"/>
        <w:rPr>
          <w:rFonts w:ascii="Garamond" w:hAnsi="Garamond"/>
          <w:b/>
          <w:sz w:val="22"/>
          <w:szCs w:val="22"/>
        </w:rPr>
      </w:pPr>
    </w:p>
    <w:p w:rsidR="005F0AC9" w:rsidRDefault="005F0AC9" w:rsidP="005F0AC9">
      <w:pPr>
        <w:pStyle w:val="Akapitzlist1"/>
        <w:shd w:val="clear" w:color="auto" w:fill="FFFFFF"/>
        <w:ind w:left="0"/>
        <w:jc w:val="both"/>
        <w:rPr>
          <w:rFonts w:ascii="Garamond" w:hAnsi="Garamond" w:cs="Times New Roman"/>
          <w:sz w:val="24"/>
          <w:szCs w:val="24"/>
        </w:rPr>
      </w:pPr>
      <w:r>
        <w:rPr>
          <w:rFonts w:ascii="Garamond" w:hAnsi="Garamond" w:cs="Times New Roman"/>
          <w:b/>
          <w:sz w:val="24"/>
          <w:szCs w:val="24"/>
        </w:rPr>
        <w:t>4.</w:t>
      </w:r>
      <w:r>
        <w:rPr>
          <w:rFonts w:ascii="Garamond" w:hAnsi="Garamond" w:cs="Times New Roman"/>
          <w:sz w:val="24"/>
          <w:szCs w:val="24"/>
        </w:rPr>
        <w:t xml:space="preserve"> W razie wystąpienia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jedynie wynagrodzenia należnego mu z tytułu wykonania części umowy.</w:t>
      </w:r>
    </w:p>
    <w:p w:rsidR="005F0AC9" w:rsidRDefault="005F0AC9" w:rsidP="005F0AC9">
      <w:pPr>
        <w:pStyle w:val="Akapitzlist1"/>
        <w:jc w:val="both"/>
        <w:rPr>
          <w:rFonts w:ascii="Garamond" w:hAnsi="Garamond" w:cs="Times New Roman"/>
          <w:sz w:val="24"/>
          <w:szCs w:val="24"/>
        </w:rPr>
      </w:pPr>
    </w:p>
    <w:p w:rsidR="005F0AC9" w:rsidRDefault="005F0AC9" w:rsidP="005F0AC9">
      <w:pPr>
        <w:shd w:val="clear" w:color="auto" w:fill="FFFFFF"/>
        <w:rPr>
          <w:rFonts w:ascii="Garamond" w:hAnsi="Garamond" w:cs="Times New Roman"/>
          <w:b/>
          <w:bCs/>
        </w:rPr>
      </w:pPr>
      <w:r>
        <w:rPr>
          <w:rFonts w:ascii="Garamond" w:hAnsi="Garamond" w:cs="Times New Roman"/>
          <w:b/>
          <w:bCs/>
        </w:rPr>
        <w:t>28.   POUCZENIE O ŚRODKACH OCHRONY PRAWNEJ</w:t>
      </w:r>
    </w:p>
    <w:p w:rsidR="005F0AC9" w:rsidRDefault="005F0AC9" w:rsidP="005F0AC9">
      <w:pPr>
        <w:shd w:val="clear" w:color="auto" w:fill="FFFFFF"/>
        <w:rPr>
          <w:rFonts w:ascii="Garamond" w:hAnsi="Garamond" w:cs="Times New Roman"/>
          <w:b/>
          <w:bCs/>
        </w:rPr>
      </w:pPr>
    </w:p>
    <w:p w:rsidR="005F0AC9" w:rsidRDefault="005F0AC9" w:rsidP="005F0AC9">
      <w:pPr>
        <w:pStyle w:val="Akapitzlist1"/>
        <w:shd w:val="clear" w:color="auto" w:fill="FFFFFF"/>
        <w:ind w:left="0" w:right="49"/>
        <w:jc w:val="both"/>
        <w:rPr>
          <w:rFonts w:ascii="Garamond" w:hAnsi="Garamond" w:cs="Times New Roman"/>
          <w:sz w:val="24"/>
          <w:szCs w:val="24"/>
        </w:rPr>
      </w:pPr>
      <w:r>
        <w:rPr>
          <w:rFonts w:ascii="Garamond" w:hAnsi="Garamond" w:cs="Times New Roman"/>
          <w:b/>
          <w:sz w:val="24"/>
          <w:szCs w:val="24"/>
        </w:rPr>
        <w:t>1.</w:t>
      </w:r>
      <w:r>
        <w:rPr>
          <w:rFonts w:ascii="Garamond" w:hAnsi="Garamond" w:cs="Times New Roman"/>
          <w:sz w:val="24"/>
          <w:szCs w:val="24"/>
        </w:rPr>
        <w:t xml:space="preserve"> Wykonawcy, a także innemu podmiotowi, jeżeli ma lub miał interes w uzyskaniu danego zamówienia oraz poniósł lub może ponieść szkodę w wyniku naruszenia przez Zamawiającego przepisów ustawy przysługują środki ochrony prawnej określone w dziale VI ustawy.</w:t>
      </w:r>
    </w:p>
    <w:p w:rsidR="005F0AC9" w:rsidRDefault="005F0AC9" w:rsidP="005F0AC9">
      <w:pPr>
        <w:pStyle w:val="Akapitzlist1"/>
        <w:shd w:val="clear" w:color="auto" w:fill="FFFFFF"/>
        <w:ind w:left="0" w:right="108"/>
        <w:jc w:val="both"/>
        <w:rPr>
          <w:rFonts w:ascii="Garamond" w:hAnsi="Garamond" w:cs="Times New Roman"/>
          <w:sz w:val="24"/>
          <w:szCs w:val="24"/>
        </w:rPr>
      </w:pPr>
      <w:r>
        <w:rPr>
          <w:rFonts w:ascii="Garamond" w:hAnsi="Garamond" w:cs="Times New Roman"/>
          <w:b/>
          <w:sz w:val="24"/>
          <w:szCs w:val="24"/>
        </w:rPr>
        <w:t>2.</w:t>
      </w:r>
      <w:r>
        <w:rPr>
          <w:rFonts w:ascii="Garamond" w:hAnsi="Garamond" w:cs="Times New Roman"/>
          <w:sz w:val="24"/>
          <w:szCs w:val="24"/>
        </w:rPr>
        <w:t xml:space="preserve"> Środki ochrony prawnej wobec ogłoszenia o zamówieniu oraz specyfikacji istotnych warunków zamówienia przysługują również organizacjom upoważnionym do wnoszenia </w:t>
      </w:r>
      <w:r>
        <w:rPr>
          <w:rFonts w:ascii="Garamond" w:hAnsi="Garamond" w:cs="Times New Roman"/>
          <w:spacing w:val="-1"/>
          <w:sz w:val="24"/>
          <w:szCs w:val="24"/>
        </w:rPr>
        <w:t xml:space="preserve">środków ochrony prawnej, wpisanym na listę prowadzoną przez Prezesa Urzędu Zamówień </w:t>
      </w:r>
      <w:r>
        <w:rPr>
          <w:rFonts w:ascii="Garamond" w:hAnsi="Garamond" w:cs="Times New Roman"/>
          <w:sz w:val="24"/>
          <w:szCs w:val="24"/>
        </w:rPr>
        <w:t>Publicznych.</w:t>
      </w:r>
    </w:p>
    <w:p w:rsidR="005F0AC9" w:rsidRDefault="005F0AC9" w:rsidP="005F0AC9">
      <w:pPr>
        <w:pStyle w:val="Akapitzlist1"/>
        <w:shd w:val="clear" w:color="auto" w:fill="FFFFFF"/>
        <w:ind w:left="0" w:right="108"/>
        <w:jc w:val="both"/>
        <w:rPr>
          <w:rFonts w:ascii="Garamond" w:hAnsi="Garamond" w:cs="Times New Roman"/>
          <w:sz w:val="24"/>
          <w:szCs w:val="24"/>
        </w:rPr>
      </w:pPr>
      <w:r>
        <w:rPr>
          <w:rFonts w:ascii="Garamond" w:hAnsi="Garamond" w:cs="Times New Roman"/>
          <w:b/>
          <w:sz w:val="24"/>
          <w:szCs w:val="24"/>
        </w:rPr>
        <w:t>3.</w:t>
      </w:r>
      <w:r>
        <w:rPr>
          <w:rFonts w:ascii="Garamond" w:hAnsi="Garamond" w:cs="Times New Roman"/>
          <w:sz w:val="24"/>
          <w:szCs w:val="24"/>
        </w:rPr>
        <w:t xml:space="preserve"> Jeżeli wartość zamówienia jest mniejsza niż kwoty określone w przepisach wydanych na podstawie art. 11 ust. 8, odwołanie przysługuje wyłącznie wobec czynności: </w:t>
      </w:r>
    </w:p>
    <w:p w:rsidR="005F0AC9" w:rsidRDefault="005F0AC9" w:rsidP="005F0AC9">
      <w:pPr>
        <w:pStyle w:val="Akapitzlist1"/>
        <w:numPr>
          <w:ilvl w:val="0"/>
          <w:numId w:val="59"/>
        </w:numPr>
        <w:shd w:val="clear" w:color="auto" w:fill="FFFFFF"/>
        <w:tabs>
          <w:tab w:val="left" w:pos="851"/>
        </w:tabs>
        <w:autoSpaceDE w:val="0"/>
        <w:autoSpaceDN/>
        <w:ind w:right="108"/>
        <w:jc w:val="both"/>
        <w:textAlignment w:val="auto"/>
        <w:rPr>
          <w:rFonts w:ascii="Garamond" w:hAnsi="Garamond" w:cs="Times New Roman"/>
          <w:sz w:val="24"/>
          <w:szCs w:val="24"/>
        </w:rPr>
      </w:pPr>
      <w:r>
        <w:rPr>
          <w:rFonts w:ascii="Garamond" w:hAnsi="Garamond" w:cs="Times New Roman"/>
          <w:sz w:val="24"/>
          <w:szCs w:val="24"/>
        </w:rPr>
        <w:t>wyboru trybu negocjacji bez ogłoszenia, zamówienia z wolnej ręki lub zapytania o cenę;</w:t>
      </w:r>
    </w:p>
    <w:p w:rsidR="005F0AC9" w:rsidRDefault="005F0AC9" w:rsidP="005F0AC9">
      <w:pPr>
        <w:pStyle w:val="Akapitzlist1"/>
        <w:numPr>
          <w:ilvl w:val="0"/>
          <w:numId w:val="59"/>
        </w:numPr>
        <w:shd w:val="clear" w:color="auto" w:fill="FFFFFF"/>
        <w:tabs>
          <w:tab w:val="left" w:pos="851"/>
        </w:tabs>
        <w:autoSpaceDE w:val="0"/>
        <w:autoSpaceDN/>
        <w:ind w:right="108"/>
        <w:jc w:val="both"/>
        <w:textAlignment w:val="auto"/>
        <w:rPr>
          <w:rFonts w:ascii="Garamond" w:hAnsi="Garamond" w:cs="Times New Roman"/>
          <w:sz w:val="24"/>
          <w:szCs w:val="24"/>
        </w:rPr>
      </w:pPr>
      <w:r>
        <w:rPr>
          <w:rFonts w:ascii="Garamond" w:hAnsi="Garamond" w:cs="Times New Roman"/>
          <w:sz w:val="24"/>
          <w:szCs w:val="24"/>
        </w:rPr>
        <w:t>opisu sposobu dokonywania oceny spełnienia warunków udziału w postępowaniu;</w:t>
      </w:r>
    </w:p>
    <w:p w:rsidR="005F0AC9" w:rsidRDefault="005F0AC9" w:rsidP="005F0AC9">
      <w:pPr>
        <w:pStyle w:val="Akapitzlist1"/>
        <w:numPr>
          <w:ilvl w:val="0"/>
          <w:numId w:val="59"/>
        </w:numPr>
        <w:shd w:val="clear" w:color="auto" w:fill="FFFFFF"/>
        <w:tabs>
          <w:tab w:val="left" w:pos="851"/>
        </w:tabs>
        <w:autoSpaceDE w:val="0"/>
        <w:autoSpaceDN/>
        <w:ind w:right="108"/>
        <w:jc w:val="both"/>
        <w:textAlignment w:val="auto"/>
        <w:rPr>
          <w:rFonts w:ascii="Garamond" w:hAnsi="Garamond" w:cs="Times New Roman"/>
          <w:sz w:val="24"/>
          <w:szCs w:val="24"/>
        </w:rPr>
      </w:pPr>
      <w:r>
        <w:rPr>
          <w:rFonts w:ascii="Garamond" w:hAnsi="Garamond" w:cs="Times New Roman"/>
          <w:sz w:val="24"/>
          <w:szCs w:val="24"/>
        </w:rPr>
        <w:t>wykluczenia odwołującego z postępowania o udzielenie zamówienia;</w:t>
      </w:r>
    </w:p>
    <w:p w:rsidR="005F0AC9" w:rsidRDefault="005F0AC9" w:rsidP="005F0AC9">
      <w:pPr>
        <w:pStyle w:val="Akapitzlist1"/>
        <w:numPr>
          <w:ilvl w:val="0"/>
          <w:numId w:val="59"/>
        </w:numPr>
        <w:shd w:val="clear" w:color="auto" w:fill="FFFFFF"/>
        <w:tabs>
          <w:tab w:val="left" w:pos="851"/>
        </w:tabs>
        <w:autoSpaceDE w:val="0"/>
        <w:autoSpaceDN/>
        <w:ind w:right="108"/>
        <w:jc w:val="both"/>
        <w:textAlignment w:val="auto"/>
        <w:rPr>
          <w:rFonts w:ascii="Garamond" w:hAnsi="Garamond" w:cs="Times New Roman"/>
          <w:sz w:val="24"/>
          <w:szCs w:val="24"/>
        </w:rPr>
      </w:pPr>
      <w:r>
        <w:rPr>
          <w:rFonts w:ascii="Garamond" w:hAnsi="Garamond" w:cs="Times New Roman"/>
          <w:sz w:val="24"/>
          <w:szCs w:val="24"/>
        </w:rPr>
        <w:t xml:space="preserve">odrzucenie oferty odwołującego. </w:t>
      </w:r>
    </w:p>
    <w:p w:rsidR="005F0AC9" w:rsidRDefault="005F0AC9" w:rsidP="005F0AC9">
      <w:pPr>
        <w:pStyle w:val="Akapitzlist1"/>
        <w:shd w:val="clear" w:color="auto" w:fill="FFFFFF"/>
        <w:ind w:left="0" w:right="108"/>
        <w:jc w:val="both"/>
        <w:rPr>
          <w:rFonts w:ascii="Garamond" w:hAnsi="Garamond" w:cs="Times New Roman"/>
          <w:spacing w:val="-1"/>
          <w:sz w:val="24"/>
          <w:szCs w:val="24"/>
        </w:rPr>
      </w:pPr>
      <w:r>
        <w:rPr>
          <w:rFonts w:ascii="Garamond" w:hAnsi="Garamond" w:cs="Times New Roman"/>
          <w:b/>
          <w:sz w:val="24"/>
          <w:szCs w:val="24"/>
        </w:rPr>
        <w:t>4.</w:t>
      </w:r>
      <w:r>
        <w:rPr>
          <w:rFonts w:ascii="Garamond" w:hAnsi="Garamond" w:cs="Times New Roman"/>
          <w:sz w:val="24"/>
          <w:szCs w:val="24"/>
        </w:rPr>
        <w:t xml:space="preserve"> Odwołanie przysługuje wyłącznie od niezgodnej z przepisami ustawy czynności Zamawiającego podjętej w postępowaniu o udzielenie zamówienia lub zaniechania </w:t>
      </w:r>
      <w:r>
        <w:rPr>
          <w:rFonts w:ascii="Garamond" w:hAnsi="Garamond" w:cs="Times New Roman"/>
          <w:spacing w:val="-1"/>
          <w:sz w:val="24"/>
          <w:szCs w:val="24"/>
        </w:rPr>
        <w:t xml:space="preserve">czynności, do której Zamawiający jest zobowiązany na podstawie ustawy 180 ust. 2 </w:t>
      </w:r>
      <w:proofErr w:type="spellStart"/>
      <w:r>
        <w:rPr>
          <w:rFonts w:ascii="Garamond" w:hAnsi="Garamond" w:cs="Times New Roman"/>
          <w:spacing w:val="-1"/>
          <w:sz w:val="24"/>
          <w:szCs w:val="24"/>
        </w:rPr>
        <w:t>upzp</w:t>
      </w:r>
      <w:proofErr w:type="spellEnd"/>
      <w:r>
        <w:rPr>
          <w:rFonts w:ascii="Garamond" w:hAnsi="Garamond" w:cs="Times New Roman"/>
          <w:spacing w:val="-1"/>
          <w:sz w:val="24"/>
          <w:szCs w:val="24"/>
        </w:rPr>
        <w:t>.</w:t>
      </w:r>
    </w:p>
    <w:p w:rsidR="005F0AC9" w:rsidRDefault="005F0AC9" w:rsidP="005F0AC9">
      <w:pPr>
        <w:pStyle w:val="Akapitzlist1"/>
        <w:shd w:val="clear" w:color="auto" w:fill="FFFFFF"/>
        <w:ind w:left="0" w:right="108"/>
        <w:jc w:val="both"/>
        <w:rPr>
          <w:rFonts w:ascii="Garamond" w:hAnsi="Garamond" w:cs="Times New Roman"/>
          <w:sz w:val="24"/>
          <w:szCs w:val="24"/>
        </w:rPr>
      </w:pPr>
      <w:r>
        <w:rPr>
          <w:rFonts w:ascii="Garamond" w:hAnsi="Garamond" w:cs="Times New Roman"/>
          <w:b/>
          <w:sz w:val="24"/>
          <w:szCs w:val="24"/>
        </w:rPr>
        <w:t>5.</w:t>
      </w:r>
      <w:r>
        <w:rPr>
          <w:rFonts w:ascii="Garamond" w:hAnsi="Garamond" w:cs="Times New Roman"/>
          <w:sz w:val="24"/>
          <w:szCs w:val="24"/>
        </w:rPr>
        <w:t xml:space="preserve"> Odwołanie wnosi się do Prezesa Krajowej Izby Odwoławczej w formie pisemnej albo elektronicznej opatrzonej bezpiecznym podpisem elektronicznym weryfikowanym za pomocą ważnego kwalifikowanego certyfikatu.</w:t>
      </w:r>
    </w:p>
    <w:p w:rsidR="005F0AC9" w:rsidRDefault="005F0AC9" w:rsidP="005F0AC9">
      <w:pPr>
        <w:pStyle w:val="Akapitzlist1"/>
        <w:shd w:val="clear" w:color="auto" w:fill="FFFFFF"/>
        <w:ind w:left="0" w:right="108"/>
        <w:jc w:val="both"/>
        <w:rPr>
          <w:rFonts w:ascii="Garamond" w:hAnsi="Garamond" w:cs="Times New Roman"/>
          <w:sz w:val="24"/>
          <w:szCs w:val="24"/>
        </w:rPr>
      </w:pPr>
      <w:r>
        <w:rPr>
          <w:rFonts w:ascii="Garamond" w:hAnsi="Garamond" w:cs="Times New Roman"/>
          <w:b/>
          <w:sz w:val="24"/>
          <w:szCs w:val="24"/>
        </w:rPr>
        <w:t>6.</w:t>
      </w:r>
      <w:r>
        <w:rPr>
          <w:rFonts w:ascii="Garamond" w:hAnsi="Garamond" w:cs="Times New Roman"/>
          <w:sz w:val="24"/>
          <w:szCs w:val="24"/>
        </w:rPr>
        <w:t xml:space="preserve"> Odwołujący przesyła kopię odwołania Zamawiającemu przed upływem terminu do wniesienia odwołania w taki sposób, aby mógł on zapoznać się z jego treścią przed upływem tego terminu.</w:t>
      </w:r>
    </w:p>
    <w:p w:rsidR="005F0AC9" w:rsidRDefault="005F0AC9" w:rsidP="005F0AC9">
      <w:pPr>
        <w:pStyle w:val="Akapitzlist1"/>
        <w:shd w:val="clear" w:color="auto" w:fill="FFFFFF"/>
        <w:ind w:left="0"/>
        <w:rPr>
          <w:rFonts w:ascii="Garamond" w:hAnsi="Garamond" w:cs="Times New Roman"/>
          <w:spacing w:val="-2"/>
          <w:sz w:val="24"/>
          <w:szCs w:val="24"/>
        </w:rPr>
      </w:pPr>
      <w:r>
        <w:rPr>
          <w:rFonts w:ascii="Garamond" w:hAnsi="Garamond" w:cs="Times New Roman"/>
          <w:b/>
          <w:spacing w:val="-2"/>
          <w:sz w:val="24"/>
          <w:szCs w:val="24"/>
        </w:rPr>
        <w:t xml:space="preserve">7. </w:t>
      </w:r>
      <w:r>
        <w:rPr>
          <w:rFonts w:ascii="Garamond" w:hAnsi="Garamond" w:cs="Times New Roman"/>
          <w:spacing w:val="-2"/>
          <w:sz w:val="24"/>
          <w:szCs w:val="24"/>
        </w:rPr>
        <w:t xml:space="preserve"> Odwołanie wnosi się:        </w:t>
      </w:r>
    </w:p>
    <w:p w:rsidR="005F0AC9" w:rsidRDefault="005F0AC9" w:rsidP="005F0AC9">
      <w:pPr>
        <w:numPr>
          <w:ilvl w:val="0"/>
          <w:numId w:val="58"/>
        </w:numPr>
        <w:shd w:val="clear" w:color="auto" w:fill="FFFFFF"/>
        <w:tabs>
          <w:tab w:val="left" w:pos="851"/>
          <w:tab w:val="left" w:pos="1462"/>
          <w:tab w:val="left" w:pos="4860"/>
        </w:tabs>
        <w:autoSpaceDE w:val="0"/>
        <w:autoSpaceDN/>
        <w:ind w:right="101"/>
        <w:jc w:val="both"/>
        <w:textAlignment w:val="auto"/>
        <w:rPr>
          <w:rFonts w:ascii="Garamond" w:hAnsi="Garamond" w:cs="Times New Roman"/>
        </w:rPr>
      </w:pPr>
      <w:r>
        <w:rPr>
          <w:rFonts w:ascii="Garamond" w:hAnsi="Garamond" w:cs="Times New Roman"/>
        </w:rPr>
        <w:t>w terminie 5 dni od dnia przesłania informacji o czynności Zamawiającego stanowiącej podstawę jego .wniesienia - jeżeli zostały przesłane w sposób określony w art.27 ust.2, albo w terminie 10 dni – jeżeli zostały przesłane w inny sposób – w przypadku gdy wartość zamówienia jest mniejsza niż kwoty określone w przepisach wydanych na podstawie art.11 ust.8.</w:t>
      </w:r>
    </w:p>
    <w:p w:rsidR="005F0AC9" w:rsidRDefault="005F0AC9" w:rsidP="005F0AC9">
      <w:pPr>
        <w:numPr>
          <w:ilvl w:val="0"/>
          <w:numId w:val="58"/>
        </w:numPr>
        <w:shd w:val="clear" w:color="auto" w:fill="FFFFFF"/>
        <w:tabs>
          <w:tab w:val="left" w:pos="851"/>
          <w:tab w:val="left" w:pos="1462"/>
        </w:tabs>
        <w:autoSpaceDE w:val="0"/>
        <w:autoSpaceDN/>
        <w:textAlignment w:val="auto"/>
        <w:rPr>
          <w:rFonts w:ascii="Garamond" w:hAnsi="Garamond" w:cs="Times New Roman"/>
          <w:spacing w:val="-12"/>
        </w:rPr>
      </w:pPr>
      <w:r>
        <w:rPr>
          <w:rFonts w:ascii="Garamond" w:hAnsi="Garamond" w:cs="Times New Roman"/>
        </w:rPr>
        <w:t>5 dni od dnia zamieszczenia  ogłoszenia w Biuletynie Zamówień Publicznych lub specyfikacji istotnych warunków zamówienia na stronie internetowej</w:t>
      </w:r>
      <w:r>
        <w:rPr>
          <w:rFonts w:ascii="Garamond" w:hAnsi="Garamond" w:cs="Times New Roman"/>
          <w:spacing w:val="-12"/>
        </w:rPr>
        <w:t xml:space="preserve"> – jeżeli wartość zamówienia jest mniejsza niż kwoty określone w przepisach wydanych na podstawie art.11 ust. 8.</w:t>
      </w:r>
    </w:p>
    <w:p w:rsidR="005F0AC9" w:rsidRDefault="005F0AC9" w:rsidP="005F0AC9">
      <w:pPr>
        <w:widowControl/>
        <w:jc w:val="both"/>
        <w:rPr>
          <w:rFonts w:ascii="Garamond" w:hAnsi="Garamond" w:cs="Helvetica"/>
        </w:rPr>
      </w:pPr>
      <w:r>
        <w:rPr>
          <w:rFonts w:ascii="Garamond" w:hAnsi="Garamond" w:cs="Times New Roman"/>
          <w:b/>
          <w:spacing w:val="-12"/>
        </w:rPr>
        <w:t>8.</w:t>
      </w:r>
      <w:r>
        <w:rPr>
          <w:rFonts w:ascii="Garamond" w:hAnsi="Garamond" w:cs="Times New Roman"/>
          <w:spacing w:val="-12"/>
        </w:rPr>
        <w:t xml:space="preserve">  Zgodnie z art. 181  </w:t>
      </w:r>
      <w:r>
        <w:rPr>
          <w:rFonts w:ascii="Garamond" w:hAnsi="Garamond" w:cs="Helvetica"/>
        </w:rPr>
        <w:t>Wykonawca mo</w:t>
      </w:r>
      <w:r>
        <w:rPr>
          <w:rFonts w:ascii="Garamond" w:hAnsi="Garamond" w:cs="TTE28C61D8t00"/>
        </w:rPr>
        <w:t>ż</w:t>
      </w:r>
      <w:r>
        <w:rPr>
          <w:rFonts w:ascii="Garamond" w:hAnsi="Garamond" w:cs="Helvetica"/>
        </w:rPr>
        <w:t>e w terminie przewidzianym do wniesienia odwołania poinformowa</w:t>
      </w:r>
      <w:r>
        <w:rPr>
          <w:rFonts w:ascii="Garamond" w:hAnsi="Garamond" w:cs="TTE28C61D8t00"/>
        </w:rPr>
        <w:t xml:space="preserve">ć </w:t>
      </w:r>
      <w:r>
        <w:rPr>
          <w:rFonts w:ascii="Garamond" w:hAnsi="Garamond" w:cs="Helvetica"/>
        </w:rPr>
        <w:t>zamawiaj</w:t>
      </w:r>
      <w:r>
        <w:rPr>
          <w:rFonts w:ascii="Garamond" w:hAnsi="Garamond" w:cs="TTE28C61D8t00"/>
        </w:rPr>
        <w:t>ą</w:t>
      </w:r>
      <w:r>
        <w:rPr>
          <w:rFonts w:ascii="Garamond" w:hAnsi="Garamond" w:cs="Helvetica"/>
        </w:rPr>
        <w:t>cego o niezgodnej z przepisami ustawy czynno</w:t>
      </w:r>
      <w:r>
        <w:rPr>
          <w:rFonts w:ascii="Garamond" w:hAnsi="Garamond" w:cs="TTE28C61D8t00"/>
        </w:rPr>
        <w:t>ś</w:t>
      </w:r>
      <w:r>
        <w:rPr>
          <w:rFonts w:ascii="Garamond" w:hAnsi="Garamond" w:cs="Helvetica"/>
        </w:rPr>
        <w:t>ci podj</w:t>
      </w:r>
      <w:r>
        <w:rPr>
          <w:rFonts w:ascii="Garamond" w:hAnsi="Garamond" w:cs="TTE28C61D8t00"/>
        </w:rPr>
        <w:t>ę</w:t>
      </w:r>
      <w:r>
        <w:rPr>
          <w:rFonts w:ascii="Garamond" w:hAnsi="Garamond" w:cs="Helvetica"/>
        </w:rPr>
        <w:t>tej przez niego lub zaniechaniu czynno</w:t>
      </w:r>
      <w:r>
        <w:rPr>
          <w:rFonts w:ascii="Garamond" w:hAnsi="Garamond" w:cs="TTE28C61D8t00"/>
        </w:rPr>
        <w:t>ś</w:t>
      </w:r>
      <w:r>
        <w:rPr>
          <w:rFonts w:ascii="Garamond" w:hAnsi="Garamond" w:cs="Helvetica"/>
        </w:rPr>
        <w:t>ci, do której jest on zobowi</w:t>
      </w:r>
      <w:r>
        <w:rPr>
          <w:rFonts w:ascii="Garamond" w:hAnsi="Garamond" w:cs="TTE28C61D8t00"/>
        </w:rPr>
        <w:t>ą</w:t>
      </w:r>
      <w:r>
        <w:rPr>
          <w:rFonts w:ascii="Garamond" w:hAnsi="Garamond" w:cs="Helvetica"/>
        </w:rPr>
        <w:t>zany na podstawie ustawy, na które nie przysługuje odwołanie na podstawie art. 180 ust. 2.</w:t>
      </w:r>
    </w:p>
    <w:p w:rsidR="005F0AC9" w:rsidRDefault="005F0AC9" w:rsidP="005F0AC9">
      <w:pPr>
        <w:widowControl/>
        <w:jc w:val="both"/>
        <w:rPr>
          <w:rFonts w:ascii="Garamond" w:hAnsi="Garamond" w:cs="Helvetica"/>
        </w:rPr>
      </w:pPr>
      <w:r>
        <w:rPr>
          <w:rFonts w:ascii="Garamond" w:hAnsi="Garamond" w:cs="Helvetica"/>
        </w:rPr>
        <w:t>W przypadku uznania zasadno</w:t>
      </w:r>
      <w:r>
        <w:rPr>
          <w:rFonts w:ascii="Garamond" w:hAnsi="Garamond" w:cs="TTE28C61D8t00"/>
        </w:rPr>
        <w:t>ś</w:t>
      </w:r>
      <w:r>
        <w:rPr>
          <w:rFonts w:ascii="Garamond" w:hAnsi="Garamond" w:cs="Helvetica"/>
        </w:rPr>
        <w:t>ci przekazanej informacji zamawiaj</w:t>
      </w:r>
      <w:r>
        <w:rPr>
          <w:rFonts w:ascii="Garamond" w:hAnsi="Garamond" w:cs="TTE28C61D8t00"/>
        </w:rPr>
        <w:t>ą</w:t>
      </w:r>
      <w:r>
        <w:rPr>
          <w:rFonts w:ascii="Garamond" w:hAnsi="Garamond" w:cs="Helvetica"/>
        </w:rPr>
        <w:t>cy powtarza czynno</w:t>
      </w:r>
      <w:r>
        <w:rPr>
          <w:rFonts w:ascii="Garamond" w:hAnsi="Garamond" w:cs="TTE28C61D8t00"/>
        </w:rPr>
        <w:t xml:space="preserve">ść </w:t>
      </w:r>
      <w:r>
        <w:rPr>
          <w:rFonts w:ascii="Garamond" w:hAnsi="Garamond" w:cs="Helvetica"/>
        </w:rPr>
        <w:t>albo dokonuje czynno</w:t>
      </w:r>
      <w:r>
        <w:rPr>
          <w:rFonts w:ascii="Garamond" w:hAnsi="Garamond" w:cs="TTE28C61D8t00"/>
        </w:rPr>
        <w:t>ś</w:t>
      </w:r>
      <w:r>
        <w:rPr>
          <w:rFonts w:ascii="Garamond" w:hAnsi="Garamond" w:cs="Helvetica"/>
        </w:rPr>
        <w:t>ci zaniechanej, informuj</w:t>
      </w:r>
      <w:r>
        <w:rPr>
          <w:rFonts w:ascii="Garamond" w:hAnsi="Garamond" w:cs="TTE28C61D8t00"/>
        </w:rPr>
        <w:t>ą</w:t>
      </w:r>
      <w:r>
        <w:rPr>
          <w:rFonts w:ascii="Garamond" w:hAnsi="Garamond" w:cs="Helvetica"/>
        </w:rPr>
        <w:t xml:space="preserve">c o tym wykonawców w sposób przewidziany </w:t>
      </w:r>
      <w:r>
        <w:rPr>
          <w:rFonts w:ascii="Garamond" w:hAnsi="Garamond" w:cs="Helvetica"/>
        </w:rPr>
        <w:br/>
        <w:t>w ustawie dla tej czynno</w:t>
      </w:r>
      <w:r>
        <w:rPr>
          <w:rFonts w:ascii="Garamond" w:hAnsi="Garamond" w:cs="TTE28C61D8t00"/>
        </w:rPr>
        <w:t>ś</w:t>
      </w:r>
      <w:r>
        <w:rPr>
          <w:rFonts w:ascii="Garamond" w:hAnsi="Garamond" w:cs="Helvetica"/>
        </w:rPr>
        <w:t>ci.</w:t>
      </w:r>
    </w:p>
    <w:p w:rsidR="005F0AC9" w:rsidRDefault="005F0AC9" w:rsidP="005F0AC9">
      <w:pPr>
        <w:widowControl/>
        <w:jc w:val="both"/>
        <w:rPr>
          <w:rFonts w:ascii="Garamond" w:hAnsi="Garamond" w:cs="Helvetica"/>
        </w:rPr>
      </w:pPr>
      <w:r>
        <w:rPr>
          <w:rFonts w:ascii="Garamond" w:hAnsi="Garamond" w:cs="Helvetica"/>
        </w:rPr>
        <w:t>Na czynno</w:t>
      </w:r>
      <w:r>
        <w:rPr>
          <w:rFonts w:ascii="Garamond" w:hAnsi="Garamond" w:cs="TTE28C61D8t00"/>
        </w:rPr>
        <w:t>ś</w:t>
      </w:r>
      <w:r>
        <w:rPr>
          <w:rFonts w:ascii="Garamond" w:hAnsi="Garamond" w:cs="Helvetica"/>
        </w:rPr>
        <w:t>ci, o których mowa w zdaniu 2  nie przysługuje odwołanie, z zastrze</w:t>
      </w:r>
      <w:r>
        <w:rPr>
          <w:rFonts w:ascii="Garamond" w:hAnsi="Garamond" w:cs="TTE28C61D8t00"/>
        </w:rPr>
        <w:t>ż</w:t>
      </w:r>
      <w:r>
        <w:rPr>
          <w:rFonts w:ascii="Garamond" w:hAnsi="Garamond" w:cs="Helvetica"/>
        </w:rPr>
        <w:t>eniem art.180 ust. 2.</w:t>
      </w:r>
    </w:p>
    <w:p w:rsidR="005F0AC9" w:rsidRDefault="005F0AC9" w:rsidP="005F0AC9">
      <w:pPr>
        <w:pStyle w:val="Standard"/>
        <w:shd w:val="clear" w:color="auto" w:fill="FFFFFF"/>
        <w:tabs>
          <w:tab w:val="left" w:pos="0"/>
        </w:tabs>
        <w:ind w:right="14"/>
      </w:pPr>
      <w:r>
        <w:rPr>
          <w:rFonts w:ascii="Garamond" w:hAnsi="Garamond" w:cs="Garamond"/>
          <w:b/>
          <w:bCs/>
          <w:sz w:val="24"/>
          <w:szCs w:val="24"/>
        </w:rPr>
        <w:t>26. INFORMACJA O FORMALNOŚCIACH, JAKIE POWINNY ZOSTAĆ DOPEŁNIONE PO WYBORZE OFERTY W CELU ZAWARCIA UMOWY W SPRAWIE ZAMÓWIENIA PUBLICZNEGO.</w:t>
      </w:r>
    </w:p>
    <w:p w:rsidR="005F0AC9" w:rsidRDefault="005F0AC9" w:rsidP="005F0AC9">
      <w:pPr>
        <w:pStyle w:val="Standard"/>
        <w:shd w:val="clear" w:color="auto" w:fill="FFFFFF"/>
        <w:tabs>
          <w:tab w:val="left" w:pos="692"/>
        </w:tabs>
        <w:ind w:left="346" w:right="14" w:hanging="338"/>
        <w:rPr>
          <w:rFonts w:ascii="Garamond" w:hAnsi="Garamond" w:cs="Garamond"/>
          <w:sz w:val="24"/>
          <w:szCs w:val="24"/>
        </w:rPr>
      </w:pPr>
    </w:p>
    <w:p w:rsidR="005F0AC9" w:rsidRDefault="005F0AC9" w:rsidP="005F0AC9">
      <w:pPr>
        <w:pStyle w:val="Standard"/>
        <w:shd w:val="clear" w:color="auto" w:fill="FFFFFF"/>
        <w:tabs>
          <w:tab w:val="left" w:pos="346"/>
        </w:tabs>
      </w:pPr>
      <w:r>
        <w:rPr>
          <w:rFonts w:ascii="Garamond" w:hAnsi="Garamond" w:cs="Garamond"/>
          <w:b/>
          <w:bCs/>
          <w:spacing w:val="-15"/>
          <w:sz w:val="24"/>
          <w:szCs w:val="24"/>
        </w:rPr>
        <w:lastRenderedPageBreak/>
        <w:t>1.</w:t>
      </w:r>
      <w:r>
        <w:rPr>
          <w:rFonts w:ascii="Garamond" w:hAnsi="Garamond" w:cs="Garamond"/>
          <w:sz w:val="24"/>
          <w:szCs w:val="24"/>
        </w:rPr>
        <w:tab/>
        <w:t>Umowa w sprawie niniejszego zamówienia publicznego:</w:t>
      </w:r>
    </w:p>
    <w:p w:rsidR="005F0AC9" w:rsidRDefault="005F0AC9" w:rsidP="005F0AC9">
      <w:pPr>
        <w:pStyle w:val="Standard"/>
        <w:shd w:val="clear" w:color="auto" w:fill="FFFFFF"/>
        <w:tabs>
          <w:tab w:val="left" w:pos="691"/>
        </w:tabs>
        <w:ind w:right="22"/>
        <w:jc w:val="both"/>
      </w:pPr>
      <w:r>
        <w:rPr>
          <w:rFonts w:ascii="Garamond" w:hAnsi="Garamond" w:cs="Garamond"/>
          <w:b/>
          <w:bCs/>
          <w:sz w:val="24"/>
          <w:szCs w:val="24"/>
        </w:rPr>
        <w:t>1.1</w:t>
      </w:r>
      <w:r>
        <w:rPr>
          <w:rFonts w:ascii="Garamond" w:hAnsi="Garamond" w:cs="Garamond"/>
          <w:sz w:val="24"/>
          <w:szCs w:val="24"/>
        </w:rPr>
        <w:t xml:space="preserve"> do umowy mają zastosowanie przepisy kodeksu cywilnego, jeżeli przepisy ustawy nie stanowią inaczej;</w:t>
      </w:r>
    </w:p>
    <w:p w:rsidR="005F0AC9" w:rsidRDefault="005F0AC9" w:rsidP="005F0AC9">
      <w:pPr>
        <w:pStyle w:val="Standard"/>
        <w:shd w:val="clear" w:color="auto" w:fill="FFFFFF"/>
        <w:tabs>
          <w:tab w:val="left" w:pos="691"/>
        </w:tabs>
      </w:pPr>
      <w:r>
        <w:rPr>
          <w:rFonts w:ascii="Garamond" w:hAnsi="Garamond" w:cs="Garamond"/>
          <w:b/>
          <w:bCs/>
          <w:sz w:val="24"/>
          <w:szCs w:val="24"/>
        </w:rPr>
        <w:t>1.2</w:t>
      </w:r>
      <w:r>
        <w:rPr>
          <w:rFonts w:ascii="Garamond" w:hAnsi="Garamond" w:cs="Garamond"/>
          <w:sz w:val="24"/>
          <w:szCs w:val="24"/>
        </w:rPr>
        <w:t xml:space="preserve"> umowa wymaga, pod rygorem nieważności zachowania formy pisemnej,</w:t>
      </w:r>
    </w:p>
    <w:p w:rsidR="005F0AC9" w:rsidRDefault="005F0AC9" w:rsidP="005F0AC9">
      <w:pPr>
        <w:pStyle w:val="Standard"/>
        <w:shd w:val="clear" w:color="auto" w:fill="FFFFFF"/>
        <w:tabs>
          <w:tab w:val="left" w:pos="691"/>
        </w:tabs>
        <w:ind w:right="7"/>
        <w:jc w:val="both"/>
      </w:pPr>
      <w:r>
        <w:rPr>
          <w:rFonts w:ascii="Garamond" w:hAnsi="Garamond" w:cs="Garamond"/>
          <w:b/>
          <w:bCs/>
          <w:sz w:val="24"/>
          <w:szCs w:val="24"/>
        </w:rPr>
        <w:t>1.3</w:t>
      </w:r>
      <w:r>
        <w:rPr>
          <w:rFonts w:ascii="Garamond" w:hAnsi="Garamond" w:cs="Garamond"/>
          <w:sz w:val="24"/>
          <w:szCs w:val="24"/>
        </w:rPr>
        <w:t xml:space="preserve"> umowa jest jawna i podlega udostępnieniu na zasadach określonych w przepisach o dostępie do informacji publicznej;</w:t>
      </w:r>
    </w:p>
    <w:p w:rsidR="005F0AC9" w:rsidRDefault="005F0AC9" w:rsidP="005F0AC9">
      <w:pPr>
        <w:pStyle w:val="Standard"/>
        <w:shd w:val="clear" w:color="auto" w:fill="FFFFFF"/>
        <w:tabs>
          <w:tab w:val="left" w:pos="691"/>
        </w:tabs>
        <w:ind w:right="7"/>
        <w:jc w:val="both"/>
      </w:pPr>
      <w:r>
        <w:rPr>
          <w:rFonts w:ascii="Garamond" w:hAnsi="Garamond" w:cs="Garamond"/>
          <w:b/>
          <w:bCs/>
          <w:sz w:val="24"/>
          <w:szCs w:val="24"/>
        </w:rPr>
        <w:t>1.4</w:t>
      </w:r>
      <w:r>
        <w:rPr>
          <w:rFonts w:ascii="Garamond" w:hAnsi="Garamond" w:cs="Garamond"/>
          <w:sz w:val="24"/>
          <w:szCs w:val="24"/>
        </w:rPr>
        <w:t xml:space="preserve"> zakres świadczenia Wykonawcy wynikający z umowy jest tożsamy z jego zobowiązaniem zawartym w ofercie;</w:t>
      </w:r>
    </w:p>
    <w:p w:rsidR="005F0AC9" w:rsidRDefault="005F0AC9" w:rsidP="005F0AC9">
      <w:pPr>
        <w:pStyle w:val="Standard"/>
        <w:shd w:val="clear" w:color="auto" w:fill="FFFFFF"/>
        <w:tabs>
          <w:tab w:val="left" w:pos="691"/>
        </w:tabs>
      </w:pPr>
      <w:r>
        <w:rPr>
          <w:rFonts w:ascii="Garamond" w:hAnsi="Garamond" w:cs="Garamond"/>
          <w:b/>
          <w:bCs/>
          <w:sz w:val="24"/>
          <w:szCs w:val="24"/>
        </w:rPr>
        <w:t>1.5</w:t>
      </w:r>
      <w:r>
        <w:rPr>
          <w:rFonts w:ascii="Garamond" w:hAnsi="Garamond" w:cs="Garamond"/>
          <w:sz w:val="24"/>
          <w:szCs w:val="24"/>
        </w:rPr>
        <w:t xml:space="preserve"> Wykonawca przed podpisaniem umowy zobowiązany jest do wniesienia zabezpieczenia należytego wykonania umowy.</w:t>
      </w:r>
    </w:p>
    <w:p w:rsidR="005F0AC9" w:rsidRDefault="005F0AC9" w:rsidP="005F0AC9">
      <w:pPr>
        <w:pStyle w:val="Standard"/>
        <w:shd w:val="clear" w:color="auto" w:fill="FFFFFF"/>
        <w:tabs>
          <w:tab w:val="left" w:pos="691"/>
        </w:tabs>
        <w:jc w:val="both"/>
      </w:pPr>
      <w:r>
        <w:rPr>
          <w:rFonts w:ascii="Garamond" w:hAnsi="Garamond" w:cs="Garamond"/>
          <w:b/>
          <w:bCs/>
          <w:sz w:val="24"/>
          <w:szCs w:val="24"/>
        </w:rPr>
        <w:t>1.6</w:t>
      </w:r>
      <w:r>
        <w:rPr>
          <w:rFonts w:ascii="Garamond" w:hAnsi="Garamond" w:cs="Garamond"/>
          <w:sz w:val="24"/>
          <w:szCs w:val="24"/>
        </w:rPr>
        <w:t xml:space="preserve"> w szczególnie uzasadnionych przypadkach dopuszczalna jest zmiana sposobu spełnienia świadczenia przed zawarciem umowy na skutek okoliczności, których nie można było przewidzieć w chwili wyboru najkorzystniejszej Oferty lub zmiany te są korzystne dla Zamawiającego, a Wykonawca wyrazi na nie zgodę. Zmiany sposobu spełnienia świadczenia nie mogą dotyczyć zobowiązań Wykonawcy zawartych w ofercie, które były oceniane w toku postępowania.</w:t>
      </w:r>
    </w:p>
    <w:p w:rsidR="005F0AC9" w:rsidRDefault="005F0AC9" w:rsidP="005F0AC9">
      <w:pPr>
        <w:pStyle w:val="Standard"/>
        <w:shd w:val="clear" w:color="auto" w:fill="FFFFFF"/>
        <w:tabs>
          <w:tab w:val="left" w:pos="691"/>
        </w:tabs>
      </w:pPr>
      <w:r>
        <w:rPr>
          <w:rFonts w:ascii="Garamond" w:hAnsi="Garamond" w:cs="Garamond"/>
          <w:b/>
          <w:bCs/>
          <w:sz w:val="24"/>
          <w:szCs w:val="24"/>
        </w:rPr>
        <w:t>1.7</w:t>
      </w:r>
      <w:r>
        <w:rPr>
          <w:rFonts w:ascii="Garamond" w:hAnsi="Garamond" w:cs="Garamond"/>
          <w:sz w:val="24"/>
          <w:szCs w:val="24"/>
        </w:rPr>
        <w:t xml:space="preserve"> umowa jest nieważna:</w:t>
      </w:r>
    </w:p>
    <w:p w:rsidR="005F0AC9" w:rsidRDefault="005F0AC9" w:rsidP="005F0AC9">
      <w:pPr>
        <w:pStyle w:val="Standard"/>
        <w:numPr>
          <w:ilvl w:val="0"/>
          <w:numId w:val="45"/>
        </w:numPr>
        <w:shd w:val="clear" w:color="auto" w:fill="FFFFFF"/>
        <w:tabs>
          <w:tab w:val="left" w:pos="1022"/>
        </w:tabs>
      </w:pPr>
      <w:r>
        <w:rPr>
          <w:rFonts w:ascii="Garamond" w:hAnsi="Garamond" w:cs="Garamond"/>
          <w:sz w:val="24"/>
          <w:szCs w:val="24"/>
        </w:rPr>
        <w:t xml:space="preserve">jeżeli zachodzą przesłanki określone w art. 146 </w:t>
      </w:r>
      <w:proofErr w:type="spellStart"/>
      <w:r>
        <w:rPr>
          <w:rFonts w:ascii="Garamond" w:hAnsi="Garamond" w:cs="Garamond"/>
          <w:sz w:val="24"/>
          <w:szCs w:val="24"/>
        </w:rPr>
        <w:t>u.p.z.p</w:t>
      </w:r>
      <w:proofErr w:type="spellEnd"/>
      <w:r>
        <w:rPr>
          <w:rFonts w:ascii="Garamond" w:hAnsi="Garamond" w:cs="Garamond"/>
          <w:sz w:val="24"/>
          <w:szCs w:val="24"/>
        </w:rPr>
        <w:t>.,</w:t>
      </w:r>
    </w:p>
    <w:p w:rsidR="005F0AC9" w:rsidRDefault="005F0AC9" w:rsidP="005F0AC9">
      <w:pPr>
        <w:pStyle w:val="Standard"/>
        <w:numPr>
          <w:ilvl w:val="0"/>
          <w:numId w:val="10"/>
        </w:numPr>
        <w:shd w:val="clear" w:color="auto" w:fill="FFFFFF"/>
        <w:tabs>
          <w:tab w:val="left" w:pos="1022"/>
        </w:tabs>
      </w:pPr>
      <w:r>
        <w:rPr>
          <w:rFonts w:ascii="Garamond" w:hAnsi="Garamond" w:cs="Garamond"/>
          <w:sz w:val="24"/>
          <w:szCs w:val="24"/>
        </w:rPr>
        <w:t>w   części   wykraczającej   poza   określenie   przedmiotu   zamówienia   zawarte w niniejszej SIWZ.</w:t>
      </w:r>
    </w:p>
    <w:p w:rsidR="005F0AC9" w:rsidRDefault="005F0AC9" w:rsidP="005F0AC9">
      <w:pPr>
        <w:pStyle w:val="Standard"/>
        <w:shd w:val="clear" w:color="auto" w:fill="FFFFFF"/>
        <w:tabs>
          <w:tab w:val="left" w:pos="346"/>
        </w:tabs>
        <w:jc w:val="both"/>
      </w:pPr>
      <w:r>
        <w:rPr>
          <w:rFonts w:ascii="Garamond" w:hAnsi="Garamond" w:cs="Garamond"/>
          <w:b/>
          <w:bCs/>
          <w:sz w:val="24"/>
          <w:szCs w:val="24"/>
        </w:rPr>
        <w:t>2.</w:t>
      </w:r>
      <w:r>
        <w:rPr>
          <w:rFonts w:ascii="Garamond" w:hAnsi="Garamond" w:cs="Garamond"/>
          <w:sz w:val="24"/>
          <w:szCs w:val="24"/>
        </w:rPr>
        <w:t xml:space="preserve"> Wykonawcy wspólnie ubiegający się o udzielenie zamówienia ponoszą solidarną odpowiedzialność za wykonanie umowy i wniesienie zabezpieczenia należytego wykonania umowy.</w:t>
      </w:r>
    </w:p>
    <w:p w:rsidR="005F0AC9" w:rsidRDefault="005F0AC9" w:rsidP="005F0AC9">
      <w:pPr>
        <w:pStyle w:val="Standard"/>
        <w:shd w:val="clear" w:color="auto" w:fill="FFFFFF"/>
        <w:tabs>
          <w:tab w:val="left" w:pos="346"/>
        </w:tabs>
        <w:ind w:right="22"/>
        <w:jc w:val="both"/>
      </w:pPr>
      <w:r>
        <w:rPr>
          <w:rFonts w:ascii="Garamond" w:hAnsi="Garamond" w:cs="Garamond"/>
          <w:b/>
          <w:bCs/>
          <w:sz w:val="24"/>
          <w:szCs w:val="24"/>
        </w:rPr>
        <w:t>3.</w:t>
      </w:r>
      <w:r>
        <w:rPr>
          <w:rFonts w:ascii="Garamond" w:hAnsi="Garamond" w:cs="Garamond"/>
          <w:sz w:val="24"/>
          <w:szCs w:val="24"/>
        </w:rPr>
        <w:t xml:space="preserve"> Wykonawcy wspólnie ubiegający się o niniejsze zamówienie, których Oferta zostanie uznana za najkorzystniejszą, są zobowiązani przed podpisaniem umowy dostarczyć umowę o współpracy przy realizacji zamówienia.</w:t>
      </w:r>
    </w:p>
    <w:p w:rsidR="005F0AC9" w:rsidRDefault="005F0AC9" w:rsidP="005F0AC9">
      <w:pPr>
        <w:pStyle w:val="Standard"/>
        <w:shd w:val="clear" w:color="auto" w:fill="FFFFFF"/>
        <w:tabs>
          <w:tab w:val="left" w:pos="346"/>
        </w:tabs>
        <w:ind w:right="22"/>
        <w:jc w:val="both"/>
        <w:rPr>
          <w:rFonts w:ascii="Garamond" w:hAnsi="Garamond" w:cs="Garamond"/>
          <w:spacing w:val="-9"/>
          <w:sz w:val="24"/>
          <w:szCs w:val="24"/>
        </w:rPr>
      </w:pPr>
    </w:p>
    <w:p w:rsidR="005F0AC9" w:rsidRDefault="005F0AC9" w:rsidP="005F0AC9">
      <w:pPr>
        <w:pStyle w:val="Standard"/>
      </w:pPr>
      <w:r>
        <w:rPr>
          <w:rFonts w:ascii="Garamond" w:hAnsi="Garamond" w:cs="Garamond"/>
          <w:b/>
          <w:bCs/>
          <w:sz w:val="24"/>
          <w:szCs w:val="24"/>
        </w:rPr>
        <w:t>XXIX.   ZABEZPIECZENIE NALEŻYTEGO WYKONANIA UMOWY.</w:t>
      </w:r>
    </w:p>
    <w:p w:rsidR="005F0AC9" w:rsidRDefault="005F0AC9" w:rsidP="005F0AC9">
      <w:pPr>
        <w:pStyle w:val="Standard"/>
        <w:shd w:val="clear" w:color="auto" w:fill="FFFFFF"/>
        <w:tabs>
          <w:tab w:val="left" w:pos="446"/>
        </w:tabs>
        <w:ind w:left="14" w:right="14"/>
        <w:jc w:val="both"/>
        <w:rPr>
          <w:rFonts w:ascii="Garamond" w:hAnsi="Garamond" w:cs="Garamond"/>
          <w:spacing w:val="-16"/>
          <w:sz w:val="24"/>
          <w:szCs w:val="24"/>
        </w:rPr>
      </w:pPr>
      <w:r>
        <w:rPr>
          <w:rFonts w:ascii="Garamond" w:hAnsi="Garamond" w:cs="Garamond"/>
          <w:b/>
          <w:bCs/>
          <w:sz w:val="24"/>
          <w:szCs w:val="24"/>
        </w:rPr>
        <w:t xml:space="preserve">Zamawiający nie wymaga wniesienia zabezpieczenia należytego wykonania umowy. </w:t>
      </w:r>
    </w:p>
    <w:p w:rsidR="005F0AC9" w:rsidRDefault="005F0AC9" w:rsidP="005F0AC9">
      <w:pPr>
        <w:pStyle w:val="Standard"/>
        <w:shd w:val="clear" w:color="auto" w:fill="FFFFFF"/>
        <w:ind w:left="2552" w:right="490" w:hanging="2552"/>
        <w:rPr>
          <w:rFonts w:ascii="Garamond" w:hAnsi="Garamond" w:cs="Garamond"/>
          <w:sz w:val="24"/>
          <w:szCs w:val="24"/>
        </w:rPr>
      </w:pPr>
    </w:p>
    <w:p w:rsidR="005F0AC9" w:rsidRDefault="005F0AC9" w:rsidP="005F0AC9">
      <w:pPr>
        <w:pStyle w:val="Akapitzlist1"/>
        <w:ind w:left="0"/>
        <w:jc w:val="both"/>
        <w:rPr>
          <w:rFonts w:ascii="Garamond" w:hAnsi="Garamond" w:cs="Garamond"/>
          <w:color w:val="FF0000"/>
          <w:sz w:val="24"/>
          <w:szCs w:val="24"/>
        </w:rPr>
      </w:pPr>
    </w:p>
    <w:p w:rsidR="005F0AC9" w:rsidRDefault="005F0AC9" w:rsidP="005F0AC9">
      <w:pPr>
        <w:pStyle w:val="Akapitzlist1"/>
        <w:ind w:hanging="720"/>
      </w:pPr>
      <w:r>
        <w:rPr>
          <w:rFonts w:ascii="Garamond" w:hAnsi="Garamond" w:cs="Garamond"/>
          <w:b/>
          <w:bCs/>
          <w:sz w:val="24"/>
          <w:szCs w:val="24"/>
        </w:rPr>
        <w:t>XXXIV.   POSTANOWIENIA KOŃCOWE</w:t>
      </w:r>
    </w:p>
    <w:p w:rsidR="005F0AC9" w:rsidRDefault="005F0AC9" w:rsidP="005F0AC9">
      <w:pPr>
        <w:pStyle w:val="Akapitzlist1"/>
        <w:ind w:hanging="720"/>
        <w:rPr>
          <w:rFonts w:ascii="Garamond" w:hAnsi="Garamond" w:cs="Garamond"/>
          <w:b/>
          <w:bCs/>
          <w:sz w:val="24"/>
          <w:szCs w:val="24"/>
        </w:rPr>
      </w:pPr>
    </w:p>
    <w:p w:rsidR="005F0AC9" w:rsidRDefault="005F0AC9" w:rsidP="005F0AC9">
      <w:pPr>
        <w:pStyle w:val="Akapitzlist1"/>
        <w:ind w:left="0"/>
        <w:jc w:val="both"/>
      </w:pPr>
      <w:r>
        <w:rPr>
          <w:rFonts w:ascii="Garamond" w:hAnsi="Garamond" w:cs="Garamond"/>
          <w:b/>
          <w:bCs/>
          <w:sz w:val="24"/>
          <w:szCs w:val="24"/>
        </w:rPr>
        <w:t>1.</w:t>
      </w:r>
      <w:r>
        <w:rPr>
          <w:rFonts w:ascii="Garamond" w:hAnsi="Garamond" w:cs="Garamond"/>
          <w:sz w:val="24"/>
          <w:szCs w:val="24"/>
        </w:rPr>
        <w:t xml:space="preserve"> W sprawach nieuregulowanych niniejszą specyfikacją  obowiązują przepisy ustawy Prawo zamówień publicznych a w sprawach w niej nieuregulowanych przepisy Kodeksu Cywilnego.</w:t>
      </w:r>
    </w:p>
    <w:p w:rsidR="005F0AC9" w:rsidRDefault="005F0AC9" w:rsidP="005F0AC9">
      <w:pPr>
        <w:pStyle w:val="Akapitzlist1"/>
        <w:jc w:val="both"/>
        <w:rPr>
          <w:rFonts w:ascii="Garamond" w:hAnsi="Garamond" w:cs="Garamond"/>
          <w:sz w:val="24"/>
          <w:szCs w:val="24"/>
        </w:rPr>
      </w:pPr>
    </w:p>
    <w:p w:rsidR="005F0AC9" w:rsidRDefault="005F0AC9" w:rsidP="005F0AC9">
      <w:pPr>
        <w:pStyle w:val="Akapitzlist1"/>
        <w:ind w:left="0"/>
        <w:jc w:val="both"/>
      </w:pPr>
      <w:r>
        <w:rPr>
          <w:rFonts w:ascii="Garamond" w:hAnsi="Garamond" w:cs="Garamond"/>
          <w:b/>
          <w:bCs/>
          <w:sz w:val="24"/>
          <w:szCs w:val="24"/>
        </w:rPr>
        <w:t>2.</w:t>
      </w:r>
      <w:r>
        <w:rPr>
          <w:rFonts w:ascii="Garamond" w:hAnsi="Garamond" w:cs="Garamond"/>
          <w:sz w:val="24"/>
          <w:szCs w:val="24"/>
        </w:rPr>
        <w:t xml:space="preserve"> Integralną częścią niniejszej specyfikacji są następujące załączniki:</w:t>
      </w:r>
    </w:p>
    <w:p w:rsidR="005F0AC9" w:rsidRDefault="005F0AC9" w:rsidP="005F0AC9">
      <w:pPr>
        <w:pStyle w:val="Standard"/>
        <w:widowControl/>
        <w:numPr>
          <w:ilvl w:val="0"/>
          <w:numId w:val="46"/>
        </w:numPr>
        <w:shd w:val="clear" w:color="auto" w:fill="FFFFFF"/>
        <w:jc w:val="both"/>
      </w:pPr>
      <w:r>
        <w:rPr>
          <w:rFonts w:ascii="Garamond" w:hAnsi="Garamond" w:cs="Garamond"/>
          <w:color w:val="000000"/>
          <w:sz w:val="24"/>
          <w:szCs w:val="24"/>
        </w:rPr>
        <w:t>Trasy dowozu</w:t>
      </w:r>
    </w:p>
    <w:p w:rsidR="005F0AC9" w:rsidRDefault="005F0AC9" w:rsidP="005F0AC9">
      <w:pPr>
        <w:pStyle w:val="Standard"/>
        <w:widowControl/>
        <w:numPr>
          <w:ilvl w:val="0"/>
          <w:numId w:val="16"/>
        </w:numPr>
        <w:shd w:val="clear" w:color="auto" w:fill="FFFFFF"/>
        <w:jc w:val="both"/>
      </w:pPr>
      <w:r>
        <w:rPr>
          <w:rFonts w:ascii="Garamond" w:hAnsi="Garamond" w:cs="Garamond"/>
          <w:color w:val="000000"/>
          <w:spacing w:val="-1"/>
          <w:sz w:val="24"/>
          <w:szCs w:val="24"/>
        </w:rPr>
        <w:t>Godziny odjazdów</w:t>
      </w:r>
    </w:p>
    <w:p w:rsidR="005F0AC9" w:rsidRDefault="005F0AC9" w:rsidP="005F0AC9">
      <w:pPr>
        <w:pStyle w:val="Standard"/>
        <w:widowControl/>
        <w:numPr>
          <w:ilvl w:val="0"/>
          <w:numId w:val="16"/>
        </w:numPr>
        <w:shd w:val="clear" w:color="auto" w:fill="FFFFFF"/>
        <w:jc w:val="both"/>
      </w:pPr>
      <w:r>
        <w:rPr>
          <w:rFonts w:ascii="Garamond" w:hAnsi="Garamond" w:cs="Garamond"/>
          <w:color w:val="000000"/>
          <w:spacing w:val="-1"/>
          <w:sz w:val="24"/>
          <w:szCs w:val="24"/>
        </w:rPr>
        <w:t>Projekt umowy</w:t>
      </w:r>
    </w:p>
    <w:p w:rsidR="005F0AC9" w:rsidRDefault="005F0AC9" w:rsidP="005F0AC9">
      <w:pPr>
        <w:pStyle w:val="Standard"/>
        <w:shd w:val="clear" w:color="auto" w:fill="FFFFFF"/>
        <w:spacing w:before="408"/>
        <w:rPr>
          <w:rFonts w:ascii="Garamond" w:hAnsi="Garamond" w:cs="Garamond"/>
          <w:sz w:val="24"/>
          <w:szCs w:val="24"/>
        </w:rPr>
      </w:pPr>
    </w:p>
    <w:p w:rsidR="005F0AC9" w:rsidRDefault="005F0AC9" w:rsidP="005F0AC9">
      <w:pPr>
        <w:pStyle w:val="Standard"/>
        <w:shd w:val="clear" w:color="auto" w:fill="FFFFFF"/>
        <w:spacing w:before="408"/>
        <w:rPr>
          <w:rFonts w:ascii="Garamond" w:hAnsi="Garamond" w:cs="Garamond"/>
          <w:sz w:val="24"/>
          <w:szCs w:val="24"/>
        </w:rPr>
      </w:pPr>
    </w:p>
    <w:p w:rsidR="005F0AC9" w:rsidRDefault="005F0AC9" w:rsidP="005F0AC9">
      <w:pPr>
        <w:pStyle w:val="Standard"/>
        <w:shd w:val="clear" w:color="auto" w:fill="FFFFFF"/>
        <w:spacing w:before="408"/>
        <w:rPr>
          <w:rFonts w:ascii="Garamond" w:hAnsi="Garamond" w:cs="Garamond"/>
          <w:sz w:val="24"/>
          <w:szCs w:val="24"/>
        </w:rPr>
      </w:pPr>
    </w:p>
    <w:p w:rsidR="005F0AC9" w:rsidRDefault="005F0AC9" w:rsidP="005F0AC9">
      <w:pPr>
        <w:pStyle w:val="Standard"/>
        <w:shd w:val="clear" w:color="auto" w:fill="FFFFFF"/>
        <w:spacing w:before="408"/>
        <w:rPr>
          <w:rFonts w:ascii="Garamond" w:hAnsi="Garamond" w:cs="Garamond"/>
          <w:sz w:val="24"/>
          <w:szCs w:val="24"/>
        </w:rPr>
      </w:pPr>
    </w:p>
    <w:p w:rsidR="005F0AC9" w:rsidRDefault="005F0AC9" w:rsidP="005F0AC9">
      <w:pPr>
        <w:pStyle w:val="Standard"/>
        <w:shd w:val="clear" w:color="auto" w:fill="FFFFFF"/>
        <w:spacing w:before="408"/>
        <w:rPr>
          <w:rFonts w:ascii="Garamond" w:hAnsi="Garamond" w:cs="Garamond"/>
          <w:sz w:val="24"/>
          <w:szCs w:val="24"/>
        </w:rPr>
      </w:pPr>
    </w:p>
    <w:p w:rsidR="005F0AC9" w:rsidRDefault="005F0AC9" w:rsidP="005F0AC9">
      <w:pPr>
        <w:pStyle w:val="Standard"/>
        <w:shd w:val="clear" w:color="auto" w:fill="FFFFFF"/>
        <w:spacing w:before="408"/>
        <w:jc w:val="center"/>
      </w:pPr>
      <w:r>
        <w:rPr>
          <w:rFonts w:ascii="Garamond" w:hAnsi="Garamond" w:cs="Garamond"/>
          <w:b/>
          <w:bCs/>
          <w:sz w:val="24"/>
          <w:szCs w:val="24"/>
        </w:rPr>
        <w:lastRenderedPageBreak/>
        <w:t>FORMULARZE</w:t>
      </w:r>
    </w:p>
    <w:p w:rsidR="005F0AC9" w:rsidRDefault="005F0AC9" w:rsidP="005F0AC9">
      <w:pPr>
        <w:pStyle w:val="Standard"/>
        <w:shd w:val="clear" w:color="auto" w:fill="FFFFFF"/>
        <w:spacing w:before="408"/>
        <w:jc w:val="right"/>
      </w:pPr>
      <w:r>
        <w:rPr>
          <w:rFonts w:ascii="Garamond" w:hAnsi="Garamond" w:cs="Garamond"/>
          <w:b/>
          <w:bCs/>
          <w:i/>
          <w:iCs/>
          <w:color w:val="000000"/>
          <w:spacing w:val="-2"/>
          <w:sz w:val="24"/>
          <w:szCs w:val="24"/>
        </w:rPr>
        <w:t>Załącznik Nr 1</w:t>
      </w:r>
    </w:p>
    <w:p w:rsidR="005F0AC9" w:rsidRDefault="005F0AC9" w:rsidP="005F0AC9">
      <w:pPr>
        <w:pStyle w:val="Standard"/>
        <w:jc w:val="right"/>
        <w:rPr>
          <w:rFonts w:ascii="Garamond" w:hAnsi="Garamond" w:cs="Garamond"/>
          <w:sz w:val="24"/>
          <w:szCs w:val="24"/>
        </w:rPr>
      </w:pPr>
    </w:p>
    <w:p w:rsidR="005F0AC9" w:rsidRDefault="005F0AC9" w:rsidP="005F0AC9">
      <w:pPr>
        <w:pStyle w:val="Standard"/>
      </w:pPr>
      <w:r>
        <w:rPr>
          <w:rFonts w:ascii="Garamond" w:hAnsi="Garamond" w:cs="Garamond"/>
          <w:sz w:val="24"/>
          <w:szCs w:val="24"/>
        </w:rPr>
        <w:tab/>
        <w:t>pełna nazwa Wykonawcy</w:t>
      </w:r>
    </w:p>
    <w:p w:rsidR="005F0AC9" w:rsidRDefault="005F0AC9" w:rsidP="005F0AC9">
      <w:pPr>
        <w:pStyle w:val="Standard"/>
        <w:rPr>
          <w:rFonts w:ascii="Garamond" w:hAnsi="Garamond" w:cs="Garamond"/>
          <w:sz w:val="24"/>
          <w:szCs w:val="24"/>
        </w:rPr>
      </w:pPr>
    </w:p>
    <w:p w:rsidR="005F0AC9" w:rsidRDefault="005F0AC9" w:rsidP="005F0AC9">
      <w:pPr>
        <w:pStyle w:val="Standard"/>
      </w:pPr>
      <w:r>
        <w:rPr>
          <w:rFonts w:ascii="Garamond" w:hAnsi="Garamond" w:cs="Garamond"/>
          <w:sz w:val="24"/>
          <w:szCs w:val="24"/>
        </w:rPr>
        <w:t>..............................................................</w:t>
      </w:r>
      <w:r>
        <w:rPr>
          <w:rFonts w:ascii="Garamond" w:hAnsi="Garamond" w:cs="Garamond"/>
          <w:sz w:val="24"/>
          <w:szCs w:val="24"/>
        </w:rPr>
        <w:tab/>
      </w:r>
      <w:r>
        <w:rPr>
          <w:rFonts w:ascii="Garamond" w:hAnsi="Garamond" w:cs="Garamond"/>
          <w:sz w:val="24"/>
          <w:szCs w:val="24"/>
        </w:rPr>
        <w:tab/>
      </w:r>
      <w:r>
        <w:rPr>
          <w:rFonts w:ascii="Garamond" w:hAnsi="Garamond" w:cs="Garamond"/>
          <w:sz w:val="24"/>
          <w:szCs w:val="24"/>
        </w:rPr>
        <w:tab/>
        <w:t xml:space="preserve">                  .............................. dnia ..................</w:t>
      </w:r>
    </w:p>
    <w:p w:rsidR="005F0AC9" w:rsidRDefault="005F0AC9" w:rsidP="005F0AC9">
      <w:pPr>
        <w:pStyle w:val="Standard"/>
      </w:pPr>
      <w:r>
        <w:rPr>
          <w:rFonts w:ascii="Garamond" w:hAnsi="Garamond" w:cs="Garamond"/>
          <w:sz w:val="24"/>
          <w:szCs w:val="24"/>
        </w:rPr>
        <w:t>..............................................................</w:t>
      </w:r>
    </w:p>
    <w:p w:rsidR="005F0AC9" w:rsidRDefault="005F0AC9" w:rsidP="005F0AC9">
      <w:pPr>
        <w:pStyle w:val="Header"/>
        <w:tabs>
          <w:tab w:val="clear" w:pos="4536"/>
          <w:tab w:val="clear" w:pos="9072"/>
        </w:tabs>
      </w:pPr>
      <w:r>
        <w:rPr>
          <w:rFonts w:ascii="Garamond" w:hAnsi="Garamond" w:cs="Garamond"/>
          <w:sz w:val="24"/>
          <w:szCs w:val="24"/>
        </w:rPr>
        <w:t>adres siedziby Wykonawcy</w:t>
      </w:r>
    </w:p>
    <w:p w:rsidR="005F0AC9" w:rsidRDefault="005F0AC9" w:rsidP="005F0AC9">
      <w:pPr>
        <w:pStyle w:val="Standard"/>
      </w:pPr>
      <w:r>
        <w:rPr>
          <w:rFonts w:ascii="Garamond" w:hAnsi="Garamond" w:cs="Garamond"/>
          <w:sz w:val="24"/>
          <w:szCs w:val="24"/>
        </w:rPr>
        <w:t>ulica......................................................</w:t>
      </w:r>
    </w:p>
    <w:p w:rsidR="005F0AC9" w:rsidRDefault="005F0AC9" w:rsidP="005F0AC9">
      <w:pPr>
        <w:pStyle w:val="Standard"/>
      </w:pPr>
      <w:r>
        <w:rPr>
          <w:rFonts w:ascii="Garamond" w:hAnsi="Garamond" w:cs="Garamond"/>
          <w:sz w:val="24"/>
          <w:szCs w:val="24"/>
        </w:rPr>
        <w:t>miasto…………………………………...</w:t>
      </w:r>
    </w:p>
    <w:p w:rsidR="005F0AC9" w:rsidRDefault="005F0AC9" w:rsidP="005F0AC9">
      <w:pPr>
        <w:pStyle w:val="Standard"/>
      </w:pPr>
      <w:r>
        <w:rPr>
          <w:rFonts w:ascii="Garamond" w:hAnsi="Garamond" w:cs="Garamond"/>
          <w:sz w:val="24"/>
          <w:szCs w:val="24"/>
        </w:rPr>
        <w:t>województwo  ………………………….</w:t>
      </w:r>
    </w:p>
    <w:p w:rsidR="005F0AC9" w:rsidRDefault="005F0AC9" w:rsidP="005F0AC9">
      <w:pPr>
        <w:pStyle w:val="Standard"/>
      </w:pPr>
      <w:r>
        <w:rPr>
          <w:rFonts w:ascii="Garamond" w:hAnsi="Garamond" w:cs="Garamond"/>
          <w:sz w:val="24"/>
          <w:szCs w:val="24"/>
        </w:rPr>
        <w:tab/>
      </w:r>
      <w:r>
        <w:rPr>
          <w:rFonts w:ascii="Garamond" w:hAnsi="Garamond" w:cs="Garamond"/>
          <w:sz w:val="24"/>
          <w:szCs w:val="24"/>
        </w:rPr>
        <w:tab/>
      </w:r>
      <w:r>
        <w:rPr>
          <w:rFonts w:ascii="Garamond" w:hAnsi="Garamond" w:cs="Garamond"/>
          <w:sz w:val="24"/>
          <w:szCs w:val="24"/>
        </w:rPr>
        <w:tab/>
      </w:r>
      <w:r>
        <w:rPr>
          <w:rFonts w:ascii="Garamond" w:hAnsi="Garamond" w:cs="Garamond"/>
          <w:sz w:val="24"/>
          <w:szCs w:val="24"/>
        </w:rPr>
        <w:tab/>
      </w:r>
      <w:r>
        <w:rPr>
          <w:rFonts w:ascii="Garamond" w:hAnsi="Garamond" w:cs="Garamond"/>
          <w:sz w:val="24"/>
          <w:szCs w:val="24"/>
        </w:rPr>
        <w:tab/>
      </w:r>
      <w:r>
        <w:rPr>
          <w:rFonts w:ascii="Garamond" w:hAnsi="Garamond" w:cs="Garamond"/>
          <w:sz w:val="24"/>
          <w:szCs w:val="24"/>
        </w:rPr>
        <w:tab/>
      </w:r>
      <w:r>
        <w:rPr>
          <w:rFonts w:ascii="Garamond" w:hAnsi="Garamond" w:cs="Garamond"/>
          <w:sz w:val="24"/>
          <w:szCs w:val="24"/>
        </w:rPr>
        <w:tab/>
      </w:r>
      <w:r>
        <w:rPr>
          <w:rFonts w:ascii="Garamond" w:hAnsi="Garamond" w:cs="Garamond"/>
          <w:sz w:val="24"/>
          <w:szCs w:val="24"/>
        </w:rPr>
        <w:tab/>
      </w:r>
      <w:r>
        <w:rPr>
          <w:rFonts w:ascii="Garamond" w:hAnsi="Garamond" w:cs="Garamond"/>
          <w:sz w:val="24"/>
          <w:szCs w:val="24"/>
        </w:rPr>
        <w:tab/>
      </w:r>
      <w:r>
        <w:rPr>
          <w:rFonts w:ascii="Garamond" w:hAnsi="Garamond" w:cs="Garamond"/>
          <w:i/>
          <w:iCs/>
          <w:sz w:val="24"/>
          <w:szCs w:val="24"/>
        </w:rPr>
        <w:t>/ pieczęć  firmowa /</w:t>
      </w:r>
    </w:p>
    <w:p w:rsidR="005F0AC9" w:rsidRDefault="005F0AC9" w:rsidP="005F0AC9">
      <w:pPr>
        <w:pStyle w:val="Standard"/>
      </w:pPr>
      <w:r>
        <w:rPr>
          <w:rFonts w:ascii="Garamond" w:hAnsi="Garamond" w:cs="Garamond"/>
          <w:sz w:val="24"/>
          <w:szCs w:val="24"/>
        </w:rPr>
        <w:t>Nr NIP .................................................</w:t>
      </w:r>
    </w:p>
    <w:p w:rsidR="005F0AC9" w:rsidRDefault="005F0AC9" w:rsidP="005F0AC9">
      <w:pPr>
        <w:pStyle w:val="Standard"/>
      </w:pPr>
      <w:r>
        <w:rPr>
          <w:rFonts w:ascii="Garamond" w:hAnsi="Garamond" w:cs="Garamond"/>
          <w:sz w:val="24"/>
          <w:szCs w:val="24"/>
        </w:rPr>
        <w:t>Nr konta bankowego</w:t>
      </w:r>
    </w:p>
    <w:p w:rsidR="005F0AC9" w:rsidRDefault="005F0AC9" w:rsidP="005F0AC9">
      <w:pPr>
        <w:pStyle w:val="Standard"/>
        <w:ind w:left="5664" w:hanging="5664"/>
      </w:pPr>
      <w:r>
        <w:rPr>
          <w:rFonts w:ascii="Garamond" w:hAnsi="Garamond" w:cs="Garamond"/>
          <w:sz w:val="24"/>
          <w:szCs w:val="24"/>
        </w:rPr>
        <w:t>.............................................................</w:t>
      </w:r>
      <w:r>
        <w:rPr>
          <w:rFonts w:ascii="Garamond" w:hAnsi="Garamond" w:cs="Garamond"/>
          <w:sz w:val="24"/>
          <w:szCs w:val="24"/>
        </w:rPr>
        <w:tab/>
      </w:r>
      <w:r>
        <w:rPr>
          <w:rFonts w:ascii="Garamond" w:hAnsi="Garamond" w:cs="Garamond"/>
          <w:sz w:val="24"/>
          <w:szCs w:val="24"/>
        </w:rPr>
        <w:tab/>
      </w:r>
    </w:p>
    <w:p w:rsidR="005F0AC9" w:rsidRDefault="005F0AC9" w:rsidP="005F0AC9">
      <w:pPr>
        <w:pStyle w:val="Standard"/>
      </w:pPr>
      <w:r>
        <w:rPr>
          <w:rFonts w:ascii="Garamond" w:hAnsi="Garamond" w:cs="Garamond"/>
          <w:sz w:val="24"/>
          <w:szCs w:val="24"/>
        </w:rPr>
        <w:t>nr telefonu ...........................................</w:t>
      </w:r>
    </w:p>
    <w:p w:rsidR="005F0AC9" w:rsidRDefault="005F0AC9" w:rsidP="005F0AC9">
      <w:pPr>
        <w:pStyle w:val="Standard"/>
      </w:pPr>
      <w:r>
        <w:rPr>
          <w:rFonts w:ascii="Garamond" w:hAnsi="Garamond" w:cs="Garamond"/>
          <w:sz w:val="24"/>
          <w:szCs w:val="24"/>
        </w:rPr>
        <w:t>nr telefaksu  ..........................................</w:t>
      </w:r>
      <w:r>
        <w:rPr>
          <w:rFonts w:ascii="Garamond" w:hAnsi="Garamond" w:cs="Garamond"/>
          <w:sz w:val="24"/>
          <w:szCs w:val="24"/>
        </w:rPr>
        <w:tab/>
      </w:r>
    </w:p>
    <w:p w:rsidR="005F0AC9" w:rsidRDefault="005F0AC9" w:rsidP="005F0AC9">
      <w:pPr>
        <w:pStyle w:val="Standard"/>
      </w:pPr>
      <w:r>
        <w:rPr>
          <w:rFonts w:ascii="Garamond" w:hAnsi="Garamond" w:cs="Garamond"/>
          <w:sz w:val="24"/>
          <w:szCs w:val="24"/>
        </w:rPr>
        <w:t>adres e-mail: ………………………….</w:t>
      </w:r>
    </w:p>
    <w:p w:rsidR="005F0AC9" w:rsidRDefault="005F0AC9" w:rsidP="005F0AC9">
      <w:pPr>
        <w:pStyle w:val="Standard"/>
        <w:rPr>
          <w:rFonts w:ascii="Garamond" w:hAnsi="Garamond" w:cs="Garamond"/>
          <w:sz w:val="24"/>
          <w:szCs w:val="24"/>
        </w:rPr>
      </w:pPr>
    </w:p>
    <w:p w:rsidR="005F0AC9" w:rsidRDefault="005F0AC9" w:rsidP="005F0AC9">
      <w:pPr>
        <w:pStyle w:val="Standard"/>
        <w:spacing w:line="360" w:lineRule="auto"/>
        <w:jc w:val="both"/>
      </w:pPr>
      <w:r>
        <w:rPr>
          <w:rFonts w:ascii="Garamond" w:hAnsi="Garamond" w:cs="Garamond"/>
          <w:i/>
          <w:iCs/>
          <w:sz w:val="24"/>
          <w:szCs w:val="24"/>
        </w:rPr>
        <w:tab/>
      </w:r>
      <w:r>
        <w:rPr>
          <w:rFonts w:ascii="Garamond" w:hAnsi="Garamond" w:cs="Garamond"/>
          <w:i/>
          <w:iCs/>
          <w:sz w:val="24"/>
          <w:szCs w:val="24"/>
        </w:rPr>
        <w:tab/>
      </w:r>
      <w:r>
        <w:rPr>
          <w:rFonts w:ascii="Garamond" w:hAnsi="Garamond" w:cs="Garamond"/>
          <w:i/>
          <w:iCs/>
          <w:sz w:val="24"/>
          <w:szCs w:val="24"/>
        </w:rPr>
        <w:tab/>
      </w:r>
      <w:r>
        <w:rPr>
          <w:rFonts w:ascii="Garamond" w:hAnsi="Garamond" w:cs="Garamond"/>
          <w:i/>
          <w:iCs/>
          <w:sz w:val="24"/>
          <w:szCs w:val="24"/>
        </w:rPr>
        <w:tab/>
      </w:r>
      <w:r>
        <w:rPr>
          <w:rFonts w:ascii="Garamond" w:hAnsi="Garamond" w:cs="Garamond"/>
          <w:i/>
          <w:iCs/>
          <w:sz w:val="24"/>
          <w:szCs w:val="24"/>
        </w:rPr>
        <w:tab/>
      </w:r>
      <w:r>
        <w:rPr>
          <w:rFonts w:ascii="Garamond" w:hAnsi="Garamond" w:cs="Garamond"/>
          <w:i/>
          <w:iCs/>
          <w:sz w:val="24"/>
          <w:szCs w:val="24"/>
        </w:rPr>
        <w:tab/>
      </w:r>
      <w:r>
        <w:rPr>
          <w:rFonts w:ascii="Garamond" w:hAnsi="Garamond" w:cs="Garamond"/>
          <w:i/>
          <w:iCs/>
          <w:sz w:val="24"/>
          <w:szCs w:val="24"/>
        </w:rPr>
        <w:tab/>
      </w:r>
      <w:r>
        <w:rPr>
          <w:rFonts w:ascii="Garamond" w:hAnsi="Garamond" w:cs="Garamond"/>
          <w:b/>
          <w:bCs/>
          <w:sz w:val="24"/>
          <w:szCs w:val="24"/>
        </w:rPr>
        <w:t>Gmina Ząbkowice Śląskie</w:t>
      </w:r>
    </w:p>
    <w:p w:rsidR="005F0AC9" w:rsidRDefault="005F0AC9" w:rsidP="005F0AC9">
      <w:pPr>
        <w:pStyle w:val="Standard"/>
        <w:shd w:val="clear" w:color="auto" w:fill="FFFFFF"/>
        <w:spacing w:line="360" w:lineRule="auto"/>
        <w:ind w:left="4957" w:right="36" w:firstLine="6"/>
      </w:pPr>
      <w:r>
        <w:rPr>
          <w:rFonts w:ascii="Garamond" w:hAnsi="Garamond" w:cs="Garamond"/>
          <w:b/>
          <w:bCs/>
          <w:sz w:val="24"/>
          <w:szCs w:val="24"/>
        </w:rPr>
        <w:t>ul. 1 Maja 15</w:t>
      </w:r>
      <w:r>
        <w:rPr>
          <w:rFonts w:ascii="Garamond" w:hAnsi="Garamond" w:cs="Garamond"/>
          <w:b/>
          <w:bCs/>
          <w:sz w:val="24"/>
          <w:szCs w:val="24"/>
        </w:rPr>
        <w:br/>
        <w:t>57-200 Ząbkowice Śląskie</w:t>
      </w:r>
    </w:p>
    <w:p w:rsidR="005F0AC9" w:rsidRDefault="005F0AC9" w:rsidP="005F0AC9">
      <w:pPr>
        <w:pStyle w:val="Standard"/>
        <w:ind w:left="3545" w:firstLine="709"/>
        <w:rPr>
          <w:rFonts w:ascii="Garamond" w:hAnsi="Garamond" w:cs="Garamond"/>
          <w:b/>
          <w:bCs/>
          <w:sz w:val="24"/>
          <w:szCs w:val="24"/>
        </w:rPr>
      </w:pPr>
    </w:p>
    <w:p w:rsidR="005F0AC9" w:rsidRDefault="005F0AC9" w:rsidP="005F0AC9">
      <w:pPr>
        <w:pStyle w:val="Standard"/>
        <w:rPr>
          <w:rFonts w:ascii="Garamond" w:hAnsi="Garamond" w:cs="Garamond"/>
          <w:b/>
          <w:bCs/>
          <w:sz w:val="24"/>
          <w:szCs w:val="24"/>
        </w:rPr>
      </w:pPr>
    </w:p>
    <w:p w:rsidR="005F0AC9" w:rsidRDefault="005F0AC9" w:rsidP="005F0AC9">
      <w:pPr>
        <w:pStyle w:val="Heading8"/>
        <w:rPr>
          <w:rFonts w:ascii="Garamond" w:hAnsi="Garamond" w:cs="Garamond"/>
        </w:rPr>
      </w:pPr>
    </w:p>
    <w:p w:rsidR="005F0AC9" w:rsidRDefault="005F0AC9" w:rsidP="005F0AC9">
      <w:pPr>
        <w:pStyle w:val="Heading8"/>
      </w:pPr>
      <w:r>
        <w:rPr>
          <w:rFonts w:ascii="Garamond" w:hAnsi="Garamond" w:cs="Garamond"/>
        </w:rPr>
        <w:t>O F E R T A</w:t>
      </w:r>
    </w:p>
    <w:p w:rsidR="005F0AC9" w:rsidRDefault="005F0AC9" w:rsidP="005F0AC9">
      <w:pPr>
        <w:pStyle w:val="Standard"/>
        <w:jc w:val="center"/>
        <w:rPr>
          <w:rFonts w:ascii="Garamond" w:hAnsi="Garamond" w:cs="Garamond"/>
          <w:sz w:val="24"/>
          <w:szCs w:val="24"/>
        </w:rPr>
      </w:pPr>
    </w:p>
    <w:p w:rsidR="005F0AC9" w:rsidRDefault="005F0AC9" w:rsidP="005F0AC9">
      <w:pPr>
        <w:pStyle w:val="Standard"/>
        <w:jc w:val="both"/>
      </w:pPr>
      <w:r>
        <w:rPr>
          <w:rFonts w:ascii="Garamond" w:hAnsi="Garamond" w:cs="Garamond"/>
          <w:sz w:val="24"/>
          <w:szCs w:val="24"/>
        </w:rPr>
        <w:t>1. Nawiązując do ogłoszenia o przetargu nieograniczonym na</w:t>
      </w:r>
      <w:r>
        <w:rPr>
          <w:rFonts w:ascii="Garamond" w:hAnsi="Garamond" w:cs="Garamond"/>
          <w:b/>
          <w:bCs/>
          <w:sz w:val="24"/>
          <w:szCs w:val="24"/>
        </w:rPr>
        <w:t xml:space="preserve"> </w:t>
      </w:r>
      <w:r>
        <w:rPr>
          <w:rFonts w:ascii="Garamond" w:hAnsi="Garamond" w:cs="Garamond"/>
          <w:sz w:val="24"/>
          <w:szCs w:val="24"/>
        </w:rPr>
        <w:t>wykonanie zamówienia pod nazwą.:</w:t>
      </w:r>
    </w:p>
    <w:p w:rsidR="005F0AC9" w:rsidRDefault="005F0AC9" w:rsidP="005F0AC9">
      <w:pPr>
        <w:pStyle w:val="Standard"/>
        <w:jc w:val="both"/>
        <w:rPr>
          <w:rFonts w:ascii="Garamond" w:hAnsi="Garamond" w:cs="Garamond"/>
          <w:sz w:val="24"/>
          <w:szCs w:val="24"/>
        </w:rPr>
      </w:pPr>
    </w:p>
    <w:p w:rsidR="005F0AC9" w:rsidRDefault="005F0AC9" w:rsidP="005F0AC9">
      <w:pPr>
        <w:pStyle w:val="Tekstpodstawowy3"/>
        <w:spacing w:line="360" w:lineRule="auto"/>
        <w:jc w:val="center"/>
      </w:pPr>
      <w:r>
        <w:rPr>
          <w:rFonts w:ascii="Book Antiqua" w:hAnsi="Book Antiqua" w:cs="Book Antiqua"/>
          <w:b/>
          <w:bCs/>
          <w:spacing w:val="-7"/>
          <w:sz w:val="22"/>
          <w:szCs w:val="22"/>
        </w:rPr>
        <w:t>„Dowóz dzieci i młodzieży objętych obowiązkiem szkolnym na terenie Gminy Ząbkowice Śląskie do publicznych przedszkoli, szkół podstawowych i gimnazjów roku szkolnym 2012/2013.”</w:t>
      </w:r>
    </w:p>
    <w:p w:rsidR="005F0AC9" w:rsidRDefault="005F0AC9" w:rsidP="005F0AC9">
      <w:pPr>
        <w:pStyle w:val="Standard"/>
        <w:shd w:val="clear" w:color="auto" w:fill="FFFFFF"/>
        <w:ind w:right="34"/>
        <w:jc w:val="both"/>
      </w:pPr>
      <w:r>
        <w:rPr>
          <w:rFonts w:ascii="Garamond" w:hAnsi="Garamond" w:cs="Garamond"/>
          <w:sz w:val="24"/>
          <w:szCs w:val="24"/>
        </w:rPr>
        <w:t>Oferujemy wykonanie przedmiotu zamówienia określonego w SIWZ oraz w projekcie umowy –w wysokości:</w:t>
      </w:r>
    </w:p>
    <w:p w:rsidR="005F0AC9" w:rsidRDefault="005F0AC9" w:rsidP="005F0AC9">
      <w:pPr>
        <w:pStyle w:val="Standard"/>
        <w:jc w:val="both"/>
      </w:pPr>
      <w:r>
        <w:rPr>
          <w:rFonts w:ascii="Garamond" w:hAnsi="Garamond" w:cs="Garamond"/>
          <w:sz w:val="24"/>
          <w:szCs w:val="24"/>
        </w:rPr>
        <w:br/>
      </w:r>
    </w:p>
    <w:p w:rsidR="005F0AC9" w:rsidRDefault="005F0AC9" w:rsidP="005F0AC9">
      <w:pPr>
        <w:pStyle w:val="Tekstpodstawowy3"/>
        <w:widowControl/>
        <w:spacing w:after="0"/>
        <w:jc w:val="both"/>
      </w:pPr>
      <w:r>
        <w:rPr>
          <w:rFonts w:ascii="Garamond" w:hAnsi="Garamond" w:cs="Garamond"/>
          <w:sz w:val="24"/>
          <w:szCs w:val="24"/>
        </w:rPr>
        <w:t xml:space="preserve"> „brutto”......................………….…zł </w:t>
      </w:r>
    </w:p>
    <w:p w:rsidR="005F0AC9" w:rsidRDefault="005F0AC9" w:rsidP="005F0AC9">
      <w:pPr>
        <w:pStyle w:val="Tekstpodstawowy3"/>
        <w:widowControl/>
        <w:spacing w:after="0"/>
        <w:jc w:val="both"/>
        <w:rPr>
          <w:rFonts w:ascii="Garamond" w:hAnsi="Garamond" w:cs="Garamond"/>
          <w:spacing w:val="-9"/>
          <w:sz w:val="24"/>
          <w:szCs w:val="24"/>
        </w:rPr>
      </w:pPr>
      <w:r>
        <w:rPr>
          <w:rFonts w:ascii="Garamond" w:hAnsi="Garamond" w:cs="Garamond"/>
          <w:sz w:val="24"/>
          <w:szCs w:val="24"/>
        </w:rPr>
        <w:t>(słownie „brutto”……………………………………………………………………) ,w</w:t>
      </w:r>
      <w:r>
        <w:rPr>
          <w:rFonts w:ascii="Garamond" w:hAnsi="Garamond" w:cs="Garamond"/>
          <w:spacing w:val="-9"/>
          <w:sz w:val="24"/>
          <w:szCs w:val="24"/>
        </w:rPr>
        <w:t>raz z należnym podatkiem VAT</w:t>
      </w:r>
    </w:p>
    <w:p w:rsidR="005F0AC9" w:rsidRPr="00436B37" w:rsidRDefault="005F0AC9" w:rsidP="005F0AC9">
      <w:pPr>
        <w:pStyle w:val="Tekstpodstawowy3"/>
        <w:widowControl/>
        <w:spacing w:after="0"/>
        <w:jc w:val="both"/>
      </w:pPr>
    </w:p>
    <w:p w:rsidR="005F0AC9" w:rsidRDefault="005F0AC9" w:rsidP="005F0AC9">
      <w:pPr>
        <w:pStyle w:val="Akapitzlist"/>
        <w:numPr>
          <w:ilvl w:val="0"/>
          <w:numId w:val="47"/>
        </w:numPr>
        <w:ind w:left="284"/>
        <w:jc w:val="both"/>
      </w:pPr>
      <w:r>
        <w:rPr>
          <w:rFonts w:ascii="Garamond" w:hAnsi="Garamond" w:cs="Garamond"/>
        </w:rPr>
        <w:t>Oferujemy wykonanie przedmiotu zamówienia w terminie :  3</w:t>
      </w:r>
      <w:r>
        <w:rPr>
          <w:rFonts w:ascii="Garamond" w:hAnsi="Garamond" w:cs="Garamond"/>
          <w:b/>
          <w:bCs/>
        </w:rPr>
        <w:t>0 dni od daty podpisania umowy.</w:t>
      </w:r>
    </w:p>
    <w:p w:rsidR="005F0AC9" w:rsidRDefault="005F0AC9" w:rsidP="005F0AC9">
      <w:pPr>
        <w:pStyle w:val="Standard"/>
        <w:widowControl/>
        <w:numPr>
          <w:ilvl w:val="0"/>
          <w:numId w:val="2"/>
        </w:numPr>
        <w:ind w:left="360"/>
        <w:jc w:val="both"/>
      </w:pPr>
      <w:r>
        <w:rPr>
          <w:rFonts w:ascii="Garamond" w:hAnsi="Garamond" w:cs="Garamond"/>
          <w:sz w:val="24"/>
          <w:szCs w:val="24"/>
        </w:rPr>
        <w:t xml:space="preserve">Oświadczamy, że zapoznaliśmy się ze specyfikacją istotnych warunków zamówienia   </w:t>
      </w:r>
      <w:r>
        <w:rPr>
          <w:rFonts w:ascii="Garamond" w:hAnsi="Garamond" w:cs="Garamond"/>
          <w:sz w:val="24"/>
          <w:szCs w:val="24"/>
        </w:rPr>
        <w:br/>
        <w:t>i  uznajemy się zawiązanych określonymi w niej wymaganiami  i zasadami postępowania.</w:t>
      </w:r>
    </w:p>
    <w:p w:rsidR="005F0AC9" w:rsidRDefault="005F0AC9" w:rsidP="005F0AC9">
      <w:pPr>
        <w:pStyle w:val="Standard"/>
        <w:widowControl/>
        <w:jc w:val="both"/>
        <w:rPr>
          <w:rFonts w:ascii="Garamond" w:hAnsi="Garamond" w:cs="Garamond"/>
          <w:sz w:val="24"/>
          <w:szCs w:val="24"/>
        </w:rPr>
      </w:pPr>
    </w:p>
    <w:p w:rsidR="005F0AC9" w:rsidRDefault="005F0AC9" w:rsidP="005F0AC9">
      <w:pPr>
        <w:pStyle w:val="Standard"/>
        <w:widowControl/>
        <w:numPr>
          <w:ilvl w:val="0"/>
          <w:numId w:val="2"/>
        </w:numPr>
        <w:ind w:left="360"/>
        <w:jc w:val="both"/>
      </w:pPr>
      <w:r>
        <w:rPr>
          <w:rFonts w:ascii="Garamond" w:hAnsi="Garamond" w:cs="Garamond"/>
          <w:sz w:val="24"/>
          <w:szCs w:val="24"/>
        </w:rPr>
        <w:t xml:space="preserve">Oświadczamy, że </w:t>
      </w:r>
      <w:proofErr w:type="spellStart"/>
      <w:r>
        <w:rPr>
          <w:rFonts w:ascii="Garamond" w:hAnsi="Garamond" w:cs="Garamond"/>
          <w:sz w:val="24"/>
          <w:szCs w:val="24"/>
        </w:rPr>
        <w:t>że</w:t>
      </w:r>
      <w:proofErr w:type="spellEnd"/>
      <w:r>
        <w:rPr>
          <w:rFonts w:ascii="Garamond" w:hAnsi="Garamond" w:cs="Garamond"/>
          <w:sz w:val="24"/>
          <w:szCs w:val="24"/>
        </w:rPr>
        <w:t xml:space="preserve"> cena oferty obejmuje wszystkie koszty niezbędne do prawidłowego wykonania i odbioru przedmiotu zamówienia.</w:t>
      </w:r>
    </w:p>
    <w:p w:rsidR="005F0AC9" w:rsidRDefault="005F0AC9" w:rsidP="005F0AC9">
      <w:pPr>
        <w:pStyle w:val="Standard"/>
        <w:widowControl/>
        <w:jc w:val="both"/>
        <w:rPr>
          <w:rFonts w:ascii="Garamond" w:hAnsi="Garamond" w:cs="Garamond"/>
          <w:sz w:val="24"/>
          <w:szCs w:val="24"/>
        </w:rPr>
      </w:pPr>
    </w:p>
    <w:p w:rsidR="005F0AC9" w:rsidRDefault="005F0AC9" w:rsidP="005F0AC9">
      <w:pPr>
        <w:pStyle w:val="Standard"/>
        <w:widowControl/>
        <w:numPr>
          <w:ilvl w:val="0"/>
          <w:numId w:val="2"/>
        </w:numPr>
        <w:ind w:left="360"/>
        <w:jc w:val="both"/>
      </w:pPr>
      <w:r>
        <w:rPr>
          <w:rFonts w:ascii="Garamond" w:hAnsi="Garamond" w:cs="Garamond"/>
          <w:sz w:val="24"/>
          <w:szCs w:val="24"/>
        </w:rPr>
        <w:t>Oświadczamy, że uważamy się za związanych niniejszą ofertą na okres 30 dni.</w:t>
      </w:r>
    </w:p>
    <w:p w:rsidR="005F0AC9" w:rsidRDefault="005F0AC9" w:rsidP="005F0AC9">
      <w:pPr>
        <w:pStyle w:val="Standard"/>
        <w:widowControl/>
        <w:jc w:val="both"/>
        <w:rPr>
          <w:rFonts w:ascii="Garamond" w:hAnsi="Garamond" w:cs="Garamond"/>
          <w:sz w:val="24"/>
          <w:szCs w:val="24"/>
        </w:rPr>
      </w:pPr>
    </w:p>
    <w:p w:rsidR="005F0AC9" w:rsidRDefault="005F0AC9" w:rsidP="005F0AC9">
      <w:pPr>
        <w:pStyle w:val="Standard"/>
        <w:widowControl/>
        <w:numPr>
          <w:ilvl w:val="0"/>
          <w:numId w:val="2"/>
        </w:numPr>
        <w:ind w:left="360"/>
        <w:jc w:val="both"/>
      </w:pPr>
      <w:r>
        <w:rPr>
          <w:rFonts w:ascii="Garamond" w:hAnsi="Garamond" w:cs="Garamond"/>
          <w:sz w:val="24"/>
          <w:szCs w:val="24"/>
        </w:rPr>
        <w:t xml:space="preserve">Prace objęte zamówieniem zamierzamy wykonać siłami własnymi / siłami Podwykonawców </w:t>
      </w:r>
      <w:r>
        <w:rPr>
          <w:rFonts w:ascii="Garamond" w:hAnsi="Garamond" w:cs="Garamond"/>
          <w:i/>
          <w:iCs/>
          <w:sz w:val="24"/>
          <w:szCs w:val="24"/>
        </w:rPr>
        <w:t>(niepotrzebne      skreślić)</w:t>
      </w:r>
      <w:r>
        <w:rPr>
          <w:rFonts w:ascii="Garamond" w:hAnsi="Garamond" w:cs="Garamond"/>
          <w:sz w:val="24"/>
          <w:szCs w:val="24"/>
        </w:rPr>
        <w:t>. Części zamówienia, które wykonywać będą Podwykonawcy .............................................</w:t>
      </w:r>
    </w:p>
    <w:p w:rsidR="005F0AC9" w:rsidRDefault="005F0AC9" w:rsidP="005F0AC9">
      <w:pPr>
        <w:pStyle w:val="Textbodyindent"/>
        <w:ind w:left="360"/>
        <w:jc w:val="both"/>
      </w:pPr>
      <w:r>
        <w:rPr>
          <w:rFonts w:ascii="Garamond" w:hAnsi="Garamond" w:cs="Garamond"/>
          <w:color w:val="000000"/>
          <w:sz w:val="24"/>
          <w:szCs w:val="24"/>
        </w:rPr>
        <w:t xml:space="preserve">Pisemne zobowiązanie podmiotów </w:t>
      </w:r>
      <w:proofErr w:type="spellStart"/>
      <w:r>
        <w:rPr>
          <w:rFonts w:ascii="Garamond" w:hAnsi="Garamond" w:cs="Garamond"/>
          <w:color w:val="000000"/>
          <w:sz w:val="24"/>
          <w:szCs w:val="24"/>
        </w:rPr>
        <w:t>j.w</w:t>
      </w:r>
      <w:proofErr w:type="spellEnd"/>
      <w:r>
        <w:rPr>
          <w:rFonts w:ascii="Garamond" w:hAnsi="Garamond" w:cs="Garamond"/>
          <w:color w:val="000000"/>
          <w:sz w:val="24"/>
          <w:szCs w:val="24"/>
        </w:rPr>
        <w:t>. do udostępnienia potencjału technicznego i osób zdolnych do wykonania zamówienia stanowi załącznik nr …. do oferty (oświadczenie Podwykonawcy).</w:t>
      </w:r>
    </w:p>
    <w:p w:rsidR="005F0AC9" w:rsidRDefault="005F0AC9" w:rsidP="005F0AC9">
      <w:pPr>
        <w:pStyle w:val="Standard"/>
        <w:ind w:left="284" w:hanging="284"/>
        <w:jc w:val="both"/>
      </w:pPr>
      <w:r>
        <w:rPr>
          <w:rFonts w:ascii="Garamond" w:hAnsi="Garamond" w:cs="Garamond"/>
          <w:sz w:val="24"/>
          <w:szCs w:val="24"/>
        </w:rPr>
        <w:t>7.Oświadczamy, że zawarty w specyfikacji istotnych warunków zamówienia projekt umowy  został przez nas  zaakceptowany i zobowiązujemy się w przypadku   wyboru naszej oferty do zawarcia umowy na wyżej wymienionych warunkach w miejscu  i terminie wyznaczonym  przez  Zamawiającego.</w:t>
      </w:r>
    </w:p>
    <w:p w:rsidR="005F0AC9" w:rsidRPr="00417820" w:rsidRDefault="005F0AC9" w:rsidP="005F0AC9">
      <w:pPr>
        <w:pStyle w:val="Tekstpodstawowy31"/>
        <w:spacing w:line="240" w:lineRule="auto"/>
        <w:rPr>
          <w:lang w:val="pl-PL"/>
        </w:rPr>
      </w:pPr>
      <w:r>
        <w:rPr>
          <w:rFonts w:ascii="Garamond" w:hAnsi="Garamond" w:cs="Garamond"/>
          <w:lang w:val="pl-PL"/>
        </w:rPr>
        <w:t>8. Oświadczamy, że udzielamy Zamawiającemu: gwarancji jakości oraz rękojmi na wykonany przedmiot zamówienia, na warunkach określonych w projekcie umowy.</w:t>
      </w:r>
    </w:p>
    <w:p w:rsidR="005F0AC9" w:rsidRDefault="005F0AC9" w:rsidP="005F0AC9">
      <w:pPr>
        <w:pStyle w:val="Tekstpodstawowy31"/>
        <w:widowControl w:val="0"/>
        <w:overflowPunct w:val="0"/>
        <w:spacing w:line="240" w:lineRule="auto"/>
        <w:rPr>
          <w:rFonts w:ascii="Garamond" w:hAnsi="Garamond" w:cs="Garamond"/>
          <w:lang w:val="pl-PL"/>
        </w:rPr>
      </w:pPr>
    </w:p>
    <w:p w:rsidR="005F0AC9" w:rsidRDefault="005F0AC9" w:rsidP="005F0AC9">
      <w:pPr>
        <w:pStyle w:val="Standard"/>
        <w:widowControl/>
        <w:numPr>
          <w:ilvl w:val="1"/>
          <w:numId w:val="15"/>
        </w:numPr>
        <w:ind w:left="360"/>
        <w:jc w:val="both"/>
      </w:pPr>
      <w:r>
        <w:rPr>
          <w:rFonts w:ascii="Garamond" w:hAnsi="Garamond" w:cs="Garamond"/>
          <w:sz w:val="24"/>
          <w:szCs w:val="24"/>
        </w:rPr>
        <w:t>Oświadczamy, że za wyjątkiem informacji i dokumentów zawartych w ofercie na stronach …., niniejsza oferta oraz wszelkie załączniki do niej są jawne i nie zawierają informacji stanowiących tajemnicę przedsiębiorstwa w rozumieniu przepisów o zwalczaniu nieuczciwej konkurencji, które chcemy zastrzec przed ogólnym dostępem.</w:t>
      </w:r>
    </w:p>
    <w:p w:rsidR="005F0AC9" w:rsidRDefault="005F0AC9" w:rsidP="005F0AC9">
      <w:pPr>
        <w:pStyle w:val="Standard"/>
        <w:widowControl/>
        <w:ind w:left="360"/>
        <w:jc w:val="both"/>
        <w:rPr>
          <w:rFonts w:ascii="Garamond" w:hAnsi="Garamond" w:cs="Garamond"/>
          <w:sz w:val="24"/>
          <w:szCs w:val="24"/>
        </w:rPr>
      </w:pPr>
    </w:p>
    <w:p w:rsidR="005F0AC9" w:rsidRDefault="005F0AC9" w:rsidP="005F0AC9">
      <w:pPr>
        <w:pStyle w:val="Standard"/>
        <w:widowControl/>
        <w:numPr>
          <w:ilvl w:val="1"/>
          <w:numId w:val="15"/>
        </w:numPr>
        <w:ind w:left="360"/>
        <w:jc w:val="both"/>
      </w:pPr>
      <w:r>
        <w:rPr>
          <w:rFonts w:ascii="Garamond" w:hAnsi="Garamond" w:cs="Garamond"/>
          <w:sz w:val="24"/>
          <w:szCs w:val="24"/>
        </w:rPr>
        <w:t>Wnieśliśmy wadium w formie ……………………………….</w:t>
      </w:r>
    </w:p>
    <w:p w:rsidR="005F0AC9" w:rsidRDefault="005F0AC9" w:rsidP="005F0AC9">
      <w:pPr>
        <w:pStyle w:val="Standard"/>
        <w:widowControl/>
        <w:jc w:val="both"/>
        <w:rPr>
          <w:rFonts w:ascii="Garamond" w:hAnsi="Garamond" w:cs="Garamond"/>
          <w:sz w:val="24"/>
          <w:szCs w:val="24"/>
        </w:rPr>
      </w:pPr>
    </w:p>
    <w:p w:rsidR="005F0AC9" w:rsidRDefault="005F0AC9" w:rsidP="005F0AC9">
      <w:pPr>
        <w:pStyle w:val="Standard"/>
        <w:widowControl/>
        <w:jc w:val="both"/>
        <w:rPr>
          <w:rFonts w:ascii="Garamond" w:hAnsi="Garamond" w:cs="Garamond"/>
          <w:sz w:val="24"/>
          <w:szCs w:val="24"/>
        </w:rPr>
      </w:pPr>
    </w:p>
    <w:p w:rsidR="005F0AC9" w:rsidRDefault="005F0AC9" w:rsidP="005F0AC9">
      <w:pPr>
        <w:pStyle w:val="Standard"/>
        <w:ind w:left="360"/>
        <w:rPr>
          <w:rFonts w:ascii="Garamond" w:hAnsi="Garamond" w:cs="Garamond"/>
          <w:b/>
          <w:bCs/>
          <w:color w:val="FF0000"/>
          <w:sz w:val="24"/>
          <w:szCs w:val="24"/>
        </w:rPr>
      </w:pPr>
    </w:p>
    <w:p w:rsidR="005F0AC9" w:rsidRDefault="005F0AC9" w:rsidP="005F0AC9">
      <w:pPr>
        <w:pStyle w:val="Standard"/>
      </w:pPr>
      <w:r>
        <w:rPr>
          <w:rFonts w:ascii="Garamond" w:hAnsi="Garamond" w:cs="Garamond"/>
          <w:sz w:val="24"/>
          <w:szCs w:val="24"/>
        </w:rPr>
        <w:t>Załącznikami do niniejszej oferty są:</w:t>
      </w:r>
      <w:r>
        <w:rPr>
          <w:rFonts w:ascii="Garamond" w:hAnsi="Garamond" w:cs="Garamond"/>
          <w:sz w:val="24"/>
          <w:szCs w:val="24"/>
        </w:rPr>
        <w:tab/>
      </w:r>
    </w:p>
    <w:p w:rsidR="005F0AC9" w:rsidRDefault="005F0AC9" w:rsidP="005F0AC9">
      <w:pPr>
        <w:pStyle w:val="Standard"/>
      </w:pPr>
      <w:r>
        <w:rPr>
          <w:rFonts w:ascii="Garamond" w:hAnsi="Garamond" w:cs="Garamond"/>
          <w:sz w:val="24"/>
          <w:szCs w:val="24"/>
        </w:rPr>
        <w:t>1........................................................</w:t>
      </w:r>
    </w:p>
    <w:p w:rsidR="005F0AC9" w:rsidRDefault="005F0AC9" w:rsidP="005F0AC9">
      <w:pPr>
        <w:pStyle w:val="Standard"/>
      </w:pPr>
      <w:r>
        <w:rPr>
          <w:rFonts w:ascii="Garamond" w:hAnsi="Garamond" w:cs="Garamond"/>
          <w:sz w:val="24"/>
          <w:szCs w:val="24"/>
        </w:rPr>
        <w:t>2........................................................</w:t>
      </w:r>
    </w:p>
    <w:p w:rsidR="005F0AC9" w:rsidRDefault="005F0AC9" w:rsidP="005F0AC9">
      <w:pPr>
        <w:pStyle w:val="Standard"/>
      </w:pPr>
      <w:r>
        <w:rPr>
          <w:rFonts w:ascii="Garamond" w:hAnsi="Garamond" w:cs="Garamond"/>
          <w:sz w:val="24"/>
          <w:szCs w:val="24"/>
        </w:rPr>
        <w:t>3........................................................</w:t>
      </w:r>
    </w:p>
    <w:p w:rsidR="005F0AC9" w:rsidRDefault="005F0AC9" w:rsidP="005F0AC9">
      <w:pPr>
        <w:pStyle w:val="Standard"/>
      </w:pPr>
      <w:r>
        <w:rPr>
          <w:rFonts w:ascii="Garamond" w:hAnsi="Garamond" w:cs="Garamond"/>
          <w:sz w:val="24"/>
          <w:szCs w:val="24"/>
        </w:rPr>
        <w:t xml:space="preserve">            </w:t>
      </w:r>
    </w:p>
    <w:p w:rsidR="005F0AC9" w:rsidRDefault="005F0AC9" w:rsidP="005F0AC9">
      <w:pPr>
        <w:pStyle w:val="Standard"/>
        <w:rPr>
          <w:rFonts w:ascii="Garamond" w:hAnsi="Garamond" w:cs="Garamond"/>
          <w:sz w:val="24"/>
          <w:szCs w:val="24"/>
        </w:rPr>
      </w:pPr>
    </w:p>
    <w:p w:rsidR="005F0AC9" w:rsidRDefault="005F0AC9" w:rsidP="005F0AC9">
      <w:pPr>
        <w:pStyle w:val="Standard"/>
      </w:pPr>
      <w:r>
        <w:rPr>
          <w:rFonts w:ascii="Garamond" w:hAnsi="Garamond" w:cs="Garamond"/>
          <w:sz w:val="24"/>
          <w:szCs w:val="24"/>
        </w:rPr>
        <w:t>Oferta zawiera:  .......................... ponumerowanych stron.</w:t>
      </w:r>
    </w:p>
    <w:p w:rsidR="005F0AC9" w:rsidRDefault="005F0AC9" w:rsidP="005F0AC9">
      <w:pPr>
        <w:pStyle w:val="Tekstdymka"/>
        <w:rPr>
          <w:rFonts w:ascii="Garamond" w:hAnsi="Garamond" w:cs="Garamond"/>
          <w:sz w:val="24"/>
          <w:szCs w:val="24"/>
        </w:rPr>
      </w:pPr>
    </w:p>
    <w:p w:rsidR="005F0AC9" w:rsidRDefault="005F0AC9" w:rsidP="005F0AC9">
      <w:pPr>
        <w:pStyle w:val="Standard"/>
      </w:pPr>
      <w:r>
        <w:rPr>
          <w:rFonts w:ascii="Garamond" w:hAnsi="Garamond" w:cs="Garamond"/>
          <w:sz w:val="24"/>
          <w:szCs w:val="24"/>
        </w:rPr>
        <w:t>..............................dnia ...................</w:t>
      </w:r>
      <w:r>
        <w:rPr>
          <w:rFonts w:ascii="Garamond" w:hAnsi="Garamond" w:cs="Garamond"/>
          <w:sz w:val="24"/>
          <w:szCs w:val="24"/>
        </w:rPr>
        <w:tab/>
      </w:r>
      <w:r>
        <w:rPr>
          <w:rFonts w:ascii="Garamond" w:hAnsi="Garamond" w:cs="Garamond"/>
          <w:sz w:val="24"/>
          <w:szCs w:val="24"/>
        </w:rPr>
        <w:tab/>
      </w:r>
      <w:r>
        <w:rPr>
          <w:rFonts w:ascii="Garamond" w:hAnsi="Garamond" w:cs="Garamond"/>
          <w:sz w:val="24"/>
          <w:szCs w:val="24"/>
        </w:rPr>
        <w:tab/>
        <w:t xml:space="preserve">          __________________________</w:t>
      </w:r>
    </w:p>
    <w:p w:rsidR="005F0AC9" w:rsidRDefault="005F0AC9" w:rsidP="005F0AC9">
      <w:pPr>
        <w:pStyle w:val="Standard"/>
      </w:pPr>
      <w:r>
        <w:rPr>
          <w:rFonts w:ascii="Garamond" w:hAnsi="Garamond" w:cs="Garamond"/>
        </w:rPr>
        <w:t xml:space="preserve">                                                                                          </w:t>
      </w:r>
      <w:r>
        <w:rPr>
          <w:rFonts w:ascii="Garamond" w:hAnsi="Garamond" w:cs="Garamond"/>
        </w:rPr>
        <w:tab/>
      </w:r>
      <w:r>
        <w:rPr>
          <w:rFonts w:ascii="Garamond" w:hAnsi="Garamond" w:cs="Garamond"/>
        </w:rPr>
        <w:tab/>
        <w:t xml:space="preserve">  podpis osoby /osób/ upoważnionej</w:t>
      </w:r>
    </w:p>
    <w:p w:rsidR="005F0AC9" w:rsidRDefault="005F0AC9" w:rsidP="005F0AC9">
      <w:pPr>
        <w:pStyle w:val="Standard"/>
        <w:shd w:val="clear" w:color="auto" w:fill="FFFFFF"/>
        <w:spacing w:line="610" w:lineRule="exact"/>
      </w:pPr>
      <w:r>
        <w:rPr>
          <w:rFonts w:ascii="Garamond" w:hAnsi="Garamond" w:cs="Garamond"/>
          <w:i/>
          <w:iCs/>
          <w:color w:val="000000"/>
          <w:spacing w:val="-2"/>
        </w:rPr>
        <w:tab/>
      </w:r>
      <w:r>
        <w:rPr>
          <w:rFonts w:ascii="Garamond" w:hAnsi="Garamond" w:cs="Garamond"/>
          <w:i/>
          <w:iCs/>
          <w:color w:val="000000"/>
          <w:spacing w:val="-2"/>
        </w:rPr>
        <w:tab/>
      </w:r>
      <w:r>
        <w:rPr>
          <w:rFonts w:ascii="Garamond" w:hAnsi="Garamond" w:cs="Garamond"/>
          <w:i/>
          <w:iCs/>
          <w:color w:val="000000"/>
          <w:spacing w:val="-2"/>
        </w:rPr>
        <w:tab/>
      </w:r>
      <w:r>
        <w:rPr>
          <w:rFonts w:ascii="Garamond" w:hAnsi="Garamond" w:cs="Garamond"/>
          <w:i/>
          <w:iCs/>
          <w:color w:val="000000"/>
          <w:spacing w:val="-2"/>
        </w:rPr>
        <w:tab/>
      </w:r>
      <w:r>
        <w:rPr>
          <w:rFonts w:ascii="Garamond" w:hAnsi="Garamond" w:cs="Garamond"/>
          <w:i/>
          <w:iCs/>
          <w:color w:val="000000"/>
          <w:spacing w:val="-2"/>
        </w:rPr>
        <w:tab/>
      </w:r>
      <w:r>
        <w:rPr>
          <w:rFonts w:ascii="Garamond" w:hAnsi="Garamond" w:cs="Garamond"/>
          <w:i/>
          <w:iCs/>
          <w:color w:val="000000"/>
          <w:spacing w:val="-2"/>
        </w:rPr>
        <w:tab/>
      </w:r>
      <w:r>
        <w:rPr>
          <w:rFonts w:ascii="Garamond" w:hAnsi="Garamond" w:cs="Garamond"/>
          <w:i/>
          <w:iCs/>
          <w:color w:val="000000"/>
          <w:spacing w:val="-2"/>
        </w:rPr>
        <w:tab/>
      </w:r>
      <w:r>
        <w:rPr>
          <w:rFonts w:ascii="Garamond" w:hAnsi="Garamond" w:cs="Garamond"/>
          <w:i/>
          <w:iCs/>
          <w:color w:val="000000"/>
          <w:spacing w:val="-2"/>
        </w:rPr>
        <w:tab/>
      </w:r>
      <w:r>
        <w:rPr>
          <w:rFonts w:ascii="Garamond" w:hAnsi="Garamond" w:cs="Garamond"/>
          <w:i/>
          <w:iCs/>
          <w:color w:val="000000"/>
          <w:spacing w:val="-2"/>
        </w:rPr>
        <w:tab/>
      </w:r>
      <w:r>
        <w:rPr>
          <w:rFonts w:ascii="Garamond" w:hAnsi="Garamond" w:cs="Garamond"/>
          <w:i/>
          <w:iCs/>
          <w:color w:val="000000"/>
          <w:spacing w:val="-2"/>
        </w:rPr>
        <w:tab/>
      </w:r>
      <w:r>
        <w:rPr>
          <w:rFonts w:ascii="Garamond" w:hAnsi="Garamond" w:cs="Garamond"/>
          <w:i/>
          <w:iCs/>
          <w:color w:val="000000"/>
          <w:spacing w:val="-2"/>
        </w:rPr>
        <w:tab/>
      </w:r>
    </w:p>
    <w:p w:rsidR="005F0AC9" w:rsidRDefault="005F0AC9" w:rsidP="005F0AC9">
      <w:pPr>
        <w:pStyle w:val="Standard"/>
        <w:shd w:val="clear" w:color="auto" w:fill="FFFFFF"/>
        <w:spacing w:line="610" w:lineRule="exact"/>
        <w:rPr>
          <w:rFonts w:ascii="Garamond" w:hAnsi="Garamond" w:cs="Garamond"/>
          <w:i/>
          <w:iCs/>
          <w:color w:val="000000"/>
          <w:spacing w:val="-2"/>
          <w:sz w:val="24"/>
          <w:szCs w:val="24"/>
        </w:rPr>
      </w:pPr>
    </w:p>
    <w:p w:rsidR="005F0AC9" w:rsidRDefault="005F0AC9" w:rsidP="005F0AC9">
      <w:pPr>
        <w:pStyle w:val="Standard"/>
        <w:shd w:val="clear" w:color="auto" w:fill="FFFFFF"/>
        <w:spacing w:line="610" w:lineRule="exact"/>
        <w:rPr>
          <w:rFonts w:ascii="Garamond" w:hAnsi="Garamond" w:cs="Garamond"/>
          <w:i/>
          <w:iCs/>
          <w:color w:val="000000"/>
          <w:spacing w:val="-2"/>
          <w:sz w:val="24"/>
          <w:szCs w:val="24"/>
        </w:rPr>
      </w:pPr>
    </w:p>
    <w:p w:rsidR="005F0AC9" w:rsidRDefault="005F0AC9" w:rsidP="005F0AC9">
      <w:pPr>
        <w:pStyle w:val="Standard"/>
        <w:shd w:val="clear" w:color="auto" w:fill="FFFFFF"/>
        <w:spacing w:line="610" w:lineRule="exact"/>
        <w:rPr>
          <w:rFonts w:ascii="Garamond" w:hAnsi="Garamond" w:cs="Garamond"/>
          <w:i/>
          <w:iCs/>
          <w:color w:val="000000"/>
          <w:spacing w:val="-2"/>
          <w:sz w:val="24"/>
          <w:szCs w:val="24"/>
        </w:rPr>
      </w:pPr>
    </w:p>
    <w:p w:rsidR="005F0AC9" w:rsidRDefault="005F0AC9" w:rsidP="005F0AC9">
      <w:pPr>
        <w:pStyle w:val="Standard"/>
        <w:shd w:val="clear" w:color="auto" w:fill="FFFFFF"/>
        <w:spacing w:line="610" w:lineRule="exact"/>
        <w:rPr>
          <w:rFonts w:ascii="Garamond" w:hAnsi="Garamond" w:cs="Garamond"/>
          <w:i/>
          <w:iCs/>
          <w:color w:val="000000"/>
          <w:spacing w:val="-2"/>
          <w:sz w:val="24"/>
          <w:szCs w:val="24"/>
        </w:rPr>
      </w:pPr>
    </w:p>
    <w:p w:rsidR="005F0AC9" w:rsidRDefault="005F0AC9" w:rsidP="005F0AC9">
      <w:pPr>
        <w:pStyle w:val="Standard"/>
        <w:shd w:val="clear" w:color="auto" w:fill="FFFFFF"/>
        <w:spacing w:line="610" w:lineRule="exact"/>
        <w:rPr>
          <w:rFonts w:ascii="Garamond" w:hAnsi="Garamond" w:cs="Garamond"/>
          <w:i/>
          <w:iCs/>
          <w:color w:val="000000"/>
          <w:spacing w:val="-2"/>
          <w:sz w:val="24"/>
          <w:szCs w:val="24"/>
        </w:rPr>
      </w:pPr>
    </w:p>
    <w:p w:rsidR="005F0AC9" w:rsidRDefault="005F0AC9" w:rsidP="005F0AC9">
      <w:pPr>
        <w:pStyle w:val="Standard"/>
        <w:shd w:val="clear" w:color="auto" w:fill="FFFFFF"/>
        <w:spacing w:line="610" w:lineRule="exact"/>
        <w:rPr>
          <w:rFonts w:ascii="Garamond" w:hAnsi="Garamond" w:cs="Garamond"/>
          <w:i/>
          <w:iCs/>
          <w:color w:val="000000"/>
          <w:spacing w:val="-2"/>
          <w:sz w:val="24"/>
          <w:szCs w:val="24"/>
        </w:rPr>
      </w:pPr>
    </w:p>
    <w:p w:rsidR="005F0AC9" w:rsidRDefault="005F0AC9" w:rsidP="005F0AC9">
      <w:pPr>
        <w:pStyle w:val="Standard"/>
        <w:shd w:val="clear" w:color="auto" w:fill="FFFFFF"/>
        <w:spacing w:line="610" w:lineRule="exact"/>
        <w:ind w:left="7080" w:firstLine="708"/>
      </w:pPr>
      <w:r>
        <w:rPr>
          <w:rFonts w:ascii="Garamond" w:hAnsi="Garamond" w:cs="Garamond"/>
          <w:i/>
          <w:iCs/>
          <w:color w:val="000000"/>
          <w:spacing w:val="-2"/>
          <w:sz w:val="24"/>
          <w:szCs w:val="24"/>
        </w:rPr>
        <w:lastRenderedPageBreak/>
        <w:t>Załącznik Nr 2</w:t>
      </w:r>
    </w:p>
    <w:p w:rsidR="005F0AC9" w:rsidRDefault="005F0AC9" w:rsidP="005F0AC9">
      <w:pPr>
        <w:pStyle w:val="Bezodstpw"/>
      </w:pPr>
      <w:r>
        <w:rPr>
          <w:rFonts w:ascii="Garamond" w:hAnsi="Garamond" w:cs="Garamond"/>
          <w:i/>
          <w:iCs/>
          <w:spacing w:val="-2"/>
        </w:rPr>
        <w:t xml:space="preserve"> </w:t>
      </w:r>
      <w:r>
        <w:rPr>
          <w:rFonts w:ascii="Garamond" w:hAnsi="Garamond" w:cs="Garamond"/>
        </w:rPr>
        <w:t>Pieczęć wykonawcy</w:t>
      </w:r>
    </w:p>
    <w:p w:rsidR="005F0AC9" w:rsidRDefault="005F0AC9" w:rsidP="005F0AC9">
      <w:pPr>
        <w:pStyle w:val="Bezodstpw"/>
        <w:rPr>
          <w:rFonts w:ascii="Garamond" w:hAnsi="Garamond" w:cs="Garamond"/>
          <w:spacing w:val="-4"/>
        </w:rPr>
      </w:pPr>
    </w:p>
    <w:p w:rsidR="005F0AC9" w:rsidRDefault="005F0AC9" w:rsidP="005F0AC9">
      <w:pPr>
        <w:pStyle w:val="Bezodstpw"/>
        <w:rPr>
          <w:rFonts w:ascii="Garamond" w:hAnsi="Garamond" w:cs="Garamond"/>
          <w:spacing w:val="-4"/>
        </w:rPr>
      </w:pPr>
    </w:p>
    <w:p w:rsidR="005F0AC9" w:rsidRDefault="005F0AC9" w:rsidP="005F0AC9">
      <w:pPr>
        <w:pStyle w:val="Bezodstpw"/>
        <w:rPr>
          <w:rFonts w:ascii="Garamond" w:hAnsi="Garamond" w:cs="Garamond"/>
          <w:spacing w:val="-4"/>
        </w:rPr>
      </w:pPr>
    </w:p>
    <w:p w:rsidR="005F0AC9" w:rsidRDefault="005F0AC9" w:rsidP="005F0AC9">
      <w:pPr>
        <w:pStyle w:val="Bezodstpw"/>
        <w:jc w:val="center"/>
      </w:pPr>
      <w:r>
        <w:rPr>
          <w:rFonts w:ascii="Garamond" w:hAnsi="Garamond" w:cs="Garamond"/>
          <w:b/>
          <w:bCs/>
          <w:spacing w:val="-4"/>
        </w:rPr>
        <w:t>O Ś W I A D C Z E N I E</w:t>
      </w:r>
    </w:p>
    <w:p w:rsidR="005F0AC9" w:rsidRDefault="005F0AC9" w:rsidP="005F0AC9">
      <w:pPr>
        <w:pStyle w:val="Standard"/>
        <w:shd w:val="clear" w:color="auto" w:fill="FFFFFF"/>
        <w:spacing w:before="154"/>
        <w:jc w:val="center"/>
      </w:pPr>
      <w:r>
        <w:rPr>
          <w:rFonts w:ascii="Garamond" w:hAnsi="Garamond" w:cs="Garamond"/>
          <w:b/>
          <w:bCs/>
          <w:color w:val="000000"/>
          <w:sz w:val="24"/>
          <w:szCs w:val="24"/>
        </w:rPr>
        <w:t>w trybie z art. 22 ust. 1 ustawy Prawo zamówień publicznych</w:t>
      </w:r>
    </w:p>
    <w:p w:rsidR="005F0AC9" w:rsidRDefault="005F0AC9" w:rsidP="005F0AC9">
      <w:pPr>
        <w:pStyle w:val="Standard"/>
        <w:shd w:val="clear" w:color="auto" w:fill="FFFFFF"/>
        <w:tabs>
          <w:tab w:val="left" w:leader="dot" w:pos="8990"/>
        </w:tabs>
        <w:spacing w:before="538"/>
      </w:pPr>
      <w:r>
        <w:rPr>
          <w:rFonts w:ascii="Garamond" w:hAnsi="Garamond" w:cs="Garamond"/>
          <w:color w:val="000000"/>
          <w:sz w:val="24"/>
          <w:szCs w:val="24"/>
        </w:rPr>
        <w:t>Działając w imieniu</w:t>
      </w:r>
      <w:r>
        <w:rPr>
          <w:rFonts w:ascii="Garamond" w:hAnsi="Garamond" w:cs="Garamond"/>
          <w:color w:val="000000"/>
          <w:sz w:val="24"/>
          <w:szCs w:val="24"/>
        </w:rPr>
        <w:tab/>
      </w:r>
    </w:p>
    <w:p w:rsidR="005F0AC9" w:rsidRDefault="005F0AC9" w:rsidP="005F0AC9">
      <w:pPr>
        <w:pStyle w:val="Standard"/>
        <w:shd w:val="clear" w:color="auto" w:fill="FFFFFF"/>
        <w:tabs>
          <w:tab w:val="left" w:leader="dot" w:pos="6955"/>
        </w:tabs>
        <w:spacing w:before="130"/>
        <w:ind w:left="19"/>
      </w:pPr>
      <w:r>
        <w:rPr>
          <w:rFonts w:ascii="Garamond" w:hAnsi="Garamond" w:cs="Garamond"/>
          <w:sz w:val="24"/>
          <w:szCs w:val="24"/>
        </w:rPr>
        <w:tab/>
      </w:r>
    </w:p>
    <w:p w:rsidR="005F0AC9" w:rsidRDefault="005F0AC9" w:rsidP="005F0AC9">
      <w:pPr>
        <w:pStyle w:val="Standard"/>
        <w:shd w:val="clear" w:color="auto" w:fill="FFFFFF"/>
        <w:tabs>
          <w:tab w:val="left" w:leader="dot" w:pos="6955"/>
        </w:tabs>
        <w:spacing w:before="130"/>
        <w:ind w:left="19"/>
      </w:pPr>
      <w:r>
        <w:rPr>
          <w:rFonts w:ascii="Garamond" w:hAnsi="Garamond" w:cs="Garamond"/>
          <w:color w:val="000000"/>
          <w:spacing w:val="-1"/>
          <w:sz w:val="24"/>
          <w:szCs w:val="24"/>
        </w:rPr>
        <w:t>[nazwa wykonawcy]</w:t>
      </w:r>
    </w:p>
    <w:p w:rsidR="005F0AC9" w:rsidRDefault="005F0AC9" w:rsidP="005F0AC9">
      <w:pPr>
        <w:pStyle w:val="Standard"/>
      </w:pPr>
      <w:r>
        <w:rPr>
          <w:rFonts w:ascii="Garamond" w:hAnsi="Garamond" w:cs="Garamond"/>
          <w:color w:val="000000"/>
          <w:spacing w:val="4"/>
          <w:sz w:val="24"/>
          <w:szCs w:val="24"/>
        </w:rPr>
        <w:t xml:space="preserve">i będąc należycie upoważnionym do jego reprezentowania oświadczam, że: </w:t>
      </w:r>
      <w:r>
        <w:rPr>
          <w:rFonts w:ascii="Garamond" w:hAnsi="Garamond" w:cs="Garamond"/>
          <w:b/>
          <w:bCs/>
          <w:spacing w:val="4"/>
          <w:sz w:val="24"/>
          <w:szCs w:val="24"/>
        </w:rPr>
        <w:t xml:space="preserve">Wykonawca </w:t>
      </w:r>
      <w:r>
        <w:rPr>
          <w:rFonts w:ascii="Garamond" w:hAnsi="Garamond" w:cs="Garamond"/>
          <w:b/>
          <w:bCs/>
          <w:sz w:val="24"/>
          <w:szCs w:val="24"/>
        </w:rPr>
        <w:t xml:space="preserve">spełnia warunki udziału w postępowaniu o udzielenie zamówienia publicznego </w:t>
      </w:r>
      <w:r>
        <w:rPr>
          <w:rFonts w:ascii="Garamond" w:hAnsi="Garamond" w:cs="Garamond"/>
          <w:b/>
          <w:bCs/>
          <w:spacing w:val="-1"/>
          <w:sz w:val="24"/>
          <w:szCs w:val="24"/>
        </w:rPr>
        <w:t xml:space="preserve">pn </w:t>
      </w:r>
      <w:r>
        <w:rPr>
          <w:rFonts w:ascii="Garamond" w:hAnsi="Garamond" w:cs="Garamond"/>
          <w:b/>
          <w:bCs/>
          <w:sz w:val="24"/>
          <w:szCs w:val="24"/>
        </w:rPr>
        <w:t xml:space="preserve">: </w:t>
      </w:r>
      <w:r>
        <w:rPr>
          <w:rFonts w:ascii="Book Antiqua" w:hAnsi="Book Antiqua" w:cs="Book Antiqua"/>
          <w:b/>
          <w:bCs/>
          <w:sz w:val="22"/>
          <w:szCs w:val="22"/>
        </w:rPr>
        <w:t>„Dowóz dzieci i młodzieży objętych obowiązkiem szkolnym na terenie Gminy Ząbkowice Śląskie do publicznych przedszkoli, szkół podstawowych i gimnazjów roku szkolnym 2012/2013.”</w:t>
      </w:r>
    </w:p>
    <w:p w:rsidR="005F0AC9" w:rsidRDefault="005F0AC9" w:rsidP="005F0AC9">
      <w:pPr>
        <w:pStyle w:val="Tekstpodstawowy2"/>
        <w:spacing w:after="0" w:line="288" w:lineRule="auto"/>
        <w:ind w:right="-6"/>
        <w:jc w:val="both"/>
      </w:pPr>
      <w:r>
        <w:rPr>
          <w:rFonts w:ascii="Garamond" w:hAnsi="Garamond" w:cs="Garamond"/>
          <w:sz w:val="24"/>
          <w:szCs w:val="24"/>
        </w:rPr>
        <w:t xml:space="preserve">wymienione w art. 22 ust. 1 ustawy z dnia 29 stycznia </w:t>
      </w:r>
      <w:r>
        <w:rPr>
          <w:rFonts w:ascii="Garamond" w:hAnsi="Garamond" w:cs="Garamond"/>
          <w:spacing w:val="1"/>
          <w:sz w:val="24"/>
          <w:szCs w:val="24"/>
        </w:rPr>
        <w:t xml:space="preserve">2004 r. Prawo zamówień publicznych (Dz. U. z 2010r. Nr 113, poz. 759 </w:t>
      </w:r>
      <w:r>
        <w:rPr>
          <w:rFonts w:ascii="Garamond" w:hAnsi="Garamond" w:cs="Garamond"/>
          <w:sz w:val="24"/>
          <w:szCs w:val="24"/>
        </w:rPr>
        <w:t>ze zmianami)</w:t>
      </w:r>
      <w:r>
        <w:rPr>
          <w:rFonts w:ascii="Garamond" w:hAnsi="Garamond" w:cs="Garamond"/>
          <w:spacing w:val="-1"/>
          <w:sz w:val="24"/>
          <w:szCs w:val="24"/>
        </w:rPr>
        <w:t>,  a mianowicie:</w:t>
      </w:r>
    </w:p>
    <w:p w:rsidR="005F0AC9" w:rsidRDefault="005F0AC9" w:rsidP="005F0AC9">
      <w:pPr>
        <w:pStyle w:val="Tekstpodstawowy2"/>
        <w:spacing w:after="0" w:line="288" w:lineRule="auto"/>
        <w:ind w:right="-6"/>
        <w:jc w:val="both"/>
        <w:rPr>
          <w:rFonts w:ascii="Garamond" w:hAnsi="Garamond" w:cs="Garamond"/>
          <w:spacing w:val="-1"/>
          <w:sz w:val="24"/>
          <w:szCs w:val="24"/>
        </w:rPr>
      </w:pPr>
    </w:p>
    <w:p w:rsidR="005F0AC9" w:rsidRDefault="005F0AC9" w:rsidP="005F0AC9">
      <w:pPr>
        <w:pStyle w:val="Bezodstpw"/>
        <w:numPr>
          <w:ilvl w:val="0"/>
          <w:numId w:val="48"/>
        </w:numPr>
        <w:ind w:left="426" w:hanging="426"/>
        <w:jc w:val="both"/>
      </w:pPr>
      <w:r>
        <w:rPr>
          <w:rFonts w:ascii="Garamond" w:hAnsi="Garamond" w:cs="Garamond"/>
        </w:rPr>
        <w:t>Posiadam/y uprawnienia do wykonywania określonej działalności lub czynności, jeżeli ustawy nakładają  obowiązek posiadania takich uprawnień.</w:t>
      </w:r>
    </w:p>
    <w:p w:rsidR="005F0AC9" w:rsidRDefault="005F0AC9" w:rsidP="005F0AC9">
      <w:pPr>
        <w:pStyle w:val="Bezodstpw"/>
        <w:ind w:left="426"/>
        <w:jc w:val="both"/>
        <w:rPr>
          <w:rFonts w:ascii="Garamond" w:hAnsi="Garamond" w:cs="Garamond"/>
        </w:rPr>
      </w:pPr>
    </w:p>
    <w:p w:rsidR="005F0AC9" w:rsidRDefault="005F0AC9" w:rsidP="005F0AC9">
      <w:pPr>
        <w:pStyle w:val="Bezodstpw"/>
        <w:numPr>
          <w:ilvl w:val="0"/>
          <w:numId w:val="17"/>
        </w:numPr>
        <w:ind w:left="426" w:hanging="426"/>
        <w:jc w:val="both"/>
      </w:pPr>
      <w:r>
        <w:rPr>
          <w:rFonts w:ascii="Garamond" w:hAnsi="Garamond" w:cs="Garamond"/>
        </w:rPr>
        <w:t>Posiadam/y  niezbędną wiedzę  i doświadczenie oraz dysponuję/my potencjałem technicznym i osobami zdolnymi  do wykonania zamówienia</w:t>
      </w:r>
    </w:p>
    <w:p w:rsidR="005F0AC9" w:rsidRDefault="005F0AC9" w:rsidP="005F0AC9">
      <w:pPr>
        <w:pStyle w:val="Akapitzlist"/>
        <w:rPr>
          <w:rFonts w:ascii="Garamond" w:hAnsi="Garamond" w:cs="Garamond"/>
          <w:spacing w:val="-30"/>
        </w:rPr>
      </w:pPr>
    </w:p>
    <w:p w:rsidR="005F0AC9" w:rsidRDefault="005F0AC9" w:rsidP="005F0AC9">
      <w:pPr>
        <w:pStyle w:val="Bezodstpw"/>
        <w:numPr>
          <w:ilvl w:val="0"/>
          <w:numId w:val="17"/>
        </w:numPr>
        <w:jc w:val="both"/>
      </w:pPr>
      <w:r>
        <w:rPr>
          <w:rFonts w:ascii="Garamond" w:hAnsi="Garamond" w:cs="Garamond"/>
        </w:rPr>
        <w:t xml:space="preserve"> Znajduję/my się w sytuacji ekonomicznej i finansowej zapewniającej wykonanie zamówienia.</w:t>
      </w:r>
    </w:p>
    <w:p w:rsidR="005F0AC9" w:rsidRDefault="005F0AC9" w:rsidP="005F0AC9">
      <w:pPr>
        <w:pStyle w:val="Akapitzlist"/>
        <w:rPr>
          <w:rFonts w:ascii="Garamond" w:hAnsi="Garamond" w:cs="Garamond"/>
          <w:color w:val="FF0000"/>
          <w:spacing w:val="-30"/>
        </w:rPr>
      </w:pPr>
    </w:p>
    <w:p w:rsidR="005F0AC9" w:rsidRDefault="005F0AC9" w:rsidP="005F0AC9">
      <w:pPr>
        <w:pStyle w:val="Standard"/>
        <w:shd w:val="clear" w:color="auto" w:fill="FFFFFF"/>
        <w:tabs>
          <w:tab w:val="left" w:pos="365"/>
        </w:tabs>
        <w:spacing w:line="408" w:lineRule="exact"/>
        <w:ind w:left="5"/>
        <w:rPr>
          <w:rFonts w:ascii="Garamond" w:hAnsi="Garamond" w:cs="Garamond"/>
          <w:color w:val="000000"/>
          <w:spacing w:val="-29"/>
          <w:sz w:val="24"/>
          <w:szCs w:val="24"/>
        </w:rPr>
      </w:pPr>
    </w:p>
    <w:p w:rsidR="005F0AC9" w:rsidRDefault="005F0AC9" w:rsidP="005F0AC9">
      <w:pPr>
        <w:pStyle w:val="Standard"/>
      </w:pPr>
      <w:r>
        <w:rPr>
          <w:rFonts w:ascii="Garamond" w:hAnsi="Garamond" w:cs="Garamond"/>
          <w:color w:val="000000"/>
          <w:spacing w:val="-1"/>
          <w:sz w:val="24"/>
          <w:szCs w:val="24"/>
        </w:rPr>
        <w:t>Miejscowość , data ..............................................</w:t>
      </w:r>
      <w:r>
        <w:rPr>
          <w:rFonts w:ascii="Garamond" w:hAnsi="Garamond" w:cs="Garamond"/>
          <w:color w:val="000000"/>
          <w:spacing w:val="-1"/>
          <w:sz w:val="24"/>
          <w:szCs w:val="24"/>
        </w:rPr>
        <w:tab/>
      </w:r>
      <w:r>
        <w:rPr>
          <w:rFonts w:ascii="Garamond" w:hAnsi="Garamond" w:cs="Garamond"/>
          <w:color w:val="000000"/>
          <w:spacing w:val="-1"/>
          <w:sz w:val="24"/>
          <w:szCs w:val="24"/>
        </w:rPr>
        <w:tab/>
        <w:t xml:space="preserve">          </w:t>
      </w:r>
    </w:p>
    <w:p w:rsidR="005F0AC9" w:rsidRDefault="005F0AC9" w:rsidP="005F0AC9">
      <w:pPr>
        <w:pStyle w:val="Standard"/>
        <w:rPr>
          <w:rFonts w:ascii="Garamond" w:hAnsi="Garamond" w:cs="Garamond"/>
          <w:color w:val="000000"/>
          <w:spacing w:val="-1"/>
          <w:sz w:val="24"/>
          <w:szCs w:val="24"/>
        </w:rPr>
      </w:pPr>
    </w:p>
    <w:p w:rsidR="005F0AC9" w:rsidRDefault="005F0AC9" w:rsidP="005F0AC9">
      <w:pPr>
        <w:pStyle w:val="Standard"/>
      </w:pPr>
      <w:r>
        <w:rPr>
          <w:rFonts w:ascii="Garamond" w:hAnsi="Garamond" w:cs="Garamond"/>
          <w:color w:val="000000"/>
          <w:spacing w:val="-1"/>
          <w:sz w:val="24"/>
          <w:szCs w:val="24"/>
        </w:rPr>
        <w:t xml:space="preserve">             </w:t>
      </w:r>
      <w:r>
        <w:rPr>
          <w:rFonts w:ascii="Garamond" w:hAnsi="Garamond" w:cs="Garamond"/>
          <w:color w:val="000000"/>
          <w:spacing w:val="-1"/>
          <w:sz w:val="24"/>
          <w:szCs w:val="24"/>
        </w:rPr>
        <w:tab/>
      </w:r>
      <w:r>
        <w:rPr>
          <w:rFonts w:ascii="Garamond" w:hAnsi="Garamond" w:cs="Garamond"/>
          <w:color w:val="000000"/>
          <w:spacing w:val="-1"/>
          <w:sz w:val="24"/>
          <w:szCs w:val="24"/>
        </w:rPr>
        <w:tab/>
      </w:r>
      <w:r>
        <w:rPr>
          <w:rFonts w:ascii="Garamond" w:hAnsi="Garamond" w:cs="Garamond"/>
          <w:color w:val="000000"/>
          <w:spacing w:val="-1"/>
          <w:sz w:val="24"/>
          <w:szCs w:val="24"/>
        </w:rPr>
        <w:tab/>
      </w:r>
      <w:r>
        <w:rPr>
          <w:rFonts w:ascii="Garamond" w:hAnsi="Garamond" w:cs="Garamond"/>
          <w:color w:val="000000"/>
          <w:spacing w:val="-1"/>
          <w:sz w:val="24"/>
          <w:szCs w:val="24"/>
        </w:rPr>
        <w:tab/>
      </w:r>
      <w:r>
        <w:rPr>
          <w:rFonts w:ascii="Garamond" w:hAnsi="Garamond" w:cs="Garamond"/>
          <w:color w:val="000000"/>
          <w:spacing w:val="-1"/>
          <w:sz w:val="24"/>
          <w:szCs w:val="24"/>
        </w:rPr>
        <w:tab/>
      </w:r>
      <w:r>
        <w:rPr>
          <w:rFonts w:ascii="Garamond" w:hAnsi="Garamond" w:cs="Garamond"/>
          <w:color w:val="000000"/>
          <w:spacing w:val="-1"/>
        </w:rPr>
        <w:t xml:space="preserve">Podpis osób upoważnionych </w:t>
      </w:r>
      <w:r>
        <w:rPr>
          <w:rFonts w:ascii="Garamond" w:hAnsi="Garamond" w:cs="Garamond"/>
          <w:color w:val="000000"/>
          <w:spacing w:val="-2"/>
        </w:rPr>
        <w:t>do reprezentowania Wykonawcy</w:t>
      </w:r>
    </w:p>
    <w:p w:rsidR="005F0AC9" w:rsidRDefault="005F0AC9" w:rsidP="005F0AC9">
      <w:pPr>
        <w:pStyle w:val="Standard"/>
        <w:rPr>
          <w:rFonts w:ascii="Garamond" w:hAnsi="Garamond" w:cs="Garamond"/>
          <w:color w:val="000000"/>
          <w:spacing w:val="-2"/>
          <w:sz w:val="24"/>
          <w:szCs w:val="24"/>
        </w:rPr>
      </w:pPr>
    </w:p>
    <w:p w:rsidR="005F0AC9" w:rsidRDefault="005F0AC9" w:rsidP="005F0AC9">
      <w:pPr>
        <w:pStyle w:val="Standard"/>
        <w:rPr>
          <w:rFonts w:ascii="Garamond" w:hAnsi="Garamond" w:cs="Garamond"/>
          <w:color w:val="000000"/>
          <w:spacing w:val="-2"/>
          <w:sz w:val="24"/>
          <w:szCs w:val="24"/>
        </w:rPr>
      </w:pPr>
    </w:p>
    <w:p w:rsidR="005F0AC9" w:rsidRDefault="005F0AC9" w:rsidP="005F0AC9">
      <w:pPr>
        <w:pStyle w:val="Standard"/>
        <w:rPr>
          <w:rFonts w:ascii="Garamond" w:hAnsi="Garamond" w:cs="Garamond"/>
          <w:color w:val="000000"/>
          <w:spacing w:val="-2"/>
          <w:sz w:val="24"/>
          <w:szCs w:val="24"/>
        </w:rPr>
      </w:pPr>
    </w:p>
    <w:p w:rsidR="005F0AC9" w:rsidRDefault="005F0AC9" w:rsidP="005F0AC9">
      <w:pPr>
        <w:pStyle w:val="Standard"/>
        <w:rPr>
          <w:rFonts w:ascii="Garamond" w:hAnsi="Garamond" w:cs="Garamond"/>
          <w:color w:val="000000"/>
          <w:spacing w:val="-2"/>
          <w:sz w:val="24"/>
          <w:szCs w:val="24"/>
        </w:rPr>
      </w:pPr>
    </w:p>
    <w:p w:rsidR="005F0AC9" w:rsidRDefault="005F0AC9" w:rsidP="005F0AC9">
      <w:pPr>
        <w:pStyle w:val="Standard"/>
        <w:rPr>
          <w:rFonts w:ascii="Garamond" w:hAnsi="Garamond" w:cs="Garamond"/>
          <w:color w:val="000000"/>
          <w:spacing w:val="-2"/>
          <w:sz w:val="24"/>
          <w:szCs w:val="24"/>
        </w:rPr>
      </w:pPr>
    </w:p>
    <w:p w:rsidR="005F0AC9" w:rsidRDefault="005F0AC9" w:rsidP="005F0AC9">
      <w:pPr>
        <w:pStyle w:val="Heading1"/>
        <w:jc w:val="left"/>
      </w:pPr>
      <w:r>
        <w:rPr>
          <w:rFonts w:ascii="Garamond" w:hAnsi="Garamond" w:cs="Garamond"/>
          <w:b w:val="0"/>
          <w:bCs w:val="0"/>
        </w:rPr>
        <w:t xml:space="preserve">                                                                                  </w:t>
      </w:r>
    </w:p>
    <w:p w:rsidR="005F0AC9" w:rsidRDefault="005F0AC9" w:rsidP="005F0AC9">
      <w:pPr>
        <w:pStyle w:val="Standard"/>
        <w:rPr>
          <w:rFonts w:ascii="Garamond" w:hAnsi="Garamond" w:cs="Garamond"/>
          <w:sz w:val="24"/>
          <w:szCs w:val="24"/>
        </w:rPr>
      </w:pPr>
    </w:p>
    <w:p w:rsidR="005F0AC9" w:rsidRDefault="005F0AC9" w:rsidP="005F0AC9">
      <w:pPr>
        <w:pStyle w:val="Heading1"/>
        <w:ind w:left="7080" w:firstLine="708"/>
        <w:jc w:val="left"/>
        <w:rPr>
          <w:rFonts w:ascii="Garamond" w:hAnsi="Garamond" w:cs="Garamond"/>
          <w:b w:val="0"/>
          <w:bCs w:val="0"/>
        </w:rPr>
      </w:pPr>
    </w:p>
    <w:p w:rsidR="005F0AC9" w:rsidRDefault="005F0AC9" w:rsidP="005F0AC9">
      <w:pPr>
        <w:pStyle w:val="Standard"/>
      </w:pPr>
    </w:p>
    <w:p w:rsidR="005F0AC9" w:rsidRDefault="005F0AC9" w:rsidP="005F0AC9">
      <w:pPr>
        <w:pStyle w:val="Heading1"/>
        <w:ind w:left="7080" w:firstLine="708"/>
        <w:jc w:val="left"/>
        <w:rPr>
          <w:rFonts w:ascii="Garamond" w:hAnsi="Garamond" w:cs="Garamond"/>
          <w:b w:val="0"/>
          <w:bCs w:val="0"/>
          <w:i/>
          <w:iCs/>
        </w:rPr>
      </w:pPr>
    </w:p>
    <w:p w:rsidR="005F0AC9" w:rsidRDefault="005F0AC9" w:rsidP="005F0AC9">
      <w:pPr>
        <w:pStyle w:val="Standard"/>
      </w:pPr>
    </w:p>
    <w:p w:rsidR="005F0AC9" w:rsidRDefault="005F0AC9" w:rsidP="005F0AC9">
      <w:pPr>
        <w:pStyle w:val="Heading1"/>
        <w:ind w:left="7080" w:firstLine="708"/>
        <w:jc w:val="left"/>
        <w:rPr>
          <w:rFonts w:ascii="Garamond" w:hAnsi="Garamond" w:cs="Garamond"/>
          <w:b w:val="0"/>
          <w:bCs w:val="0"/>
          <w:i/>
          <w:iCs/>
        </w:rPr>
      </w:pPr>
    </w:p>
    <w:p w:rsidR="005F0AC9" w:rsidRDefault="005F0AC9" w:rsidP="005F0AC9">
      <w:pPr>
        <w:pStyle w:val="Standard"/>
      </w:pPr>
    </w:p>
    <w:p w:rsidR="005F0AC9" w:rsidRDefault="005F0AC9" w:rsidP="005F0AC9">
      <w:pPr>
        <w:pStyle w:val="Standard"/>
      </w:pPr>
    </w:p>
    <w:p w:rsidR="005F0AC9" w:rsidRDefault="005F0AC9" w:rsidP="005F0AC9">
      <w:pPr>
        <w:pStyle w:val="Standard"/>
      </w:pPr>
    </w:p>
    <w:p w:rsidR="005F0AC9" w:rsidRDefault="005F0AC9" w:rsidP="005F0AC9">
      <w:pPr>
        <w:pStyle w:val="Standard"/>
      </w:pPr>
    </w:p>
    <w:p w:rsidR="005F0AC9" w:rsidRDefault="005F0AC9" w:rsidP="005F0AC9">
      <w:pPr>
        <w:pStyle w:val="Standard"/>
      </w:pPr>
    </w:p>
    <w:p w:rsidR="005F0AC9" w:rsidRDefault="005F0AC9" w:rsidP="005F0AC9">
      <w:pPr>
        <w:pStyle w:val="Standard"/>
      </w:pPr>
    </w:p>
    <w:p w:rsidR="005F0AC9" w:rsidRDefault="005F0AC9" w:rsidP="005F0AC9">
      <w:pPr>
        <w:pStyle w:val="Standard"/>
      </w:pPr>
    </w:p>
    <w:p w:rsidR="005F0AC9" w:rsidRDefault="005F0AC9" w:rsidP="005F0AC9">
      <w:pPr>
        <w:pStyle w:val="Standard"/>
      </w:pPr>
    </w:p>
    <w:p w:rsidR="005F0AC9" w:rsidRDefault="005F0AC9" w:rsidP="005F0AC9">
      <w:pPr>
        <w:pStyle w:val="Heading1"/>
        <w:ind w:left="7080" w:firstLine="708"/>
        <w:jc w:val="left"/>
      </w:pPr>
      <w:r>
        <w:rPr>
          <w:rFonts w:ascii="Garamond" w:hAnsi="Garamond" w:cs="Garamond"/>
          <w:b w:val="0"/>
          <w:bCs w:val="0"/>
          <w:i/>
          <w:iCs/>
        </w:rPr>
        <w:t>Załącznik nr 3</w:t>
      </w:r>
    </w:p>
    <w:p w:rsidR="005F0AC9" w:rsidRDefault="005F0AC9" w:rsidP="005F0AC9">
      <w:pPr>
        <w:pStyle w:val="Standard"/>
        <w:jc w:val="right"/>
        <w:rPr>
          <w:rFonts w:ascii="Garamond" w:hAnsi="Garamond" w:cs="Garamond"/>
          <w:b/>
          <w:bCs/>
          <w:i/>
          <w:iCs/>
          <w:sz w:val="24"/>
          <w:szCs w:val="24"/>
          <w:u w:val="single"/>
        </w:rPr>
      </w:pPr>
    </w:p>
    <w:p w:rsidR="005F0AC9" w:rsidRDefault="005F0AC9" w:rsidP="005F0AC9">
      <w:pPr>
        <w:pStyle w:val="Heading1"/>
        <w:jc w:val="left"/>
      </w:pP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r>
    </w:p>
    <w:p w:rsidR="005F0AC9" w:rsidRDefault="005F0AC9" w:rsidP="005F0AC9">
      <w:pPr>
        <w:pStyle w:val="Textbody"/>
        <w:jc w:val="center"/>
      </w:pPr>
      <w:r>
        <w:rPr>
          <w:rFonts w:ascii="Garamond" w:hAnsi="Garamond" w:cs="Garamond"/>
          <w:b/>
          <w:bCs/>
        </w:rPr>
        <w:t xml:space="preserve">WYKAZ   REALIZACJI  WYKONANYCH  PORÓWNYWALNYCH    </w:t>
      </w:r>
      <w:r>
        <w:rPr>
          <w:rFonts w:ascii="Garamond" w:hAnsi="Garamond" w:cs="Garamond"/>
          <w:b/>
          <w:bCs/>
        </w:rPr>
        <w:br/>
        <w:t>Z   PRZEDMIOTEM ZAMÓWIENIA    Z   OKRESU   OSTATNICH  3  LAT</w:t>
      </w:r>
    </w:p>
    <w:p w:rsidR="005F0AC9" w:rsidRDefault="005F0AC9" w:rsidP="005F0AC9">
      <w:pPr>
        <w:pStyle w:val="Textbody"/>
        <w:jc w:val="center"/>
        <w:rPr>
          <w:rFonts w:ascii="Garamond" w:hAnsi="Garamond" w:cs="Garamond"/>
          <w:b/>
          <w:bCs/>
        </w:rPr>
      </w:pPr>
    </w:p>
    <w:p w:rsidR="005F0AC9" w:rsidRDefault="005F0AC9" w:rsidP="005F0AC9">
      <w:pPr>
        <w:pStyle w:val="Textbody"/>
        <w:jc w:val="center"/>
      </w:pPr>
      <w:r>
        <w:rPr>
          <w:rFonts w:ascii="Garamond" w:hAnsi="Garamond" w:cs="Garamond"/>
          <w:color w:val="000000"/>
        </w:rPr>
        <w:t>w zakresie niezbędnym do wykazania spełniania warunku wiedzy i doświadczenia</w:t>
      </w:r>
    </w:p>
    <w:p w:rsidR="005F0AC9" w:rsidRDefault="005F0AC9" w:rsidP="005F0AC9">
      <w:pPr>
        <w:pStyle w:val="Heading2"/>
        <w:ind w:right="-3"/>
        <w:jc w:val="center"/>
        <w:rPr>
          <w:rFonts w:ascii="Garamond" w:hAnsi="Garamond" w:cs="Garamond"/>
        </w:rPr>
      </w:pPr>
    </w:p>
    <w:p w:rsidR="005F0AC9" w:rsidRDefault="005F0AC9" w:rsidP="005F0AC9">
      <w:pPr>
        <w:pStyle w:val="Heading2"/>
        <w:ind w:right="-3"/>
        <w:jc w:val="center"/>
      </w:pPr>
      <w:r>
        <w:rPr>
          <w:rFonts w:ascii="Garamond" w:hAnsi="Garamond" w:cs="Garamond"/>
        </w:rPr>
        <w:t>Nazwa i adres Wykonawcy</w:t>
      </w:r>
    </w:p>
    <w:p w:rsidR="005F0AC9" w:rsidRDefault="005F0AC9" w:rsidP="005F0AC9">
      <w:pPr>
        <w:pStyle w:val="Standard"/>
        <w:jc w:val="both"/>
        <w:rPr>
          <w:rFonts w:ascii="Garamond" w:hAnsi="Garamond" w:cs="Garamond"/>
          <w:i/>
          <w:iCs/>
          <w:sz w:val="24"/>
          <w:szCs w:val="24"/>
        </w:rPr>
      </w:pPr>
    </w:p>
    <w:p w:rsidR="005F0AC9" w:rsidRDefault="005F0AC9" w:rsidP="005F0AC9">
      <w:pPr>
        <w:pStyle w:val="Standard"/>
        <w:jc w:val="center"/>
      </w:pPr>
      <w:r>
        <w:rPr>
          <w:rFonts w:ascii="Garamond" w:hAnsi="Garamond" w:cs="Garamond"/>
          <w:i/>
          <w:iCs/>
          <w:sz w:val="24"/>
          <w:szCs w:val="24"/>
        </w:rPr>
        <w:t>........................................................................................................................................</w:t>
      </w:r>
    </w:p>
    <w:p w:rsidR="005F0AC9" w:rsidRDefault="005F0AC9" w:rsidP="005F0AC9">
      <w:pPr>
        <w:pStyle w:val="Standard"/>
        <w:jc w:val="both"/>
        <w:rPr>
          <w:rFonts w:ascii="Garamond" w:hAnsi="Garamond" w:cs="Garamond"/>
          <w:i/>
          <w:iCs/>
          <w:sz w:val="24"/>
          <w:szCs w:val="24"/>
        </w:rPr>
      </w:pPr>
    </w:p>
    <w:tbl>
      <w:tblPr>
        <w:tblW w:w="9142" w:type="dxa"/>
        <w:tblInd w:w="-70" w:type="dxa"/>
        <w:tblLayout w:type="fixed"/>
        <w:tblCellMar>
          <w:left w:w="10" w:type="dxa"/>
          <w:right w:w="10" w:type="dxa"/>
        </w:tblCellMar>
        <w:tblLook w:val="0000"/>
      </w:tblPr>
      <w:tblGrid>
        <w:gridCol w:w="2055"/>
        <w:gridCol w:w="2125"/>
        <w:gridCol w:w="1559"/>
        <w:gridCol w:w="1843"/>
        <w:gridCol w:w="1560"/>
      </w:tblGrid>
      <w:tr w:rsidR="005F0AC9" w:rsidTr="00B06CED">
        <w:trPr>
          <w:trHeight w:val="2105"/>
        </w:trPr>
        <w:tc>
          <w:tcPr>
            <w:tcW w:w="2055" w:type="dxa"/>
            <w:tcBorders>
              <w:top w:val="single" w:sz="8" w:space="0" w:color="00000A"/>
              <w:left w:val="single" w:sz="8" w:space="0" w:color="00000A"/>
              <w:bottom w:val="single" w:sz="8" w:space="0" w:color="00000A"/>
              <w:right w:val="single" w:sz="8" w:space="0" w:color="00000A"/>
            </w:tcBorders>
            <w:tcMar>
              <w:top w:w="0" w:type="dxa"/>
              <w:left w:w="70" w:type="dxa"/>
              <w:bottom w:w="0" w:type="dxa"/>
              <w:right w:w="70" w:type="dxa"/>
            </w:tcMar>
            <w:vAlign w:val="center"/>
          </w:tcPr>
          <w:p w:rsidR="005F0AC9" w:rsidRDefault="005F0AC9" w:rsidP="00B06CED">
            <w:pPr>
              <w:pStyle w:val="Standard"/>
              <w:jc w:val="center"/>
            </w:pPr>
            <w:r>
              <w:rPr>
                <w:rFonts w:ascii="Garamond" w:hAnsi="Garamond" w:cs="Garamond"/>
                <w:sz w:val="24"/>
                <w:szCs w:val="24"/>
              </w:rPr>
              <w:t>Miejsce i zakres wykonywanej usługi</w:t>
            </w:r>
          </w:p>
        </w:tc>
        <w:tc>
          <w:tcPr>
            <w:tcW w:w="2125" w:type="dxa"/>
            <w:tcBorders>
              <w:top w:val="single" w:sz="8" w:space="0" w:color="00000A"/>
              <w:bottom w:val="single" w:sz="8" w:space="0" w:color="00000A"/>
              <w:right w:val="single" w:sz="8" w:space="0" w:color="00000A"/>
            </w:tcBorders>
            <w:tcMar>
              <w:top w:w="0" w:type="dxa"/>
              <w:left w:w="70" w:type="dxa"/>
              <w:bottom w:w="0" w:type="dxa"/>
              <w:right w:w="70" w:type="dxa"/>
            </w:tcMar>
            <w:vAlign w:val="center"/>
          </w:tcPr>
          <w:p w:rsidR="005F0AC9" w:rsidRDefault="005F0AC9" w:rsidP="00B06CED">
            <w:pPr>
              <w:pStyle w:val="Standard"/>
              <w:jc w:val="center"/>
            </w:pPr>
            <w:r>
              <w:rPr>
                <w:rFonts w:ascii="Garamond" w:hAnsi="Garamond" w:cs="Garamond"/>
                <w:sz w:val="24"/>
                <w:szCs w:val="24"/>
              </w:rPr>
              <w:t>Nazwa</w:t>
            </w:r>
            <w:r>
              <w:rPr>
                <w:rFonts w:ascii="Garamond" w:hAnsi="Garamond" w:cs="Garamond"/>
                <w:sz w:val="24"/>
                <w:szCs w:val="24"/>
              </w:rPr>
              <w:br/>
              <w:t xml:space="preserve"> i adres odbiorcy, dla którego wykonywano usługę</w:t>
            </w:r>
          </w:p>
        </w:tc>
        <w:tc>
          <w:tcPr>
            <w:tcW w:w="1559" w:type="dxa"/>
            <w:tcBorders>
              <w:top w:val="single" w:sz="8" w:space="0" w:color="00000A"/>
              <w:bottom w:val="single" w:sz="8" w:space="0" w:color="00000A"/>
              <w:right w:val="single" w:sz="8" w:space="0" w:color="00000A"/>
            </w:tcBorders>
            <w:tcMar>
              <w:top w:w="0" w:type="dxa"/>
              <w:left w:w="70" w:type="dxa"/>
              <w:bottom w:w="0" w:type="dxa"/>
              <w:right w:w="70" w:type="dxa"/>
            </w:tcMar>
            <w:vAlign w:val="center"/>
          </w:tcPr>
          <w:p w:rsidR="005F0AC9" w:rsidRDefault="005F0AC9" w:rsidP="00B06CED">
            <w:pPr>
              <w:pStyle w:val="Standard"/>
              <w:jc w:val="center"/>
            </w:pPr>
            <w:r>
              <w:rPr>
                <w:rFonts w:ascii="Garamond" w:hAnsi="Garamond" w:cs="Garamond"/>
                <w:sz w:val="24"/>
                <w:szCs w:val="24"/>
              </w:rPr>
              <w:t>Wartość usługi</w:t>
            </w:r>
          </w:p>
          <w:p w:rsidR="005F0AC9" w:rsidRDefault="005F0AC9" w:rsidP="00B06CED">
            <w:pPr>
              <w:pStyle w:val="Standard"/>
              <w:jc w:val="center"/>
            </w:pPr>
            <w:r>
              <w:rPr>
                <w:rFonts w:ascii="Garamond" w:hAnsi="Garamond" w:cs="Garamond"/>
                <w:sz w:val="24"/>
                <w:szCs w:val="24"/>
              </w:rPr>
              <w:t xml:space="preserve"> w PLN</w:t>
            </w:r>
          </w:p>
        </w:tc>
        <w:tc>
          <w:tcPr>
            <w:tcW w:w="1843" w:type="dxa"/>
            <w:tcBorders>
              <w:top w:val="single" w:sz="8" w:space="0" w:color="00000A"/>
              <w:bottom w:val="single" w:sz="8" w:space="0" w:color="00000A"/>
              <w:right w:val="single" w:sz="8" w:space="0" w:color="00000A"/>
            </w:tcBorders>
            <w:tcMar>
              <w:top w:w="0" w:type="dxa"/>
              <w:left w:w="70" w:type="dxa"/>
              <w:bottom w:w="0" w:type="dxa"/>
              <w:right w:w="70" w:type="dxa"/>
            </w:tcMar>
            <w:vAlign w:val="center"/>
          </w:tcPr>
          <w:p w:rsidR="005F0AC9" w:rsidRDefault="005F0AC9" w:rsidP="00B06CED">
            <w:pPr>
              <w:pStyle w:val="Tekstpodstawowy2"/>
              <w:ind w:left="-70" w:right="-70"/>
              <w:jc w:val="center"/>
            </w:pPr>
            <w:r>
              <w:rPr>
                <w:rFonts w:ascii="Garamond" w:hAnsi="Garamond" w:cs="Garamond"/>
                <w:sz w:val="24"/>
                <w:szCs w:val="24"/>
              </w:rPr>
              <w:t>Data wykonania usługi</w:t>
            </w:r>
          </w:p>
        </w:tc>
        <w:tc>
          <w:tcPr>
            <w:tcW w:w="1560" w:type="dxa"/>
            <w:tcBorders>
              <w:top w:val="single" w:sz="8" w:space="0" w:color="00000A"/>
              <w:bottom w:val="single" w:sz="8" w:space="0" w:color="00000A"/>
              <w:right w:val="single" w:sz="8" w:space="0" w:color="00000A"/>
            </w:tcBorders>
            <w:tcMar>
              <w:top w:w="0" w:type="dxa"/>
              <w:left w:w="70" w:type="dxa"/>
              <w:bottom w:w="0" w:type="dxa"/>
              <w:right w:w="70" w:type="dxa"/>
            </w:tcMar>
            <w:vAlign w:val="center"/>
          </w:tcPr>
          <w:p w:rsidR="005F0AC9" w:rsidRDefault="005F0AC9" w:rsidP="00B06CED">
            <w:pPr>
              <w:pStyle w:val="Heading3"/>
              <w:ind w:left="0"/>
            </w:pPr>
            <w:r>
              <w:rPr>
                <w:rFonts w:ascii="Garamond" w:hAnsi="Garamond" w:cs="Garamond"/>
                <w:b w:val="0"/>
                <w:bCs w:val="0"/>
                <w:sz w:val="24"/>
                <w:szCs w:val="24"/>
              </w:rPr>
              <w:t>Dokumenty potwierdzające należyte wykonanie usługi</w:t>
            </w:r>
          </w:p>
        </w:tc>
      </w:tr>
      <w:tr w:rsidR="005F0AC9" w:rsidTr="00B06CED">
        <w:trPr>
          <w:trHeight w:val="4916"/>
        </w:trPr>
        <w:tc>
          <w:tcPr>
            <w:tcW w:w="2055" w:type="dxa"/>
            <w:tcBorders>
              <w:top w:val="single" w:sz="8" w:space="0" w:color="00000A"/>
              <w:left w:val="single" w:sz="8" w:space="0" w:color="00000A"/>
              <w:bottom w:val="single" w:sz="8" w:space="0" w:color="00000A"/>
              <w:right w:val="single" w:sz="8" w:space="0" w:color="00000A"/>
            </w:tcBorders>
            <w:tcMar>
              <w:top w:w="0" w:type="dxa"/>
              <w:left w:w="70" w:type="dxa"/>
              <w:bottom w:w="0" w:type="dxa"/>
              <w:right w:w="70" w:type="dxa"/>
            </w:tcMar>
          </w:tcPr>
          <w:p w:rsidR="005F0AC9" w:rsidRDefault="005F0AC9" w:rsidP="00B06CED">
            <w:pPr>
              <w:pStyle w:val="Standard"/>
              <w:jc w:val="both"/>
              <w:rPr>
                <w:rFonts w:ascii="Garamond" w:hAnsi="Garamond" w:cs="Garamond"/>
                <w:i/>
                <w:iCs/>
                <w:sz w:val="24"/>
                <w:szCs w:val="24"/>
              </w:rPr>
            </w:pPr>
          </w:p>
          <w:p w:rsidR="005F0AC9" w:rsidRDefault="005F0AC9" w:rsidP="00B06CED">
            <w:pPr>
              <w:pStyle w:val="Standard"/>
              <w:jc w:val="both"/>
              <w:rPr>
                <w:rFonts w:ascii="Garamond" w:hAnsi="Garamond" w:cs="Garamond"/>
                <w:i/>
                <w:iCs/>
                <w:sz w:val="24"/>
                <w:szCs w:val="24"/>
              </w:rPr>
            </w:pPr>
          </w:p>
          <w:p w:rsidR="005F0AC9" w:rsidRDefault="005F0AC9" w:rsidP="00B06CED">
            <w:pPr>
              <w:pStyle w:val="Standard"/>
              <w:jc w:val="both"/>
              <w:rPr>
                <w:rFonts w:ascii="Garamond" w:hAnsi="Garamond" w:cs="Garamond"/>
                <w:i/>
                <w:iCs/>
                <w:sz w:val="24"/>
                <w:szCs w:val="24"/>
              </w:rPr>
            </w:pPr>
          </w:p>
          <w:p w:rsidR="005F0AC9" w:rsidRDefault="005F0AC9" w:rsidP="00B06CED">
            <w:pPr>
              <w:pStyle w:val="Standard"/>
              <w:jc w:val="both"/>
              <w:rPr>
                <w:rFonts w:ascii="Garamond" w:hAnsi="Garamond" w:cs="Garamond"/>
                <w:i/>
                <w:iCs/>
                <w:sz w:val="24"/>
                <w:szCs w:val="24"/>
              </w:rPr>
            </w:pPr>
          </w:p>
          <w:p w:rsidR="005F0AC9" w:rsidRDefault="005F0AC9" w:rsidP="00B06CED">
            <w:pPr>
              <w:pStyle w:val="Standard"/>
              <w:jc w:val="both"/>
              <w:rPr>
                <w:rFonts w:ascii="Garamond" w:hAnsi="Garamond" w:cs="Garamond"/>
                <w:i/>
                <w:iCs/>
                <w:sz w:val="24"/>
                <w:szCs w:val="24"/>
              </w:rPr>
            </w:pPr>
          </w:p>
          <w:p w:rsidR="005F0AC9" w:rsidRDefault="005F0AC9" w:rsidP="00B06CED">
            <w:pPr>
              <w:pStyle w:val="Standard"/>
              <w:jc w:val="both"/>
              <w:rPr>
                <w:rFonts w:ascii="Garamond" w:hAnsi="Garamond" w:cs="Garamond"/>
                <w:i/>
                <w:iCs/>
                <w:sz w:val="24"/>
                <w:szCs w:val="24"/>
              </w:rPr>
            </w:pPr>
          </w:p>
          <w:p w:rsidR="005F0AC9" w:rsidRDefault="005F0AC9" w:rsidP="00B06CED">
            <w:pPr>
              <w:pStyle w:val="Standard"/>
              <w:jc w:val="both"/>
              <w:rPr>
                <w:rFonts w:ascii="Garamond" w:hAnsi="Garamond" w:cs="Garamond"/>
                <w:i/>
                <w:iCs/>
                <w:sz w:val="24"/>
                <w:szCs w:val="24"/>
              </w:rPr>
            </w:pPr>
          </w:p>
          <w:p w:rsidR="005F0AC9" w:rsidRDefault="005F0AC9" w:rsidP="00B06CED">
            <w:pPr>
              <w:pStyle w:val="Standard"/>
              <w:jc w:val="both"/>
              <w:rPr>
                <w:rFonts w:ascii="Garamond" w:hAnsi="Garamond" w:cs="Garamond"/>
                <w:i/>
                <w:iCs/>
                <w:sz w:val="24"/>
                <w:szCs w:val="24"/>
              </w:rPr>
            </w:pPr>
          </w:p>
          <w:p w:rsidR="005F0AC9" w:rsidRDefault="005F0AC9" w:rsidP="00B06CED">
            <w:pPr>
              <w:pStyle w:val="Standard"/>
              <w:jc w:val="both"/>
              <w:rPr>
                <w:rFonts w:ascii="Garamond" w:hAnsi="Garamond" w:cs="Garamond"/>
                <w:i/>
                <w:iCs/>
                <w:sz w:val="24"/>
                <w:szCs w:val="24"/>
              </w:rPr>
            </w:pPr>
          </w:p>
          <w:p w:rsidR="005F0AC9" w:rsidRDefault="005F0AC9" w:rsidP="00B06CED">
            <w:pPr>
              <w:pStyle w:val="Standard"/>
              <w:jc w:val="both"/>
              <w:rPr>
                <w:rFonts w:ascii="Garamond" w:hAnsi="Garamond" w:cs="Garamond"/>
                <w:i/>
                <w:iCs/>
                <w:sz w:val="24"/>
                <w:szCs w:val="24"/>
              </w:rPr>
            </w:pPr>
          </w:p>
          <w:p w:rsidR="005F0AC9" w:rsidRDefault="005F0AC9" w:rsidP="00B06CED">
            <w:pPr>
              <w:pStyle w:val="Standard"/>
              <w:jc w:val="both"/>
              <w:rPr>
                <w:rFonts w:ascii="Garamond" w:hAnsi="Garamond" w:cs="Garamond"/>
                <w:i/>
                <w:iCs/>
                <w:sz w:val="24"/>
                <w:szCs w:val="24"/>
              </w:rPr>
            </w:pPr>
          </w:p>
          <w:p w:rsidR="005F0AC9" w:rsidRDefault="005F0AC9" w:rsidP="00B06CED">
            <w:pPr>
              <w:pStyle w:val="Standard"/>
              <w:jc w:val="both"/>
              <w:rPr>
                <w:rFonts w:ascii="Garamond" w:hAnsi="Garamond" w:cs="Garamond"/>
                <w:i/>
                <w:iCs/>
                <w:sz w:val="24"/>
                <w:szCs w:val="24"/>
              </w:rPr>
            </w:pPr>
          </w:p>
          <w:p w:rsidR="005F0AC9" w:rsidRDefault="005F0AC9" w:rsidP="00B06CED">
            <w:pPr>
              <w:pStyle w:val="Standard"/>
              <w:jc w:val="both"/>
              <w:rPr>
                <w:rFonts w:ascii="Garamond" w:hAnsi="Garamond" w:cs="Garamond"/>
                <w:i/>
                <w:iCs/>
                <w:sz w:val="24"/>
                <w:szCs w:val="24"/>
              </w:rPr>
            </w:pPr>
          </w:p>
          <w:p w:rsidR="005F0AC9" w:rsidRDefault="005F0AC9" w:rsidP="00B06CED">
            <w:pPr>
              <w:pStyle w:val="Standard"/>
              <w:jc w:val="both"/>
              <w:rPr>
                <w:rFonts w:ascii="Garamond" w:hAnsi="Garamond" w:cs="Garamond"/>
                <w:i/>
                <w:iCs/>
                <w:sz w:val="24"/>
                <w:szCs w:val="24"/>
              </w:rPr>
            </w:pPr>
          </w:p>
          <w:p w:rsidR="005F0AC9" w:rsidRDefault="005F0AC9" w:rsidP="00B06CED">
            <w:pPr>
              <w:pStyle w:val="Standard"/>
              <w:jc w:val="both"/>
              <w:rPr>
                <w:rFonts w:ascii="Garamond" w:hAnsi="Garamond" w:cs="Garamond"/>
                <w:i/>
                <w:iCs/>
                <w:sz w:val="24"/>
                <w:szCs w:val="24"/>
              </w:rPr>
            </w:pPr>
          </w:p>
          <w:p w:rsidR="005F0AC9" w:rsidRDefault="005F0AC9" w:rsidP="00B06CED">
            <w:pPr>
              <w:pStyle w:val="Standard"/>
              <w:jc w:val="both"/>
              <w:rPr>
                <w:rFonts w:ascii="Garamond" w:hAnsi="Garamond" w:cs="Garamond"/>
                <w:i/>
                <w:iCs/>
                <w:sz w:val="24"/>
                <w:szCs w:val="24"/>
              </w:rPr>
            </w:pPr>
          </w:p>
          <w:p w:rsidR="005F0AC9" w:rsidRDefault="005F0AC9" w:rsidP="00B06CED">
            <w:pPr>
              <w:pStyle w:val="Standard"/>
              <w:jc w:val="both"/>
              <w:rPr>
                <w:rFonts w:ascii="Garamond" w:hAnsi="Garamond" w:cs="Garamond"/>
                <w:i/>
                <w:iCs/>
                <w:sz w:val="24"/>
                <w:szCs w:val="24"/>
              </w:rPr>
            </w:pPr>
          </w:p>
          <w:p w:rsidR="005F0AC9" w:rsidRDefault="005F0AC9" w:rsidP="00B06CED">
            <w:pPr>
              <w:pStyle w:val="Standard"/>
              <w:jc w:val="both"/>
              <w:rPr>
                <w:rFonts w:ascii="Garamond" w:hAnsi="Garamond" w:cs="Garamond"/>
                <w:i/>
                <w:iCs/>
                <w:sz w:val="24"/>
                <w:szCs w:val="24"/>
              </w:rPr>
            </w:pPr>
          </w:p>
        </w:tc>
        <w:tc>
          <w:tcPr>
            <w:tcW w:w="2125" w:type="dxa"/>
            <w:tcBorders>
              <w:top w:val="single" w:sz="8" w:space="0" w:color="00000A"/>
              <w:bottom w:val="single" w:sz="8" w:space="0" w:color="00000A"/>
              <w:right w:val="single" w:sz="8" w:space="0" w:color="00000A"/>
            </w:tcBorders>
            <w:tcMar>
              <w:top w:w="0" w:type="dxa"/>
              <w:left w:w="70" w:type="dxa"/>
              <w:bottom w:w="0" w:type="dxa"/>
              <w:right w:w="70" w:type="dxa"/>
            </w:tcMar>
          </w:tcPr>
          <w:p w:rsidR="005F0AC9" w:rsidRDefault="005F0AC9" w:rsidP="00B06CED">
            <w:pPr>
              <w:pStyle w:val="Standard"/>
              <w:jc w:val="both"/>
              <w:rPr>
                <w:rFonts w:ascii="Garamond" w:hAnsi="Garamond" w:cs="Garamond"/>
                <w:i/>
                <w:iCs/>
                <w:sz w:val="24"/>
                <w:szCs w:val="24"/>
              </w:rPr>
            </w:pPr>
          </w:p>
        </w:tc>
        <w:tc>
          <w:tcPr>
            <w:tcW w:w="1559" w:type="dxa"/>
            <w:tcBorders>
              <w:top w:val="single" w:sz="8" w:space="0" w:color="00000A"/>
              <w:bottom w:val="single" w:sz="8" w:space="0" w:color="00000A"/>
              <w:right w:val="single" w:sz="8" w:space="0" w:color="00000A"/>
            </w:tcBorders>
            <w:tcMar>
              <w:top w:w="0" w:type="dxa"/>
              <w:left w:w="70" w:type="dxa"/>
              <w:bottom w:w="0" w:type="dxa"/>
              <w:right w:w="70" w:type="dxa"/>
            </w:tcMar>
          </w:tcPr>
          <w:p w:rsidR="005F0AC9" w:rsidRDefault="005F0AC9" w:rsidP="00B06CED">
            <w:pPr>
              <w:pStyle w:val="Standard"/>
              <w:jc w:val="both"/>
              <w:rPr>
                <w:rFonts w:ascii="Garamond" w:hAnsi="Garamond" w:cs="Garamond"/>
                <w:i/>
                <w:iCs/>
                <w:sz w:val="24"/>
                <w:szCs w:val="24"/>
              </w:rPr>
            </w:pPr>
          </w:p>
        </w:tc>
        <w:tc>
          <w:tcPr>
            <w:tcW w:w="1843" w:type="dxa"/>
            <w:tcBorders>
              <w:top w:val="single" w:sz="8" w:space="0" w:color="00000A"/>
              <w:bottom w:val="single" w:sz="8" w:space="0" w:color="00000A"/>
              <w:right w:val="single" w:sz="8" w:space="0" w:color="00000A"/>
            </w:tcBorders>
            <w:tcMar>
              <w:top w:w="0" w:type="dxa"/>
              <w:left w:w="70" w:type="dxa"/>
              <w:bottom w:w="0" w:type="dxa"/>
              <w:right w:w="70" w:type="dxa"/>
            </w:tcMar>
          </w:tcPr>
          <w:p w:rsidR="005F0AC9" w:rsidRDefault="005F0AC9" w:rsidP="00B06CED">
            <w:pPr>
              <w:pStyle w:val="Standard"/>
              <w:jc w:val="both"/>
              <w:rPr>
                <w:rFonts w:ascii="Garamond" w:hAnsi="Garamond" w:cs="Garamond"/>
                <w:i/>
                <w:iCs/>
                <w:sz w:val="24"/>
                <w:szCs w:val="24"/>
              </w:rPr>
            </w:pPr>
          </w:p>
        </w:tc>
        <w:tc>
          <w:tcPr>
            <w:tcW w:w="1560" w:type="dxa"/>
            <w:tcBorders>
              <w:top w:val="single" w:sz="8" w:space="0" w:color="00000A"/>
              <w:bottom w:val="single" w:sz="8" w:space="0" w:color="00000A"/>
              <w:right w:val="single" w:sz="8" w:space="0" w:color="00000A"/>
            </w:tcBorders>
            <w:tcMar>
              <w:top w:w="0" w:type="dxa"/>
              <w:left w:w="70" w:type="dxa"/>
              <w:bottom w:w="0" w:type="dxa"/>
              <w:right w:w="70" w:type="dxa"/>
            </w:tcMar>
          </w:tcPr>
          <w:p w:rsidR="005F0AC9" w:rsidRDefault="005F0AC9" w:rsidP="00B06CED">
            <w:pPr>
              <w:pStyle w:val="Standard"/>
              <w:jc w:val="both"/>
              <w:rPr>
                <w:rFonts w:ascii="Garamond" w:hAnsi="Garamond" w:cs="Garamond"/>
                <w:i/>
                <w:iCs/>
                <w:sz w:val="24"/>
                <w:szCs w:val="24"/>
              </w:rPr>
            </w:pPr>
          </w:p>
        </w:tc>
      </w:tr>
    </w:tbl>
    <w:p w:rsidR="005F0AC9" w:rsidRDefault="005F0AC9" w:rsidP="005F0AC9">
      <w:pPr>
        <w:pStyle w:val="Standard"/>
        <w:rPr>
          <w:rFonts w:ascii="Garamond" w:hAnsi="Garamond" w:cs="Garamond"/>
          <w:i/>
          <w:iCs/>
          <w:sz w:val="24"/>
          <w:szCs w:val="24"/>
        </w:rPr>
      </w:pPr>
    </w:p>
    <w:p w:rsidR="005F0AC9" w:rsidRDefault="005F0AC9" w:rsidP="005F0AC9">
      <w:pPr>
        <w:pStyle w:val="Standard"/>
        <w:rPr>
          <w:rFonts w:ascii="Garamond" w:hAnsi="Garamond" w:cs="Garamond"/>
          <w:i/>
          <w:iCs/>
          <w:sz w:val="24"/>
          <w:szCs w:val="24"/>
        </w:rPr>
      </w:pPr>
    </w:p>
    <w:p w:rsidR="005F0AC9" w:rsidRDefault="005F0AC9" w:rsidP="005F0AC9">
      <w:pPr>
        <w:pStyle w:val="Standard"/>
      </w:pPr>
      <w:r>
        <w:rPr>
          <w:rFonts w:ascii="Garamond" w:hAnsi="Garamond" w:cs="Garamond"/>
          <w:color w:val="000000"/>
          <w:spacing w:val="-1"/>
          <w:sz w:val="24"/>
          <w:szCs w:val="24"/>
        </w:rPr>
        <w:t>Miejscowość , data ..............................................</w:t>
      </w:r>
    </w:p>
    <w:p w:rsidR="005F0AC9" w:rsidRDefault="005F0AC9" w:rsidP="005F0AC9">
      <w:pPr>
        <w:pStyle w:val="Standard"/>
        <w:ind w:left="3540" w:firstLine="708"/>
        <w:rPr>
          <w:rFonts w:ascii="Garamond" w:hAnsi="Garamond" w:cs="Garamond"/>
          <w:sz w:val="24"/>
          <w:szCs w:val="24"/>
        </w:rPr>
      </w:pPr>
    </w:p>
    <w:p w:rsidR="005F0AC9" w:rsidRDefault="005F0AC9" w:rsidP="005F0AC9">
      <w:pPr>
        <w:pStyle w:val="Standard"/>
        <w:ind w:left="3540" w:firstLine="708"/>
        <w:rPr>
          <w:rFonts w:ascii="Garamond" w:hAnsi="Garamond" w:cs="Garamond"/>
          <w:sz w:val="24"/>
          <w:szCs w:val="24"/>
        </w:rPr>
      </w:pPr>
    </w:p>
    <w:p w:rsidR="005F0AC9" w:rsidRDefault="005F0AC9" w:rsidP="005F0AC9">
      <w:pPr>
        <w:pStyle w:val="Standard"/>
        <w:ind w:left="3540" w:firstLine="708"/>
      </w:pPr>
      <w:r>
        <w:rPr>
          <w:rFonts w:ascii="Garamond" w:hAnsi="Garamond" w:cs="Garamond"/>
          <w:sz w:val="24"/>
          <w:szCs w:val="24"/>
        </w:rPr>
        <w:t>……………………………………………………</w:t>
      </w:r>
    </w:p>
    <w:p w:rsidR="005F0AC9" w:rsidRDefault="005F0AC9" w:rsidP="005F0AC9">
      <w:pPr>
        <w:pStyle w:val="Standard"/>
      </w:pPr>
      <w:r>
        <w:rPr>
          <w:rFonts w:ascii="Garamond" w:hAnsi="Garamond" w:cs="Garamond"/>
        </w:rPr>
        <w:t xml:space="preserve">                                                                             </w:t>
      </w:r>
      <w:r>
        <w:rPr>
          <w:rFonts w:ascii="Garamond" w:hAnsi="Garamond" w:cs="Garamond"/>
        </w:rPr>
        <w:tab/>
      </w:r>
      <w:r>
        <w:rPr>
          <w:rFonts w:ascii="Garamond" w:hAnsi="Garamond" w:cs="Garamond"/>
        </w:rPr>
        <w:tab/>
        <w:t xml:space="preserve">    (pieczątka i podpis osoby uprawnionej)</w:t>
      </w:r>
    </w:p>
    <w:p w:rsidR="005F0AC9" w:rsidRDefault="005F0AC9" w:rsidP="005F0AC9">
      <w:pPr>
        <w:pStyle w:val="Standard"/>
        <w:rPr>
          <w:rFonts w:ascii="Garamond" w:hAnsi="Garamond" w:cs="Garamond"/>
          <w:color w:val="0000FF"/>
        </w:rPr>
      </w:pPr>
    </w:p>
    <w:p w:rsidR="005F0AC9" w:rsidRDefault="005F0AC9" w:rsidP="005F0AC9">
      <w:pPr>
        <w:pStyle w:val="Standard"/>
        <w:rPr>
          <w:rFonts w:ascii="Garamond" w:hAnsi="Garamond" w:cs="Garamond"/>
          <w:color w:val="0000FF"/>
          <w:sz w:val="24"/>
          <w:szCs w:val="24"/>
        </w:rPr>
      </w:pPr>
    </w:p>
    <w:p w:rsidR="005F0AC9" w:rsidRDefault="005F0AC9" w:rsidP="005F0AC9">
      <w:pPr>
        <w:pStyle w:val="Standard"/>
        <w:rPr>
          <w:rFonts w:ascii="Garamond" w:hAnsi="Garamond" w:cs="Garamond"/>
          <w:color w:val="0000FF"/>
          <w:sz w:val="24"/>
          <w:szCs w:val="24"/>
        </w:rPr>
      </w:pPr>
    </w:p>
    <w:p w:rsidR="005F0AC9" w:rsidRDefault="005F0AC9" w:rsidP="005F0AC9">
      <w:pPr>
        <w:pStyle w:val="Standard"/>
        <w:rPr>
          <w:rFonts w:ascii="Garamond" w:hAnsi="Garamond" w:cs="Garamond"/>
          <w:color w:val="0000FF"/>
          <w:sz w:val="24"/>
          <w:szCs w:val="24"/>
        </w:rPr>
      </w:pPr>
    </w:p>
    <w:p w:rsidR="005F0AC9" w:rsidRDefault="005F0AC9" w:rsidP="005F0AC9">
      <w:pPr>
        <w:pStyle w:val="Standard"/>
        <w:rPr>
          <w:rFonts w:ascii="Garamond" w:hAnsi="Garamond" w:cs="Garamond"/>
          <w:color w:val="0000FF"/>
          <w:sz w:val="24"/>
          <w:szCs w:val="24"/>
        </w:rPr>
      </w:pPr>
    </w:p>
    <w:p w:rsidR="005F0AC9" w:rsidRDefault="005F0AC9" w:rsidP="005F0AC9">
      <w:pPr>
        <w:pStyle w:val="Standard"/>
        <w:rPr>
          <w:rFonts w:ascii="Garamond" w:hAnsi="Garamond" w:cs="Garamond"/>
          <w:color w:val="0000FF"/>
          <w:sz w:val="24"/>
          <w:szCs w:val="24"/>
        </w:rPr>
      </w:pPr>
    </w:p>
    <w:p w:rsidR="005F0AC9" w:rsidRDefault="005F0AC9" w:rsidP="005F0AC9">
      <w:pPr>
        <w:pStyle w:val="Standard"/>
        <w:ind w:left="7080" w:firstLine="708"/>
      </w:pPr>
      <w:r>
        <w:rPr>
          <w:rFonts w:ascii="Garamond" w:hAnsi="Garamond" w:cs="Garamond"/>
          <w:i/>
          <w:iCs/>
          <w:sz w:val="24"/>
          <w:szCs w:val="24"/>
        </w:rPr>
        <w:t>Załącznik nr 4</w:t>
      </w:r>
    </w:p>
    <w:p w:rsidR="005F0AC9" w:rsidRDefault="005F0AC9" w:rsidP="005F0AC9">
      <w:pPr>
        <w:pStyle w:val="Standard"/>
      </w:pPr>
      <w:r>
        <w:rPr>
          <w:rFonts w:ascii="Garamond" w:hAnsi="Garamond" w:cs="Garamond"/>
          <w:sz w:val="24"/>
          <w:szCs w:val="24"/>
        </w:rPr>
        <w:t>………………………………………</w:t>
      </w:r>
    </w:p>
    <w:p w:rsidR="005F0AC9" w:rsidRDefault="005F0AC9" w:rsidP="005F0AC9">
      <w:pPr>
        <w:pStyle w:val="Standard"/>
      </w:pPr>
      <w:r>
        <w:rPr>
          <w:rFonts w:ascii="Garamond" w:hAnsi="Garamond" w:cs="Garamond"/>
          <w:sz w:val="24"/>
          <w:szCs w:val="24"/>
        </w:rPr>
        <w:t xml:space="preserve">           Nazwa i adres Wykonawcy</w:t>
      </w:r>
    </w:p>
    <w:p w:rsidR="005F0AC9" w:rsidRDefault="005F0AC9" w:rsidP="005F0AC9">
      <w:pPr>
        <w:pStyle w:val="Standard"/>
        <w:rPr>
          <w:rFonts w:ascii="Garamond" w:hAnsi="Garamond" w:cs="Garamond"/>
          <w:sz w:val="24"/>
          <w:szCs w:val="24"/>
        </w:rPr>
      </w:pPr>
    </w:p>
    <w:p w:rsidR="005F0AC9" w:rsidRDefault="005F0AC9" w:rsidP="005F0AC9">
      <w:pPr>
        <w:pStyle w:val="Standard"/>
        <w:rPr>
          <w:rFonts w:ascii="Garamond" w:hAnsi="Garamond" w:cs="Garamond"/>
          <w:sz w:val="24"/>
          <w:szCs w:val="24"/>
        </w:rPr>
      </w:pPr>
    </w:p>
    <w:p w:rsidR="005F0AC9" w:rsidRDefault="005F0AC9" w:rsidP="005F0AC9">
      <w:pPr>
        <w:pStyle w:val="Standard"/>
        <w:jc w:val="center"/>
        <w:rPr>
          <w:rFonts w:ascii="Garamond" w:hAnsi="Garamond" w:cs="Garamond"/>
          <w:b/>
          <w:bCs/>
          <w:sz w:val="24"/>
          <w:szCs w:val="24"/>
          <w:u w:val="single"/>
        </w:rPr>
      </w:pPr>
    </w:p>
    <w:p w:rsidR="005F0AC9" w:rsidRDefault="005F0AC9" w:rsidP="005F0AC9">
      <w:pPr>
        <w:pStyle w:val="Standard"/>
        <w:jc w:val="center"/>
        <w:rPr>
          <w:rFonts w:ascii="Garamond" w:hAnsi="Garamond" w:cs="Garamond"/>
          <w:b/>
          <w:bCs/>
          <w:sz w:val="24"/>
          <w:szCs w:val="24"/>
          <w:u w:val="single"/>
        </w:rPr>
      </w:pPr>
    </w:p>
    <w:p w:rsidR="005F0AC9" w:rsidRDefault="005F0AC9" w:rsidP="005F0AC9">
      <w:pPr>
        <w:pStyle w:val="Standard"/>
        <w:spacing w:line="360" w:lineRule="auto"/>
        <w:jc w:val="center"/>
      </w:pPr>
      <w:r>
        <w:rPr>
          <w:rFonts w:ascii="Garamond" w:hAnsi="Garamond" w:cs="Garamond"/>
          <w:b/>
          <w:bCs/>
          <w:sz w:val="24"/>
          <w:szCs w:val="24"/>
          <w:u w:val="single"/>
        </w:rPr>
        <w:t>OŚWIADCZENIE</w:t>
      </w:r>
    </w:p>
    <w:p w:rsidR="005F0AC9" w:rsidRDefault="005F0AC9" w:rsidP="005F0AC9">
      <w:pPr>
        <w:pStyle w:val="Standard"/>
        <w:spacing w:line="360" w:lineRule="auto"/>
        <w:jc w:val="center"/>
      </w:pPr>
      <w:r>
        <w:rPr>
          <w:rFonts w:ascii="Garamond" w:hAnsi="Garamond" w:cs="Garamond"/>
          <w:b/>
          <w:bCs/>
          <w:sz w:val="24"/>
          <w:szCs w:val="24"/>
          <w:u w:val="single"/>
        </w:rPr>
        <w:t>o braku podstaw do wykluczenia z postępowania</w:t>
      </w:r>
    </w:p>
    <w:p w:rsidR="005F0AC9" w:rsidRDefault="005F0AC9" w:rsidP="005F0AC9">
      <w:pPr>
        <w:pStyle w:val="Standard"/>
        <w:rPr>
          <w:rFonts w:ascii="Garamond" w:hAnsi="Garamond" w:cs="Garamond"/>
          <w:b/>
          <w:bCs/>
          <w:sz w:val="24"/>
          <w:szCs w:val="24"/>
          <w:u w:val="single"/>
        </w:rPr>
      </w:pPr>
    </w:p>
    <w:p w:rsidR="005F0AC9" w:rsidRDefault="005F0AC9" w:rsidP="005F0AC9">
      <w:pPr>
        <w:pStyle w:val="Tekstpodstawowy3"/>
        <w:spacing w:line="360" w:lineRule="auto"/>
        <w:jc w:val="both"/>
      </w:pPr>
      <w:r>
        <w:rPr>
          <w:rFonts w:ascii="Garamond" w:hAnsi="Garamond" w:cs="Garamond"/>
          <w:sz w:val="24"/>
          <w:szCs w:val="24"/>
        </w:rPr>
        <w:t xml:space="preserve">   Przystępując do przetargu w trybie przetargu nieograniczonego </w:t>
      </w:r>
      <w:r>
        <w:rPr>
          <w:rFonts w:ascii="Garamond" w:hAnsi="Garamond" w:cs="Garamond"/>
          <w:b/>
          <w:bCs/>
          <w:sz w:val="24"/>
          <w:szCs w:val="24"/>
        </w:rPr>
        <w:t xml:space="preserve"> dla zadania:</w:t>
      </w:r>
      <w:r>
        <w:rPr>
          <w:rFonts w:ascii="Book Antiqua" w:hAnsi="Book Antiqua" w:cs="Book Antiqua"/>
          <w:b/>
          <w:bCs/>
          <w:sz w:val="22"/>
          <w:szCs w:val="22"/>
        </w:rPr>
        <w:t xml:space="preserve"> „Dowóz dzieci i młodzieży objętych obowiązkiem szkolnym na terenie Gminy Ząbkowice Śląskie do publicznych przedszkoli, szkół podstawowych i gimnazjów roku szkolnym 2012/2013.” </w:t>
      </w:r>
      <w:r>
        <w:rPr>
          <w:rFonts w:ascii="Book Antiqua" w:hAnsi="Book Antiqua" w:cs="Book Antiqua"/>
          <w:sz w:val="22"/>
          <w:szCs w:val="22"/>
        </w:rPr>
        <w:t>o</w:t>
      </w:r>
      <w:r>
        <w:rPr>
          <w:rFonts w:ascii="Garamond" w:hAnsi="Garamond" w:cs="Garamond"/>
          <w:sz w:val="24"/>
          <w:szCs w:val="24"/>
        </w:rPr>
        <w:t>świadczam, że brak podstaw do wykluczenia mojej / naszej firmy* |</w:t>
      </w:r>
      <w:r>
        <w:rPr>
          <w:rFonts w:ascii="Garamond" w:hAnsi="Garamond" w:cs="Garamond"/>
          <w:sz w:val="24"/>
          <w:szCs w:val="24"/>
        </w:rPr>
        <w:br/>
        <w:t>z postępowania o udzielenie zamówienia publicznego na podstawie art. 24 ustawy Prawo zamówień publicznych.</w:t>
      </w:r>
    </w:p>
    <w:p w:rsidR="005F0AC9" w:rsidRDefault="005F0AC9" w:rsidP="005F0AC9">
      <w:pPr>
        <w:pStyle w:val="Standard"/>
        <w:jc w:val="center"/>
      </w:pPr>
      <w:r>
        <w:rPr>
          <w:rFonts w:ascii="Garamond" w:hAnsi="Garamond" w:cs="Garamond"/>
          <w:sz w:val="24"/>
          <w:szCs w:val="24"/>
        </w:rPr>
        <w:t xml:space="preserve">           </w:t>
      </w:r>
    </w:p>
    <w:p w:rsidR="005F0AC9" w:rsidRDefault="005F0AC9" w:rsidP="005F0AC9">
      <w:pPr>
        <w:pStyle w:val="Standard"/>
        <w:jc w:val="center"/>
        <w:rPr>
          <w:rFonts w:ascii="Garamond" w:hAnsi="Garamond" w:cs="Garamond"/>
          <w:sz w:val="24"/>
          <w:szCs w:val="24"/>
        </w:rPr>
      </w:pPr>
    </w:p>
    <w:p w:rsidR="005F0AC9" w:rsidRDefault="005F0AC9" w:rsidP="005F0AC9">
      <w:pPr>
        <w:pStyle w:val="Standard"/>
        <w:jc w:val="center"/>
        <w:rPr>
          <w:rFonts w:ascii="Garamond" w:hAnsi="Garamond" w:cs="Garamond"/>
          <w:sz w:val="24"/>
          <w:szCs w:val="24"/>
        </w:rPr>
      </w:pPr>
    </w:p>
    <w:p w:rsidR="005F0AC9" w:rsidRDefault="005F0AC9" w:rsidP="005F0AC9">
      <w:pPr>
        <w:pStyle w:val="Standard"/>
      </w:pPr>
      <w:r>
        <w:rPr>
          <w:rFonts w:ascii="Garamond" w:hAnsi="Garamond" w:cs="Garamond"/>
          <w:i/>
          <w:iCs/>
          <w:sz w:val="24"/>
          <w:szCs w:val="24"/>
        </w:rPr>
        <w:t>*niepotrzebne skreślić</w:t>
      </w:r>
    </w:p>
    <w:p w:rsidR="005F0AC9" w:rsidRDefault="005F0AC9" w:rsidP="005F0AC9">
      <w:pPr>
        <w:pStyle w:val="Standard"/>
        <w:rPr>
          <w:rFonts w:ascii="Garamond" w:hAnsi="Garamond" w:cs="Garamond"/>
          <w:sz w:val="24"/>
          <w:szCs w:val="24"/>
        </w:rPr>
      </w:pPr>
    </w:p>
    <w:p w:rsidR="005F0AC9" w:rsidRDefault="005F0AC9" w:rsidP="005F0AC9">
      <w:pPr>
        <w:pStyle w:val="Standard"/>
        <w:rPr>
          <w:rFonts w:ascii="Garamond" w:hAnsi="Garamond" w:cs="Garamond"/>
          <w:sz w:val="24"/>
          <w:szCs w:val="24"/>
        </w:rPr>
      </w:pPr>
    </w:p>
    <w:p w:rsidR="005F0AC9" w:rsidRDefault="005F0AC9" w:rsidP="005F0AC9">
      <w:pPr>
        <w:pStyle w:val="Standard"/>
        <w:rPr>
          <w:rFonts w:ascii="Garamond" w:hAnsi="Garamond" w:cs="Garamond"/>
          <w:sz w:val="24"/>
          <w:szCs w:val="24"/>
        </w:rPr>
      </w:pPr>
    </w:p>
    <w:p w:rsidR="005F0AC9" w:rsidRDefault="005F0AC9" w:rsidP="005F0AC9">
      <w:pPr>
        <w:pStyle w:val="Standard"/>
      </w:pPr>
      <w:r>
        <w:rPr>
          <w:rFonts w:ascii="Garamond" w:hAnsi="Garamond" w:cs="Garamond"/>
          <w:sz w:val="24"/>
          <w:szCs w:val="24"/>
        </w:rPr>
        <w:t>…………………………., dnia ………………….. 2012r.</w:t>
      </w:r>
    </w:p>
    <w:p w:rsidR="005F0AC9" w:rsidRDefault="005F0AC9" w:rsidP="005F0AC9">
      <w:pPr>
        <w:pStyle w:val="Standard"/>
        <w:rPr>
          <w:rFonts w:ascii="Garamond" w:hAnsi="Garamond" w:cs="Garamond"/>
          <w:sz w:val="24"/>
          <w:szCs w:val="24"/>
        </w:rPr>
      </w:pPr>
    </w:p>
    <w:p w:rsidR="005F0AC9" w:rsidRDefault="005F0AC9" w:rsidP="005F0AC9">
      <w:pPr>
        <w:pStyle w:val="Standard"/>
        <w:jc w:val="center"/>
      </w:pPr>
      <w:r>
        <w:rPr>
          <w:rFonts w:ascii="Garamond" w:hAnsi="Garamond" w:cs="Garamond"/>
          <w:sz w:val="24"/>
          <w:szCs w:val="24"/>
        </w:rPr>
        <w:t xml:space="preserve">  </w:t>
      </w:r>
    </w:p>
    <w:p w:rsidR="005F0AC9" w:rsidRDefault="005F0AC9" w:rsidP="005F0AC9">
      <w:pPr>
        <w:pStyle w:val="Standard"/>
        <w:ind w:left="4956"/>
      </w:pPr>
      <w:r>
        <w:rPr>
          <w:rFonts w:ascii="Garamond" w:hAnsi="Garamond" w:cs="Garamond"/>
          <w:sz w:val="24"/>
          <w:szCs w:val="24"/>
        </w:rPr>
        <w:t xml:space="preserve">                                      </w:t>
      </w:r>
    </w:p>
    <w:p w:rsidR="005F0AC9" w:rsidRDefault="005F0AC9" w:rsidP="005F0AC9">
      <w:pPr>
        <w:pStyle w:val="Standard"/>
        <w:ind w:left="4956"/>
        <w:rPr>
          <w:rFonts w:ascii="Garamond" w:hAnsi="Garamond" w:cs="Garamond"/>
          <w:sz w:val="24"/>
          <w:szCs w:val="24"/>
        </w:rPr>
      </w:pPr>
    </w:p>
    <w:p w:rsidR="005F0AC9" w:rsidRDefault="005F0AC9" w:rsidP="005F0AC9">
      <w:pPr>
        <w:pStyle w:val="Standard"/>
        <w:ind w:left="4956"/>
      </w:pPr>
      <w:r>
        <w:rPr>
          <w:rFonts w:ascii="Garamond" w:hAnsi="Garamond" w:cs="Garamond"/>
          <w:sz w:val="24"/>
          <w:szCs w:val="24"/>
        </w:rPr>
        <w:t xml:space="preserve">                                                            ……………………………………………                                                                                                       </w:t>
      </w:r>
      <w:r>
        <w:rPr>
          <w:rFonts w:ascii="Garamond" w:hAnsi="Garamond" w:cs="Garamond"/>
        </w:rPr>
        <w:t>(pieczątka i podpis osoby uprawnionej)</w:t>
      </w:r>
    </w:p>
    <w:p w:rsidR="005F0AC9" w:rsidRDefault="005F0AC9" w:rsidP="005F0AC9">
      <w:pPr>
        <w:pStyle w:val="Standard"/>
        <w:rPr>
          <w:rFonts w:ascii="Garamond" w:hAnsi="Garamond" w:cs="Garamond"/>
        </w:rPr>
      </w:pPr>
    </w:p>
    <w:p w:rsidR="005F0AC9" w:rsidRDefault="005F0AC9" w:rsidP="005F0AC9">
      <w:pPr>
        <w:pStyle w:val="Standard"/>
        <w:jc w:val="both"/>
        <w:rPr>
          <w:rFonts w:ascii="Garamond" w:hAnsi="Garamond" w:cs="Garamond"/>
          <w:i/>
          <w:iCs/>
        </w:rPr>
      </w:pPr>
    </w:p>
    <w:p w:rsidR="005F0AC9" w:rsidRDefault="005F0AC9" w:rsidP="005F0AC9">
      <w:pPr>
        <w:pStyle w:val="Standard"/>
        <w:jc w:val="both"/>
        <w:rPr>
          <w:rFonts w:ascii="Garamond" w:hAnsi="Garamond" w:cs="Garamond"/>
          <w:i/>
          <w:iCs/>
          <w:sz w:val="24"/>
          <w:szCs w:val="24"/>
        </w:rPr>
      </w:pPr>
    </w:p>
    <w:p w:rsidR="005F0AC9" w:rsidRDefault="005F0AC9" w:rsidP="005F0AC9">
      <w:pPr>
        <w:pStyle w:val="Standard"/>
        <w:jc w:val="both"/>
        <w:rPr>
          <w:rFonts w:ascii="Garamond" w:hAnsi="Garamond" w:cs="Garamond"/>
          <w:i/>
          <w:iCs/>
          <w:sz w:val="24"/>
          <w:szCs w:val="24"/>
        </w:rPr>
      </w:pPr>
    </w:p>
    <w:p w:rsidR="005F0AC9" w:rsidRDefault="005F0AC9" w:rsidP="005F0AC9">
      <w:pPr>
        <w:pStyle w:val="Standard"/>
        <w:rPr>
          <w:rFonts w:ascii="Garamond" w:hAnsi="Garamond" w:cs="Garamond"/>
          <w:sz w:val="24"/>
          <w:szCs w:val="24"/>
        </w:rPr>
      </w:pPr>
    </w:p>
    <w:p w:rsidR="005F0AC9" w:rsidRDefault="005F0AC9" w:rsidP="005F0AC9">
      <w:pPr>
        <w:pStyle w:val="Standard"/>
        <w:rPr>
          <w:rFonts w:ascii="Garamond" w:hAnsi="Garamond" w:cs="Garamond"/>
          <w:sz w:val="24"/>
          <w:szCs w:val="24"/>
        </w:rPr>
      </w:pPr>
    </w:p>
    <w:p w:rsidR="005F0AC9" w:rsidRDefault="005F0AC9" w:rsidP="005F0AC9">
      <w:pPr>
        <w:pStyle w:val="Standard"/>
        <w:rPr>
          <w:rFonts w:ascii="Garamond" w:hAnsi="Garamond" w:cs="Garamond"/>
          <w:sz w:val="24"/>
          <w:szCs w:val="24"/>
        </w:rPr>
      </w:pPr>
    </w:p>
    <w:p w:rsidR="005F0AC9" w:rsidRDefault="005F0AC9" w:rsidP="005F0AC9">
      <w:pPr>
        <w:pStyle w:val="Standard"/>
        <w:rPr>
          <w:rFonts w:ascii="Garamond" w:hAnsi="Garamond" w:cs="Garamond"/>
          <w:sz w:val="24"/>
          <w:szCs w:val="24"/>
        </w:rPr>
      </w:pPr>
    </w:p>
    <w:p w:rsidR="005F0AC9" w:rsidRDefault="005F0AC9" w:rsidP="005F0AC9">
      <w:pPr>
        <w:pStyle w:val="Standard"/>
        <w:rPr>
          <w:rFonts w:ascii="Garamond" w:hAnsi="Garamond" w:cs="Garamond"/>
          <w:sz w:val="24"/>
          <w:szCs w:val="24"/>
        </w:rPr>
      </w:pPr>
    </w:p>
    <w:p w:rsidR="005F0AC9" w:rsidRDefault="005F0AC9" w:rsidP="005F0AC9">
      <w:pPr>
        <w:pStyle w:val="Standard"/>
        <w:rPr>
          <w:rFonts w:ascii="Garamond" w:hAnsi="Garamond" w:cs="Garamond"/>
          <w:sz w:val="24"/>
          <w:szCs w:val="24"/>
        </w:rPr>
      </w:pPr>
    </w:p>
    <w:p w:rsidR="005F0AC9" w:rsidRDefault="005F0AC9" w:rsidP="005F0AC9">
      <w:pPr>
        <w:pStyle w:val="Standard"/>
        <w:rPr>
          <w:rFonts w:ascii="Garamond" w:hAnsi="Garamond" w:cs="Garamond"/>
          <w:sz w:val="24"/>
          <w:szCs w:val="24"/>
        </w:rPr>
      </w:pPr>
    </w:p>
    <w:p w:rsidR="005F0AC9" w:rsidRDefault="005F0AC9" w:rsidP="005F0AC9">
      <w:pPr>
        <w:pStyle w:val="Standard"/>
        <w:rPr>
          <w:rFonts w:ascii="Garamond" w:hAnsi="Garamond" w:cs="Garamond"/>
          <w:sz w:val="24"/>
          <w:szCs w:val="24"/>
        </w:rPr>
      </w:pPr>
    </w:p>
    <w:p w:rsidR="005F0AC9" w:rsidRDefault="005F0AC9" w:rsidP="005F0AC9">
      <w:pPr>
        <w:pStyle w:val="Standard"/>
        <w:rPr>
          <w:rFonts w:ascii="Garamond" w:hAnsi="Garamond" w:cs="Garamond"/>
          <w:sz w:val="24"/>
          <w:szCs w:val="24"/>
        </w:rPr>
      </w:pPr>
    </w:p>
    <w:p w:rsidR="005F0AC9" w:rsidRDefault="005F0AC9" w:rsidP="005F0AC9">
      <w:pPr>
        <w:pStyle w:val="Standard"/>
        <w:rPr>
          <w:rFonts w:ascii="Garamond" w:hAnsi="Garamond" w:cs="Garamond"/>
          <w:sz w:val="24"/>
          <w:szCs w:val="24"/>
        </w:rPr>
      </w:pPr>
    </w:p>
    <w:p w:rsidR="005F0AC9" w:rsidRDefault="005F0AC9" w:rsidP="005F0AC9">
      <w:pPr>
        <w:pStyle w:val="Standard"/>
        <w:rPr>
          <w:rFonts w:ascii="Garamond" w:hAnsi="Garamond" w:cs="Garamond"/>
          <w:sz w:val="24"/>
          <w:szCs w:val="24"/>
        </w:rPr>
      </w:pPr>
    </w:p>
    <w:p w:rsidR="005F0AC9" w:rsidRDefault="005F0AC9" w:rsidP="005F0AC9">
      <w:pPr>
        <w:pStyle w:val="Standard"/>
        <w:rPr>
          <w:rFonts w:ascii="Garamond" w:hAnsi="Garamond" w:cs="Garamond"/>
          <w:sz w:val="24"/>
          <w:szCs w:val="24"/>
        </w:rPr>
      </w:pPr>
    </w:p>
    <w:p w:rsidR="005F0AC9" w:rsidRDefault="005F0AC9" w:rsidP="005F0AC9">
      <w:pPr>
        <w:rPr>
          <w:rFonts w:ascii="Garamond" w:hAnsi="Garamond" w:cs="Times New Roman"/>
          <w:color w:val="0000FF"/>
        </w:rPr>
      </w:pPr>
    </w:p>
    <w:p w:rsidR="005F0AC9" w:rsidRDefault="005F0AC9" w:rsidP="005F0AC9">
      <w:pPr>
        <w:ind w:left="7080" w:firstLine="708"/>
        <w:rPr>
          <w:rFonts w:ascii="Garamond" w:hAnsi="Garamond" w:cs="Times New Roman"/>
          <w:i/>
        </w:rPr>
      </w:pPr>
      <w:r>
        <w:rPr>
          <w:rFonts w:ascii="Garamond" w:hAnsi="Garamond" w:cs="Times New Roman"/>
          <w:i/>
        </w:rPr>
        <w:t>Załącznik nr 5</w:t>
      </w:r>
    </w:p>
    <w:p w:rsidR="005F0AC9" w:rsidRDefault="005F0AC9" w:rsidP="005F0AC9">
      <w:pPr>
        <w:rPr>
          <w:rFonts w:ascii="Garamond" w:hAnsi="Garamond" w:cs="Times New Roman"/>
        </w:rPr>
      </w:pPr>
    </w:p>
    <w:p w:rsidR="005F0AC9" w:rsidRDefault="005F0AC9" w:rsidP="005F0AC9">
      <w:pPr>
        <w:pStyle w:val="Nagwek2"/>
        <w:numPr>
          <w:ilvl w:val="1"/>
          <w:numId w:val="61"/>
        </w:numPr>
        <w:tabs>
          <w:tab w:val="left" w:pos="0"/>
        </w:tabs>
        <w:ind w:right="-3"/>
        <w:jc w:val="center"/>
        <w:rPr>
          <w:rFonts w:ascii="Garamond" w:hAnsi="Garamond"/>
        </w:rPr>
      </w:pPr>
      <w:r>
        <w:rPr>
          <w:rFonts w:ascii="Garamond" w:hAnsi="Garamond"/>
        </w:rPr>
        <w:t>WYKAZ  OSÓB ODPOWIEDZIALNYCH</w:t>
      </w:r>
    </w:p>
    <w:p w:rsidR="005F0AC9" w:rsidRDefault="005F0AC9" w:rsidP="005F0AC9">
      <w:pPr>
        <w:ind w:right="-3"/>
        <w:jc w:val="center"/>
        <w:rPr>
          <w:rFonts w:ascii="Garamond" w:hAnsi="Garamond" w:cs="Times New Roman"/>
          <w:b/>
        </w:rPr>
      </w:pPr>
      <w:r>
        <w:rPr>
          <w:rFonts w:ascii="Garamond" w:hAnsi="Garamond" w:cs="Times New Roman"/>
          <w:b/>
        </w:rPr>
        <w:t>ZA   REALIZACJĘ   ZAMÓWIENIA</w:t>
      </w:r>
    </w:p>
    <w:p w:rsidR="005F0AC9" w:rsidRDefault="005F0AC9" w:rsidP="005F0AC9">
      <w:pPr>
        <w:pStyle w:val="Nagwek3"/>
        <w:numPr>
          <w:ilvl w:val="2"/>
          <w:numId w:val="61"/>
        </w:numPr>
        <w:tabs>
          <w:tab w:val="left" w:pos="0"/>
        </w:tabs>
        <w:rPr>
          <w:rFonts w:ascii="Garamond" w:hAnsi="Garamond"/>
          <w:sz w:val="24"/>
        </w:rPr>
      </w:pPr>
      <w:r>
        <w:rPr>
          <w:rFonts w:ascii="Garamond" w:hAnsi="Garamond"/>
          <w:sz w:val="24"/>
        </w:rPr>
        <w:t>Nazwa i adres Wykonawcy</w:t>
      </w:r>
    </w:p>
    <w:p w:rsidR="005F0AC9" w:rsidRDefault="005F0AC9" w:rsidP="005F0AC9">
      <w:pPr>
        <w:jc w:val="center"/>
        <w:rPr>
          <w:rFonts w:ascii="Garamond" w:hAnsi="Garamond" w:cs="Times New Roman"/>
        </w:rPr>
      </w:pPr>
      <w:r>
        <w:rPr>
          <w:rFonts w:ascii="Garamond" w:hAnsi="Garamond" w:cs="Times New Roman"/>
        </w:rPr>
        <w:t>.................................................................................................................................</w:t>
      </w:r>
    </w:p>
    <w:p w:rsidR="005F0AC9" w:rsidRDefault="005F0AC9" w:rsidP="005F0AC9">
      <w:pPr>
        <w:rPr>
          <w:rFonts w:ascii="Garamond" w:hAnsi="Garamond" w:cs="Times New Roman"/>
          <w:i/>
        </w:rPr>
      </w:pPr>
    </w:p>
    <w:tbl>
      <w:tblPr>
        <w:tblW w:w="0" w:type="auto"/>
        <w:tblInd w:w="-5" w:type="dxa"/>
        <w:tblLayout w:type="fixed"/>
        <w:tblLook w:val="0000"/>
      </w:tblPr>
      <w:tblGrid>
        <w:gridCol w:w="522"/>
        <w:gridCol w:w="1189"/>
        <w:gridCol w:w="1663"/>
        <w:gridCol w:w="2506"/>
        <w:gridCol w:w="1506"/>
        <w:gridCol w:w="1443"/>
      </w:tblGrid>
      <w:tr w:rsidR="005F0AC9" w:rsidRPr="00734D96" w:rsidTr="00B06CED">
        <w:trPr>
          <w:trHeight w:val="1372"/>
        </w:trPr>
        <w:tc>
          <w:tcPr>
            <w:tcW w:w="522" w:type="dxa"/>
            <w:tcBorders>
              <w:top w:val="single" w:sz="4" w:space="0" w:color="000000"/>
              <w:left w:val="single" w:sz="4" w:space="0" w:color="000000"/>
              <w:bottom w:val="single" w:sz="4" w:space="0" w:color="000000"/>
            </w:tcBorders>
          </w:tcPr>
          <w:p w:rsidR="005F0AC9" w:rsidRPr="00734D96" w:rsidRDefault="005F0AC9" w:rsidP="00B06CED">
            <w:pPr>
              <w:widowControl/>
              <w:snapToGrid w:val="0"/>
              <w:jc w:val="both"/>
              <w:rPr>
                <w:rFonts w:ascii="Garamond" w:hAnsi="Garamond" w:cs="Times New Roman"/>
                <w:b/>
                <w:spacing w:val="-2"/>
                <w:sz w:val="20"/>
                <w:szCs w:val="20"/>
              </w:rPr>
            </w:pPr>
            <w:r w:rsidRPr="00734D96">
              <w:rPr>
                <w:rFonts w:ascii="Garamond" w:hAnsi="Garamond" w:cs="Times New Roman"/>
                <w:b/>
                <w:spacing w:val="-2"/>
                <w:sz w:val="20"/>
                <w:szCs w:val="20"/>
              </w:rPr>
              <w:t>Lp.</w:t>
            </w:r>
          </w:p>
        </w:tc>
        <w:tc>
          <w:tcPr>
            <w:tcW w:w="1189" w:type="dxa"/>
            <w:tcBorders>
              <w:top w:val="single" w:sz="4" w:space="0" w:color="000000"/>
              <w:left w:val="single" w:sz="4" w:space="0" w:color="000000"/>
              <w:bottom w:val="single" w:sz="4" w:space="0" w:color="000000"/>
            </w:tcBorders>
          </w:tcPr>
          <w:p w:rsidR="005F0AC9" w:rsidRPr="00734D96" w:rsidRDefault="005F0AC9" w:rsidP="00B06CED">
            <w:pPr>
              <w:widowControl/>
              <w:snapToGrid w:val="0"/>
              <w:jc w:val="both"/>
              <w:rPr>
                <w:rFonts w:ascii="Garamond" w:hAnsi="Garamond" w:cs="Times New Roman"/>
                <w:b/>
                <w:spacing w:val="-2"/>
                <w:sz w:val="20"/>
                <w:szCs w:val="20"/>
              </w:rPr>
            </w:pPr>
            <w:r w:rsidRPr="00734D96">
              <w:rPr>
                <w:rFonts w:ascii="Garamond" w:hAnsi="Garamond" w:cs="Times New Roman"/>
                <w:b/>
                <w:spacing w:val="-2"/>
                <w:sz w:val="20"/>
                <w:szCs w:val="20"/>
              </w:rPr>
              <w:t xml:space="preserve">Funkcja </w:t>
            </w:r>
          </w:p>
        </w:tc>
        <w:tc>
          <w:tcPr>
            <w:tcW w:w="1663" w:type="dxa"/>
            <w:tcBorders>
              <w:top w:val="single" w:sz="4" w:space="0" w:color="000000"/>
              <w:left w:val="single" w:sz="4" w:space="0" w:color="000000"/>
              <w:bottom w:val="single" w:sz="4" w:space="0" w:color="000000"/>
            </w:tcBorders>
          </w:tcPr>
          <w:p w:rsidR="005F0AC9" w:rsidRPr="00734D96" w:rsidRDefault="005F0AC9" w:rsidP="00B06CED">
            <w:pPr>
              <w:widowControl/>
              <w:snapToGrid w:val="0"/>
              <w:jc w:val="both"/>
              <w:rPr>
                <w:rFonts w:ascii="Garamond" w:hAnsi="Garamond" w:cs="Times New Roman"/>
                <w:b/>
                <w:spacing w:val="-2"/>
                <w:sz w:val="20"/>
                <w:szCs w:val="20"/>
              </w:rPr>
            </w:pPr>
            <w:r w:rsidRPr="00734D96">
              <w:rPr>
                <w:rFonts w:ascii="Garamond" w:hAnsi="Garamond" w:cs="Times New Roman"/>
                <w:b/>
                <w:spacing w:val="-2"/>
                <w:sz w:val="20"/>
                <w:szCs w:val="20"/>
              </w:rPr>
              <w:t>Wymagane doświadczenie zawodowe</w:t>
            </w:r>
          </w:p>
        </w:tc>
        <w:tc>
          <w:tcPr>
            <w:tcW w:w="2506" w:type="dxa"/>
            <w:tcBorders>
              <w:top w:val="single" w:sz="4" w:space="0" w:color="000000"/>
              <w:left w:val="single" w:sz="4" w:space="0" w:color="000000"/>
              <w:bottom w:val="single" w:sz="4" w:space="0" w:color="000000"/>
            </w:tcBorders>
          </w:tcPr>
          <w:p w:rsidR="005F0AC9" w:rsidRPr="00734D96" w:rsidRDefault="005F0AC9" w:rsidP="00B06CED">
            <w:pPr>
              <w:pStyle w:val="Bezodstpw"/>
              <w:snapToGrid w:val="0"/>
              <w:jc w:val="center"/>
              <w:rPr>
                <w:rFonts w:ascii="Garamond" w:hAnsi="Garamond"/>
                <w:b/>
                <w:sz w:val="20"/>
                <w:szCs w:val="20"/>
              </w:rPr>
            </w:pPr>
            <w:r w:rsidRPr="00734D96">
              <w:rPr>
                <w:rFonts w:ascii="Garamond" w:hAnsi="Garamond"/>
                <w:b/>
                <w:sz w:val="20"/>
                <w:szCs w:val="20"/>
              </w:rPr>
              <w:t>Nazwisko</w:t>
            </w:r>
          </w:p>
          <w:p w:rsidR="005F0AC9" w:rsidRPr="00734D96" w:rsidRDefault="005F0AC9" w:rsidP="00B06CED">
            <w:pPr>
              <w:pStyle w:val="Bezodstpw"/>
              <w:jc w:val="center"/>
              <w:rPr>
                <w:rFonts w:ascii="Garamond" w:hAnsi="Garamond"/>
                <w:b/>
                <w:sz w:val="20"/>
                <w:szCs w:val="20"/>
              </w:rPr>
            </w:pPr>
            <w:r w:rsidRPr="00734D96">
              <w:rPr>
                <w:rFonts w:ascii="Garamond" w:hAnsi="Garamond"/>
                <w:b/>
                <w:sz w:val="20"/>
                <w:szCs w:val="20"/>
              </w:rPr>
              <w:t>i</w:t>
            </w:r>
          </w:p>
          <w:p w:rsidR="005F0AC9" w:rsidRPr="00734D96" w:rsidRDefault="005F0AC9" w:rsidP="00B06CED">
            <w:pPr>
              <w:pStyle w:val="Bezodstpw"/>
              <w:jc w:val="center"/>
              <w:rPr>
                <w:rFonts w:ascii="Garamond" w:hAnsi="Garamond"/>
                <w:b/>
                <w:sz w:val="20"/>
                <w:szCs w:val="20"/>
              </w:rPr>
            </w:pPr>
            <w:r w:rsidRPr="00734D96">
              <w:rPr>
                <w:rFonts w:ascii="Garamond" w:hAnsi="Garamond"/>
                <w:b/>
                <w:sz w:val="20"/>
                <w:szCs w:val="20"/>
              </w:rPr>
              <w:t>imię</w:t>
            </w:r>
          </w:p>
          <w:p w:rsidR="005F0AC9" w:rsidRPr="00734D96" w:rsidRDefault="005F0AC9" w:rsidP="00B06CED">
            <w:pPr>
              <w:pStyle w:val="Bezodstpw"/>
              <w:jc w:val="center"/>
              <w:rPr>
                <w:rFonts w:ascii="Garamond" w:hAnsi="Garamond"/>
                <w:b/>
                <w:sz w:val="20"/>
                <w:szCs w:val="20"/>
              </w:rPr>
            </w:pPr>
            <w:r w:rsidRPr="00734D96">
              <w:rPr>
                <w:rFonts w:ascii="Garamond" w:hAnsi="Garamond"/>
                <w:b/>
                <w:sz w:val="20"/>
                <w:szCs w:val="20"/>
              </w:rPr>
              <w:t xml:space="preserve">(Należy wykazać min. po 5 osób w każdym z wymogów) </w:t>
            </w:r>
          </w:p>
        </w:tc>
        <w:tc>
          <w:tcPr>
            <w:tcW w:w="1506" w:type="dxa"/>
            <w:tcBorders>
              <w:top w:val="single" w:sz="4" w:space="0" w:color="000000"/>
              <w:left w:val="single" w:sz="4" w:space="0" w:color="000000"/>
              <w:bottom w:val="single" w:sz="4" w:space="0" w:color="000000"/>
            </w:tcBorders>
          </w:tcPr>
          <w:p w:rsidR="005F0AC9" w:rsidRPr="00734D96" w:rsidRDefault="005F0AC9" w:rsidP="00B06CED">
            <w:pPr>
              <w:widowControl/>
              <w:snapToGrid w:val="0"/>
              <w:spacing w:after="200" w:line="276" w:lineRule="auto"/>
              <w:rPr>
                <w:rFonts w:ascii="Garamond" w:hAnsi="Garamond"/>
                <w:b/>
                <w:sz w:val="20"/>
                <w:szCs w:val="20"/>
              </w:rPr>
            </w:pPr>
            <w:r w:rsidRPr="00734D96">
              <w:rPr>
                <w:rFonts w:ascii="Garamond" w:hAnsi="Garamond"/>
                <w:b/>
                <w:sz w:val="20"/>
                <w:szCs w:val="20"/>
              </w:rPr>
              <w:t>Doświadczenie i kwalifikacje potwierdzające spełnianie wymagań</w:t>
            </w:r>
          </w:p>
        </w:tc>
        <w:tc>
          <w:tcPr>
            <w:tcW w:w="1443" w:type="dxa"/>
            <w:tcBorders>
              <w:top w:val="single" w:sz="4" w:space="0" w:color="000000"/>
              <w:left w:val="single" w:sz="4" w:space="0" w:color="000000"/>
              <w:bottom w:val="single" w:sz="4" w:space="0" w:color="000000"/>
              <w:right w:val="single" w:sz="4" w:space="0" w:color="000000"/>
            </w:tcBorders>
          </w:tcPr>
          <w:p w:rsidR="005F0AC9" w:rsidRPr="00734D96" w:rsidRDefault="005F0AC9" w:rsidP="00B06CED">
            <w:pPr>
              <w:widowControl/>
              <w:snapToGrid w:val="0"/>
              <w:spacing w:after="200" w:line="276" w:lineRule="auto"/>
              <w:rPr>
                <w:rFonts w:ascii="Garamond" w:hAnsi="Garamond"/>
                <w:b/>
                <w:sz w:val="20"/>
                <w:szCs w:val="20"/>
              </w:rPr>
            </w:pPr>
            <w:r w:rsidRPr="00734D96">
              <w:rPr>
                <w:rFonts w:ascii="Garamond" w:hAnsi="Garamond"/>
                <w:b/>
                <w:sz w:val="20"/>
                <w:szCs w:val="20"/>
              </w:rPr>
              <w:t>Podstawa dysponowania</w:t>
            </w:r>
          </w:p>
        </w:tc>
      </w:tr>
      <w:tr w:rsidR="005F0AC9" w:rsidRPr="00734D96" w:rsidTr="00B06CED">
        <w:trPr>
          <w:trHeight w:val="543"/>
        </w:trPr>
        <w:tc>
          <w:tcPr>
            <w:tcW w:w="522" w:type="dxa"/>
            <w:tcBorders>
              <w:top w:val="single" w:sz="4" w:space="0" w:color="000000"/>
              <w:left w:val="single" w:sz="4" w:space="0" w:color="000000"/>
              <w:bottom w:val="single" w:sz="4" w:space="0" w:color="auto"/>
            </w:tcBorders>
          </w:tcPr>
          <w:p w:rsidR="005F0AC9" w:rsidRPr="00734D96" w:rsidRDefault="005F0AC9" w:rsidP="00B06CED">
            <w:pPr>
              <w:widowControl/>
              <w:snapToGrid w:val="0"/>
              <w:spacing w:line="360" w:lineRule="auto"/>
              <w:jc w:val="both"/>
              <w:rPr>
                <w:rFonts w:ascii="Garamond" w:hAnsi="Garamond" w:cs="Times New Roman"/>
                <w:spacing w:val="-2"/>
                <w:sz w:val="20"/>
                <w:szCs w:val="20"/>
              </w:rPr>
            </w:pPr>
            <w:r w:rsidRPr="00734D96">
              <w:rPr>
                <w:rFonts w:ascii="Garamond" w:hAnsi="Garamond" w:cs="Times New Roman"/>
                <w:spacing w:val="-2"/>
                <w:sz w:val="20"/>
                <w:szCs w:val="20"/>
              </w:rPr>
              <w:t>1.</w:t>
            </w:r>
          </w:p>
        </w:tc>
        <w:tc>
          <w:tcPr>
            <w:tcW w:w="1189" w:type="dxa"/>
            <w:tcBorders>
              <w:top w:val="single" w:sz="4" w:space="0" w:color="000000"/>
              <w:left w:val="single" w:sz="4" w:space="0" w:color="000000"/>
              <w:bottom w:val="single" w:sz="4" w:space="0" w:color="auto"/>
            </w:tcBorders>
          </w:tcPr>
          <w:p w:rsidR="005F0AC9" w:rsidRPr="00734D96" w:rsidRDefault="005F0AC9" w:rsidP="00B06CED">
            <w:pPr>
              <w:snapToGrid w:val="0"/>
              <w:spacing w:line="360" w:lineRule="auto"/>
              <w:jc w:val="both"/>
              <w:rPr>
                <w:rFonts w:ascii="Garamond" w:hAnsi="Garamond" w:cs="Times New Roman"/>
                <w:spacing w:val="-2"/>
                <w:sz w:val="20"/>
                <w:szCs w:val="20"/>
              </w:rPr>
            </w:pPr>
            <w:r w:rsidRPr="00734D96">
              <w:rPr>
                <w:rFonts w:ascii="Garamond" w:hAnsi="Garamond" w:cs="Times New Roman"/>
                <w:spacing w:val="-2"/>
                <w:sz w:val="20"/>
                <w:szCs w:val="20"/>
              </w:rPr>
              <w:t xml:space="preserve">Kierowca </w:t>
            </w:r>
          </w:p>
        </w:tc>
        <w:tc>
          <w:tcPr>
            <w:tcW w:w="1663" w:type="dxa"/>
            <w:tcBorders>
              <w:top w:val="single" w:sz="4" w:space="0" w:color="000000"/>
              <w:left w:val="single" w:sz="4" w:space="0" w:color="000000"/>
              <w:bottom w:val="single" w:sz="4" w:space="0" w:color="auto"/>
            </w:tcBorders>
          </w:tcPr>
          <w:p w:rsidR="005F0AC9" w:rsidRPr="00734D96" w:rsidRDefault="005F0AC9" w:rsidP="00B06CED">
            <w:pPr>
              <w:snapToGrid w:val="0"/>
              <w:spacing w:before="120" w:after="120" w:line="360" w:lineRule="auto"/>
              <w:jc w:val="both"/>
              <w:rPr>
                <w:rFonts w:ascii="Garamond" w:hAnsi="Garamond"/>
                <w:color w:val="000000"/>
                <w:sz w:val="20"/>
                <w:szCs w:val="20"/>
              </w:rPr>
            </w:pPr>
            <w:r w:rsidRPr="00734D96">
              <w:rPr>
                <w:rFonts w:ascii="Garamond" w:hAnsi="Garamond"/>
                <w:color w:val="000000"/>
                <w:sz w:val="20"/>
                <w:szCs w:val="20"/>
              </w:rPr>
              <w:t xml:space="preserve">Prawo jazdy </w:t>
            </w:r>
            <w:proofErr w:type="spellStart"/>
            <w:r w:rsidRPr="00734D96">
              <w:rPr>
                <w:rFonts w:ascii="Garamond" w:hAnsi="Garamond"/>
                <w:color w:val="000000"/>
                <w:sz w:val="20"/>
                <w:szCs w:val="20"/>
              </w:rPr>
              <w:t>kat.D</w:t>
            </w:r>
            <w:proofErr w:type="spellEnd"/>
          </w:p>
        </w:tc>
        <w:tc>
          <w:tcPr>
            <w:tcW w:w="2506" w:type="dxa"/>
            <w:tcBorders>
              <w:top w:val="single" w:sz="4" w:space="0" w:color="000000"/>
              <w:left w:val="single" w:sz="4" w:space="0" w:color="000000"/>
              <w:bottom w:val="single" w:sz="4" w:space="0" w:color="auto"/>
            </w:tcBorders>
          </w:tcPr>
          <w:p w:rsidR="005F0AC9" w:rsidRPr="00734D96" w:rsidRDefault="005F0AC9" w:rsidP="00B06CED">
            <w:pPr>
              <w:widowControl/>
              <w:snapToGrid w:val="0"/>
              <w:spacing w:after="200" w:line="276" w:lineRule="auto"/>
              <w:rPr>
                <w:rFonts w:ascii="Garamond" w:hAnsi="Garamond"/>
                <w:sz w:val="20"/>
                <w:szCs w:val="20"/>
              </w:rPr>
            </w:pPr>
          </w:p>
        </w:tc>
        <w:tc>
          <w:tcPr>
            <w:tcW w:w="1506" w:type="dxa"/>
            <w:tcBorders>
              <w:top w:val="single" w:sz="4" w:space="0" w:color="000000"/>
              <w:left w:val="single" w:sz="4" w:space="0" w:color="000000"/>
              <w:bottom w:val="single" w:sz="4" w:space="0" w:color="auto"/>
            </w:tcBorders>
          </w:tcPr>
          <w:p w:rsidR="005F0AC9" w:rsidRPr="00734D96" w:rsidRDefault="005F0AC9" w:rsidP="00B06CED">
            <w:pPr>
              <w:widowControl/>
              <w:snapToGrid w:val="0"/>
              <w:spacing w:after="200" w:line="276" w:lineRule="auto"/>
              <w:rPr>
                <w:rFonts w:ascii="Garamond" w:hAnsi="Garamond"/>
                <w:sz w:val="20"/>
                <w:szCs w:val="20"/>
              </w:rPr>
            </w:pPr>
          </w:p>
        </w:tc>
        <w:tc>
          <w:tcPr>
            <w:tcW w:w="1443" w:type="dxa"/>
            <w:tcBorders>
              <w:top w:val="single" w:sz="4" w:space="0" w:color="000000"/>
              <w:left w:val="single" w:sz="4" w:space="0" w:color="000000"/>
              <w:bottom w:val="single" w:sz="4" w:space="0" w:color="auto"/>
              <w:right w:val="single" w:sz="4" w:space="0" w:color="000000"/>
            </w:tcBorders>
          </w:tcPr>
          <w:p w:rsidR="005F0AC9" w:rsidRPr="00734D96" w:rsidRDefault="005F0AC9" w:rsidP="00B06CED">
            <w:pPr>
              <w:widowControl/>
              <w:snapToGrid w:val="0"/>
              <w:spacing w:after="200" w:line="276" w:lineRule="auto"/>
              <w:rPr>
                <w:rFonts w:ascii="Garamond" w:hAnsi="Garamond"/>
                <w:sz w:val="20"/>
                <w:szCs w:val="20"/>
              </w:rPr>
            </w:pPr>
          </w:p>
        </w:tc>
      </w:tr>
      <w:tr w:rsidR="005F0AC9" w:rsidRPr="00734D96" w:rsidTr="00B06CED">
        <w:trPr>
          <w:trHeight w:val="705"/>
        </w:trPr>
        <w:tc>
          <w:tcPr>
            <w:tcW w:w="522" w:type="dxa"/>
            <w:tcBorders>
              <w:top w:val="single" w:sz="4" w:space="0" w:color="auto"/>
              <w:left w:val="single" w:sz="4" w:space="0" w:color="000000"/>
              <w:bottom w:val="single" w:sz="4" w:space="0" w:color="000000"/>
            </w:tcBorders>
          </w:tcPr>
          <w:p w:rsidR="005F0AC9" w:rsidRPr="00734D96" w:rsidRDefault="005F0AC9" w:rsidP="00B06CED">
            <w:pPr>
              <w:snapToGrid w:val="0"/>
              <w:spacing w:line="360" w:lineRule="auto"/>
              <w:jc w:val="both"/>
              <w:rPr>
                <w:rFonts w:ascii="Garamond" w:hAnsi="Garamond" w:cs="Times New Roman"/>
                <w:spacing w:val="-2"/>
                <w:sz w:val="20"/>
                <w:szCs w:val="20"/>
              </w:rPr>
            </w:pPr>
            <w:r w:rsidRPr="00734D96">
              <w:rPr>
                <w:rFonts w:ascii="Garamond" w:hAnsi="Garamond" w:cs="Times New Roman"/>
                <w:spacing w:val="-2"/>
                <w:sz w:val="20"/>
                <w:szCs w:val="20"/>
              </w:rPr>
              <w:t>2</w:t>
            </w:r>
          </w:p>
        </w:tc>
        <w:tc>
          <w:tcPr>
            <w:tcW w:w="1189" w:type="dxa"/>
            <w:tcBorders>
              <w:top w:val="single" w:sz="4" w:space="0" w:color="auto"/>
              <w:left w:val="single" w:sz="4" w:space="0" w:color="000000"/>
              <w:bottom w:val="single" w:sz="4" w:space="0" w:color="000000"/>
            </w:tcBorders>
          </w:tcPr>
          <w:p w:rsidR="005F0AC9" w:rsidRPr="00734D96" w:rsidRDefault="005F0AC9" w:rsidP="00B06CED">
            <w:pPr>
              <w:snapToGrid w:val="0"/>
              <w:spacing w:line="360" w:lineRule="auto"/>
              <w:jc w:val="both"/>
              <w:rPr>
                <w:rFonts w:ascii="Garamond" w:hAnsi="Garamond" w:cs="Times New Roman"/>
                <w:spacing w:val="-2"/>
                <w:sz w:val="20"/>
                <w:szCs w:val="20"/>
              </w:rPr>
            </w:pPr>
            <w:r w:rsidRPr="00734D96">
              <w:rPr>
                <w:rFonts w:ascii="Garamond" w:hAnsi="Garamond" w:cs="Times New Roman"/>
                <w:spacing w:val="-2"/>
                <w:sz w:val="20"/>
                <w:szCs w:val="20"/>
              </w:rPr>
              <w:t xml:space="preserve"> </w:t>
            </w:r>
            <w:proofErr w:type="spellStart"/>
            <w:r w:rsidRPr="00734D96">
              <w:rPr>
                <w:rFonts w:ascii="Garamond" w:hAnsi="Garamond" w:cs="Times New Roman"/>
                <w:spacing w:val="-2"/>
                <w:sz w:val="20"/>
                <w:szCs w:val="20"/>
              </w:rPr>
              <w:t>piekunowie</w:t>
            </w:r>
            <w:proofErr w:type="spellEnd"/>
            <w:r w:rsidRPr="00734D96">
              <w:rPr>
                <w:rFonts w:ascii="Garamond" w:hAnsi="Garamond" w:cs="Times New Roman"/>
                <w:spacing w:val="-2"/>
                <w:sz w:val="20"/>
                <w:szCs w:val="20"/>
              </w:rPr>
              <w:t xml:space="preserve"> pełnoletni </w:t>
            </w:r>
          </w:p>
        </w:tc>
        <w:tc>
          <w:tcPr>
            <w:tcW w:w="1663" w:type="dxa"/>
            <w:tcBorders>
              <w:top w:val="single" w:sz="4" w:space="0" w:color="auto"/>
              <w:left w:val="single" w:sz="4" w:space="0" w:color="000000"/>
              <w:bottom w:val="single" w:sz="4" w:space="0" w:color="000000"/>
            </w:tcBorders>
          </w:tcPr>
          <w:p w:rsidR="005F0AC9" w:rsidRPr="00734D96" w:rsidRDefault="005F0AC9" w:rsidP="00B06CED">
            <w:pPr>
              <w:snapToGrid w:val="0"/>
              <w:spacing w:before="120" w:after="120" w:line="360" w:lineRule="auto"/>
              <w:jc w:val="both"/>
              <w:rPr>
                <w:rFonts w:ascii="Garamond" w:hAnsi="Garamond"/>
                <w:color w:val="000000"/>
                <w:sz w:val="20"/>
                <w:szCs w:val="20"/>
              </w:rPr>
            </w:pPr>
          </w:p>
        </w:tc>
        <w:tc>
          <w:tcPr>
            <w:tcW w:w="2506" w:type="dxa"/>
            <w:tcBorders>
              <w:top w:val="single" w:sz="4" w:space="0" w:color="auto"/>
              <w:left w:val="single" w:sz="4" w:space="0" w:color="000000"/>
              <w:bottom w:val="single" w:sz="4" w:space="0" w:color="000000"/>
            </w:tcBorders>
          </w:tcPr>
          <w:p w:rsidR="005F0AC9" w:rsidRPr="00734D96" w:rsidRDefault="005F0AC9" w:rsidP="00B06CED">
            <w:pPr>
              <w:widowControl/>
              <w:snapToGrid w:val="0"/>
              <w:spacing w:after="200" w:line="276" w:lineRule="auto"/>
              <w:rPr>
                <w:rFonts w:ascii="Garamond" w:hAnsi="Garamond"/>
                <w:sz w:val="20"/>
                <w:szCs w:val="20"/>
              </w:rPr>
            </w:pPr>
          </w:p>
        </w:tc>
        <w:tc>
          <w:tcPr>
            <w:tcW w:w="1506" w:type="dxa"/>
            <w:tcBorders>
              <w:top w:val="single" w:sz="4" w:space="0" w:color="auto"/>
              <w:left w:val="single" w:sz="4" w:space="0" w:color="000000"/>
              <w:bottom w:val="single" w:sz="4" w:space="0" w:color="000000"/>
            </w:tcBorders>
          </w:tcPr>
          <w:p w:rsidR="005F0AC9" w:rsidRPr="00734D96" w:rsidRDefault="005F0AC9" w:rsidP="00B06CED">
            <w:pPr>
              <w:widowControl/>
              <w:snapToGrid w:val="0"/>
              <w:spacing w:after="200" w:line="276" w:lineRule="auto"/>
              <w:rPr>
                <w:rFonts w:ascii="Garamond" w:hAnsi="Garamond"/>
                <w:sz w:val="20"/>
                <w:szCs w:val="20"/>
              </w:rPr>
            </w:pPr>
          </w:p>
        </w:tc>
        <w:tc>
          <w:tcPr>
            <w:tcW w:w="1443" w:type="dxa"/>
            <w:tcBorders>
              <w:top w:val="single" w:sz="4" w:space="0" w:color="auto"/>
              <w:left w:val="single" w:sz="4" w:space="0" w:color="000000"/>
              <w:bottom w:val="single" w:sz="4" w:space="0" w:color="000000"/>
              <w:right w:val="single" w:sz="4" w:space="0" w:color="000000"/>
            </w:tcBorders>
          </w:tcPr>
          <w:p w:rsidR="005F0AC9" w:rsidRPr="00734D96" w:rsidRDefault="005F0AC9" w:rsidP="00B06CED">
            <w:pPr>
              <w:widowControl/>
              <w:snapToGrid w:val="0"/>
              <w:spacing w:after="200" w:line="276" w:lineRule="auto"/>
              <w:rPr>
                <w:rFonts w:ascii="Garamond" w:hAnsi="Garamond"/>
                <w:sz w:val="20"/>
                <w:szCs w:val="20"/>
              </w:rPr>
            </w:pPr>
          </w:p>
        </w:tc>
      </w:tr>
    </w:tbl>
    <w:p w:rsidR="005F0AC9" w:rsidRDefault="005F0AC9" w:rsidP="005F0AC9">
      <w:pPr>
        <w:widowControl/>
        <w:rPr>
          <w:rFonts w:ascii="Garamond" w:hAnsi="Garamond" w:cs="Times New Roman"/>
          <w:i/>
        </w:rPr>
      </w:pPr>
    </w:p>
    <w:p w:rsidR="005F0AC9" w:rsidRDefault="005F0AC9" w:rsidP="005F0AC9">
      <w:pPr>
        <w:widowControl/>
        <w:jc w:val="both"/>
        <w:rPr>
          <w:rFonts w:ascii="Garamond" w:hAnsi="Garamond" w:cs="Times New Roman"/>
          <w:i/>
        </w:rPr>
      </w:pPr>
      <w:r>
        <w:rPr>
          <w:rFonts w:ascii="Garamond" w:hAnsi="Garamond" w:cs="Times New Roman"/>
          <w:i/>
        </w:rPr>
        <w:t>Oświadczam, że osoby które będą uczestniczyć w wykonaniu zamówienia posiadają wymagane uprawnienia, jeżeli ustawy nakładają obowiązek posiadania takich uprawnień.</w:t>
      </w:r>
    </w:p>
    <w:p w:rsidR="005F0AC9" w:rsidRDefault="005F0AC9" w:rsidP="005F0AC9">
      <w:pPr>
        <w:widowControl/>
        <w:rPr>
          <w:rFonts w:ascii="Garamond" w:hAnsi="Garamond" w:cs="Times New Roman"/>
          <w:i/>
        </w:rPr>
      </w:pPr>
    </w:p>
    <w:p w:rsidR="005F0AC9" w:rsidRDefault="005F0AC9" w:rsidP="005F0AC9">
      <w:pPr>
        <w:widowControl/>
        <w:rPr>
          <w:rFonts w:ascii="Garamond" w:hAnsi="Garamond" w:cs="Times New Roman"/>
          <w:b/>
          <w:i/>
          <w:color w:val="000000"/>
          <w:spacing w:val="-1"/>
          <w:u w:val="single"/>
        </w:rPr>
      </w:pPr>
      <w:r>
        <w:rPr>
          <w:rFonts w:ascii="Garamond" w:hAnsi="Garamond" w:cs="Times New Roman"/>
          <w:b/>
          <w:i/>
          <w:color w:val="000000"/>
          <w:spacing w:val="-1"/>
          <w:u w:val="single"/>
        </w:rPr>
        <w:t>Uwaga:</w:t>
      </w:r>
    </w:p>
    <w:p w:rsidR="005F0AC9" w:rsidRDefault="005F0AC9" w:rsidP="005F0AC9">
      <w:pPr>
        <w:pStyle w:val="Akapitzlist"/>
        <w:numPr>
          <w:ilvl w:val="0"/>
          <w:numId w:val="62"/>
        </w:numPr>
        <w:tabs>
          <w:tab w:val="left" w:pos="720"/>
        </w:tabs>
        <w:autoSpaceDN/>
        <w:textAlignment w:val="auto"/>
        <w:rPr>
          <w:rFonts w:ascii="Garamond" w:hAnsi="Garamond"/>
          <w:i/>
          <w:color w:val="000000"/>
          <w:spacing w:val="-1"/>
        </w:rPr>
      </w:pPr>
      <w:r>
        <w:rPr>
          <w:rFonts w:ascii="Garamond" w:hAnsi="Garamond"/>
          <w:i/>
          <w:color w:val="000000"/>
          <w:spacing w:val="-1"/>
        </w:rPr>
        <w:t xml:space="preserve">W przypadku, gdy wykonawca wskazując spełnianie warunku polega na osobach zdolnych do wykonywania zamówienia innych podmiotów, na zasadach określonych w art. 26 ust. 2b ustawy PZP, zobowiązany jest udowodnić, iż będzie dysponował zasobami niezbędnymi do realizacji zamówienia, w szczególności przedstawiając w tym celu pisemne zobowiązanie tych podmiotów do oddania do dyspozycji Wykonawcy niezbędnych zasobów na okres korzystania z nich przy wykonywaniu zamówienia. </w:t>
      </w:r>
    </w:p>
    <w:p w:rsidR="005F0AC9" w:rsidRDefault="005F0AC9" w:rsidP="005F0AC9">
      <w:pPr>
        <w:widowControl/>
        <w:rPr>
          <w:rFonts w:ascii="Garamond" w:hAnsi="Garamond" w:cs="Times New Roman"/>
          <w:color w:val="000000"/>
          <w:spacing w:val="-1"/>
        </w:rPr>
      </w:pPr>
    </w:p>
    <w:p w:rsidR="005F0AC9" w:rsidRDefault="005F0AC9" w:rsidP="005F0AC9">
      <w:pPr>
        <w:widowControl/>
        <w:rPr>
          <w:rFonts w:ascii="Garamond" w:hAnsi="Garamond" w:cs="Times New Roman"/>
          <w:color w:val="000000"/>
          <w:spacing w:val="-1"/>
        </w:rPr>
      </w:pPr>
    </w:p>
    <w:p w:rsidR="005F0AC9" w:rsidRDefault="005F0AC9" w:rsidP="005F0AC9">
      <w:pPr>
        <w:widowControl/>
        <w:rPr>
          <w:rFonts w:ascii="Garamond" w:hAnsi="Garamond" w:cs="Times New Roman"/>
          <w:color w:val="000000"/>
          <w:spacing w:val="-1"/>
        </w:rPr>
      </w:pPr>
      <w:r>
        <w:rPr>
          <w:rFonts w:ascii="Garamond" w:hAnsi="Garamond" w:cs="Times New Roman"/>
          <w:color w:val="000000"/>
          <w:spacing w:val="-1"/>
        </w:rPr>
        <w:t>Miejscowość , data ..............................................</w:t>
      </w:r>
    </w:p>
    <w:p w:rsidR="005F0AC9" w:rsidRDefault="005F0AC9" w:rsidP="005F0AC9">
      <w:pPr>
        <w:ind w:left="3540" w:firstLine="708"/>
        <w:rPr>
          <w:rFonts w:ascii="Garamond" w:hAnsi="Garamond" w:cs="Times New Roman"/>
        </w:rPr>
      </w:pPr>
    </w:p>
    <w:p w:rsidR="005F0AC9" w:rsidRDefault="005F0AC9" w:rsidP="005F0AC9">
      <w:pPr>
        <w:ind w:left="3540" w:firstLine="708"/>
        <w:rPr>
          <w:rFonts w:ascii="Garamond" w:hAnsi="Garamond" w:cs="Times New Roman"/>
        </w:rPr>
      </w:pPr>
    </w:p>
    <w:p w:rsidR="005F0AC9" w:rsidRDefault="005F0AC9" w:rsidP="005F0AC9">
      <w:pPr>
        <w:ind w:left="3540" w:firstLine="708"/>
        <w:rPr>
          <w:rFonts w:ascii="Garamond" w:hAnsi="Garamond" w:cs="Times New Roman"/>
        </w:rPr>
      </w:pPr>
      <w:r>
        <w:rPr>
          <w:rFonts w:ascii="Garamond" w:hAnsi="Garamond" w:cs="Times New Roman"/>
        </w:rPr>
        <w:t>……………………………………………………</w:t>
      </w:r>
    </w:p>
    <w:p w:rsidR="005F0AC9" w:rsidRDefault="005F0AC9" w:rsidP="005F0AC9">
      <w:pPr>
        <w:rPr>
          <w:rFonts w:ascii="Garamond" w:hAnsi="Garamond" w:cs="Times New Roman"/>
        </w:rPr>
      </w:pPr>
      <w:r>
        <w:rPr>
          <w:rFonts w:ascii="Garamond" w:hAnsi="Garamond" w:cs="Times New Roman"/>
        </w:rPr>
        <w:t xml:space="preserve">                                                                                         (pieczątka i podpis osoby uprawnionej)</w:t>
      </w:r>
    </w:p>
    <w:p w:rsidR="005F0AC9" w:rsidRDefault="005F0AC9" w:rsidP="005F0AC9">
      <w:pPr>
        <w:rPr>
          <w:rFonts w:ascii="Garamond" w:hAnsi="Garamond" w:cs="Times New Roman"/>
        </w:rPr>
      </w:pPr>
    </w:p>
    <w:p w:rsidR="005F0AC9" w:rsidRDefault="005F0AC9" w:rsidP="005F0AC9">
      <w:pPr>
        <w:rPr>
          <w:rFonts w:ascii="Garamond" w:hAnsi="Garamond" w:cs="Times New Roman"/>
        </w:rPr>
      </w:pPr>
    </w:p>
    <w:p w:rsidR="005F0AC9" w:rsidRDefault="005F0AC9" w:rsidP="005F0AC9">
      <w:pPr>
        <w:rPr>
          <w:rFonts w:ascii="Garamond" w:hAnsi="Garamond" w:cs="Times New Roman"/>
        </w:rPr>
      </w:pPr>
    </w:p>
    <w:p w:rsidR="005F0AC9" w:rsidRDefault="005F0AC9" w:rsidP="005F0AC9">
      <w:pPr>
        <w:rPr>
          <w:rFonts w:ascii="Garamond" w:hAnsi="Garamond" w:cs="Times New Roman"/>
        </w:rPr>
      </w:pPr>
    </w:p>
    <w:p w:rsidR="005F0AC9" w:rsidRDefault="005F0AC9" w:rsidP="005F0AC9">
      <w:pPr>
        <w:rPr>
          <w:rFonts w:ascii="Garamond" w:hAnsi="Garamond" w:cs="Times New Roman"/>
        </w:rPr>
      </w:pPr>
    </w:p>
    <w:p w:rsidR="005F0AC9" w:rsidRDefault="005F0AC9" w:rsidP="005F0AC9">
      <w:pPr>
        <w:rPr>
          <w:rFonts w:ascii="Garamond" w:hAnsi="Garamond" w:cs="Times New Roman"/>
        </w:rPr>
      </w:pPr>
    </w:p>
    <w:p w:rsidR="005F0AC9" w:rsidRDefault="005F0AC9" w:rsidP="005F0AC9">
      <w:pPr>
        <w:rPr>
          <w:rFonts w:ascii="Garamond" w:hAnsi="Garamond" w:cs="Times New Roman"/>
        </w:rPr>
      </w:pPr>
    </w:p>
    <w:p w:rsidR="005F0AC9" w:rsidRDefault="005F0AC9" w:rsidP="005F0AC9">
      <w:pPr>
        <w:rPr>
          <w:rFonts w:ascii="Garamond" w:hAnsi="Garamond" w:cs="Times New Roman"/>
        </w:rPr>
      </w:pPr>
    </w:p>
    <w:p w:rsidR="005F0AC9" w:rsidRDefault="005F0AC9" w:rsidP="005F0AC9">
      <w:pPr>
        <w:rPr>
          <w:rFonts w:ascii="Garamond" w:hAnsi="Garamond" w:cs="Times New Roman"/>
        </w:rPr>
      </w:pPr>
    </w:p>
    <w:p w:rsidR="005F0AC9" w:rsidRDefault="005F0AC9" w:rsidP="005F0AC9">
      <w:pPr>
        <w:rPr>
          <w:rFonts w:ascii="Garamond" w:hAnsi="Garamond" w:cs="Times New Roman"/>
        </w:rPr>
      </w:pPr>
    </w:p>
    <w:p w:rsidR="005F0AC9" w:rsidRDefault="005F0AC9" w:rsidP="005F0AC9">
      <w:pPr>
        <w:rPr>
          <w:rFonts w:ascii="Garamond" w:hAnsi="Garamond" w:cs="Times New Roman"/>
        </w:rPr>
      </w:pPr>
    </w:p>
    <w:p w:rsidR="005F0AC9" w:rsidRDefault="005F0AC9" w:rsidP="005F0AC9">
      <w:pPr>
        <w:rPr>
          <w:rFonts w:ascii="Garamond" w:hAnsi="Garamond" w:cs="Times New Roman"/>
        </w:rPr>
      </w:pPr>
    </w:p>
    <w:p w:rsidR="005F0AC9" w:rsidRDefault="005F0AC9" w:rsidP="005F0AC9">
      <w:pPr>
        <w:rPr>
          <w:rFonts w:ascii="Garamond" w:hAnsi="Garamond" w:cs="Times New Roman"/>
        </w:rPr>
      </w:pPr>
    </w:p>
    <w:p w:rsidR="005F0AC9" w:rsidRDefault="005F0AC9" w:rsidP="005F0AC9">
      <w:pPr>
        <w:rPr>
          <w:rFonts w:ascii="Garamond" w:hAnsi="Garamond" w:cs="Times New Roman"/>
        </w:rPr>
      </w:pPr>
    </w:p>
    <w:p w:rsidR="005F0AC9" w:rsidRDefault="005F0AC9" w:rsidP="005F0AC9">
      <w:pPr>
        <w:rPr>
          <w:rFonts w:ascii="Garamond" w:hAnsi="Garamond" w:cs="Times New Roman"/>
        </w:rPr>
      </w:pPr>
    </w:p>
    <w:p w:rsidR="005F0AC9" w:rsidRDefault="005F0AC9" w:rsidP="005F0AC9">
      <w:pPr>
        <w:pStyle w:val="Standard"/>
        <w:ind w:left="7080"/>
        <w:rPr>
          <w:rFonts w:ascii="Garamond" w:hAnsi="Garamond" w:cs="Garamond"/>
          <w:i/>
          <w:iCs/>
          <w:sz w:val="24"/>
          <w:szCs w:val="24"/>
        </w:rPr>
      </w:pPr>
    </w:p>
    <w:p w:rsidR="005F0AC9" w:rsidRDefault="005F0AC9" w:rsidP="005F0AC9">
      <w:pPr>
        <w:pStyle w:val="Standard"/>
        <w:ind w:left="7080"/>
      </w:pPr>
      <w:r>
        <w:rPr>
          <w:rFonts w:ascii="Garamond" w:hAnsi="Garamond" w:cs="Garamond"/>
          <w:i/>
          <w:iCs/>
          <w:sz w:val="24"/>
          <w:szCs w:val="24"/>
        </w:rPr>
        <w:lastRenderedPageBreak/>
        <w:t>Załącznik nr 5A</w:t>
      </w:r>
    </w:p>
    <w:p w:rsidR="005F0AC9" w:rsidRDefault="005F0AC9" w:rsidP="005F0AC9">
      <w:pPr>
        <w:pStyle w:val="Standard"/>
      </w:pPr>
      <w:r>
        <w:rPr>
          <w:rFonts w:ascii="Garamond" w:hAnsi="Garamond" w:cs="Garamond"/>
          <w:sz w:val="24"/>
          <w:szCs w:val="24"/>
        </w:rPr>
        <w:t>………………………………………</w:t>
      </w:r>
    </w:p>
    <w:p w:rsidR="005F0AC9" w:rsidRDefault="005F0AC9" w:rsidP="005F0AC9">
      <w:pPr>
        <w:pStyle w:val="Standard"/>
      </w:pPr>
      <w:r>
        <w:rPr>
          <w:rFonts w:ascii="Garamond" w:hAnsi="Garamond" w:cs="Garamond"/>
          <w:sz w:val="24"/>
          <w:szCs w:val="24"/>
        </w:rPr>
        <w:t xml:space="preserve">           Nazwa i adres Wykonawcy</w:t>
      </w:r>
    </w:p>
    <w:p w:rsidR="005F0AC9" w:rsidRDefault="005F0AC9" w:rsidP="005F0AC9">
      <w:pPr>
        <w:pStyle w:val="Standard"/>
      </w:pPr>
      <w:r>
        <w:rPr>
          <w:rFonts w:ascii="Garamond" w:hAnsi="Garamond" w:cs="Garamond"/>
          <w:sz w:val="24"/>
          <w:szCs w:val="24"/>
        </w:rPr>
        <w:t>………………………………………</w:t>
      </w:r>
    </w:p>
    <w:p w:rsidR="005F0AC9" w:rsidRDefault="005F0AC9" w:rsidP="005F0AC9">
      <w:pPr>
        <w:pStyle w:val="Standard"/>
        <w:ind w:left="708" w:firstLine="708"/>
      </w:pPr>
      <w:r>
        <w:rPr>
          <w:rFonts w:ascii="Garamond" w:hAnsi="Garamond" w:cs="Garamond"/>
          <w:sz w:val="24"/>
          <w:szCs w:val="24"/>
        </w:rPr>
        <w:t>NIP</w:t>
      </w:r>
    </w:p>
    <w:p w:rsidR="005F0AC9" w:rsidRDefault="005F0AC9" w:rsidP="005F0AC9">
      <w:pPr>
        <w:pStyle w:val="Standard"/>
      </w:pPr>
      <w:r>
        <w:rPr>
          <w:rFonts w:ascii="Garamond" w:hAnsi="Garamond" w:cs="Garamond"/>
          <w:sz w:val="24"/>
          <w:szCs w:val="24"/>
        </w:rPr>
        <w:t>………………………………………</w:t>
      </w:r>
    </w:p>
    <w:p w:rsidR="005F0AC9" w:rsidRDefault="005F0AC9" w:rsidP="005F0AC9">
      <w:pPr>
        <w:pStyle w:val="Standard"/>
        <w:ind w:left="708" w:firstLine="708"/>
      </w:pPr>
      <w:r>
        <w:rPr>
          <w:rFonts w:ascii="Garamond" w:hAnsi="Garamond" w:cs="Garamond"/>
          <w:sz w:val="24"/>
          <w:szCs w:val="24"/>
        </w:rPr>
        <w:t>REGON</w:t>
      </w:r>
    </w:p>
    <w:p w:rsidR="005F0AC9" w:rsidRDefault="005F0AC9" w:rsidP="005F0AC9">
      <w:pPr>
        <w:pStyle w:val="Standard"/>
        <w:rPr>
          <w:rFonts w:ascii="Garamond" w:hAnsi="Garamond" w:cs="Garamond"/>
          <w:sz w:val="24"/>
          <w:szCs w:val="24"/>
        </w:rPr>
      </w:pPr>
    </w:p>
    <w:p w:rsidR="005F0AC9" w:rsidRDefault="005F0AC9" w:rsidP="005F0AC9">
      <w:pPr>
        <w:pStyle w:val="Standard"/>
        <w:rPr>
          <w:rFonts w:ascii="Garamond" w:hAnsi="Garamond" w:cs="Garamond"/>
          <w:sz w:val="24"/>
          <w:szCs w:val="24"/>
        </w:rPr>
      </w:pPr>
    </w:p>
    <w:p w:rsidR="005F0AC9" w:rsidRDefault="005F0AC9" w:rsidP="005F0AC9">
      <w:pPr>
        <w:pStyle w:val="Standard"/>
        <w:jc w:val="center"/>
        <w:rPr>
          <w:rFonts w:ascii="Garamond" w:hAnsi="Garamond" w:cs="Garamond"/>
          <w:b/>
          <w:bCs/>
          <w:sz w:val="24"/>
          <w:szCs w:val="24"/>
          <w:u w:val="single"/>
        </w:rPr>
      </w:pPr>
    </w:p>
    <w:p w:rsidR="005F0AC9" w:rsidRDefault="005F0AC9" w:rsidP="005F0AC9">
      <w:pPr>
        <w:pStyle w:val="Standard"/>
        <w:jc w:val="center"/>
        <w:rPr>
          <w:rFonts w:ascii="Garamond" w:hAnsi="Garamond" w:cs="Garamond"/>
          <w:b/>
          <w:bCs/>
          <w:sz w:val="24"/>
          <w:szCs w:val="24"/>
          <w:u w:val="single"/>
        </w:rPr>
      </w:pPr>
    </w:p>
    <w:p w:rsidR="005F0AC9" w:rsidRDefault="005F0AC9" w:rsidP="005F0AC9">
      <w:pPr>
        <w:pStyle w:val="Standard"/>
        <w:jc w:val="center"/>
        <w:rPr>
          <w:rFonts w:ascii="Garamond" w:hAnsi="Garamond" w:cs="Garamond"/>
          <w:b/>
          <w:bCs/>
          <w:sz w:val="24"/>
          <w:szCs w:val="24"/>
          <w:u w:val="single"/>
        </w:rPr>
      </w:pPr>
    </w:p>
    <w:p w:rsidR="005F0AC9" w:rsidRDefault="005F0AC9" w:rsidP="005F0AC9">
      <w:pPr>
        <w:pStyle w:val="Standard"/>
        <w:jc w:val="center"/>
        <w:rPr>
          <w:rFonts w:ascii="Garamond" w:hAnsi="Garamond" w:cs="Garamond"/>
          <w:b/>
          <w:bCs/>
          <w:sz w:val="24"/>
          <w:szCs w:val="24"/>
          <w:u w:val="single"/>
        </w:rPr>
      </w:pPr>
    </w:p>
    <w:p w:rsidR="005F0AC9" w:rsidRDefault="005F0AC9" w:rsidP="005F0AC9">
      <w:pPr>
        <w:pStyle w:val="Standard"/>
        <w:jc w:val="center"/>
        <w:rPr>
          <w:rFonts w:ascii="Garamond" w:hAnsi="Garamond" w:cs="Garamond"/>
          <w:b/>
          <w:bCs/>
          <w:sz w:val="24"/>
          <w:szCs w:val="24"/>
          <w:u w:val="single"/>
        </w:rPr>
      </w:pPr>
    </w:p>
    <w:p w:rsidR="005F0AC9" w:rsidRDefault="005F0AC9" w:rsidP="005F0AC9">
      <w:pPr>
        <w:pStyle w:val="Standard"/>
        <w:spacing w:line="360" w:lineRule="auto"/>
        <w:jc w:val="center"/>
      </w:pPr>
      <w:r>
        <w:rPr>
          <w:rFonts w:ascii="Garamond" w:hAnsi="Garamond" w:cs="Garamond"/>
          <w:b/>
          <w:bCs/>
          <w:sz w:val="24"/>
          <w:szCs w:val="24"/>
          <w:u w:val="single"/>
        </w:rPr>
        <w:t>OŚWIADCZENIE</w:t>
      </w:r>
    </w:p>
    <w:p w:rsidR="005F0AC9" w:rsidRDefault="005F0AC9" w:rsidP="005F0AC9">
      <w:pPr>
        <w:pStyle w:val="Standard"/>
        <w:spacing w:line="360" w:lineRule="auto"/>
        <w:jc w:val="center"/>
      </w:pPr>
      <w:r>
        <w:rPr>
          <w:rFonts w:ascii="Garamond" w:hAnsi="Garamond" w:cs="Garamond"/>
          <w:b/>
          <w:bCs/>
          <w:sz w:val="24"/>
          <w:szCs w:val="24"/>
        </w:rPr>
        <w:t>(dla osób fizycznych</w:t>
      </w:r>
      <w:r>
        <w:rPr>
          <w:rFonts w:ascii="Garamond" w:hAnsi="Garamond" w:cs="Garamond"/>
          <w:sz w:val="24"/>
          <w:szCs w:val="24"/>
        </w:rPr>
        <w:t>)</w:t>
      </w:r>
    </w:p>
    <w:p w:rsidR="005F0AC9" w:rsidRDefault="005F0AC9" w:rsidP="005F0AC9">
      <w:pPr>
        <w:pStyle w:val="Standard"/>
        <w:spacing w:line="360" w:lineRule="auto"/>
        <w:jc w:val="center"/>
        <w:rPr>
          <w:rFonts w:ascii="Garamond" w:hAnsi="Garamond" w:cs="Garamond"/>
          <w:sz w:val="24"/>
          <w:szCs w:val="24"/>
        </w:rPr>
      </w:pPr>
    </w:p>
    <w:p w:rsidR="005F0AC9" w:rsidRDefault="005F0AC9" w:rsidP="005F0AC9">
      <w:pPr>
        <w:pStyle w:val="Tekstpodstawowy3"/>
        <w:spacing w:line="360" w:lineRule="auto"/>
        <w:ind w:firstLine="708"/>
        <w:jc w:val="both"/>
      </w:pPr>
      <w:r>
        <w:rPr>
          <w:rFonts w:ascii="Garamond" w:hAnsi="Garamond" w:cs="Garamond"/>
          <w:sz w:val="24"/>
          <w:szCs w:val="24"/>
        </w:rPr>
        <w:t xml:space="preserve">Przystępując jako osoba / </w:t>
      </w:r>
      <w:r>
        <w:rPr>
          <w:rFonts w:ascii="Garamond" w:hAnsi="Garamond" w:cs="Garamond"/>
          <w:strike/>
          <w:sz w:val="24"/>
          <w:szCs w:val="24"/>
        </w:rPr>
        <w:t>osoby*</w:t>
      </w:r>
      <w:r>
        <w:rPr>
          <w:rFonts w:ascii="Garamond" w:hAnsi="Garamond" w:cs="Garamond"/>
          <w:sz w:val="24"/>
          <w:szCs w:val="24"/>
        </w:rPr>
        <w:t xml:space="preserve"> fizyczna / </w:t>
      </w:r>
      <w:r>
        <w:rPr>
          <w:rFonts w:ascii="Garamond" w:hAnsi="Garamond" w:cs="Garamond"/>
          <w:strike/>
          <w:sz w:val="24"/>
          <w:szCs w:val="24"/>
        </w:rPr>
        <w:t>fizyczne*</w:t>
      </w:r>
      <w:r>
        <w:rPr>
          <w:rFonts w:ascii="Garamond" w:hAnsi="Garamond" w:cs="Garamond"/>
          <w:sz w:val="24"/>
          <w:szCs w:val="24"/>
        </w:rPr>
        <w:t xml:space="preserve"> do przetargu w trybie przetargu nieograniczonego </w:t>
      </w:r>
      <w:r>
        <w:rPr>
          <w:rFonts w:ascii="Garamond" w:hAnsi="Garamond" w:cs="Garamond"/>
          <w:b/>
          <w:bCs/>
          <w:sz w:val="24"/>
          <w:szCs w:val="24"/>
        </w:rPr>
        <w:t xml:space="preserve">  zadania: </w:t>
      </w:r>
      <w:r>
        <w:rPr>
          <w:rFonts w:ascii="Book Antiqua" w:hAnsi="Book Antiqua" w:cs="Book Antiqua"/>
          <w:b/>
          <w:bCs/>
          <w:sz w:val="22"/>
          <w:szCs w:val="22"/>
        </w:rPr>
        <w:t xml:space="preserve">„„Dowóz dzieci i młodzieży objętych obowiązkiem szkolnym na terenie Gminy Ząbkowice Śląskie do publicznych przedszkoli, szkół podstawowych i gimnazjów roku szkolnym 2012/2013.” </w:t>
      </w:r>
      <w:r>
        <w:rPr>
          <w:rFonts w:ascii="Garamond" w:hAnsi="Garamond" w:cs="Garamond"/>
          <w:sz w:val="24"/>
          <w:szCs w:val="24"/>
        </w:rPr>
        <w:t xml:space="preserve">oświadczam / </w:t>
      </w:r>
      <w:r>
        <w:rPr>
          <w:rFonts w:ascii="Garamond" w:hAnsi="Garamond" w:cs="Garamond"/>
          <w:strike/>
          <w:sz w:val="24"/>
          <w:szCs w:val="24"/>
        </w:rPr>
        <w:t>oświadczamy*,</w:t>
      </w:r>
      <w:r>
        <w:rPr>
          <w:rFonts w:ascii="Garamond" w:hAnsi="Garamond" w:cs="Garamond"/>
          <w:sz w:val="24"/>
          <w:szCs w:val="24"/>
        </w:rPr>
        <w:t xml:space="preserve"> że prowadzę działalność ……………………………………………………………………………..</w:t>
      </w:r>
      <w:r>
        <w:rPr>
          <w:rFonts w:ascii="Garamond" w:hAnsi="Garamond" w:cs="Garamond"/>
          <w:sz w:val="18"/>
          <w:szCs w:val="18"/>
        </w:rPr>
        <w:t xml:space="preserve">                                                                                                                                  ( nazwa działalności gospodarczej) </w:t>
      </w:r>
      <w:r>
        <w:rPr>
          <w:rFonts w:ascii="Garamond" w:hAnsi="Garamond" w:cs="Garamond"/>
          <w:sz w:val="24"/>
          <w:szCs w:val="24"/>
        </w:rPr>
        <w:t xml:space="preserve">zarejestrowaną w ……………………….pod nr ………………….. prowadzonej przez …………………………………………………… i brak jest podstaw do wykluczenia mojej osoby </w:t>
      </w:r>
      <w:r>
        <w:rPr>
          <w:rFonts w:ascii="Garamond" w:hAnsi="Garamond" w:cs="Garamond"/>
          <w:strike/>
          <w:sz w:val="24"/>
          <w:szCs w:val="24"/>
        </w:rPr>
        <w:t>nie podlegam</w:t>
      </w:r>
      <w:r>
        <w:rPr>
          <w:rFonts w:ascii="Garamond" w:hAnsi="Garamond" w:cs="Garamond"/>
          <w:sz w:val="24"/>
          <w:szCs w:val="24"/>
        </w:rPr>
        <w:t xml:space="preserve"> / </w:t>
      </w:r>
      <w:r>
        <w:rPr>
          <w:rFonts w:ascii="Garamond" w:hAnsi="Garamond" w:cs="Garamond"/>
          <w:strike/>
          <w:sz w:val="24"/>
          <w:szCs w:val="24"/>
        </w:rPr>
        <w:t>nie podlegamy*</w:t>
      </w:r>
      <w:r>
        <w:rPr>
          <w:rFonts w:ascii="Garamond" w:hAnsi="Garamond" w:cs="Garamond"/>
          <w:sz w:val="24"/>
          <w:szCs w:val="24"/>
        </w:rPr>
        <w:t xml:space="preserve"> </w:t>
      </w:r>
      <w:r>
        <w:rPr>
          <w:rFonts w:ascii="Garamond" w:hAnsi="Garamond" w:cs="Garamond"/>
          <w:strike/>
          <w:sz w:val="24"/>
          <w:szCs w:val="24"/>
        </w:rPr>
        <w:t>wykluczeniu</w:t>
      </w:r>
      <w:r>
        <w:rPr>
          <w:rFonts w:ascii="Garamond" w:hAnsi="Garamond" w:cs="Garamond"/>
          <w:sz w:val="24"/>
          <w:szCs w:val="24"/>
        </w:rPr>
        <w:t xml:space="preserve"> z postępowania na podstawie art.24 ust.1 pkt.2 ustawy Prawo zamówień publicznych, gdyż względem mojej  osoby /</w:t>
      </w:r>
      <w:r>
        <w:rPr>
          <w:rFonts w:ascii="Garamond" w:hAnsi="Garamond" w:cs="Garamond"/>
          <w:strike/>
          <w:sz w:val="24"/>
          <w:szCs w:val="24"/>
        </w:rPr>
        <w:t>naszej firmy</w:t>
      </w:r>
      <w:r>
        <w:rPr>
          <w:rFonts w:ascii="Garamond" w:hAnsi="Garamond" w:cs="Garamond"/>
          <w:sz w:val="24"/>
          <w:szCs w:val="24"/>
        </w:rPr>
        <w:t>:</w:t>
      </w:r>
    </w:p>
    <w:p w:rsidR="005F0AC9" w:rsidRDefault="005F0AC9" w:rsidP="005F0AC9">
      <w:pPr>
        <w:pStyle w:val="Standard"/>
        <w:jc w:val="both"/>
        <w:rPr>
          <w:rFonts w:ascii="Garamond" w:hAnsi="Garamond" w:cs="Garamond"/>
          <w:sz w:val="24"/>
          <w:szCs w:val="24"/>
        </w:rPr>
      </w:pPr>
    </w:p>
    <w:p w:rsidR="005F0AC9" w:rsidRDefault="005F0AC9" w:rsidP="005F0AC9">
      <w:pPr>
        <w:pStyle w:val="Standard"/>
      </w:pPr>
      <w:r>
        <w:rPr>
          <w:rFonts w:ascii="Garamond" w:hAnsi="Garamond" w:cs="Garamond"/>
          <w:sz w:val="24"/>
          <w:szCs w:val="24"/>
        </w:rPr>
        <w:t>- nie została otwarta likwidacja</w:t>
      </w:r>
    </w:p>
    <w:p w:rsidR="005F0AC9" w:rsidRDefault="005F0AC9" w:rsidP="005F0AC9">
      <w:pPr>
        <w:pStyle w:val="Standard"/>
      </w:pPr>
      <w:r>
        <w:rPr>
          <w:rFonts w:ascii="Garamond" w:hAnsi="Garamond" w:cs="Garamond"/>
          <w:sz w:val="24"/>
          <w:szCs w:val="24"/>
        </w:rPr>
        <w:t xml:space="preserve">- nie ogłoszono upadłości.  </w:t>
      </w:r>
    </w:p>
    <w:p w:rsidR="005F0AC9" w:rsidRDefault="005F0AC9" w:rsidP="005F0AC9">
      <w:pPr>
        <w:pStyle w:val="Standard"/>
        <w:rPr>
          <w:rFonts w:ascii="Garamond" w:hAnsi="Garamond" w:cs="Garamond"/>
          <w:sz w:val="24"/>
          <w:szCs w:val="24"/>
        </w:rPr>
      </w:pPr>
    </w:p>
    <w:p w:rsidR="005F0AC9" w:rsidRDefault="005F0AC9" w:rsidP="005F0AC9">
      <w:pPr>
        <w:pStyle w:val="Standard"/>
        <w:jc w:val="both"/>
      </w:pPr>
      <w:r>
        <w:rPr>
          <w:rFonts w:ascii="Garamond" w:hAnsi="Garamond" w:cs="Garamond"/>
          <w:sz w:val="24"/>
          <w:szCs w:val="24"/>
        </w:rPr>
        <w:t>Po ogłoszeniu upadłości zawarłem /</w:t>
      </w:r>
      <w:r>
        <w:rPr>
          <w:rFonts w:ascii="Garamond" w:hAnsi="Garamond" w:cs="Garamond"/>
          <w:strike/>
          <w:sz w:val="24"/>
          <w:szCs w:val="24"/>
        </w:rPr>
        <w:t xml:space="preserve"> zawarliśmy</w:t>
      </w:r>
      <w:r>
        <w:rPr>
          <w:rFonts w:ascii="Garamond" w:hAnsi="Garamond" w:cs="Garamond"/>
          <w:sz w:val="24"/>
          <w:szCs w:val="24"/>
        </w:rPr>
        <w:t xml:space="preserve"> układ zatwierdzony prawomocnym postanowieniem sądu, a układ nie przewiduje zaspokojenia wierzycieli przez likwidację majątku upadłego.*</w:t>
      </w:r>
    </w:p>
    <w:p w:rsidR="005F0AC9" w:rsidRDefault="005F0AC9" w:rsidP="005F0AC9">
      <w:pPr>
        <w:pStyle w:val="Standard"/>
        <w:jc w:val="center"/>
      </w:pPr>
      <w:r>
        <w:rPr>
          <w:rFonts w:ascii="Garamond" w:hAnsi="Garamond" w:cs="Garamond"/>
          <w:sz w:val="24"/>
          <w:szCs w:val="24"/>
        </w:rPr>
        <w:t xml:space="preserve">           </w:t>
      </w:r>
    </w:p>
    <w:p w:rsidR="005F0AC9" w:rsidRDefault="005F0AC9" w:rsidP="005F0AC9">
      <w:pPr>
        <w:pStyle w:val="Standard"/>
        <w:jc w:val="center"/>
        <w:rPr>
          <w:rFonts w:ascii="Garamond" w:hAnsi="Garamond" w:cs="Garamond"/>
          <w:sz w:val="24"/>
          <w:szCs w:val="24"/>
        </w:rPr>
      </w:pPr>
    </w:p>
    <w:p w:rsidR="005F0AC9" w:rsidRDefault="005F0AC9" w:rsidP="005F0AC9">
      <w:pPr>
        <w:pStyle w:val="Standard"/>
        <w:jc w:val="center"/>
        <w:rPr>
          <w:rFonts w:ascii="Garamond" w:hAnsi="Garamond" w:cs="Garamond"/>
          <w:sz w:val="24"/>
          <w:szCs w:val="24"/>
        </w:rPr>
      </w:pPr>
    </w:p>
    <w:p w:rsidR="005F0AC9" w:rsidRDefault="005F0AC9" w:rsidP="005F0AC9">
      <w:pPr>
        <w:pStyle w:val="Standard"/>
      </w:pPr>
      <w:r>
        <w:rPr>
          <w:rFonts w:ascii="Garamond" w:hAnsi="Garamond" w:cs="Garamond"/>
          <w:i/>
          <w:iCs/>
          <w:sz w:val="24"/>
          <w:szCs w:val="24"/>
        </w:rPr>
        <w:t>*niepotrzebne skreślić</w:t>
      </w:r>
    </w:p>
    <w:p w:rsidR="005F0AC9" w:rsidRDefault="005F0AC9" w:rsidP="005F0AC9">
      <w:pPr>
        <w:pStyle w:val="Standard"/>
      </w:pPr>
      <w:r>
        <w:rPr>
          <w:rFonts w:ascii="Garamond" w:hAnsi="Garamond" w:cs="Garamond"/>
          <w:i/>
          <w:iCs/>
          <w:sz w:val="24"/>
          <w:szCs w:val="24"/>
        </w:rPr>
        <w:t>** każda osoba fizyczna składa oświadczenie z osobna</w:t>
      </w:r>
    </w:p>
    <w:p w:rsidR="005F0AC9" w:rsidRDefault="005F0AC9" w:rsidP="005F0AC9">
      <w:pPr>
        <w:pStyle w:val="Standard"/>
        <w:rPr>
          <w:rFonts w:ascii="Garamond" w:hAnsi="Garamond" w:cs="Garamond"/>
          <w:sz w:val="24"/>
          <w:szCs w:val="24"/>
        </w:rPr>
      </w:pPr>
    </w:p>
    <w:p w:rsidR="005F0AC9" w:rsidRDefault="005F0AC9" w:rsidP="005F0AC9">
      <w:pPr>
        <w:pStyle w:val="Standard"/>
        <w:rPr>
          <w:rFonts w:ascii="Garamond" w:hAnsi="Garamond" w:cs="Garamond"/>
          <w:sz w:val="24"/>
          <w:szCs w:val="24"/>
        </w:rPr>
      </w:pPr>
    </w:p>
    <w:p w:rsidR="005F0AC9" w:rsidRDefault="005F0AC9" w:rsidP="005F0AC9">
      <w:pPr>
        <w:pStyle w:val="Standard"/>
      </w:pPr>
      <w:r>
        <w:rPr>
          <w:rFonts w:ascii="Garamond" w:hAnsi="Garamond" w:cs="Garamond"/>
          <w:sz w:val="24"/>
          <w:szCs w:val="24"/>
        </w:rPr>
        <w:t>…………………………., dnia ………………….. 2012r.</w:t>
      </w:r>
    </w:p>
    <w:p w:rsidR="005F0AC9" w:rsidRDefault="005F0AC9" w:rsidP="005F0AC9">
      <w:pPr>
        <w:pStyle w:val="Standard"/>
        <w:jc w:val="center"/>
      </w:pPr>
      <w:r>
        <w:rPr>
          <w:rFonts w:ascii="Garamond" w:hAnsi="Garamond" w:cs="Garamond"/>
          <w:sz w:val="24"/>
          <w:szCs w:val="24"/>
        </w:rPr>
        <w:t xml:space="preserve"> </w:t>
      </w:r>
    </w:p>
    <w:p w:rsidR="005F0AC9" w:rsidRDefault="005F0AC9" w:rsidP="005F0AC9">
      <w:pPr>
        <w:pStyle w:val="Standard"/>
        <w:ind w:left="4956"/>
      </w:pPr>
      <w:r>
        <w:rPr>
          <w:rFonts w:ascii="Garamond" w:hAnsi="Garamond" w:cs="Garamond"/>
          <w:sz w:val="24"/>
          <w:szCs w:val="24"/>
        </w:rPr>
        <w:t xml:space="preserve">                        </w:t>
      </w:r>
    </w:p>
    <w:p w:rsidR="005F0AC9" w:rsidRDefault="005F0AC9" w:rsidP="005F0AC9">
      <w:pPr>
        <w:pStyle w:val="Standard"/>
        <w:ind w:left="4956"/>
      </w:pPr>
      <w:r>
        <w:rPr>
          <w:rFonts w:ascii="Garamond" w:hAnsi="Garamond" w:cs="Garamond"/>
          <w:sz w:val="24"/>
          <w:szCs w:val="24"/>
        </w:rPr>
        <w:t xml:space="preserve">                                                                 …………………………………………</w:t>
      </w:r>
    </w:p>
    <w:p w:rsidR="005F0AC9" w:rsidRDefault="005F0AC9" w:rsidP="005F0AC9">
      <w:pPr>
        <w:pStyle w:val="Standard"/>
      </w:pPr>
      <w:r>
        <w:rPr>
          <w:rFonts w:ascii="Garamond" w:hAnsi="Garamond" w:cs="Garamond"/>
        </w:rPr>
        <w:t xml:space="preserve">                                                                                                       (pieczątka i podpis osoby uprawnionej)</w:t>
      </w:r>
    </w:p>
    <w:p w:rsidR="005F0AC9" w:rsidRDefault="005F0AC9" w:rsidP="005F0AC9">
      <w:pPr>
        <w:pStyle w:val="Standard"/>
        <w:rPr>
          <w:rFonts w:ascii="Garamond" w:hAnsi="Garamond" w:cs="Garamond"/>
          <w:sz w:val="24"/>
          <w:szCs w:val="24"/>
        </w:rPr>
      </w:pPr>
    </w:p>
    <w:p w:rsidR="005F0AC9" w:rsidRDefault="005F0AC9" w:rsidP="005F0AC9">
      <w:pPr>
        <w:pStyle w:val="Standard"/>
        <w:ind w:left="6372"/>
        <w:jc w:val="center"/>
      </w:pPr>
      <w:r>
        <w:rPr>
          <w:rFonts w:ascii="Garamond" w:hAnsi="Garamond" w:cs="Garamond"/>
          <w:i/>
          <w:iCs/>
        </w:rPr>
        <w:lastRenderedPageBreak/>
        <w:t>Załącznik nr 6</w:t>
      </w:r>
    </w:p>
    <w:p w:rsidR="005F0AC9" w:rsidRDefault="005F0AC9" w:rsidP="005F0AC9">
      <w:pPr>
        <w:pStyle w:val="Tekstpodstawowy2"/>
        <w:spacing w:after="0" w:line="240" w:lineRule="auto"/>
        <w:jc w:val="right"/>
        <w:rPr>
          <w:rFonts w:ascii="Garamond" w:hAnsi="Garamond" w:cs="Garamond"/>
          <w:i/>
          <w:iCs/>
        </w:rPr>
      </w:pPr>
    </w:p>
    <w:p w:rsidR="005F0AC9" w:rsidRDefault="005F0AC9" w:rsidP="005F0AC9">
      <w:pPr>
        <w:pStyle w:val="Standard"/>
        <w:rPr>
          <w:rFonts w:ascii="Garamond" w:hAnsi="Garamond" w:cs="Garamond"/>
          <w:sz w:val="22"/>
          <w:szCs w:val="22"/>
        </w:rPr>
      </w:pPr>
    </w:p>
    <w:p w:rsidR="005F0AC9" w:rsidRDefault="005F0AC9" w:rsidP="005F0AC9">
      <w:pPr>
        <w:pStyle w:val="Standard"/>
        <w:jc w:val="both"/>
        <w:rPr>
          <w:rFonts w:ascii="Garamond" w:hAnsi="Garamond" w:cs="Garamond"/>
        </w:rPr>
      </w:pPr>
    </w:p>
    <w:p w:rsidR="005F0AC9" w:rsidRDefault="005F0AC9" w:rsidP="005F0AC9">
      <w:pPr>
        <w:pStyle w:val="Tekstpodstawowy3"/>
        <w:spacing w:line="360" w:lineRule="auto"/>
        <w:jc w:val="center"/>
      </w:pPr>
      <w:r>
        <w:rPr>
          <w:rFonts w:ascii="Garamond" w:hAnsi="Garamond" w:cs="Garamond"/>
          <w:sz w:val="24"/>
          <w:szCs w:val="24"/>
        </w:rPr>
        <w:t>Zamówienie p.n.:</w:t>
      </w:r>
      <w:r>
        <w:rPr>
          <w:rFonts w:ascii="Garamond" w:hAnsi="Garamond" w:cs="Garamond"/>
          <w:b/>
          <w:bCs/>
          <w:sz w:val="24"/>
          <w:szCs w:val="24"/>
        </w:rPr>
        <w:t xml:space="preserve"> </w:t>
      </w:r>
      <w:r>
        <w:rPr>
          <w:rFonts w:ascii="Book Antiqua" w:hAnsi="Book Antiqua" w:cs="Book Antiqua"/>
          <w:b/>
          <w:bCs/>
          <w:spacing w:val="-7"/>
          <w:sz w:val="22"/>
          <w:szCs w:val="22"/>
        </w:rPr>
        <w:t>„Dowóz dzieci i młodzieży objętych obowiązkiem szkolnym na terenie Gminy Ząbkowice Śląskie do publicznych przedszkoli, szkół podstawowych i gimnazjów roku szkolnym 2012/2013.”</w:t>
      </w:r>
    </w:p>
    <w:p w:rsidR="005F0AC9" w:rsidRDefault="005F0AC9" w:rsidP="005F0AC9">
      <w:pPr>
        <w:pStyle w:val="Header"/>
        <w:tabs>
          <w:tab w:val="clear" w:pos="4536"/>
          <w:tab w:val="clear" w:pos="9072"/>
          <w:tab w:val="left" w:pos="540"/>
        </w:tabs>
        <w:jc w:val="center"/>
      </w:pPr>
      <w:r>
        <w:rPr>
          <w:rFonts w:ascii="Garamond" w:hAnsi="Garamond" w:cs="Garamond"/>
          <w:b/>
          <w:bCs/>
          <w:color w:val="000000"/>
          <w:sz w:val="24"/>
          <w:szCs w:val="24"/>
        </w:rPr>
        <w:t xml:space="preserve">ZOBOWIĄZANIE INNYCH PODMIOTÓW DO ODDANIA WYKONAWCY </w:t>
      </w:r>
      <w:r>
        <w:rPr>
          <w:rFonts w:ascii="Garamond" w:hAnsi="Garamond" w:cs="Garamond"/>
          <w:b/>
          <w:bCs/>
          <w:color w:val="000000"/>
          <w:sz w:val="24"/>
          <w:szCs w:val="24"/>
        </w:rPr>
        <w:br/>
        <w:t>NIEZBĘDNYCH ZASOBÓW</w:t>
      </w:r>
    </w:p>
    <w:p w:rsidR="005F0AC9" w:rsidRDefault="005F0AC9" w:rsidP="005F0AC9">
      <w:pPr>
        <w:pStyle w:val="Header"/>
        <w:tabs>
          <w:tab w:val="clear" w:pos="4536"/>
          <w:tab w:val="clear" w:pos="9072"/>
          <w:tab w:val="left" w:pos="540"/>
        </w:tabs>
        <w:jc w:val="center"/>
        <w:rPr>
          <w:rFonts w:ascii="Garamond" w:hAnsi="Garamond" w:cs="Garamond"/>
          <w:b/>
          <w:bCs/>
          <w:color w:val="000000"/>
          <w:sz w:val="24"/>
          <w:szCs w:val="24"/>
        </w:rPr>
      </w:pPr>
    </w:p>
    <w:tbl>
      <w:tblPr>
        <w:tblW w:w="9214" w:type="dxa"/>
        <w:tblInd w:w="-70" w:type="dxa"/>
        <w:tblLayout w:type="fixed"/>
        <w:tblCellMar>
          <w:left w:w="10" w:type="dxa"/>
          <w:right w:w="10" w:type="dxa"/>
        </w:tblCellMar>
        <w:tblLook w:val="0000"/>
      </w:tblPr>
      <w:tblGrid>
        <w:gridCol w:w="1134"/>
        <w:gridCol w:w="2722"/>
        <w:gridCol w:w="2721"/>
        <w:gridCol w:w="2637"/>
      </w:tblGrid>
      <w:tr w:rsidR="005F0AC9" w:rsidTr="00B06CED">
        <w:trPr>
          <w:cantSplit/>
          <w:trHeight w:val="267"/>
        </w:trPr>
        <w:tc>
          <w:tcPr>
            <w:tcW w:w="113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5F0AC9" w:rsidRDefault="005F0AC9" w:rsidP="00B06CED">
            <w:pPr>
              <w:pStyle w:val="Standard"/>
              <w:jc w:val="center"/>
            </w:pPr>
            <w:r>
              <w:rPr>
                <w:rFonts w:ascii="Garamond" w:hAnsi="Garamond" w:cs="Garamond"/>
                <w:b/>
                <w:bCs/>
              </w:rPr>
              <w:t>L.p.</w:t>
            </w:r>
          </w:p>
        </w:tc>
        <w:tc>
          <w:tcPr>
            <w:tcW w:w="272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5F0AC9" w:rsidRDefault="005F0AC9" w:rsidP="00B06CED">
            <w:pPr>
              <w:pStyle w:val="Standard"/>
              <w:jc w:val="center"/>
            </w:pPr>
            <w:r>
              <w:rPr>
                <w:rFonts w:ascii="Garamond" w:hAnsi="Garamond" w:cs="Garamond"/>
                <w:b/>
                <w:bCs/>
              </w:rPr>
              <w:t>Pełna nazwa podmiotu oddającego do dyspozycji niezbędne zasoby</w:t>
            </w:r>
          </w:p>
        </w:tc>
        <w:tc>
          <w:tcPr>
            <w:tcW w:w="272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5F0AC9" w:rsidRDefault="005F0AC9" w:rsidP="00B06CED">
            <w:pPr>
              <w:pStyle w:val="Standard"/>
              <w:jc w:val="center"/>
            </w:pPr>
            <w:r>
              <w:rPr>
                <w:rFonts w:ascii="Garamond" w:hAnsi="Garamond" w:cs="Garamond"/>
                <w:b/>
                <w:bCs/>
              </w:rPr>
              <w:t>Adres podmiotu</w:t>
            </w:r>
          </w:p>
        </w:tc>
        <w:tc>
          <w:tcPr>
            <w:tcW w:w="263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5F0AC9" w:rsidRDefault="005F0AC9" w:rsidP="00B06CED">
            <w:pPr>
              <w:pStyle w:val="Heading7"/>
            </w:pPr>
            <w:r>
              <w:rPr>
                <w:rFonts w:ascii="Garamond" w:hAnsi="Garamond" w:cs="Garamond"/>
              </w:rPr>
              <w:t>Numer telefonu i faksu</w:t>
            </w:r>
          </w:p>
        </w:tc>
      </w:tr>
      <w:tr w:rsidR="005F0AC9" w:rsidTr="00B06CED">
        <w:trPr>
          <w:cantSplit/>
          <w:trHeight w:val="267"/>
        </w:trPr>
        <w:tc>
          <w:tcPr>
            <w:tcW w:w="113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5F0AC9" w:rsidRDefault="005F0AC9" w:rsidP="00B06CED">
            <w:pPr>
              <w:pStyle w:val="Standard"/>
              <w:jc w:val="center"/>
              <w:rPr>
                <w:rFonts w:ascii="Garamond" w:hAnsi="Garamond" w:cs="Garamond"/>
                <w:sz w:val="22"/>
                <w:szCs w:val="22"/>
              </w:rPr>
            </w:pPr>
          </w:p>
          <w:p w:rsidR="005F0AC9" w:rsidRDefault="005F0AC9" w:rsidP="00B06CED">
            <w:pPr>
              <w:pStyle w:val="Standard"/>
              <w:jc w:val="center"/>
            </w:pPr>
            <w:r>
              <w:rPr>
                <w:rFonts w:ascii="Garamond" w:hAnsi="Garamond" w:cs="Garamond"/>
                <w:sz w:val="22"/>
                <w:szCs w:val="22"/>
              </w:rPr>
              <w:t>1.</w:t>
            </w:r>
          </w:p>
        </w:tc>
        <w:tc>
          <w:tcPr>
            <w:tcW w:w="272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5F0AC9" w:rsidRDefault="005F0AC9" w:rsidP="00B06CED">
            <w:pPr>
              <w:pStyle w:val="Tekstkomentarza"/>
              <w:rPr>
                <w:rFonts w:ascii="Garamond" w:hAnsi="Garamond" w:cs="Garamond"/>
              </w:rPr>
            </w:pPr>
          </w:p>
          <w:p w:rsidR="005F0AC9" w:rsidRDefault="005F0AC9" w:rsidP="00B06CED">
            <w:pPr>
              <w:pStyle w:val="Tekstkomentarza"/>
              <w:rPr>
                <w:rFonts w:ascii="Garamond" w:hAnsi="Garamond" w:cs="Garamond"/>
              </w:rPr>
            </w:pPr>
          </w:p>
          <w:p w:rsidR="005F0AC9" w:rsidRDefault="005F0AC9" w:rsidP="00B06CED">
            <w:pPr>
              <w:pStyle w:val="Tekstkomentarza"/>
              <w:rPr>
                <w:rFonts w:ascii="Garamond" w:hAnsi="Garamond" w:cs="Garamond"/>
              </w:rPr>
            </w:pPr>
          </w:p>
          <w:p w:rsidR="005F0AC9" w:rsidRDefault="005F0AC9" w:rsidP="00B06CED">
            <w:pPr>
              <w:pStyle w:val="Tekstkomentarza"/>
              <w:rPr>
                <w:rFonts w:ascii="Garamond" w:hAnsi="Garamond" w:cs="Garamond"/>
              </w:rPr>
            </w:pPr>
          </w:p>
          <w:p w:rsidR="005F0AC9" w:rsidRDefault="005F0AC9" w:rsidP="00B06CED">
            <w:pPr>
              <w:pStyle w:val="Tekstkomentarza"/>
              <w:rPr>
                <w:rFonts w:ascii="Garamond" w:hAnsi="Garamond" w:cs="Garamond"/>
              </w:rPr>
            </w:pPr>
          </w:p>
        </w:tc>
        <w:tc>
          <w:tcPr>
            <w:tcW w:w="272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5F0AC9" w:rsidRDefault="005F0AC9" w:rsidP="00B06CED">
            <w:pPr>
              <w:pStyle w:val="Standard"/>
              <w:rPr>
                <w:rFonts w:ascii="Garamond" w:hAnsi="Garamond" w:cs="Garamond"/>
                <w:sz w:val="22"/>
                <w:szCs w:val="22"/>
              </w:rPr>
            </w:pPr>
          </w:p>
        </w:tc>
        <w:tc>
          <w:tcPr>
            <w:tcW w:w="263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5F0AC9" w:rsidRDefault="005F0AC9" w:rsidP="00B06CED">
            <w:pPr>
              <w:pStyle w:val="Standard"/>
              <w:rPr>
                <w:rFonts w:ascii="Garamond" w:hAnsi="Garamond" w:cs="Garamond"/>
                <w:sz w:val="22"/>
                <w:szCs w:val="22"/>
              </w:rPr>
            </w:pPr>
          </w:p>
        </w:tc>
      </w:tr>
    </w:tbl>
    <w:p w:rsidR="005F0AC9" w:rsidRDefault="005F0AC9" w:rsidP="005F0AC9">
      <w:pPr>
        <w:pStyle w:val="Standard"/>
        <w:rPr>
          <w:rFonts w:ascii="Garamond" w:hAnsi="Garamond" w:cs="Garamond"/>
          <w:b/>
          <w:bCs/>
        </w:rPr>
      </w:pPr>
    </w:p>
    <w:p w:rsidR="005F0AC9" w:rsidRDefault="005F0AC9" w:rsidP="005F0AC9">
      <w:pPr>
        <w:pStyle w:val="Standard"/>
        <w:spacing w:line="360" w:lineRule="auto"/>
      </w:pPr>
      <w:r>
        <w:rPr>
          <w:rFonts w:ascii="Garamond" w:hAnsi="Garamond" w:cs="Garamond"/>
        </w:rPr>
        <w:t>Zobowiązuję/</w:t>
      </w:r>
      <w:proofErr w:type="spellStart"/>
      <w:r>
        <w:rPr>
          <w:rFonts w:ascii="Garamond" w:hAnsi="Garamond" w:cs="Garamond"/>
        </w:rPr>
        <w:t>emy</w:t>
      </w:r>
      <w:proofErr w:type="spellEnd"/>
      <w:r>
        <w:rPr>
          <w:rFonts w:ascii="Garamond" w:hAnsi="Garamond" w:cs="Garamond"/>
        </w:rPr>
        <w:t xml:space="preserve"> się do </w:t>
      </w:r>
      <w:r>
        <w:rPr>
          <w:rFonts w:ascii="Garamond" w:eastAsia="EUAlbertina-Regular-Identity-H" w:hAnsi="Garamond" w:cs="Garamond"/>
        </w:rPr>
        <w:t xml:space="preserve">oddania </w:t>
      </w:r>
      <w:r>
        <w:rPr>
          <w:rFonts w:ascii="Garamond" w:hAnsi="Garamond" w:cs="Garamond"/>
        </w:rPr>
        <w:t>na rzecz ……………………………………..………………</w:t>
      </w:r>
    </w:p>
    <w:p w:rsidR="005F0AC9" w:rsidRDefault="005F0AC9" w:rsidP="005F0AC9">
      <w:pPr>
        <w:pStyle w:val="Standard"/>
        <w:spacing w:line="360" w:lineRule="auto"/>
      </w:pPr>
      <w:r>
        <w:rPr>
          <w:rFonts w:ascii="Garamond" w:hAnsi="Garamond" w:cs="Garamond"/>
        </w:rPr>
        <w:t>…………………………………………………………………………………………..………</w:t>
      </w:r>
    </w:p>
    <w:p w:rsidR="005F0AC9" w:rsidRDefault="005F0AC9" w:rsidP="005F0AC9">
      <w:pPr>
        <w:pStyle w:val="Standard"/>
        <w:spacing w:line="360" w:lineRule="auto"/>
        <w:jc w:val="center"/>
      </w:pPr>
      <w:r>
        <w:rPr>
          <w:rFonts w:ascii="Garamond" w:hAnsi="Garamond" w:cs="Garamond"/>
        </w:rPr>
        <w:t>(nazwa wykonawcy składającego ofertę)</w:t>
      </w:r>
    </w:p>
    <w:p w:rsidR="005F0AC9" w:rsidRDefault="005F0AC9" w:rsidP="005F0AC9">
      <w:pPr>
        <w:pStyle w:val="Standard"/>
        <w:spacing w:line="360" w:lineRule="auto"/>
      </w:pPr>
      <w:r>
        <w:rPr>
          <w:rFonts w:ascii="Garamond" w:eastAsia="EUAlbertina-Regular-Identity-H" w:hAnsi="Garamond" w:cs="Garamond"/>
        </w:rPr>
        <w:t xml:space="preserve">do dyspozycji następujących niezbędnych zasobów na okres korzystania z nich przy wykonywaniu zamówienia </w:t>
      </w:r>
      <w:r>
        <w:rPr>
          <w:rFonts w:ascii="Garamond" w:hAnsi="Garamond" w:cs="Garamond"/>
        </w:rPr>
        <w:t>………………………………………………………………………..…………………………………………………………………………………………………………….………………</w:t>
      </w:r>
    </w:p>
    <w:p w:rsidR="005F0AC9" w:rsidRDefault="005F0AC9" w:rsidP="005F0AC9">
      <w:pPr>
        <w:pStyle w:val="Standard"/>
        <w:spacing w:line="360" w:lineRule="auto"/>
      </w:pPr>
      <w:r>
        <w:rPr>
          <w:rFonts w:ascii="Garamond" w:hAnsi="Garamond" w:cs="Garamond"/>
        </w:rPr>
        <w:t>………….…………………………………………………………………………………………………………….…………………………………………………………………………….</w:t>
      </w:r>
    </w:p>
    <w:p w:rsidR="005F0AC9" w:rsidRDefault="005F0AC9" w:rsidP="005F0AC9">
      <w:pPr>
        <w:pStyle w:val="Standard"/>
        <w:spacing w:line="360" w:lineRule="auto"/>
        <w:jc w:val="center"/>
      </w:pPr>
      <w:r>
        <w:rPr>
          <w:rFonts w:ascii="Garamond" w:hAnsi="Garamond" w:cs="Garamond"/>
        </w:rPr>
        <w:t>(wymienić zasoby)</w:t>
      </w:r>
    </w:p>
    <w:p w:rsidR="005F0AC9" w:rsidRDefault="005F0AC9" w:rsidP="005F0AC9">
      <w:pPr>
        <w:pStyle w:val="Standard"/>
        <w:spacing w:line="360" w:lineRule="auto"/>
        <w:jc w:val="both"/>
        <w:rPr>
          <w:rFonts w:ascii="Garamond" w:hAnsi="Garamond" w:cs="Garamond"/>
          <w:b/>
          <w:bCs/>
          <w:sz w:val="22"/>
          <w:szCs w:val="22"/>
        </w:rPr>
      </w:pPr>
    </w:p>
    <w:p w:rsidR="005F0AC9" w:rsidRDefault="005F0AC9" w:rsidP="005F0AC9">
      <w:pPr>
        <w:pStyle w:val="Tekstpodstawowy2"/>
        <w:spacing w:after="0" w:line="240" w:lineRule="atLeast"/>
      </w:pPr>
      <w:r>
        <w:rPr>
          <w:rFonts w:ascii="Garamond" w:hAnsi="Garamond" w:cs="Garamond"/>
          <w:i/>
          <w:iCs/>
          <w:sz w:val="18"/>
          <w:szCs w:val="18"/>
        </w:rPr>
        <w:t>..........................................,dn. .....................</w:t>
      </w:r>
    </w:p>
    <w:p w:rsidR="005F0AC9" w:rsidRDefault="005F0AC9" w:rsidP="005F0AC9">
      <w:pPr>
        <w:pStyle w:val="Tekstpodstawowy2"/>
        <w:spacing w:after="0" w:line="240" w:lineRule="atLeast"/>
        <w:ind w:left="360"/>
      </w:pPr>
      <w:r>
        <w:rPr>
          <w:rFonts w:ascii="Garamond" w:hAnsi="Garamond" w:cs="Garamond"/>
          <w:i/>
          <w:iCs/>
          <w:sz w:val="18"/>
          <w:szCs w:val="18"/>
        </w:rPr>
        <w:t xml:space="preserve">   miejscowość                                            </w:t>
      </w:r>
    </w:p>
    <w:p w:rsidR="005F0AC9" w:rsidRDefault="005F0AC9" w:rsidP="005F0AC9">
      <w:pPr>
        <w:pStyle w:val="Tekstpodstawowy2"/>
        <w:ind w:left="360"/>
      </w:pPr>
      <w:r>
        <w:rPr>
          <w:rFonts w:ascii="Garamond" w:hAnsi="Garamond" w:cs="Garamond"/>
          <w:i/>
          <w:iCs/>
          <w:sz w:val="18"/>
          <w:szCs w:val="18"/>
        </w:rPr>
        <w:t xml:space="preserve">   </w:t>
      </w:r>
    </w:p>
    <w:p w:rsidR="005F0AC9" w:rsidRDefault="005F0AC9" w:rsidP="005F0AC9">
      <w:pPr>
        <w:pStyle w:val="Tekstpodstawowy2"/>
        <w:spacing w:after="0" w:line="240" w:lineRule="auto"/>
        <w:ind w:left="4248"/>
      </w:pPr>
      <w:r>
        <w:rPr>
          <w:sz w:val="16"/>
          <w:szCs w:val="16"/>
        </w:rPr>
        <w:t xml:space="preserve">                                           </w:t>
      </w:r>
      <w:r>
        <w:rPr>
          <w:i/>
          <w:iCs/>
          <w:sz w:val="16"/>
          <w:szCs w:val="16"/>
        </w:rPr>
        <w:t xml:space="preserve">                                                                  ………….............................................................................................</w:t>
      </w:r>
    </w:p>
    <w:p w:rsidR="005F0AC9" w:rsidRDefault="005F0AC9" w:rsidP="005F0AC9">
      <w:pPr>
        <w:pStyle w:val="Standard"/>
      </w:pPr>
      <w:r>
        <w:rPr>
          <w:rFonts w:ascii="Garamond" w:hAnsi="Garamond" w:cs="Garamond"/>
          <w:i/>
          <w:iCs/>
          <w:sz w:val="18"/>
          <w:szCs w:val="18"/>
        </w:rPr>
        <w:t xml:space="preserve">                                                                                                            </w:t>
      </w:r>
      <w:r>
        <w:rPr>
          <w:rFonts w:ascii="Garamond" w:hAnsi="Garamond" w:cs="Garamond"/>
          <w:sz w:val="18"/>
          <w:szCs w:val="18"/>
        </w:rPr>
        <w:t>podpis i pieczęć osoby (</w:t>
      </w:r>
      <w:proofErr w:type="spellStart"/>
      <w:r>
        <w:rPr>
          <w:rFonts w:ascii="Garamond" w:hAnsi="Garamond" w:cs="Garamond"/>
          <w:sz w:val="18"/>
          <w:szCs w:val="18"/>
        </w:rPr>
        <w:t>ób</w:t>
      </w:r>
      <w:proofErr w:type="spellEnd"/>
      <w:r>
        <w:rPr>
          <w:rFonts w:ascii="Garamond" w:hAnsi="Garamond" w:cs="Garamond"/>
          <w:sz w:val="18"/>
          <w:szCs w:val="18"/>
        </w:rPr>
        <w:t>) upełnomocnionej (</w:t>
      </w:r>
      <w:proofErr w:type="spellStart"/>
      <w:r>
        <w:rPr>
          <w:rFonts w:ascii="Garamond" w:hAnsi="Garamond" w:cs="Garamond"/>
          <w:sz w:val="18"/>
          <w:szCs w:val="18"/>
        </w:rPr>
        <w:t>ych</w:t>
      </w:r>
      <w:proofErr w:type="spellEnd"/>
      <w:r>
        <w:rPr>
          <w:rFonts w:ascii="Garamond" w:hAnsi="Garamond" w:cs="Garamond"/>
          <w:sz w:val="18"/>
          <w:szCs w:val="18"/>
        </w:rPr>
        <w:t>)</w:t>
      </w:r>
    </w:p>
    <w:p w:rsidR="005F0AC9" w:rsidRDefault="005F0AC9" w:rsidP="005F0AC9">
      <w:pPr>
        <w:pStyle w:val="Standard"/>
      </w:pPr>
      <w:r>
        <w:rPr>
          <w:rFonts w:ascii="Garamond" w:hAnsi="Garamond" w:cs="Garamond"/>
          <w:sz w:val="18"/>
          <w:szCs w:val="18"/>
        </w:rPr>
        <w:t xml:space="preserve">                                                                                                      do złożenia podpisu w imieniu podmiotu oddającego do</w:t>
      </w:r>
    </w:p>
    <w:p w:rsidR="005F0AC9" w:rsidRDefault="005F0AC9" w:rsidP="005F0AC9">
      <w:pPr>
        <w:pStyle w:val="Standard"/>
      </w:pPr>
      <w:r>
        <w:rPr>
          <w:rFonts w:ascii="Garamond" w:hAnsi="Garamond" w:cs="Garamond"/>
          <w:sz w:val="18"/>
          <w:szCs w:val="18"/>
        </w:rPr>
        <w:t xml:space="preserve">                                                                                                                      dyspozycji niezbędnych zasobów</w:t>
      </w:r>
    </w:p>
    <w:p w:rsidR="005F0AC9" w:rsidRDefault="005F0AC9" w:rsidP="005F0AC9">
      <w:pPr>
        <w:pStyle w:val="Standard"/>
        <w:rPr>
          <w:rFonts w:ascii="Garamond" w:hAnsi="Garamond" w:cs="Garamond"/>
          <w:i/>
          <w:iCs/>
          <w:sz w:val="18"/>
          <w:szCs w:val="18"/>
        </w:rPr>
      </w:pPr>
    </w:p>
    <w:p w:rsidR="005F0AC9" w:rsidRDefault="005F0AC9" w:rsidP="005F0AC9">
      <w:pPr>
        <w:pStyle w:val="Standard"/>
        <w:rPr>
          <w:rFonts w:ascii="Garamond" w:hAnsi="Garamond" w:cs="Garamond"/>
          <w:i/>
          <w:iCs/>
          <w:sz w:val="18"/>
          <w:szCs w:val="18"/>
        </w:rPr>
      </w:pPr>
    </w:p>
    <w:p w:rsidR="005F0AC9" w:rsidRDefault="005F0AC9" w:rsidP="005F0AC9">
      <w:pPr>
        <w:pStyle w:val="Standard"/>
        <w:rPr>
          <w:rFonts w:ascii="Garamond" w:hAnsi="Garamond" w:cs="Garamond"/>
          <w:i/>
          <w:iCs/>
          <w:sz w:val="18"/>
          <w:szCs w:val="18"/>
        </w:rPr>
      </w:pPr>
    </w:p>
    <w:p w:rsidR="005F0AC9" w:rsidRDefault="005F0AC9" w:rsidP="005F0AC9">
      <w:pPr>
        <w:pStyle w:val="Standard"/>
      </w:pPr>
      <w:r>
        <w:rPr>
          <w:rFonts w:ascii="Garamond" w:hAnsi="Garamond" w:cs="Garamond"/>
          <w:i/>
          <w:iCs/>
          <w:sz w:val="18"/>
          <w:szCs w:val="18"/>
        </w:rPr>
        <w:t xml:space="preserve">                                                                                                      …………………………………………………………….</w:t>
      </w:r>
    </w:p>
    <w:p w:rsidR="005F0AC9" w:rsidRDefault="005F0AC9" w:rsidP="005F0AC9">
      <w:pPr>
        <w:pStyle w:val="Standard"/>
        <w:ind w:left="4248" w:firstLine="708"/>
      </w:pPr>
      <w:r>
        <w:rPr>
          <w:rFonts w:ascii="Garamond" w:hAnsi="Garamond" w:cs="Garamond"/>
          <w:sz w:val="18"/>
          <w:szCs w:val="18"/>
        </w:rPr>
        <w:t xml:space="preserve">    (podpis i pieczątka Wykonawcy lub              </w:t>
      </w:r>
    </w:p>
    <w:p w:rsidR="005F0AC9" w:rsidRDefault="005F0AC9" w:rsidP="005F0AC9">
      <w:pPr>
        <w:pStyle w:val="Standard"/>
        <w:ind w:left="4248" w:firstLine="708"/>
      </w:pPr>
      <w:r>
        <w:rPr>
          <w:rFonts w:ascii="Garamond" w:hAnsi="Garamond" w:cs="Garamond"/>
          <w:sz w:val="18"/>
          <w:szCs w:val="18"/>
        </w:rPr>
        <w:t xml:space="preserve"> jego upełnomocnionego przedstawiciela)</w:t>
      </w:r>
    </w:p>
    <w:p w:rsidR="005F0AC9" w:rsidRDefault="005F0AC9" w:rsidP="005F0AC9">
      <w:pPr>
        <w:pStyle w:val="Standard"/>
        <w:ind w:left="7080" w:firstLine="708"/>
        <w:rPr>
          <w:rFonts w:ascii="Garamond" w:hAnsi="Garamond" w:cs="Garamond"/>
          <w:i/>
          <w:iCs/>
          <w:sz w:val="24"/>
          <w:szCs w:val="24"/>
        </w:rPr>
      </w:pPr>
    </w:p>
    <w:p w:rsidR="005F0AC9" w:rsidRDefault="005F0AC9" w:rsidP="005F0AC9">
      <w:pPr>
        <w:pStyle w:val="Standard"/>
        <w:ind w:left="7080" w:firstLine="708"/>
        <w:rPr>
          <w:rFonts w:ascii="Garamond" w:hAnsi="Garamond" w:cs="Garamond"/>
          <w:i/>
          <w:iCs/>
          <w:sz w:val="24"/>
          <w:szCs w:val="24"/>
        </w:rPr>
      </w:pPr>
    </w:p>
    <w:p w:rsidR="005F0AC9" w:rsidRDefault="005F0AC9" w:rsidP="005F0AC9">
      <w:pPr>
        <w:pStyle w:val="Standard"/>
        <w:ind w:left="7080" w:firstLine="708"/>
        <w:rPr>
          <w:rFonts w:ascii="Garamond" w:hAnsi="Garamond" w:cs="Garamond"/>
          <w:i/>
          <w:iCs/>
          <w:sz w:val="24"/>
          <w:szCs w:val="24"/>
        </w:rPr>
      </w:pPr>
    </w:p>
    <w:p w:rsidR="005F0AC9" w:rsidRDefault="005F0AC9" w:rsidP="005F0AC9">
      <w:pPr>
        <w:pStyle w:val="Standard"/>
        <w:ind w:left="7080" w:firstLine="708"/>
        <w:rPr>
          <w:rFonts w:ascii="Garamond" w:hAnsi="Garamond" w:cs="Garamond"/>
          <w:i/>
          <w:iCs/>
          <w:sz w:val="24"/>
          <w:szCs w:val="24"/>
        </w:rPr>
      </w:pPr>
    </w:p>
    <w:p w:rsidR="005F0AC9" w:rsidRDefault="005F0AC9" w:rsidP="005F0AC9">
      <w:pPr>
        <w:pStyle w:val="Standard"/>
        <w:ind w:left="7080" w:firstLine="708"/>
        <w:rPr>
          <w:rFonts w:ascii="Garamond" w:hAnsi="Garamond" w:cs="Garamond"/>
          <w:i/>
          <w:iCs/>
          <w:sz w:val="24"/>
          <w:szCs w:val="24"/>
        </w:rPr>
      </w:pPr>
    </w:p>
    <w:p w:rsidR="005F0AC9" w:rsidRDefault="005F0AC9" w:rsidP="005F0AC9">
      <w:pPr>
        <w:pStyle w:val="Standard"/>
        <w:ind w:left="7080" w:firstLine="708"/>
        <w:rPr>
          <w:rFonts w:ascii="Garamond" w:hAnsi="Garamond" w:cs="Garamond"/>
          <w:i/>
          <w:iCs/>
          <w:sz w:val="24"/>
          <w:szCs w:val="24"/>
        </w:rPr>
      </w:pPr>
    </w:p>
    <w:p w:rsidR="005F0AC9" w:rsidRDefault="005F0AC9" w:rsidP="005F0AC9">
      <w:pPr>
        <w:pStyle w:val="Standard"/>
        <w:ind w:left="7080" w:firstLine="708"/>
        <w:rPr>
          <w:rFonts w:ascii="Garamond" w:hAnsi="Garamond" w:cs="Garamond"/>
          <w:i/>
          <w:iCs/>
          <w:sz w:val="24"/>
          <w:szCs w:val="24"/>
        </w:rPr>
      </w:pPr>
    </w:p>
    <w:p w:rsidR="005F0AC9" w:rsidRDefault="005F0AC9" w:rsidP="005F0AC9">
      <w:pPr>
        <w:pStyle w:val="Standard"/>
        <w:ind w:left="7080" w:firstLine="708"/>
      </w:pPr>
      <w:r>
        <w:rPr>
          <w:rFonts w:ascii="Garamond" w:hAnsi="Garamond" w:cs="Garamond"/>
          <w:i/>
          <w:iCs/>
          <w:sz w:val="24"/>
          <w:szCs w:val="24"/>
        </w:rPr>
        <w:t>Załącznik nr 8</w:t>
      </w:r>
    </w:p>
    <w:p w:rsidR="005F0AC9" w:rsidRDefault="005F0AC9" w:rsidP="005F0AC9">
      <w:pPr>
        <w:pStyle w:val="Standard"/>
      </w:pPr>
      <w:r>
        <w:rPr>
          <w:rFonts w:ascii="Garamond" w:hAnsi="Garamond" w:cs="Garamond"/>
          <w:sz w:val="24"/>
          <w:szCs w:val="24"/>
        </w:rPr>
        <w:t>………………………………………</w:t>
      </w:r>
    </w:p>
    <w:p w:rsidR="005F0AC9" w:rsidRDefault="005F0AC9" w:rsidP="005F0AC9">
      <w:pPr>
        <w:pStyle w:val="Standard"/>
      </w:pPr>
      <w:r>
        <w:rPr>
          <w:rFonts w:ascii="Garamond" w:hAnsi="Garamond" w:cs="Garamond"/>
          <w:sz w:val="24"/>
          <w:szCs w:val="24"/>
        </w:rPr>
        <w:t xml:space="preserve">           Nazwa i adres Wykonawcy</w:t>
      </w:r>
    </w:p>
    <w:p w:rsidR="005F0AC9" w:rsidRDefault="005F0AC9" w:rsidP="005F0AC9">
      <w:pPr>
        <w:pStyle w:val="Standard"/>
        <w:rPr>
          <w:rFonts w:ascii="Garamond" w:hAnsi="Garamond" w:cs="Garamond"/>
          <w:sz w:val="24"/>
          <w:szCs w:val="24"/>
        </w:rPr>
      </w:pPr>
    </w:p>
    <w:p w:rsidR="005F0AC9" w:rsidRDefault="005F0AC9" w:rsidP="005F0AC9">
      <w:pPr>
        <w:pStyle w:val="Standard"/>
        <w:rPr>
          <w:rFonts w:ascii="Garamond" w:hAnsi="Garamond" w:cs="Garamond"/>
          <w:sz w:val="24"/>
          <w:szCs w:val="24"/>
        </w:rPr>
      </w:pPr>
    </w:p>
    <w:p w:rsidR="005F0AC9" w:rsidRDefault="005F0AC9" w:rsidP="005F0AC9">
      <w:pPr>
        <w:pStyle w:val="Standard"/>
        <w:jc w:val="center"/>
        <w:rPr>
          <w:rFonts w:ascii="Garamond" w:hAnsi="Garamond" w:cs="Garamond"/>
          <w:b/>
          <w:bCs/>
          <w:sz w:val="24"/>
          <w:szCs w:val="24"/>
          <w:u w:val="single"/>
        </w:rPr>
      </w:pPr>
    </w:p>
    <w:p w:rsidR="005F0AC9" w:rsidRDefault="005F0AC9" w:rsidP="005F0AC9">
      <w:pPr>
        <w:pStyle w:val="Standard"/>
        <w:jc w:val="center"/>
        <w:rPr>
          <w:rFonts w:ascii="Garamond" w:hAnsi="Garamond" w:cs="Garamond"/>
          <w:b/>
          <w:bCs/>
          <w:sz w:val="24"/>
          <w:szCs w:val="24"/>
          <w:u w:val="single"/>
        </w:rPr>
      </w:pPr>
    </w:p>
    <w:p w:rsidR="005F0AC9" w:rsidRDefault="005F0AC9" w:rsidP="005F0AC9">
      <w:pPr>
        <w:pStyle w:val="Standard"/>
        <w:spacing w:line="360" w:lineRule="auto"/>
        <w:jc w:val="center"/>
        <w:rPr>
          <w:rFonts w:ascii="Garamond" w:hAnsi="Garamond" w:cs="Garamond"/>
          <w:b/>
          <w:bCs/>
          <w:sz w:val="24"/>
          <w:szCs w:val="24"/>
          <w:u w:val="single"/>
        </w:rPr>
      </w:pPr>
      <w:r>
        <w:rPr>
          <w:rFonts w:ascii="Garamond" w:hAnsi="Garamond" w:cs="Garamond"/>
          <w:b/>
          <w:bCs/>
          <w:sz w:val="24"/>
          <w:szCs w:val="24"/>
          <w:u w:val="single"/>
        </w:rPr>
        <w:t>OŚWIADCZENIE</w:t>
      </w:r>
    </w:p>
    <w:p w:rsidR="005F0AC9" w:rsidRDefault="005F0AC9" w:rsidP="005F0AC9">
      <w:pPr>
        <w:pStyle w:val="Standard"/>
        <w:spacing w:line="360" w:lineRule="auto"/>
        <w:jc w:val="center"/>
      </w:pPr>
    </w:p>
    <w:p w:rsidR="005F0AC9" w:rsidRPr="009036E0" w:rsidRDefault="005F0AC9" w:rsidP="005F0AC9">
      <w:pPr>
        <w:pStyle w:val="Standard"/>
        <w:ind w:firstLine="708"/>
        <w:jc w:val="both"/>
      </w:pPr>
      <w:r w:rsidRPr="009036E0">
        <w:rPr>
          <w:rFonts w:ascii="Garamond" w:hAnsi="Garamond" w:cs="Garamond"/>
          <w:bCs/>
          <w:sz w:val="24"/>
          <w:szCs w:val="24"/>
        </w:rPr>
        <w:t xml:space="preserve">W przypadku </w:t>
      </w:r>
      <w:r w:rsidRPr="009036E0">
        <w:rPr>
          <w:rFonts w:ascii="Garamond" w:hAnsi="Garamond" w:cs="Garamond"/>
          <w:sz w:val="24"/>
          <w:szCs w:val="24"/>
        </w:rPr>
        <w:t xml:space="preserve">  </w:t>
      </w:r>
      <w:r>
        <w:rPr>
          <w:rFonts w:ascii="Garamond" w:hAnsi="Garamond" w:cs="Garamond"/>
          <w:sz w:val="24"/>
          <w:szCs w:val="24"/>
        </w:rPr>
        <w:t xml:space="preserve">wyboru Naszej Firmy, jesteśmy zobowiązani dostarczyć zezwolenie na wykonywanie regularnych specjalnych przewozów osób w krajowym transporcie drogowym przed rozpoczęciem wykonywania przewozów. </w:t>
      </w:r>
      <w:r w:rsidRPr="009036E0">
        <w:rPr>
          <w:rFonts w:ascii="Garamond" w:hAnsi="Garamond" w:cs="Garamond"/>
          <w:sz w:val="24"/>
          <w:szCs w:val="24"/>
        </w:rPr>
        <w:t xml:space="preserve">     </w:t>
      </w:r>
    </w:p>
    <w:p w:rsidR="005F0AC9" w:rsidRPr="009036E0" w:rsidRDefault="005F0AC9" w:rsidP="005F0AC9">
      <w:pPr>
        <w:pStyle w:val="Standard"/>
        <w:jc w:val="both"/>
        <w:rPr>
          <w:rFonts w:ascii="Garamond" w:hAnsi="Garamond" w:cs="Garamond"/>
          <w:b/>
          <w:sz w:val="24"/>
          <w:szCs w:val="24"/>
        </w:rPr>
      </w:pPr>
    </w:p>
    <w:p w:rsidR="005F0AC9" w:rsidRDefault="005F0AC9" w:rsidP="005F0AC9">
      <w:pPr>
        <w:pStyle w:val="Standard"/>
        <w:jc w:val="center"/>
        <w:rPr>
          <w:rFonts w:ascii="Garamond" w:hAnsi="Garamond" w:cs="Garamond"/>
          <w:sz w:val="24"/>
          <w:szCs w:val="24"/>
        </w:rPr>
      </w:pPr>
    </w:p>
    <w:p w:rsidR="005F0AC9" w:rsidRDefault="005F0AC9" w:rsidP="005F0AC9">
      <w:pPr>
        <w:pStyle w:val="Standard"/>
      </w:pPr>
      <w:r>
        <w:rPr>
          <w:rFonts w:ascii="Garamond" w:hAnsi="Garamond" w:cs="Garamond"/>
          <w:i/>
          <w:iCs/>
          <w:sz w:val="24"/>
          <w:szCs w:val="24"/>
        </w:rPr>
        <w:t>*niepotrzebne skreślić</w:t>
      </w:r>
    </w:p>
    <w:p w:rsidR="005F0AC9" w:rsidRDefault="005F0AC9" w:rsidP="005F0AC9">
      <w:pPr>
        <w:pStyle w:val="Standard"/>
        <w:rPr>
          <w:rFonts w:ascii="Garamond" w:hAnsi="Garamond" w:cs="Garamond"/>
          <w:sz w:val="24"/>
          <w:szCs w:val="24"/>
        </w:rPr>
      </w:pPr>
    </w:p>
    <w:p w:rsidR="005F0AC9" w:rsidRDefault="005F0AC9" w:rsidP="005F0AC9">
      <w:pPr>
        <w:pStyle w:val="Standard"/>
        <w:rPr>
          <w:rFonts w:ascii="Garamond" w:hAnsi="Garamond" w:cs="Garamond"/>
          <w:sz w:val="24"/>
          <w:szCs w:val="24"/>
        </w:rPr>
      </w:pPr>
    </w:p>
    <w:p w:rsidR="005F0AC9" w:rsidRDefault="005F0AC9" w:rsidP="005F0AC9">
      <w:pPr>
        <w:pStyle w:val="Standard"/>
        <w:rPr>
          <w:rFonts w:ascii="Garamond" w:hAnsi="Garamond" w:cs="Garamond"/>
          <w:sz w:val="24"/>
          <w:szCs w:val="24"/>
        </w:rPr>
      </w:pPr>
    </w:p>
    <w:p w:rsidR="005F0AC9" w:rsidRDefault="005F0AC9" w:rsidP="005F0AC9">
      <w:pPr>
        <w:pStyle w:val="Standard"/>
      </w:pPr>
      <w:r>
        <w:rPr>
          <w:rFonts w:ascii="Garamond" w:hAnsi="Garamond" w:cs="Garamond"/>
          <w:sz w:val="24"/>
          <w:szCs w:val="24"/>
        </w:rPr>
        <w:t>…………………………., dnia ………………….. 2012r.</w:t>
      </w:r>
    </w:p>
    <w:p w:rsidR="005F0AC9" w:rsidRDefault="005F0AC9" w:rsidP="005F0AC9">
      <w:pPr>
        <w:pStyle w:val="Standard"/>
        <w:rPr>
          <w:rFonts w:ascii="Garamond" w:hAnsi="Garamond" w:cs="Garamond"/>
          <w:sz w:val="24"/>
          <w:szCs w:val="24"/>
        </w:rPr>
      </w:pPr>
    </w:p>
    <w:p w:rsidR="005F0AC9" w:rsidRDefault="005F0AC9" w:rsidP="005F0AC9">
      <w:pPr>
        <w:pStyle w:val="Standard"/>
        <w:jc w:val="center"/>
      </w:pPr>
      <w:r>
        <w:rPr>
          <w:rFonts w:ascii="Garamond" w:hAnsi="Garamond" w:cs="Garamond"/>
          <w:sz w:val="24"/>
          <w:szCs w:val="24"/>
        </w:rPr>
        <w:t xml:space="preserve">  </w:t>
      </w:r>
    </w:p>
    <w:p w:rsidR="005F0AC9" w:rsidRDefault="005F0AC9" w:rsidP="005F0AC9">
      <w:pPr>
        <w:pStyle w:val="Standard"/>
        <w:ind w:left="4956"/>
      </w:pPr>
      <w:r>
        <w:rPr>
          <w:rFonts w:ascii="Garamond" w:hAnsi="Garamond" w:cs="Garamond"/>
          <w:sz w:val="24"/>
          <w:szCs w:val="24"/>
        </w:rPr>
        <w:t xml:space="preserve">                                      </w:t>
      </w:r>
    </w:p>
    <w:p w:rsidR="005F0AC9" w:rsidRDefault="005F0AC9" w:rsidP="005F0AC9">
      <w:pPr>
        <w:pStyle w:val="Standard"/>
        <w:ind w:left="4956"/>
        <w:rPr>
          <w:rFonts w:ascii="Garamond" w:hAnsi="Garamond" w:cs="Garamond"/>
          <w:sz w:val="24"/>
          <w:szCs w:val="24"/>
        </w:rPr>
      </w:pPr>
    </w:p>
    <w:p w:rsidR="005F0AC9" w:rsidRDefault="005F0AC9" w:rsidP="005F0AC9">
      <w:pPr>
        <w:pStyle w:val="Standard"/>
        <w:ind w:left="4956"/>
      </w:pPr>
      <w:r>
        <w:rPr>
          <w:rFonts w:ascii="Garamond" w:hAnsi="Garamond" w:cs="Garamond"/>
          <w:sz w:val="24"/>
          <w:szCs w:val="24"/>
        </w:rPr>
        <w:t xml:space="preserve">                                                            ……………………………………………                                                                                                       </w:t>
      </w:r>
      <w:r>
        <w:rPr>
          <w:rFonts w:ascii="Garamond" w:hAnsi="Garamond" w:cs="Garamond"/>
        </w:rPr>
        <w:t>(pieczątka i podpis osoby uprawnionej)</w:t>
      </w:r>
    </w:p>
    <w:p w:rsidR="005F0AC9" w:rsidRDefault="005F0AC9" w:rsidP="005F0AC9">
      <w:pPr>
        <w:pStyle w:val="Standard"/>
        <w:rPr>
          <w:rFonts w:ascii="Garamond" w:hAnsi="Garamond" w:cs="Garamond"/>
        </w:rPr>
      </w:pPr>
    </w:p>
    <w:p w:rsidR="005F0AC9" w:rsidRDefault="005F0AC9" w:rsidP="005F0AC9">
      <w:pPr>
        <w:pStyle w:val="Standard"/>
        <w:jc w:val="both"/>
        <w:rPr>
          <w:rFonts w:ascii="Garamond" w:hAnsi="Garamond" w:cs="Garamond"/>
          <w:i/>
          <w:iCs/>
        </w:rPr>
      </w:pPr>
    </w:p>
    <w:p w:rsidR="005F0AC9" w:rsidRDefault="005F0AC9" w:rsidP="005F0AC9">
      <w:pPr>
        <w:pStyle w:val="Standard"/>
        <w:jc w:val="both"/>
        <w:rPr>
          <w:rFonts w:ascii="Garamond" w:hAnsi="Garamond" w:cs="Garamond"/>
          <w:i/>
          <w:iCs/>
          <w:sz w:val="24"/>
          <w:szCs w:val="24"/>
        </w:rPr>
      </w:pPr>
    </w:p>
    <w:p w:rsidR="005F0AC9" w:rsidRDefault="005F0AC9" w:rsidP="005F0AC9">
      <w:pPr>
        <w:pStyle w:val="Standard"/>
        <w:jc w:val="both"/>
        <w:rPr>
          <w:rFonts w:ascii="Garamond" w:hAnsi="Garamond" w:cs="Garamond"/>
          <w:i/>
          <w:iCs/>
          <w:sz w:val="24"/>
          <w:szCs w:val="24"/>
        </w:rPr>
      </w:pPr>
    </w:p>
    <w:p w:rsidR="005F0AC9" w:rsidRDefault="005F0AC9" w:rsidP="005F0AC9">
      <w:pPr>
        <w:pStyle w:val="Standard"/>
        <w:jc w:val="both"/>
        <w:rPr>
          <w:rFonts w:ascii="Garamond" w:hAnsi="Garamond" w:cs="Garamond"/>
          <w:i/>
          <w:iCs/>
          <w:sz w:val="24"/>
          <w:szCs w:val="24"/>
        </w:rPr>
      </w:pPr>
    </w:p>
    <w:p w:rsidR="005F0AC9" w:rsidRDefault="005F0AC9" w:rsidP="005F0AC9">
      <w:pPr>
        <w:pStyle w:val="Standard"/>
        <w:jc w:val="both"/>
        <w:rPr>
          <w:rFonts w:ascii="Garamond" w:hAnsi="Garamond" w:cs="Garamond"/>
          <w:i/>
          <w:iCs/>
          <w:sz w:val="24"/>
          <w:szCs w:val="24"/>
        </w:rPr>
      </w:pPr>
    </w:p>
    <w:p w:rsidR="005F0AC9" w:rsidRDefault="005F0AC9" w:rsidP="005F0AC9">
      <w:pPr>
        <w:pStyle w:val="Standard"/>
        <w:jc w:val="both"/>
        <w:rPr>
          <w:rFonts w:ascii="Garamond" w:hAnsi="Garamond" w:cs="Garamond"/>
          <w:i/>
          <w:iCs/>
          <w:sz w:val="24"/>
          <w:szCs w:val="24"/>
        </w:rPr>
      </w:pPr>
    </w:p>
    <w:p w:rsidR="005F0AC9" w:rsidRDefault="005F0AC9" w:rsidP="005F0AC9">
      <w:pPr>
        <w:pStyle w:val="Standard"/>
        <w:jc w:val="both"/>
        <w:rPr>
          <w:rFonts w:ascii="Garamond" w:hAnsi="Garamond" w:cs="Garamond"/>
          <w:i/>
          <w:iCs/>
          <w:sz w:val="24"/>
          <w:szCs w:val="24"/>
        </w:rPr>
      </w:pPr>
    </w:p>
    <w:p w:rsidR="005F0AC9" w:rsidRDefault="005F0AC9" w:rsidP="005F0AC9">
      <w:pPr>
        <w:pStyle w:val="Standard"/>
        <w:jc w:val="both"/>
        <w:rPr>
          <w:rFonts w:ascii="Garamond" w:hAnsi="Garamond" w:cs="Garamond"/>
          <w:i/>
          <w:iCs/>
          <w:sz w:val="24"/>
          <w:szCs w:val="24"/>
        </w:rPr>
      </w:pPr>
    </w:p>
    <w:p w:rsidR="005F0AC9" w:rsidRDefault="005F0AC9" w:rsidP="005F0AC9">
      <w:pPr>
        <w:pStyle w:val="Standard"/>
        <w:jc w:val="both"/>
        <w:rPr>
          <w:rFonts w:ascii="Garamond" w:hAnsi="Garamond" w:cs="Garamond"/>
          <w:i/>
          <w:iCs/>
          <w:sz w:val="24"/>
          <w:szCs w:val="24"/>
        </w:rPr>
      </w:pPr>
    </w:p>
    <w:p w:rsidR="005F0AC9" w:rsidRDefault="005F0AC9" w:rsidP="005F0AC9">
      <w:pPr>
        <w:pStyle w:val="Standard"/>
        <w:jc w:val="both"/>
        <w:rPr>
          <w:rFonts w:ascii="Garamond" w:hAnsi="Garamond" w:cs="Garamond"/>
          <w:i/>
          <w:iCs/>
          <w:sz w:val="24"/>
          <w:szCs w:val="24"/>
        </w:rPr>
      </w:pPr>
    </w:p>
    <w:p w:rsidR="005F0AC9" w:rsidRDefault="005F0AC9" w:rsidP="005F0AC9">
      <w:pPr>
        <w:pStyle w:val="Standard"/>
        <w:jc w:val="both"/>
        <w:rPr>
          <w:rFonts w:ascii="Garamond" w:hAnsi="Garamond" w:cs="Garamond"/>
          <w:i/>
          <w:iCs/>
          <w:sz w:val="24"/>
          <w:szCs w:val="24"/>
        </w:rPr>
      </w:pPr>
    </w:p>
    <w:p w:rsidR="005F0AC9" w:rsidRDefault="005F0AC9" w:rsidP="005F0AC9">
      <w:pPr>
        <w:pStyle w:val="Standard"/>
        <w:jc w:val="both"/>
        <w:rPr>
          <w:rFonts w:ascii="Garamond" w:hAnsi="Garamond" w:cs="Garamond"/>
          <w:i/>
          <w:iCs/>
          <w:sz w:val="24"/>
          <w:szCs w:val="24"/>
        </w:rPr>
      </w:pPr>
    </w:p>
    <w:p w:rsidR="005F0AC9" w:rsidRDefault="005F0AC9" w:rsidP="005F0AC9">
      <w:pPr>
        <w:pStyle w:val="Standard"/>
        <w:jc w:val="both"/>
        <w:rPr>
          <w:rFonts w:ascii="Garamond" w:hAnsi="Garamond" w:cs="Garamond"/>
          <w:i/>
          <w:iCs/>
          <w:sz w:val="24"/>
          <w:szCs w:val="24"/>
        </w:rPr>
      </w:pPr>
    </w:p>
    <w:p w:rsidR="005F0AC9" w:rsidRDefault="005F0AC9" w:rsidP="005F0AC9">
      <w:pPr>
        <w:pStyle w:val="Standard"/>
        <w:jc w:val="both"/>
        <w:rPr>
          <w:rFonts w:ascii="Garamond" w:hAnsi="Garamond" w:cs="Garamond"/>
          <w:i/>
          <w:iCs/>
          <w:sz w:val="24"/>
          <w:szCs w:val="24"/>
        </w:rPr>
      </w:pPr>
    </w:p>
    <w:p w:rsidR="005F0AC9" w:rsidRDefault="005F0AC9" w:rsidP="005F0AC9">
      <w:pPr>
        <w:pStyle w:val="Standard"/>
        <w:jc w:val="both"/>
        <w:rPr>
          <w:rFonts w:ascii="Garamond" w:hAnsi="Garamond" w:cs="Garamond"/>
          <w:i/>
          <w:iCs/>
          <w:sz w:val="24"/>
          <w:szCs w:val="24"/>
        </w:rPr>
      </w:pPr>
    </w:p>
    <w:p w:rsidR="005F0AC9" w:rsidRDefault="005F0AC9" w:rsidP="005F0AC9">
      <w:pPr>
        <w:pStyle w:val="Standard"/>
        <w:jc w:val="both"/>
        <w:rPr>
          <w:rFonts w:ascii="Garamond" w:hAnsi="Garamond" w:cs="Garamond"/>
          <w:i/>
          <w:iCs/>
          <w:sz w:val="24"/>
          <w:szCs w:val="24"/>
        </w:rPr>
      </w:pPr>
    </w:p>
    <w:p w:rsidR="005F0AC9" w:rsidRDefault="005F0AC9" w:rsidP="005F0AC9">
      <w:pPr>
        <w:pStyle w:val="Standard"/>
        <w:jc w:val="both"/>
        <w:rPr>
          <w:rFonts w:ascii="Garamond" w:hAnsi="Garamond" w:cs="Garamond"/>
          <w:i/>
          <w:iCs/>
          <w:sz w:val="24"/>
          <w:szCs w:val="24"/>
        </w:rPr>
      </w:pPr>
    </w:p>
    <w:p w:rsidR="005F0AC9" w:rsidRDefault="005F0AC9" w:rsidP="005F0AC9">
      <w:pPr>
        <w:pStyle w:val="Standard"/>
        <w:jc w:val="both"/>
        <w:rPr>
          <w:rFonts w:ascii="Garamond" w:hAnsi="Garamond" w:cs="Garamond"/>
          <w:i/>
          <w:iCs/>
          <w:sz w:val="24"/>
          <w:szCs w:val="24"/>
        </w:rPr>
      </w:pPr>
    </w:p>
    <w:p w:rsidR="005F0AC9" w:rsidRDefault="005F0AC9" w:rsidP="005F0AC9">
      <w:pPr>
        <w:pStyle w:val="Standard"/>
        <w:jc w:val="both"/>
        <w:rPr>
          <w:rFonts w:ascii="Garamond" w:hAnsi="Garamond" w:cs="Garamond"/>
          <w:i/>
          <w:iCs/>
          <w:sz w:val="24"/>
          <w:szCs w:val="24"/>
        </w:rPr>
      </w:pPr>
    </w:p>
    <w:p w:rsidR="005F0AC9" w:rsidRDefault="005F0AC9" w:rsidP="005F0AC9">
      <w:pPr>
        <w:pStyle w:val="Standard"/>
        <w:jc w:val="both"/>
        <w:rPr>
          <w:rFonts w:ascii="Garamond" w:hAnsi="Garamond" w:cs="Garamond"/>
          <w:i/>
          <w:iCs/>
          <w:sz w:val="24"/>
          <w:szCs w:val="24"/>
        </w:rPr>
      </w:pPr>
    </w:p>
    <w:p w:rsidR="005F0AC9" w:rsidRDefault="005F0AC9" w:rsidP="005F0AC9">
      <w:pPr>
        <w:pStyle w:val="Standard"/>
        <w:jc w:val="both"/>
        <w:rPr>
          <w:rFonts w:ascii="Garamond" w:hAnsi="Garamond" w:cs="Garamond"/>
          <w:i/>
          <w:iCs/>
          <w:sz w:val="24"/>
          <w:szCs w:val="24"/>
        </w:rPr>
      </w:pPr>
    </w:p>
    <w:p w:rsidR="005F0AC9" w:rsidRDefault="005F0AC9" w:rsidP="005F0AC9">
      <w:pPr>
        <w:pStyle w:val="Standard"/>
        <w:jc w:val="both"/>
        <w:rPr>
          <w:rFonts w:ascii="Garamond" w:hAnsi="Garamond" w:cs="Garamond"/>
          <w:i/>
          <w:iCs/>
          <w:sz w:val="24"/>
          <w:szCs w:val="24"/>
        </w:rPr>
      </w:pPr>
    </w:p>
    <w:p w:rsidR="005F0AC9" w:rsidRDefault="005F0AC9" w:rsidP="005F0AC9">
      <w:pPr>
        <w:pStyle w:val="Standard"/>
        <w:jc w:val="both"/>
        <w:rPr>
          <w:rFonts w:ascii="Garamond" w:hAnsi="Garamond" w:cs="Garamond"/>
          <w:i/>
          <w:iCs/>
          <w:sz w:val="24"/>
          <w:szCs w:val="24"/>
        </w:rPr>
      </w:pPr>
    </w:p>
    <w:p w:rsidR="005F0AC9" w:rsidRDefault="005F0AC9" w:rsidP="005F0AC9">
      <w:pPr>
        <w:pStyle w:val="Standard"/>
        <w:jc w:val="both"/>
        <w:rPr>
          <w:rFonts w:ascii="Garamond" w:hAnsi="Garamond" w:cs="Garamond"/>
          <w:i/>
          <w:iCs/>
          <w:sz w:val="24"/>
          <w:szCs w:val="24"/>
        </w:rPr>
      </w:pPr>
    </w:p>
    <w:p w:rsidR="005F0AC9" w:rsidRDefault="005F0AC9" w:rsidP="005F0AC9"/>
    <w:p w:rsidR="0094789C" w:rsidRPr="00C32EE3" w:rsidRDefault="0094789C" w:rsidP="0094789C">
      <w:pPr>
        <w:autoSpaceDE w:val="0"/>
        <w:adjustRightInd w:val="0"/>
        <w:spacing w:line="360" w:lineRule="auto"/>
        <w:jc w:val="center"/>
        <w:rPr>
          <w:b/>
          <w:bCs/>
          <w:color w:val="000000"/>
        </w:rPr>
      </w:pPr>
      <w:r>
        <w:rPr>
          <w:b/>
          <w:bCs/>
          <w:color w:val="000000"/>
        </w:rPr>
        <w:t xml:space="preserve">Projekt umowy </w:t>
      </w:r>
    </w:p>
    <w:p w:rsidR="0094789C" w:rsidRPr="00C32EE3" w:rsidRDefault="0094789C" w:rsidP="0094789C">
      <w:pPr>
        <w:spacing w:line="360" w:lineRule="auto"/>
        <w:jc w:val="both"/>
        <w:rPr>
          <w:lang w:eastAsia="ar-SA"/>
        </w:rPr>
      </w:pPr>
    </w:p>
    <w:p w:rsidR="0094789C" w:rsidRPr="00C32EE3" w:rsidRDefault="0094789C" w:rsidP="0094789C">
      <w:pPr>
        <w:spacing w:line="360" w:lineRule="auto"/>
        <w:jc w:val="both"/>
        <w:rPr>
          <w:lang w:eastAsia="ar-SA"/>
        </w:rPr>
      </w:pPr>
      <w:r>
        <w:rPr>
          <w:lang w:eastAsia="ar-SA"/>
        </w:rPr>
        <w:t>zawarta w dniu ……………….2012</w:t>
      </w:r>
      <w:r w:rsidRPr="00C32EE3">
        <w:rPr>
          <w:lang w:eastAsia="ar-SA"/>
        </w:rPr>
        <w:t xml:space="preserve">  roku w Ząbkowicach Śląskich, pomiędzy:</w:t>
      </w:r>
    </w:p>
    <w:p w:rsidR="0094789C" w:rsidRPr="00C32EE3" w:rsidRDefault="0094789C" w:rsidP="0094789C">
      <w:pPr>
        <w:spacing w:line="360" w:lineRule="auto"/>
        <w:jc w:val="both"/>
        <w:rPr>
          <w:lang w:eastAsia="ar-SA"/>
        </w:rPr>
      </w:pPr>
    </w:p>
    <w:p w:rsidR="0094789C" w:rsidRDefault="0094789C" w:rsidP="0094789C">
      <w:pPr>
        <w:spacing w:line="360" w:lineRule="auto"/>
        <w:jc w:val="both"/>
        <w:rPr>
          <w:b/>
          <w:lang w:eastAsia="ar-SA"/>
        </w:rPr>
      </w:pPr>
      <w:r w:rsidRPr="00AF6FB6">
        <w:rPr>
          <w:b/>
          <w:lang w:eastAsia="ar-SA"/>
        </w:rPr>
        <w:t xml:space="preserve">Gminą Ząbkowice Śląskie </w:t>
      </w:r>
      <w:r w:rsidRPr="00C32EE3">
        <w:rPr>
          <w:lang w:eastAsia="ar-SA"/>
        </w:rPr>
        <w:t xml:space="preserve">z siedzibą: </w:t>
      </w:r>
      <w:r>
        <w:rPr>
          <w:lang w:eastAsia="ar-SA"/>
        </w:rPr>
        <w:t xml:space="preserve">przy ul. </w:t>
      </w:r>
      <w:r w:rsidRPr="00C32EE3">
        <w:rPr>
          <w:lang w:eastAsia="ar-SA"/>
        </w:rPr>
        <w:t>1 Maja 15,</w:t>
      </w:r>
      <w:r w:rsidRPr="00AF6FB6">
        <w:rPr>
          <w:lang w:eastAsia="ar-SA"/>
        </w:rPr>
        <w:t xml:space="preserve"> </w:t>
      </w:r>
      <w:r>
        <w:rPr>
          <w:lang w:eastAsia="ar-SA"/>
        </w:rPr>
        <w:t>57-200 Ząbkowice Śląskie,</w:t>
      </w:r>
      <w:r w:rsidRPr="00C32EE3">
        <w:rPr>
          <w:lang w:eastAsia="ar-SA"/>
        </w:rPr>
        <w:t xml:space="preserve"> zwaną </w:t>
      </w:r>
      <w:r>
        <w:rPr>
          <w:lang w:eastAsia="ar-SA"/>
        </w:rPr>
        <w:t xml:space="preserve">             </w:t>
      </w:r>
      <w:r w:rsidRPr="00C32EE3">
        <w:rPr>
          <w:lang w:eastAsia="ar-SA"/>
        </w:rPr>
        <w:t>w dal</w:t>
      </w:r>
      <w:r>
        <w:rPr>
          <w:lang w:eastAsia="ar-SA"/>
        </w:rPr>
        <w:t xml:space="preserve">szej części umowy </w:t>
      </w:r>
      <w:r w:rsidRPr="00AF6FB6">
        <w:rPr>
          <w:b/>
          <w:lang w:eastAsia="ar-SA"/>
        </w:rPr>
        <w:t xml:space="preserve">Zamawiającym,  </w:t>
      </w:r>
    </w:p>
    <w:p w:rsidR="0094789C" w:rsidRPr="00AF6FB6" w:rsidRDefault="0094789C" w:rsidP="0094789C">
      <w:pPr>
        <w:spacing w:line="360" w:lineRule="auto"/>
        <w:jc w:val="both"/>
        <w:rPr>
          <w:b/>
          <w:lang w:eastAsia="ar-SA"/>
        </w:rPr>
      </w:pPr>
      <w:r w:rsidRPr="00C32EE3">
        <w:rPr>
          <w:lang w:eastAsia="ar-SA"/>
        </w:rPr>
        <w:t xml:space="preserve">którą reprezentują: </w:t>
      </w:r>
    </w:p>
    <w:p w:rsidR="0094789C" w:rsidRPr="00C32EE3" w:rsidRDefault="0094789C" w:rsidP="0094789C">
      <w:pPr>
        <w:spacing w:line="360" w:lineRule="auto"/>
        <w:jc w:val="both"/>
        <w:rPr>
          <w:lang w:eastAsia="ar-SA"/>
        </w:rPr>
      </w:pPr>
      <w:r w:rsidRPr="00AF6FB6">
        <w:rPr>
          <w:b/>
          <w:lang w:eastAsia="ar-SA"/>
        </w:rPr>
        <w:t>Pan Marcin Orzeszek</w:t>
      </w:r>
      <w:r w:rsidRPr="00C32EE3">
        <w:rPr>
          <w:lang w:eastAsia="ar-SA"/>
        </w:rPr>
        <w:t xml:space="preserve">- Burmistrz </w:t>
      </w:r>
      <w:r>
        <w:rPr>
          <w:lang w:eastAsia="ar-SA"/>
        </w:rPr>
        <w:t>Ząbkowic Śląskich</w:t>
      </w:r>
    </w:p>
    <w:p w:rsidR="0094789C" w:rsidRPr="00C32EE3" w:rsidRDefault="0094789C" w:rsidP="0094789C">
      <w:pPr>
        <w:spacing w:line="360" w:lineRule="auto"/>
        <w:jc w:val="both"/>
        <w:rPr>
          <w:lang w:eastAsia="ar-SA"/>
        </w:rPr>
      </w:pPr>
      <w:r>
        <w:rPr>
          <w:lang w:eastAsia="ar-SA"/>
        </w:rPr>
        <w:t xml:space="preserve">przy kontrasygnacie </w:t>
      </w:r>
      <w:r w:rsidRPr="00C32EE3">
        <w:rPr>
          <w:lang w:eastAsia="ar-SA"/>
        </w:rPr>
        <w:t xml:space="preserve">Skarbnika Gminy – </w:t>
      </w:r>
      <w:r w:rsidRPr="00AF6FB6">
        <w:rPr>
          <w:b/>
          <w:lang w:eastAsia="ar-SA"/>
        </w:rPr>
        <w:t xml:space="preserve">Pani Bożeny Kurczyny                                                                                                                                                                                                                                                                                                                                                                                                                                                                                                                                       </w:t>
      </w:r>
    </w:p>
    <w:p w:rsidR="0094789C" w:rsidRPr="00C32EE3" w:rsidRDefault="0094789C" w:rsidP="0094789C">
      <w:pPr>
        <w:autoSpaceDE w:val="0"/>
        <w:spacing w:line="360" w:lineRule="auto"/>
        <w:jc w:val="both"/>
        <w:rPr>
          <w:lang w:eastAsia="ar-SA"/>
        </w:rPr>
      </w:pPr>
      <w:r w:rsidRPr="00C32EE3">
        <w:rPr>
          <w:lang w:eastAsia="ar-SA"/>
        </w:rPr>
        <w:t>a</w:t>
      </w:r>
    </w:p>
    <w:p w:rsidR="0094789C" w:rsidRPr="00C32EE3" w:rsidRDefault="0094789C" w:rsidP="0094789C">
      <w:pPr>
        <w:autoSpaceDE w:val="0"/>
        <w:spacing w:line="360" w:lineRule="auto"/>
        <w:jc w:val="both"/>
        <w:rPr>
          <w:lang w:eastAsia="ar-SA"/>
        </w:rPr>
      </w:pPr>
      <w:r>
        <w:rPr>
          <w:lang w:eastAsia="ar-SA"/>
        </w:rPr>
        <w:t>……………………………………………………………………..</w:t>
      </w:r>
      <w:r w:rsidRPr="00C32EE3">
        <w:rPr>
          <w:lang w:eastAsia="ar-SA"/>
        </w:rPr>
        <w:t xml:space="preserve"> z siedziba przy </w:t>
      </w:r>
      <w:r>
        <w:rPr>
          <w:lang w:eastAsia="ar-SA"/>
        </w:rPr>
        <w:t>……………………………………………</w:t>
      </w:r>
      <w:r w:rsidRPr="00C32EE3">
        <w:rPr>
          <w:lang w:eastAsia="ar-SA"/>
        </w:rPr>
        <w:t>wpisanym do Krajowego Rejestru Sądowego pod</w:t>
      </w:r>
      <w:r w:rsidRPr="00C32EE3">
        <w:rPr>
          <w:lang w:eastAsia="ar-SA"/>
        </w:rPr>
        <w:br/>
        <w:t xml:space="preserve"> nr </w:t>
      </w:r>
      <w:r>
        <w:rPr>
          <w:lang w:eastAsia="ar-SA"/>
        </w:rPr>
        <w:t>………………….., NIP: …………………………….</w:t>
      </w:r>
      <w:r w:rsidRPr="00C32EE3">
        <w:rPr>
          <w:lang w:eastAsia="ar-SA"/>
        </w:rPr>
        <w:t>, zwanym</w:t>
      </w:r>
      <w:r>
        <w:rPr>
          <w:lang w:eastAsia="ar-SA"/>
        </w:rPr>
        <w:t xml:space="preserve"> </w:t>
      </w:r>
      <w:r w:rsidRPr="00C32EE3">
        <w:rPr>
          <w:lang w:eastAsia="ar-SA"/>
        </w:rPr>
        <w:t xml:space="preserve">dalej </w:t>
      </w:r>
      <w:r w:rsidRPr="00AF6FB6">
        <w:rPr>
          <w:b/>
          <w:bCs/>
          <w:lang w:eastAsia="ar-SA"/>
        </w:rPr>
        <w:t>Przewoźnikiem</w:t>
      </w:r>
      <w:r w:rsidRPr="00AF6FB6">
        <w:rPr>
          <w:b/>
          <w:lang w:eastAsia="ar-SA"/>
        </w:rPr>
        <w:t>,</w:t>
      </w:r>
      <w:r w:rsidRPr="00C32EE3">
        <w:rPr>
          <w:lang w:eastAsia="ar-SA"/>
        </w:rPr>
        <w:t xml:space="preserve"> reprezentowanym przez:</w:t>
      </w:r>
      <w:r>
        <w:rPr>
          <w:lang w:eastAsia="ar-SA"/>
        </w:rPr>
        <w:t>……………………………………….………………………………….</w:t>
      </w:r>
    </w:p>
    <w:p w:rsidR="0094789C" w:rsidRPr="00C32EE3" w:rsidRDefault="0094789C" w:rsidP="0094789C">
      <w:pPr>
        <w:autoSpaceDE w:val="0"/>
        <w:spacing w:line="360" w:lineRule="auto"/>
        <w:jc w:val="both"/>
        <w:rPr>
          <w:lang w:eastAsia="ar-SA"/>
        </w:rPr>
      </w:pPr>
      <w:r w:rsidRPr="00C32EE3">
        <w:rPr>
          <w:lang w:eastAsia="ar-SA"/>
        </w:rPr>
        <w:t>o następującej treści:</w:t>
      </w:r>
    </w:p>
    <w:p w:rsidR="0094789C" w:rsidRPr="00C32EE3" w:rsidRDefault="0094789C" w:rsidP="0094789C">
      <w:pPr>
        <w:autoSpaceDE w:val="0"/>
        <w:spacing w:line="360" w:lineRule="auto"/>
        <w:jc w:val="both"/>
        <w:rPr>
          <w:lang w:eastAsia="ar-SA"/>
        </w:rPr>
      </w:pPr>
    </w:p>
    <w:p w:rsidR="0094789C" w:rsidRPr="006B1391" w:rsidRDefault="0094789C" w:rsidP="0094789C">
      <w:pPr>
        <w:autoSpaceDE w:val="0"/>
        <w:adjustRightInd w:val="0"/>
        <w:spacing w:line="360" w:lineRule="auto"/>
        <w:jc w:val="center"/>
        <w:rPr>
          <w:b/>
          <w:color w:val="000000"/>
        </w:rPr>
      </w:pPr>
      <w:r w:rsidRPr="006B1391">
        <w:rPr>
          <w:b/>
          <w:color w:val="000000"/>
        </w:rPr>
        <w:t>§ 1</w:t>
      </w:r>
    </w:p>
    <w:p w:rsidR="0094789C" w:rsidRDefault="0094789C" w:rsidP="0094789C">
      <w:pPr>
        <w:autoSpaceDE w:val="0"/>
        <w:adjustRightInd w:val="0"/>
        <w:spacing w:line="360" w:lineRule="auto"/>
        <w:jc w:val="both"/>
        <w:rPr>
          <w:color w:val="000000"/>
        </w:rPr>
      </w:pPr>
      <w:r>
        <w:rPr>
          <w:color w:val="000000"/>
        </w:rPr>
        <w:t xml:space="preserve">W wyniku Zamówienia publicznego dokonanego w trybie przetargu nieograniczonego na podstawie art. 39 ustawy Prawo zamówień publicznych, Zamawiający zleca a Przewoźnik zobowiązuje się w zakresie działania swojej firmy wykonywać na jego rzecz usługi przewozowe polegające na </w:t>
      </w:r>
      <w:r w:rsidRPr="00756DED">
        <w:rPr>
          <w:b/>
        </w:rPr>
        <w:t xml:space="preserve">dowozie dzieci i młodzieży objętych obowiązkiem szkolnym na terenie Gminy Ząbkowice Śląskie do publicznych przedszkoli, szkół podstawowych </w:t>
      </w:r>
      <w:r>
        <w:rPr>
          <w:b/>
        </w:rPr>
        <w:t xml:space="preserve">i gimnazjów w roku szkolnym 2012/2013, </w:t>
      </w:r>
      <w:r>
        <w:t xml:space="preserve"> </w:t>
      </w:r>
      <w:r w:rsidRPr="00C32EE3">
        <w:rPr>
          <w:color w:val="000000"/>
        </w:rPr>
        <w:t>według oferty przetargowej Przewoźnika, które stanowią integralną część umowy.</w:t>
      </w:r>
    </w:p>
    <w:p w:rsidR="0094789C" w:rsidRPr="006B1391" w:rsidRDefault="0094789C" w:rsidP="0094789C">
      <w:pPr>
        <w:autoSpaceDE w:val="0"/>
        <w:adjustRightInd w:val="0"/>
        <w:spacing w:line="360" w:lineRule="auto"/>
        <w:jc w:val="center"/>
        <w:rPr>
          <w:b/>
          <w:color w:val="000000"/>
        </w:rPr>
      </w:pPr>
      <w:r w:rsidRPr="006B1391">
        <w:rPr>
          <w:b/>
          <w:color w:val="000000"/>
        </w:rPr>
        <w:t>§2</w:t>
      </w:r>
    </w:p>
    <w:p w:rsidR="0094789C" w:rsidRPr="00C32EE3" w:rsidRDefault="0094789C" w:rsidP="0094789C">
      <w:pPr>
        <w:autoSpaceDE w:val="0"/>
        <w:adjustRightInd w:val="0"/>
        <w:spacing w:line="360" w:lineRule="auto"/>
        <w:jc w:val="both"/>
        <w:rPr>
          <w:color w:val="000000"/>
        </w:rPr>
      </w:pPr>
      <w:r>
        <w:rPr>
          <w:color w:val="000000"/>
        </w:rPr>
        <w:t xml:space="preserve">1. </w:t>
      </w:r>
      <w:r w:rsidRPr="00D210FA">
        <w:rPr>
          <w:b/>
          <w:color w:val="000000"/>
        </w:rPr>
        <w:t xml:space="preserve">Przewoźnik </w:t>
      </w:r>
      <w:r w:rsidRPr="00C32EE3">
        <w:rPr>
          <w:color w:val="000000"/>
        </w:rPr>
        <w:t>zobowiązuje się, że usługę dowozu dzieci do szkoły zamówioną przez Zamawiającego wykona w terminach:</w:t>
      </w:r>
    </w:p>
    <w:p w:rsidR="0094789C" w:rsidRPr="00756DED" w:rsidRDefault="0094789C" w:rsidP="0094789C">
      <w:pPr>
        <w:pStyle w:val="Akapitzlist"/>
        <w:numPr>
          <w:ilvl w:val="0"/>
          <w:numId w:val="63"/>
        </w:numPr>
        <w:suppressAutoHyphens w:val="0"/>
        <w:autoSpaceDE w:val="0"/>
        <w:adjustRightInd w:val="0"/>
        <w:spacing w:line="360" w:lineRule="auto"/>
        <w:contextualSpacing/>
        <w:jc w:val="both"/>
        <w:textAlignment w:val="auto"/>
        <w:rPr>
          <w:color w:val="000000"/>
        </w:rPr>
      </w:pPr>
      <w:r w:rsidRPr="00756DED">
        <w:rPr>
          <w:color w:val="000000"/>
        </w:rPr>
        <w:t>Termin rozpoczęcia przedmiotu umowy ustala się na  dzień 0</w:t>
      </w:r>
      <w:r>
        <w:rPr>
          <w:color w:val="000000"/>
        </w:rPr>
        <w:t>3 września 2012</w:t>
      </w:r>
      <w:r w:rsidRPr="00756DED">
        <w:rPr>
          <w:color w:val="000000"/>
        </w:rPr>
        <w:t xml:space="preserve"> roku. </w:t>
      </w:r>
    </w:p>
    <w:p w:rsidR="0094789C" w:rsidRPr="00756DED" w:rsidRDefault="0094789C" w:rsidP="0094789C">
      <w:pPr>
        <w:pStyle w:val="Akapitzlist"/>
        <w:numPr>
          <w:ilvl w:val="0"/>
          <w:numId w:val="63"/>
        </w:numPr>
        <w:suppressAutoHyphens w:val="0"/>
        <w:autoSpaceDE w:val="0"/>
        <w:adjustRightInd w:val="0"/>
        <w:spacing w:line="360" w:lineRule="auto"/>
        <w:contextualSpacing/>
        <w:jc w:val="both"/>
        <w:textAlignment w:val="auto"/>
        <w:rPr>
          <w:color w:val="000000"/>
        </w:rPr>
      </w:pPr>
      <w:r w:rsidRPr="00756DED">
        <w:rPr>
          <w:color w:val="000000"/>
        </w:rPr>
        <w:t xml:space="preserve">Termin zakończenia przedmiotu umowy ustala się na </w:t>
      </w:r>
      <w:r>
        <w:rPr>
          <w:color w:val="000000"/>
        </w:rPr>
        <w:t xml:space="preserve">ostatni dzień 28 czerwca 2013 roku. </w:t>
      </w:r>
    </w:p>
    <w:p w:rsidR="0094789C" w:rsidRPr="00C32EE3" w:rsidRDefault="0094789C" w:rsidP="0094789C">
      <w:pPr>
        <w:autoSpaceDE w:val="0"/>
        <w:adjustRightInd w:val="0"/>
        <w:spacing w:line="360" w:lineRule="auto"/>
        <w:jc w:val="both"/>
        <w:rPr>
          <w:color w:val="000000"/>
        </w:rPr>
      </w:pPr>
      <w:r>
        <w:rPr>
          <w:color w:val="000000"/>
        </w:rPr>
        <w:t xml:space="preserve">2. Wykaz uczniów dojeżdżających w roku szkolnym 2012/2013 stanowi </w:t>
      </w:r>
      <w:r w:rsidRPr="00756DED">
        <w:rPr>
          <w:b/>
          <w:color w:val="000000"/>
        </w:rPr>
        <w:t>załącznik nr 1 d</w:t>
      </w:r>
      <w:r>
        <w:rPr>
          <w:b/>
          <w:color w:val="000000"/>
        </w:rPr>
        <w:t>o niniejszej umowy.</w:t>
      </w:r>
    </w:p>
    <w:p w:rsidR="0094789C" w:rsidRPr="00C32EE3" w:rsidRDefault="0094789C" w:rsidP="0094789C">
      <w:pPr>
        <w:autoSpaceDE w:val="0"/>
        <w:adjustRightInd w:val="0"/>
        <w:spacing w:line="360" w:lineRule="auto"/>
        <w:jc w:val="both"/>
        <w:rPr>
          <w:color w:val="000000"/>
        </w:rPr>
      </w:pPr>
      <w:r w:rsidRPr="00C32EE3">
        <w:rPr>
          <w:color w:val="000000"/>
        </w:rPr>
        <w:t xml:space="preserve">3. Przewóz dzieci wykonywany będzie codziennie za wyjątkiem sobót i niedziel oraz dni wolnych </w:t>
      </w:r>
      <w:r w:rsidRPr="00C32EE3">
        <w:rPr>
          <w:color w:val="000000"/>
        </w:rPr>
        <w:lastRenderedPageBreak/>
        <w:t xml:space="preserve">od nauki, pojazdami oznakowanymi tablicami- Uwaga dziecko !- i tablicami z opisem </w:t>
      </w:r>
      <w:r>
        <w:rPr>
          <w:color w:val="000000"/>
        </w:rPr>
        <w:t xml:space="preserve">     </w:t>
      </w:r>
      <w:r w:rsidRPr="00C32EE3">
        <w:rPr>
          <w:color w:val="000000"/>
        </w:rPr>
        <w:t xml:space="preserve">i numerem trasy w kolorze żółtym. </w:t>
      </w:r>
    </w:p>
    <w:p w:rsidR="0094789C" w:rsidRPr="00C32EE3" w:rsidRDefault="0094789C" w:rsidP="0094789C">
      <w:pPr>
        <w:autoSpaceDE w:val="0"/>
        <w:adjustRightInd w:val="0"/>
        <w:spacing w:line="360" w:lineRule="auto"/>
        <w:jc w:val="both"/>
        <w:rPr>
          <w:color w:val="000000"/>
        </w:rPr>
      </w:pPr>
      <w:r w:rsidRPr="00C32EE3">
        <w:rPr>
          <w:color w:val="000000"/>
        </w:rPr>
        <w:t xml:space="preserve">4. Dowóz dzieci i młodzieży objętych obowiązkiem szkolnym przez </w:t>
      </w:r>
      <w:r w:rsidRPr="00D210FA">
        <w:rPr>
          <w:b/>
          <w:color w:val="000000"/>
        </w:rPr>
        <w:t>Przewoźnika</w:t>
      </w:r>
      <w:r w:rsidRPr="00C32EE3">
        <w:rPr>
          <w:color w:val="000000"/>
        </w:rPr>
        <w:t xml:space="preserve"> odbywa się na godzinę 8:00 i powrót po skończonych zajęciach szkolnych na trasach określonych w załączniku nr </w:t>
      </w:r>
      <w:r>
        <w:rPr>
          <w:color w:val="000000"/>
        </w:rPr>
        <w:t>2</w:t>
      </w:r>
      <w:r w:rsidRPr="00C32EE3">
        <w:rPr>
          <w:color w:val="000000"/>
        </w:rPr>
        <w:t xml:space="preserve"> do </w:t>
      </w:r>
      <w:r>
        <w:rPr>
          <w:color w:val="000000"/>
        </w:rPr>
        <w:t>niniejszej umowy.</w:t>
      </w:r>
    </w:p>
    <w:p w:rsidR="0094789C" w:rsidRPr="00C32EE3" w:rsidRDefault="0094789C" w:rsidP="0094789C">
      <w:pPr>
        <w:autoSpaceDE w:val="0"/>
        <w:adjustRightInd w:val="0"/>
        <w:spacing w:line="360" w:lineRule="auto"/>
        <w:jc w:val="both"/>
        <w:rPr>
          <w:color w:val="000000"/>
        </w:rPr>
      </w:pPr>
      <w:r w:rsidRPr="00C32EE3">
        <w:rPr>
          <w:color w:val="000000"/>
        </w:rPr>
        <w:t xml:space="preserve">5. Na wskazanych trasach przez </w:t>
      </w:r>
      <w:r w:rsidRPr="00D210FA">
        <w:rPr>
          <w:color w:val="000000"/>
        </w:rPr>
        <w:t>Zamawiającego</w:t>
      </w:r>
      <w:r>
        <w:rPr>
          <w:color w:val="000000"/>
        </w:rPr>
        <w:t xml:space="preserve">, Przewoźnik zobowiązuje się zagwarantować wcześniejszy powrót dzieci ze szkoły do domu. </w:t>
      </w:r>
    </w:p>
    <w:p w:rsidR="0094789C" w:rsidRPr="00C32EE3" w:rsidRDefault="0094789C" w:rsidP="0094789C">
      <w:pPr>
        <w:autoSpaceDE w:val="0"/>
        <w:adjustRightInd w:val="0"/>
        <w:spacing w:line="360" w:lineRule="auto"/>
        <w:jc w:val="both"/>
        <w:rPr>
          <w:color w:val="000000"/>
        </w:rPr>
      </w:pPr>
      <w:r w:rsidRPr="00C32EE3">
        <w:rPr>
          <w:color w:val="000000"/>
        </w:rPr>
        <w:t xml:space="preserve">6. </w:t>
      </w:r>
      <w:r w:rsidRPr="00D210FA">
        <w:rPr>
          <w:b/>
          <w:color w:val="000000"/>
        </w:rPr>
        <w:t>Zamawiający</w:t>
      </w:r>
      <w:r w:rsidRPr="00C32EE3">
        <w:rPr>
          <w:color w:val="000000"/>
        </w:rPr>
        <w:t xml:space="preserve"> zapewnia Przewoźnikowi przebieg autobusu</w:t>
      </w:r>
      <w:r>
        <w:rPr>
          <w:color w:val="000000"/>
        </w:rPr>
        <w:t xml:space="preserve"> w roku szkolnym 2012</w:t>
      </w:r>
      <w:r w:rsidRPr="00C32EE3">
        <w:rPr>
          <w:color w:val="000000"/>
        </w:rPr>
        <w:t>/20</w:t>
      </w:r>
      <w:r>
        <w:rPr>
          <w:color w:val="000000"/>
        </w:rPr>
        <w:t xml:space="preserve">13 </w:t>
      </w:r>
      <w:r w:rsidRPr="00AC6061">
        <w:rPr>
          <w:b/>
          <w:color w:val="000000"/>
        </w:rPr>
        <w:t>698,6km</w:t>
      </w:r>
      <w:r>
        <w:rPr>
          <w:color w:val="000000"/>
        </w:rPr>
        <w:t xml:space="preserve"> </w:t>
      </w:r>
      <w:r w:rsidRPr="00C32EE3">
        <w:rPr>
          <w:color w:val="FF0000"/>
        </w:rPr>
        <w:t xml:space="preserve"> </w:t>
      </w:r>
      <w:r w:rsidRPr="00AC6061">
        <w:rPr>
          <w:b/>
          <w:color w:val="000000"/>
        </w:rPr>
        <w:t xml:space="preserve">dziennie </w:t>
      </w:r>
      <w:r w:rsidRPr="00C32EE3">
        <w:rPr>
          <w:color w:val="000000"/>
        </w:rPr>
        <w:t>(dowóz i powrót),</w:t>
      </w:r>
    </w:p>
    <w:p w:rsidR="0094789C" w:rsidRPr="00C32EE3" w:rsidRDefault="0094789C" w:rsidP="0094789C">
      <w:pPr>
        <w:autoSpaceDE w:val="0"/>
        <w:adjustRightInd w:val="0"/>
        <w:spacing w:line="360" w:lineRule="auto"/>
        <w:jc w:val="both"/>
        <w:rPr>
          <w:color w:val="000000"/>
        </w:rPr>
      </w:pPr>
      <w:r>
        <w:rPr>
          <w:color w:val="000000"/>
        </w:rPr>
        <w:t>7. W załączniku nr 2</w:t>
      </w:r>
      <w:r w:rsidRPr="00C32EE3">
        <w:rPr>
          <w:color w:val="000000"/>
        </w:rPr>
        <w:t xml:space="preserve"> stanowiącym integralną część umowy, </w:t>
      </w:r>
      <w:r w:rsidRPr="00D210FA">
        <w:rPr>
          <w:b/>
          <w:color w:val="000000"/>
        </w:rPr>
        <w:t xml:space="preserve">Zamawiający </w:t>
      </w:r>
      <w:r w:rsidRPr="00C32EE3">
        <w:rPr>
          <w:color w:val="000000"/>
        </w:rPr>
        <w:t xml:space="preserve">określił trasę, godziny i miejsce podstawienia autobusu w roku szkolnym </w:t>
      </w:r>
      <w:r>
        <w:rPr>
          <w:color w:val="000000"/>
        </w:rPr>
        <w:t>2012/2013.</w:t>
      </w:r>
    </w:p>
    <w:p w:rsidR="0094789C" w:rsidRPr="00C32EE3" w:rsidRDefault="0094789C" w:rsidP="0094789C">
      <w:pPr>
        <w:autoSpaceDE w:val="0"/>
        <w:adjustRightInd w:val="0"/>
        <w:spacing w:line="360" w:lineRule="auto"/>
        <w:jc w:val="both"/>
        <w:rPr>
          <w:color w:val="000000"/>
        </w:rPr>
      </w:pPr>
      <w:r w:rsidRPr="00C32EE3">
        <w:rPr>
          <w:color w:val="000000"/>
        </w:rPr>
        <w:t xml:space="preserve">8. Na dany rok szkolny </w:t>
      </w:r>
      <w:r w:rsidRPr="00D210FA">
        <w:rPr>
          <w:b/>
          <w:color w:val="000000"/>
        </w:rPr>
        <w:t>Zamawiający</w:t>
      </w:r>
      <w:r w:rsidRPr="00C32EE3">
        <w:rPr>
          <w:color w:val="000000"/>
        </w:rPr>
        <w:t xml:space="preserve"> wydaje dowożonym uczniom karty przewozu (ze zdjęciem oraz podpisem), które są honorowane w autobusach szkolnych. </w:t>
      </w:r>
    </w:p>
    <w:p w:rsidR="0094789C" w:rsidRPr="00C32EE3" w:rsidRDefault="0094789C" w:rsidP="0094789C">
      <w:pPr>
        <w:autoSpaceDE w:val="0"/>
        <w:adjustRightInd w:val="0"/>
        <w:spacing w:line="360" w:lineRule="auto"/>
        <w:jc w:val="both"/>
        <w:rPr>
          <w:color w:val="000000"/>
        </w:rPr>
      </w:pPr>
      <w:r>
        <w:rPr>
          <w:color w:val="000000"/>
        </w:rPr>
        <w:t>9</w:t>
      </w:r>
      <w:r w:rsidRPr="00C32EE3">
        <w:rPr>
          <w:color w:val="000000"/>
        </w:rPr>
        <w:t xml:space="preserve">. Na trasach, na których znajdują się wolne miejsca </w:t>
      </w:r>
      <w:r w:rsidRPr="00D210FA">
        <w:rPr>
          <w:b/>
          <w:color w:val="000000"/>
        </w:rPr>
        <w:t>Zamawiający</w:t>
      </w:r>
      <w:r w:rsidRPr="00C32EE3">
        <w:rPr>
          <w:color w:val="000000"/>
        </w:rPr>
        <w:t xml:space="preserve"> w p</w:t>
      </w:r>
      <w:r>
        <w:rPr>
          <w:color w:val="000000"/>
        </w:rPr>
        <w:t>orozumieniu                     z Przewoźnikiem moż</w:t>
      </w:r>
      <w:r w:rsidRPr="00C32EE3">
        <w:rPr>
          <w:color w:val="000000"/>
        </w:rPr>
        <w:t xml:space="preserve">e za odpłatnością wydać kartę przewozu uczniowi szkoły </w:t>
      </w:r>
      <w:proofErr w:type="spellStart"/>
      <w:r w:rsidRPr="00C32EE3">
        <w:rPr>
          <w:color w:val="000000"/>
        </w:rPr>
        <w:t>ponadgimnazjalnej</w:t>
      </w:r>
      <w:proofErr w:type="spellEnd"/>
      <w:r w:rsidRPr="00C32EE3">
        <w:rPr>
          <w:color w:val="000000"/>
        </w:rPr>
        <w:t xml:space="preserve"> lub nauczycielowi dojeżdżającemu do placówki oświatowej. </w:t>
      </w:r>
    </w:p>
    <w:p w:rsidR="0094789C" w:rsidRDefault="0094789C" w:rsidP="0094789C">
      <w:pPr>
        <w:autoSpaceDE w:val="0"/>
        <w:adjustRightInd w:val="0"/>
        <w:spacing w:line="360" w:lineRule="auto"/>
        <w:jc w:val="both"/>
        <w:rPr>
          <w:color w:val="000000"/>
        </w:rPr>
      </w:pPr>
      <w:r>
        <w:rPr>
          <w:color w:val="000000"/>
        </w:rPr>
        <w:t>10</w:t>
      </w:r>
      <w:r w:rsidRPr="00C32EE3">
        <w:rPr>
          <w:color w:val="000000"/>
        </w:rPr>
        <w:t>.</w:t>
      </w:r>
      <w:r>
        <w:rPr>
          <w:color w:val="000000"/>
        </w:rPr>
        <w:t>Zamawiający może dokonać zmian postanowień umowy w zakresie zmiany organizacji i tras dowozu w sytuacjach nowej organizacji pracy szkoły w trakcie roku szkolnego oraz zmian organizacyjnych dotyczących uczniów. W takim przypadku Przewoźnik jest zobowiązany do zmiany organizacji i tras dowozu. W wymienionych przypadkach zmniejszeniu też może ulec oszacowana liczba kursów i kilometrów.</w:t>
      </w:r>
      <w:r w:rsidRPr="00C32EE3">
        <w:rPr>
          <w:color w:val="000000"/>
        </w:rPr>
        <w:t xml:space="preserve"> </w:t>
      </w:r>
    </w:p>
    <w:p w:rsidR="0094789C" w:rsidRPr="00C32EE3" w:rsidRDefault="0094789C" w:rsidP="0094789C">
      <w:pPr>
        <w:autoSpaceDE w:val="0"/>
        <w:adjustRightInd w:val="0"/>
        <w:spacing w:line="360" w:lineRule="auto"/>
        <w:jc w:val="both"/>
        <w:rPr>
          <w:color w:val="000000"/>
        </w:rPr>
      </w:pPr>
      <w:r>
        <w:rPr>
          <w:color w:val="000000"/>
        </w:rPr>
        <w:t>11</w:t>
      </w:r>
      <w:r w:rsidRPr="00C32EE3">
        <w:rPr>
          <w:color w:val="000000"/>
        </w:rPr>
        <w:t xml:space="preserve">. </w:t>
      </w:r>
      <w:r w:rsidRPr="00D210FA">
        <w:rPr>
          <w:b/>
          <w:color w:val="000000"/>
        </w:rPr>
        <w:t xml:space="preserve">Przewoźnik </w:t>
      </w:r>
      <w:r w:rsidRPr="00C32EE3">
        <w:rPr>
          <w:color w:val="000000"/>
        </w:rPr>
        <w:t xml:space="preserve">zapewnia w każdym autobusie obecność opiekuna, posiadającego identyfikator ze zdjęciem poświadczony przez Zamawiającego, który będzie sprawował nadzór nad bezpiecznym dowozem dzieci do szkół i do domów. </w:t>
      </w:r>
    </w:p>
    <w:p w:rsidR="0094789C" w:rsidRPr="00C32EE3" w:rsidRDefault="0094789C" w:rsidP="0094789C">
      <w:pPr>
        <w:autoSpaceDE w:val="0"/>
        <w:adjustRightInd w:val="0"/>
        <w:spacing w:line="360" w:lineRule="auto"/>
        <w:jc w:val="both"/>
        <w:rPr>
          <w:color w:val="000000"/>
        </w:rPr>
      </w:pPr>
      <w:r w:rsidRPr="00C32EE3">
        <w:rPr>
          <w:color w:val="000000"/>
        </w:rPr>
        <w:t>1</w:t>
      </w:r>
      <w:r>
        <w:rPr>
          <w:color w:val="000000"/>
        </w:rPr>
        <w:t>2</w:t>
      </w:r>
      <w:r w:rsidRPr="00C32EE3">
        <w:rPr>
          <w:color w:val="000000"/>
        </w:rPr>
        <w:t xml:space="preserve">. </w:t>
      </w:r>
      <w:r>
        <w:rPr>
          <w:color w:val="000000"/>
        </w:rPr>
        <w:t xml:space="preserve">Do obowiązków opiekuna będzie należało w szczególności: </w:t>
      </w:r>
    </w:p>
    <w:p w:rsidR="0094789C" w:rsidRPr="00C32EE3" w:rsidRDefault="0094789C" w:rsidP="0094789C">
      <w:pPr>
        <w:autoSpaceDE w:val="0"/>
        <w:adjustRightInd w:val="0"/>
        <w:spacing w:line="360" w:lineRule="auto"/>
        <w:jc w:val="both"/>
        <w:rPr>
          <w:color w:val="000000"/>
        </w:rPr>
      </w:pPr>
      <w:r w:rsidRPr="00C32EE3">
        <w:rPr>
          <w:color w:val="000000"/>
        </w:rPr>
        <w:t>a) zapewnienie bezpiecznego wsiadania do pojazdu oraz wysiadania z pojazdu</w:t>
      </w:r>
      <w:r>
        <w:rPr>
          <w:color w:val="000000"/>
        </w:rPr>
        <w:t xml:space="preserve"> </w:t>
      </w:r>
      <w:r w:rsidRPr="00C32EE3">
        <w:rPr>
          <w:color w:val="000000"/>
        </w:rPr>
        <w:t>dowożonych do szkół dzieci,</w:t>
      </w:r>
    </w:p>
    <w:p w:rsidR="0094789C" w:rsidRPr="00C32EE3" w:rsidRDefault="0094789C" w:rsidP="0094789C">
      <w:pPr>
        <w:autoSpaceDE w:val="0"/>
        <w:adjustRightInd w:val="0"/>
        <w:spacing w:line="360" w:lineRule="auto"/>
        <w:jc w:val="both"/>
        <w:rPr>
          <w:color w:val="000000"/>
        </w:rPr>
      </w:pPr>
      <w:r w:rsidRPr="00C32EE3">
        <w:rPr>
          <w:color w:val="000000"/>
        </w:rPr>
        <w:t>b) opieka i zwracanie uwagi na właściwe zachowanie się dzieci w czasie przejazdu,</w:t>
      </w:r>
    </w:p>
    <w:p w:rsidR="0094789C" w:rsidRPr="00C32EE3" w:rsidRDefault="0094789C" w:rsidP="0094789C">
      <w:pPr>
        <w:autoSpaceDE w:val="0"/>
        <w:adjustRightInd w:val="0"/>
        <w:spacing w:line="360" w:lineRule="auto"/>
        <w:jc w:val="both"/>
        <w:rPr>
          <w:color w:val="000000"/>
        </w:rPr>
      </w:pPr>
      <w:r w:rsidRPr="00C32EE3">
        <w:rPr>
          <w:color w:val="000000"/>
        </w:rPr>
        <w:t>c) w przypadku stwierdzenia sytuacji zagrażającej bezpieczeństwu dzieci</w:t>
      </w:r>
      <w:r>
        <w:rPr>
          <w:color w:val="000000"/>
        </w:rPr>
        <w:t xml:space="preserve"> </w:t>
      </w:r>
      <w:r w:rsidRPr="00C32EE3">
        <w:rPr>
          <w:color w:val="000000"/>
        </w:rPr>
        <w:t>nied</w:t>
      </w:r>
      <w:r>
        <w:rPr>
          <w:color w:val="000000"/>
        </w:rPr>
        <w:t>opuszczenie do ich przewozu.</w:t>
      </w:r>
    </w:p>
    <w:p w:rsidR="0094789C" w:rsidRDefault="0094789C" w:rsidP="0094789C">
      <w:pPr>
        <w:autoSpaceDE w:val="0"/>
        <w:adjustRightInd w:val="0"/>
        <w:spacing w:line="360" w:lineRule="auto"/>
        <w:jc w:val="both"/>
        <w:rPr>
          <w:color w:val="000000"/>
        </w:rPr>
      </w:pPr>
      <w:r>
        <w:rPr>
          <w:color w:val="000000"/>
        </w:rPr>
        <w:t>13</w:t>
      </w:r>
      <w:r w:rsidRPr="00C32EE3">
        <w:rPr>
          <w:color w:val="000000"/>
        </w:rPr>
        <w:t xml:space="preserve">. W przypadku awarii pojazdu na trasie </w:t>
      </w:r>
      <w:r w:rsidRPr="00D210FA">
        <w:rPr>
          <w:b/>
          <w:color w:val="000000"/>
        </w:rPr>
        <w:t xml:space="preserve">Przewoźnik </w:t>
      </w:r>
      <w:r w:rsidRPr="00C32EE3">
        <w:rPr>
          <w:color w:val="000000"/>
        </w:rPr>
        <w:t>zobowiązany jest na własny koszt</w:t>
      </w:r>
      <w:r>
        <w:rPr>
          <w:color w:val="000000"/>
        </w:rPr>
        <w:t xml:space="preserve"> </w:t>
      </w:r>
      <w:r w:rsidRPr="00C32EE3">
        <w:rPr>
          <w:color w:val="000000"/>
        </w:rPr>
        <w:t xml:space="preserve">zapewnić bezpieczny dowóz dzieci do szkół lub do domów. </w:t>
      </w:r>
    </w:p>
    <w:p w:rsidR="0094789C" w:rsidRDefault="0094789C" w:rsidP="0094789C">
      <w:pPr>
        <w:autoSpaceDE w:val="0"/>
        <w:adjustRightInd w:val="0"/>
        <w:spacing w:line="360" w:lineRule="auto"/>
        <w:jc w:val="both"/>
        <w:rPr>
          <w:color w:val="000000"/>
        </w:rPr>
      </w:pPr>
      <w:r>
        <w:rPr>
          <w:color w:val="000000"/>
        </w:rPr>
        <w:t>14. W razie awarii pojazdu w czasie wykonywania usługi Przewoźnik zobowiązany jest podstawić inny pojazd nie później niż w ciągu  dwóch godzin.</w:t>
      </w:r>
    </w:p>
    <w:p w:rsidR="0094789C" w:rsidRDefault="0094789C" w:rsidP="0094789C">
      <w:pPr>
        <w:autoSpaceDE w:val="0"/>
        <w:adjustRightInd w:val="0"/>
        <w:spacing w:line="360" w:lineRule="auto"/>
        <w:jc w:val="both"/>
        <w:rPr>
          <w:color w:val="000000"/>
        </w:rPr>
      </w:pPr>
      <w:r>
        <w:rPr>
          <w:color w:val="000000"/>
        </w:rPr>
        <w:lastRenderedPageBreak/>
        <w:t>15. W przypadku nie podstawienia pojazdu zastępczego w ciągu dwóch godzin od planowanej godziny rozpoczęcia kursu Przewoźnik pokrywa pełne koszty wynajęcia pojazdu zastępczego       u innego przewoźnika.</w:t>
      </w:r>
    </w:p>
    <w:p w:rsidR="0094789C" w:rsidRPr="00C32EE3" w:rsidRDefault="0094789C" w:rsidP="0094789C">
      <w:pPr>
        <w:autoSpaceDE w:val="0"/>
        <w:adjustRightInd w:val="0"/>
        <w:spacing w:line="360" w:lineRule="auto"/>
        <w:jc w:val="both"/>
        <w:rPr>
          <w:color w:val="000000"/>
        </w:rPr>
      </w:pPr>
      <w:r>
        <w:rPr>
          <w:color w:val="000000"/>
        </w:rPr>
        <w:t xml:space="preserve">16. </w:t>
      </w:r>
      <w:r w:rsidRPr="00D210FA">
        <w:rPr>
          <w:b/>
          <w:color w:val="000000"/>
        </w:rPr>
        <w:t>Zamawiający</w:t>
      </w:r>
      <w:r>
        <w:rPr>
          <w:color w:val="000000"/>
        </w:rPr>
        <w:t xml:space="preserve"> zastrzega, że długość tras może ulec zmianie.</w:t>
      </w:r>
    </w:p>
    <w:p w:rsidR="0094789C" w:rsidRPr="006B1391" w:rsidRDefault="0094789C" w:rsidP="0094789C">
      <w:pPr>
        <w:autoSpaceDE w:val="0"/>
        <w:adjustRightInd w:val="0"/>
        <w:spacing w:line="360" w:lineRule="auto"/>
        <w:jc w:val="center"/>
        <w:rPr>
          <w:b/>
          <w:color w:val="000000"/>
        </w:rPr>
      </w:pPr>
      <w:r>
        <w:rPr>
          <w:b/>
          <w:color w:val="000000"/>
        </w:rPr>
        <w:t xml:space="preserve">§3 </w:t>
      </w:r>
    </w:p>
    <w:p w:rsidR="0094789C" w:rsidRPr="006B1391" w:rsidRDefault="0094789C" w:rsidP="0094789C">
      <w:pPr>
        <w:autoSpaceDE w:val="0"/>
        <w:adjustRightInd w:val="0"/>
        <w:spacing w:line="360" w:lineRule="auto"/>
        <w:jc w:val="both"/>
        <w:rPr>
          <w:color w:val="000000"/>
        </w:rPr>
      </w:pPr>
      <w:r>
        <w:rPr>
          <w:color w:val="000000"/>
        </w:rPr>
        <w:t>1.</w:t>
      </w:r>
      <w:r w:rsidRPr="006B1391">
        <w:rPr>
          <w:color w:val="000000"/>
        </w:rPr>
        <w:t xml:space="preserve">Strony ustalają, że za wykonaną usługę </w:t>
      </w:r>
      <w:r w:rsidRPr="00D210FA">
        <w:rPr>
          <w:b/>
          <w:color w:val="000000"/>
        </w:rPr>
        <w:t>Przewoźnik</w:t>
      </w:r>
      <w:r w:rsidRPr="006B1391">
        <w:rPr>
          <w:color w:val="000000"/>
        </w:rPr>
        <w:t xml:space="preserve"> otrzyma wynagrodzenie zgodnie ze </w:t>
      </w:r>
      <w:r>
        <w:rPr>
          <w:color w:val="000000"/>
        </w:rPr>
        <w:t>złożoną ofertą w wysokości brutto</w:t>
      </w:r>
      <w:r w:rsidRPr="006B1391">
        <w:rPr>
          <w:color w:val="000000"/>
        </w:rPr>
        <w:t xml:space="preserve"> ………………  zł </w:t>
      </w:r>
      <w:r>
        <w:rPr>
          <w:color w:val="000000"/>
        </w:rPr>
        <w:t xml:space="preserve"> </w:t>
      </w:r>
      <w:r w:rsidRPr="006B1391">
        <w:rPr>
          <w:color w:val="000000"/>
        </w:rPr>
        <w:t>(słownie: ……………………………...</w:t>
      </w:r>
      <w:r>
        <w:rPr>
          <w:color w:val="000000"/>
        </w:rPr>
        <w:t>zł ) za1 km dowozu uczniów, w tym należny podatek VAT.</w:t>
      </w:r>
    </w:p>
    <w:p w:rsidR="0094789C" w:rsidRDefault="0094789C" w:rsidP="0094789C">
      <w:pPr>
        <w:autoSpaceDE w:val="0"/>
        <w:adjustRightInd w:val="0"/>
        <w:spacing w:line="360" w:lineRule="auto"/>
        <w:jc w:val="both"/>
        <w:rPr>
          <w:color w:val="000000"/>
        </w:rPr>
      </w:pPr>
    </w:p>
    <w:p w:rsidR="0094789C" w:rsidRPr="00C32EE3" w:rsidRDefault="0094789C" w:rsidP="0094789C">
      <w:pPr>
        <w:autoSpaceDE w:val="0"/>
        <w:adjustRightInd w:val="0"/>
        <w:spacing w:line="360" w:lineRule="auto"/>
        <w:jc w:val="both"/>
        <w:rPr>
          <w:iCs/>
          <w:color w:val="000000"/>
        </w:rPr>
      </w:pPr>
      <w:r w:rsidRPr="00C32EE3">
        <w:rPr>
          <w:color w:val="000000"/>
        </w:rPr>
        <w:t xml:space="preserve">Ceny </w:t>
      </w:r>
      <w:r w:rsidRPr="00C32EE3">
        <w:rPr>
          <w:b/>
          <w:bCs/>
          <w:color w:val="000000"/>
        </w:rPr>
        <w:t xml:space="preserve">brutto </w:t>
      </w:r>
      <w:r w:rsidRPr="00C32EE3">
        <w:rPr>
          <w:color w:val="000000"/>
        </w:rPr>
        <w:t xml:space="preserve">za poszczególne miesiące </w:t>
      </w:r>
      <w:r w:rsidRPr="00C32EE3">
        <w:rPr>
          <w:iCs/>
          <w:color w:val="000000"/>
        </w:rPr>
        <w:t>wynoszą:</w:t>
      </w:r>
    </w:p>
    <w:p w:rsidR="0094789C" w:rsidRPr="00010E94" w:rsidRDefault="0094789C" w:rsidP="0094789C">
      <w:pPr>
        <w:autoSpaceDE w:val="0"/>
        <w:adjustRightInd w:val="0"/>
        <w:spacing w:line="360" w:lineRule="auto"/>
        <w:ind w:left="1416"/>
        <w:jc w:val="both"/>
        <w:rPr>
          <w:iCs/>
          <w:color w:val="000000"/>
          <w:u w:val="single"/>
        </w:rPr>
      </w:pPr>
      <w:r w:rsidRPr="00010E94">
        <w:rPr>
          <w:iCs/>
          <w:color w:val="000000"/>
          <w:u w:val="single"/>
        </w:rPr>
        <w:t>Rok szkolny 2012/2013</w:t>
      </w:r>
    </w:p>
    <w:p w:rsidR="0094789C" w:rsidRDefault="0094789C" w:rsidP="0094789C">
      <w:pPr>
        <w:autoSpaceDE w:val="0"/>
        <w:adjustRightInd w:val="0"/>
        <w:spacing w:line="360" w:lineRule="auto"/>
        <w:ind w:left="1416"/>
        <w:jc w:val="both"/>
        <w:rPr>
          <w:iCs/>
          <w:color w:val="000000"/>
        </w:rPr>
      </w:pPr>
      <w:r>
        <w:rPr>
          <w:iCs/>
          <w:color w:val="000000"/>
        </w:rPr>
        <w:t xml:space="preserve">Wrzesień – (20 dni) razy km razy cena ……. </w:t>
      </w:r>
    </w:p>
    <w:p w:rsidR="0094789C" w:rsidRDefault="0094789C" w:rsidP="0094789C">
      <w:pPr>
        <w:autoSpaceDE w:val="0"/>
        <w:adjustRightInd w:val="0"/>
        <w:spacing w:line="360" w:lineRule="auto"/>
        <w:ind w:left="1416"/>
        <w:jc w:val="both"/>
        <w:rPr>
          <w:iCs/>
          <w:color w:val="000000"/>
        </w:rPr>
      </w:pPr>
      <w:r>
        <w:rPr>
          <w:iCs/>
          <w:color w:val="000000"/>
        </w:rPr>
        <w:t>Październik - (23 dni) razy km razy cena …….</w:t>
      </w:r>
    </w:p>
    <w:p w:rsidR="0094789C" w:rsidRPr="00255644" w:rsidRDefault="0094789C" w:rsidP="0094789C">
      <w:pPr>
        <w:autoSpaceDE w:val="0"/>
        <w:adjustRightInd w:val="0"/>
        <w:spacing w:line="360" w:lineRule="auto"/>
        <w:ind w:left="1416"/>
        <w:jc w:val="both"/>
        <w:rPr>
          <w:rStyle w:val="Wyrnieniedelikatne"/>
        </w:rPr>
      </w:pPr>
      <w:r w:rsidRPr="00C32EE3">
        <w:rPr>
          <w:iCs/>
          <w:color w:val="000000"/>
        </w:rPr>
        <w:t xml:space="preserve">Listopad - </w:t>
      </w:r>
      <w:r>
        <w:rPr>
          <w:iCs/>
          <w:color w:val="000000"/>
        </w:rPr>
        <w:t>(21 dni) razy km razy cena …….</w:t>
      </w:r>
    </w:p>
    <w:p w:rsidR="0094789C" w:rsidRPr="00C32EE3" w:rsidRDefault="0094789C" w:rsidP="0094789C">
      <w:pPr>
        <w:autoSpaceDE w:val="0"/>
        <w:adjustRightInd w:val="0"/>
        <w:spacing w:line="360" w:lineRule="auto"/>
        <w:ind w:left="1416"/>
        <w:jc w:val="both"/>
        <w:rPr>
          <w:iCs/>
          <w:color w:val="000000"/>
        </w:rPr>
      </w:pPr>
      <w:r w:rsidRPr="00C32EE3">
        <w:rPr>
          <w:iCs/>
          <w:color w:val="000000"/>
        </w:rPr>
        <w:t xml:space="preserve">Grudzień - </w:t>
      </w:r>
      <w:r>
        <w:rPr>
          <w:iCs/>
          <w:color w:val="000000"/>
        </w:rPr>
        <w:t>( 15 dni) razy km razy cena …….</w:t>
      </w:r>
    </w:p>
    <w:p w:rsidR="0094789C" w:rsidRPr="00C32EE3" w:rsidRDefault="0094789C" w:rsidP="0094789C">
      <w:pPr>
        <w:autoSpaceDE w:val="0"/>
        <w:adjustRightInd w:val="0"/>
        <w:spacing w:line="360" w:lineRule="auto"/>
        <w:ind w:left="1416"/>
        <w:jc w:val="both"/>
        <w:rPr>
          <w:iCs/>
          <w:color w:val="000000"/>
        </w:rPr>
      </w:pPr>
      <w:r w:rsidRPr="00C32EE3">
        <w:rPr>
          <w:iCs/>
          <w:color w:val="000000"/>
        </w:rPr>
        <w:t xml:space="preserve">Styczeń - </w:t>
      </w:r>
      <w:r>
        <w:rPr>
          <w:iCs/>
          <w:color w:val="000000"/>
        </w:rPr>
        <w:t xml:space="preserve">(17 dni) razy km razy cena ……. </w:t>
      </w:r>
    </w:p>
    <w:p w:rsidR="0094789C" w:rsidRPr="00C32EE3" w:rsidRDefault="0094789C" w:rsidP="0094789C">
      <w:pPr>
        <w:autoSpaceDE w:val="0"/>
        <w:adjustRightInd w:val="0"/>
        <w:spacing w:line="360" w:lineRule="auto"/>
        <w:ind w:left="1416"/>
        <w:jc w:val="both"/>
        <w:rPr>
          <w:iCs/>
          <w:color w:val="000000"/>
        </w:rPr>
      </w:pPr>
      <w:r w:rsidRPr="00C32EE3">
        <w:rPr>
          <w:iCs/>
          <w:color w:val="000000"/>
        </w:rPr>
        <w:t xml:space="preserve">Luty - </w:t>
      </w:r>
      <w:r>
        <w:rPr>
          <w:iCs/>
          <w:color w:val="000000"/>
        </w:rPr>
        <w:t xml:space="preserve">(14 dni) razy km razy cena ……. </w:t>
      </w:r>
    </w:p>
    <w:p w:rsidR="0094789C" w:rsidRPr="00C32EE3" w:rsidRDefault="0094789C" w:rsidP="0094789C">
      <w:pPr>
        <w:autoSpaceDE w:val="0"/>
        <w:adjustRightInd w:val="0"/>
        <w:spacing w:line="360" w:lineRule="auto"/>
        <w:ind w:left="1416"/>
        <w:jc w:val="both"/>
        <w:rPr>
          <w:iCs/>
          <w:color w:val="000000"/>
        </w:rPr>
      </w:pPr>
      <w:r w:rsidRPr="00C32EE3">
        <w:rPr>
          <w:iCs/>
          <w:color w:val="000000"/>
        </w:rPr>
        <w:t xml:space="preserve">Marzec - </w:t>
      </w:r>
      <w:r>
        <w:rPr>
          <w:iCs/>
          <w:color w:val="000000"/>
        </w:rPr>
        <w:t xml:space="preserve">(19 dni) razy km razy cena ……. </w:t>
      </w:r>
    </w:p>
    <w:p w:rsidR="0094789C" w:rsidRPr="00C32EE3" w:rsidRDefault="0094789C" w:rsidP="0094789C">
      <w:pPr>
        <w:autoSpaceDE w:val="0"/>
        <w:adjustRightInd w:val="0"/>
        <w:spacing w:line="360" w:lineRule="auto"/>
        <w:ind w:left="1416"/>
        <w:jc w:val="both"/>
        <w:rPr>
          <w:iCs/>
          <w:color w:val="000000"/>
        </w:rPr>
      </w:pPr>
      <w:r w:rsidRPr="00C32EE3">
        <w:rPr>
          <w:iCs/>
          <w:color w:val="000000"/>
        </w:rPr>
        <w:t xml:space="preserve">Kwiecień - </w:t>
      </w:r>
      <w:r>
        <w:rPr>
          <w:iCs/>
          <w:color w:val="000000"/>
        </w:rPr>
        <w:t xml:space="preserve">(20 dni) razy km razy cena ……. </w:t>
      </w:r>
    </w:p>
    <w:p w:rsidR="0094789C" w:rsidRPr="00C32EE3" w:rsidRDefault="0094789C" w:rsidP="0094789C">
      <w:pPr>
        <w:autoSpaceDE w:val="0"/>
        <w:adjustRightInd w:val="0"/>
        <w:spacing w:line="360" w:lineRule="auto"/>
        <w:ind w:left="1416"/>
        <w:jc w:val="both"/>
        <w:rPr>
          <w:iCs/>
          <w:color w:val="000000"/>
        </w:rPr>
      </w:pPr>
      <w:r w:rsidRPr="00C32EE3">
        <w:rPr>
          <w:iCs/>
          <w:color w:val="000000"/>
        </w:rPr>
        <w:t xml:space="preserve">Maj - </w:t>
      </w:r>
      <w:r>
        <w:rPr>
          <w:iCs/>
          <w:color w:val="000000"/>
        </w:rPr>
        <w:t xml:space="preserve">(19 dni) razy km razy cena ……. </w:t>
      </w:r>
    </w:p>
    <w:p w:rsidR="0094789C" w:rsidRDefault="0094789C" w:rsidP="0094789C">
      <w:pPr>
        <w:autoSpaceDE w:val="0"/>
        <w:adjustRightInd w:val="0"/>
        <w:spacing w:line="360" w:lineRule="auto"/>
        <w:ind w:left="1416"/>
        <w:jc w:val="both"/>
        <w:rPr>
          <w:iCs/>
          <w:color w:val="000000"/>
        </w:rPr>
      </w:pPr>
      <w:r>
        <w:rPr>
          <w:iCs/>
          <w:color w:val="000000"/>
        </w:rPr>
        <w:t xml:space="preserve">Czerwiec </w:t>
      </w:r>
      <w:r w:rsidRPr="00C32EE3">
        <w:rPr>
          <w:iCs/>
          <w:color w:val="000000"/>
        </w:rPr>
        <w:t xml:space="preserve"> - </w:t>
      </w:r>
      <w:r>
        <w:rPr>
          <w:iCs/>
          <w:color w:val="000000"/>
        </w:rPr>
        <w:t xml:space="preserve">(20 dni) razy km razy cena ……. </w:t>
      </w:r>
    </w:p>
    <w:p w:rsidR="0094789C" w:rsidRPr="00CB46F3" w:rsidRDefault="0094789C" w:rsidP="0094789C">
      <w:pPr>
        <w:autoSpaceDE w:val="0"/>
        <w:adjustRightInd w:val="0"/>
        <w:spacing w:line="360" w:lineRule="auto"/>
        <w:jc w:val="both"/>
        <w:rPr>
          <w:b/>
          <w:iCs/>
          <w:color w:val="000000"/>
        </w:rPr>
      </w:pPr>
      <w:r>
        <w:rPr>
          <w:iCs/>
          <w:color w:val="000000"/>
        </w:rPr>
        <w:t xml:space="preserve">2. Ilość dni nauki w roku szkolnym 2012/2013 wynosi: </w:t>
      </w:r>
      <w:r w:rsidRPr="00CB46F3">
        <w:rPr>
          <w:b/>
          <w:iCs/>
          <w:color w:val="000000"/>
        </w:rPr>
        <w:t>188 dni.</w:t>
      </w:r>
    </w:p>
    <w:p w:rsidR="0094789C" w:rsidRDefault="0094789C" w:rsidP="0094789C">
      <w:pPr>
        <w:autoSpaceDE w:val="0"/>
        <w:adjustRightInd w:val="0"/>
        <w:spacing w:line="360" w:lineRule="auto"/>
        <w:jc w:val="both"/>
        <w:rPr>
          <w:color w:val="000000"/>
        </w:rPr>
      </w:pPr>
      <w:r>
        <w:rPr>
          <w:color w:val="000000"/>
        </w:rPr>
        <w:t xml:space="preserve">3. Za wykonane usługi strony rozliczać się będą na podstawie miesięcznych faktur VAT wystawionych przez Przewoźnika po zakończeniu każdego miesiąca kalendarzowego świadczenia usług. </w:t>
      </w:r>
    </w:p>
    <w:p w:rsidR="0094789C" w:rsidRDefault="0094789C" w:rsidP="0094789C">
      <w:pPr>
        <w:autoSpaceDE w:val="0"/>
        <w:adjustRightInd w:val="0"/>
        <w:spacing w:line="360" w:lineRule="auto"/>
        <w:jc w:val="center"/>
        <w:rPr>
          <w:b/>
          <w:color w:val="000000"/>
        </w:rPr>
      </w:pPr>
    </w:p>
    <w:p w:rsidR="0094789C" w:rsidRDefault="0094789C" w:rsidP="0094789C">
      <w:pPr>
        <w:autoSpaceDE w:val="0"/>
        <w:adjustRightInd w:val="0"/>
        <w:spacing w:line="360" w:lineRule="auto"/>
        <w:jc w:val="center"/>
        <w:rPr>
          <w:b/>
          <w:color w:val="000000"/>
        </w:rPr>
      </w:pPr>
    </w:p>
    <w:p w:rsidR="0094789C" w:rsidRPr="006B1391" w:rsidRDefault="0094789C" w:rsidP="0094789C">
      <w:pPr>
        <w:autoSpaceDE w:val="0"/>
        <w:adjustRightInd w:val="0"/>
        <w:spacing w:line="360" w:lineRule="auto"/>
        <w:jc w:val="center"/>
        <w:rPr>
          <w:b/>
          <w:color w:val="000000"/>
        </w:rPr>
      </w:pPr>
      <w:r w:rsidRPr="006B1391">
        <w:rPr>
          <w:b/>
          <w:color w:val="000000"/>
        </w:rPr>
        <w:t>§ 4</w:t>
      </w:r>
    </w:p>
    <w:p w:rsidR="0094789C" w:rsidRPr="00C32EE3" w:rsidRDefault="0094789C" w:rsidP="0094789C">
      <w:pPr>
        <w:autoSpaceDE w:val="0"/>
        <w:adjustRightInd w:val="0"/>
        <w:spacing w:line="360" w:lineRule="auto"/>
        <w:jc w:val="both"/>
        <w:rPr>
          <w:color w:val="000000"/>
        </w:rPr>
      </w:pPr>
      <w:r w:rsidRPr="00C32EE3">
        <w:rPr>
          <w:color w:val="000000"/>
        </w:rPr>
        <w:t xml:space="preserve">1. </w:t>
      </w:r>
      <w:r w:rsidRPr="00434544">
        <w:rPr>
          <w:b/>
          <w:color w:val="000000"/>
        </w:rPr>
        <w:t>Zamawiający</w:t>
      </w:r>
      <w:r w:rsidRPr="00C32EE3">
        <w:rPr>
          <w:color w:val="000000"/>
        </w:rPr>
        <w:t xml:space="preserve"> ma prawo do wprowadzenia kar umownych:</w:t>
      </w:r>
    </w:p>
    <w:p w:rsidR="0094789C" w:rsidRPr="00C32EE3" w:rsidRDefault="0094789C" w:rsidP="0094789C">
      <w:pPr>
        <w:autoSpaceDE w:val="0"/>
        <w:adjustRightInd w:val="0"/>
        <w:spacing w:line="360" w:lineRule="auto"/>
        <w:ind w:left="708"/>
        <w:jc w:val="both"/>
        <w:rPr>
          <w:color w:val="000000"/>
        </w:rPr>
      </w:pPr>
      <w:r w:rsidRPr="00C32EE3">
        <w:rPr>
          <w:color w:val="000000"/>
        </w:rPr>
        <w:t>a) za nieterminow</w:t>
      </w:r>
      <w:r>
        <w:rPr>
          <w:color w:val="000000"/>
        </w:rPr>
        <w:t>e wykonanie usługi w wymiarze</w:t>
      </w:r>
      <w:r w:rsidRPr="00C32EE3">
        <w:rPr>
          <w:color w:val="000000"/>
        </w:rPr>
        <w:t xml:space="preserve"> 7 dni w miesiącu –5% od wartości rozliczenia miesięcznego</w:t>
      </w:r>
      <w:r>
        <w:rPr>
          <w:color w:val="000000"/>
        </w:rPr>
        <w:t>;</w:t>
      </w:r>
    </w:p>
    <w:p w:rsidR="0094789C" w:rsidRPr="00C32EE3" w:rsidRDefault="0094789C" w:rsidP="0094789C">
      <w:pPr>
        <w:autoSpaceDE w:val="0"/>
        <w:adjustRightInd w:val="0"/>
        <w:spacing w:line="360" w:lineRule="auto"/>
        <w:ind w:left="708"/>
        <w:jc w:val="both"/>
        <w:rPr>
          <w:color w:val="000000"/>
        </w:rPr>
      </w:pPr>
      <w:r>
        <w:rPr>
          <w:color w:val="000000"/>
        </w:rPr>
        <w:t>b) z</w:t>
      </w:r>
      <w:r w:rsidRPr="00C32EE3">
        <w:rPr>
          <w:color w:val="000000"/>
        </w:rPr>
        <w:t>a zmianę trasy-3 razy w miesiącu, niezgodnie z ustalonymi trasami-5% od wartości rozliczenia miesięcznego</w:t>
      </w:r>
      <w:r>
        <w:rPr>
          <w:color w:val="000000"/>
        </w:rPr>
        <w:t>;</w:t>
      </w:r>
    </w:p>
    <w:p w:rsidR="0094789C" w:rsidRPr="00C32EE3" w:rsidRDefault="0094789C" w:rsidP="0094789C">
      <w:pPr>
        <w:autoSpaceDE w:val="0"/>
        <w:adjustRightInd w:val="0"/>
        <w:spacing w:line="360" w:lineRule="auto"/>
        <w:ind w:left="708"/>
        <w:jc w:val="both"/>
        <w:rPr>
          <w:color w:val="000000"/>
        </w:rPr>
      </w:pPr>
      <w:r>
        <w:rPr>
          <w:color w:val="000000"/>
        </w:rPr>
        <w:t>c) z</w:t>
      </w:r>
      <w:r w:rsidRPr="00C32EE3">
        <w:rPr>
          <w:color w:val="000000"/>
        </w:rPr>
        <w:t xml:space="preserve">a brak należytej opieki nad przewożonymi dziećmi - 5% od wartości rozliczenia </w:t>
      </w:r>
      <w:r w:rsidRPr="00C32EE3">
        <w:rPr>
          <w:color w:val="000000"/>
        </w:rPr>
        <w:lastRenderedPageBreak/>
        <w:t>miesięcznego</w:t>
      </w:r>
      <w:r>
        <w:rPr>
          <w:color w:val="000000"/>
        </w:rPr>
        <w:t>.</w:t>
      </w:r>
    </w:p>
    <w:p w:rsidR="0094789C" w:rsidRPr="00C32EE3" w:rsidRDefault="0094789C" w:rsidP="0094789C">
      <w:pPr>
        <w:autoSpaceDE w:val="0"/>
        <w:adjustRightInd w:val="0"/>
        <w:spacing w:line="360" w:lineRule="auto"/>
        <w:ind w:left="284" w:hanging="284"/>
        <w:jc w:val="both"/>
        <w:rPr>
          <w:color w:val="000000"/>
        </w:rPr>
      </w:pPr>
      <w:r w:rsidRPr="00C32EE3">
        <w:rPr>
          <w:color w:val="000000"/>
        </w:rPr>
        <w:t xml:space="preserve">2. W przypadku awarii pojazdu Przewoźnik jest zobowiązany do zabezpieczenia na czas innego sprawnego pojazdu na własny koszt. </w:t>
      </w:r>
    </w:p>
    <w:p w:rsidR="0094789C" w:rsidRPr="00C32EE3" w:rsidRDefault="0094789C" w:rsidP="0094789C">
      <w:pPr>
        <w:autoSpaceDE w:val="0"/>
        <w:adjustRightInd w:val="0"/>
        <w:spacing w:line="360" w:lineRule="auto"/>
        <w:ind w:left="284" w:hanging="284"/>
        <w:jc w:val="both"/>
        <w:rPr>
          <w:color w:val="000000"/>
        </w:rPr>
      </w:pPr>
      <w:r w:rsidRPr="00C32EE3">
        <w:rPr>
          <w:color w:val="000000"/>
        </w:rPr>
        <w:t>3. Rozliczenie należności wynikających z niniejszej umowy następować będzie w cyklu miesięcznym.</w:t>
      </w:r>
    </w:p>
    <w:p w:rsidR="0094789C" w:rsidRDefault="0094789C" w:rsidP="0094789C">
      <w:pPr>
        <w:autoSpaceDE w:val="0"/>
        <w:adjustRightInd w:val="0"/>
        <w:spacing w:line="360" w:lineRule="auto"/>
        <w:ind w:left="284" w:hanging="284"/>
        <w:jc w:val="both"/>
        <w:rPr>
          <w:color w:val="000000"/>
        </w:rPr>
      </w:pPr>
      <w:r w:rsidRPr="00C32EE3">
        <w:rPr>
          <w:color w:val="000000"/>
        </w:rPr>
        <w:t>4.</w:t>
      </w:r>
      <w:r>
        <w:rPr>
          <w:color w:val="000000"/>
        </w:rPr>
        <w:t xml:space="preserve"> Zapłata należności nastąpi</w:t>
      </w:r>
      <w:r w:rsidRPr="00C32EE3">
        <w:rPr>
          <w:color w:val="000000"/>
        </w:rPr>
        <w:t xml:space="preserve"> w</w:t>
      </w:r>
      <w:r>
        <w:rPr>
          <w:color w:val="000000"/>
        </w:rPr>
        <w:t xml:space="preserve"> terminie do 14 dni od daty otrzymania prawidłowo wystawionej faktury. </w:t>
      </w:r>
    </w:p>
    <w:p w:rsidR="0094789C" w:rsidRPr="00C32EE3" w:rsidRDefault="0094789C" w:rsidP="0094789C">
      <w:pPr>
        <w:autoSpaceDE w:val="0"/>
        <w:adjustRightInd w:val="0"/>
        <w:spacing w:line="360" w:lineRule="auto"/>
        <w:jc w:val="both"/>
        <w:rPr>
          <w:color w:val="000000"/>
        </w:rPr>
      </w:pPr>
      <w:r>
        <w:rPr>
          <w:color w:val="000000"/>
        </w:rPr>
        <w:t xml:space="preserve">5. </w:t>
      </w:r>
      <w:r w:rsidRPr="00C32EE3">
        <w:rPr>
          <w:color w:val="000000"/>
        </w:rPr>
        <w:t>Zamawiający oświadcza, że jest płatnikiem VAT - nr NIP 887-16-35-243</w:t>
      </w:r>
      <w:r>
        <w:rPr>
          <w:color w:val="000000"/>
        </w:rPr>
        <w:t>.</w:t>
      </w:r>
    </w:p>
    <w:p w:rsidR="0094789C" w:rsidRPr="00C32EE3" w:rsidRDefault="0094789C" w:rsidP="0094789C">
      <w:pPr>
        <w:autoSpaceDE w:val="0"/>
        <w:adjustRightInd w:val="0"/>
        <w:spacing w:line="360" w:lineRule="auto"/>
        <w:ind w:left="284" w:hanging="284"/>
        <w:jc w:val="both"/>
        <w:rPr>
          <w:color w:val="000000"/>
        </w:rPr>
      </w:pPr>
      <w:r>
        <w:rPr>
          <w:color w:val="000000"/>
        </w:rPr>
        <w:t>6</w:t>
      </w:r>
      <w:r w:rsidRPr="00C32EE3">
        <w:rPr>
          <w:color w:val="000000"/>
        </w:rPr>
        <w:t>. Faktura wystawiona za miesiąc wykonanej usługi musi zawierać liczbę dni wykonywanej usługi, cenę jednostkową kilometra oraz ilość przejechanych kilometrów.</w:t>
      </w:r>
    </w:p>
    <w:p w:rsidR="0094789C" w:rsidRPr="00C32EE3" w:rsidRDefault="0094789C" w:rsidP="0094789C">
      <w:pPr>
        <w:autoSpaceDE w:val="0"/>
        <w:adjustRightInd w:val="0"/>
        <w:spacing w:line="360" w:lineRule="auto"/>
        <w:ind w:left="284" w:hanging="284"/>
        <w:jc w:val="both"/>
        <w:rPr>
          <w:color w:val="000000"/>
        </w:rPr>
      </w:pPr>
      <w:r>
        <w:rPr>
          <w:color w:val="000000"/>
        </w:rPr>
        <w:t>7</w:t>
      </w:r>
      <w:r w:rsidRPr="00C32EE3">
        <w:rPr>
          <w:color w:val="000000"/>
        </w:rPr>
        <w:t>. Zamawiający zastrzega sobie możliwość kontroli Przewoźnika polegającą na przejechaniu wybranej trasy przez osobę upoważnioną przez Zamawiającego</w:t>
      </w:r>
      <w:r>
        <w:rPr>
          <w:color w:val="000000"/>
        </w:rPr>
        <w:t xml:space="preserve"> oraz kontroli pojazdów, dokumentacji pojazdów i kierowców.</w:t>
      </w:r>
    </w:p>
    <w:p w:rsidR="0094789C" w:rsidRPr="006B1391" w:rsidRDefault="0094789C" w:rsidP="0094789C">
      <w:pPr>
        <w:autoSpaceDE w:val="0"/>
        <w:adjustRightInd w:val="0"/>
        <w:spacing w:line="360" w:lineRule="auto"/>
        <w:jc w:val="center"/>
        <w:rPr>
          <w:b/>
          <w:color w:val="000000"/>
        </w:rPr>
      </w:pPr>
      <w:r w:rsidRPr="006B1391">
        <w:rPr>
          <w:b/>
          <w:color w:val="000000"/>
        </w:rPr>
        <w:t>§ 5</w:t>
      </w:r>
    </w:p>
    <w:p w:rsidR="0094789C" w:rsidRPr="00C32EE3" w:rsidRDefault="0094789C" w:rsidP="0094789C">
      <w:pPr>
        <w:autoSpaceDE w:val="0"/>
        <w:adjustRightInd w:val="0"/>
        <w:spacing w:line="360" w:lineRule="auto"/>
        <w:jc w:val="both"/>
        <w:rPr>
          <w:color w:val="000000"/>
        </w:rPr>
      </w:pPr>
      <w:r w:rsidRPr="00C32EE3">
        <w:rPr>
          <w:color w:val="000000"/>
        </w:rPr>
        <w:t>1. Przewoźnik bierze na siebie pełną odpowiedzialność za właściwe wykonanie usługi i udziela Zamawiającemu gwarancji na jej wykonanie zgodnie z zawartą umową.</w:t>
      </w:r>
    </w:p>
    <w:p w:rsidR="0094789C" w:rsidRPr="00C32EE3" w:rsidRDefault="0094789C" w:rsidP="0094789C">
      <w:pPr>
        <w:autoSpaceDE w:val="0"/>
        <w:adjustRightInd w:val="0"/>
        <w:spacing w:line="360" w:lineRule="auto"/>
        <w:jc w:val="both"/>
        <w:rPr>
          <w:color w:val="000000"/>
        </w:rPr>
      </w:pPr>
      <w:r w:rsidRPr="00C32EE3">
        <w:rPr>
          <w:color w:val="000000"/>
        </w:rPr>
        <w:t xml:space="preserve">2. Przewoźnik działa zgodnie z ustawami Prawo Ruchu Drogowego oraz Transportu Drogowego. </w:t>
      </w:r>
    </w:p>
    <w:p w:rsidR="0094789C" w:rsidRPr="00C32EE3" w:rsidRDefault="0094789C" w:rsidP="0094789C">
      <w:pPr>
        <w:autoSpaceDE w:val="0"/>
        <w:adjustRightInd w:val="0"/>
        <w:spacing w:line="360" w:lineRule="auto"/>
        <w:jc w:val="both"/>
        <w:rPr>
          <w:color w:val="000000"/>
        </w:rPr>
      </w:pPr>
      <w:r w:rsidRPr="00C32EE3">
        <w:rPr>
          <w:color w:val="000000"/>
        </w:rPr>
        <w:t xml:space="preserve">3. Przewoźnik zobowiązany jest ubezpieczyć osobę korzystającą z przewozu od następstw nieszczęśliwych wypadków. </w:t>
      </w:r>
    </w:p>
    <w:p w:rsidR="0094789C" w:rsidRPr="006B1391" w:rsidRDefault="0094789C" w:rsidP="0094789C">
      <w:pPr>
        <w:autoSpaceDE w:val="0"/>
        <w:adjustRightInd w:val="0"/>
        <w:spacing w:line="360" w:lineRule="auto"/>
        <w:jc w:val="center"/>
        <w:rPr>
          <w:b/>
          <w:color w:val="000000"/>
        </w:rPr>
      </w:pPr>
      <w:r w:rsidRPr="006B1391">
        <w:rPr>
          <w:b/>
          <w:color w:val="000000"/>
        </w:rPr>
        <w:t>§ 6</w:t>
      </w:r>
    </w:p>
    <w:p w:rsidR="0094789C" w:rsidRDefault="0094789C" w:rsidP="0094789C">
      <w:pPr>
        <w:autoSpaceDE w:val="0"/>
        <w:adjustRightInd w:val="0"/>
        <w:spacing w:line="360" w:lineRule="auto"/>
        <w:jc w:val="both"/>
        <w:rPr>
          <w:color w:val="000000"/>
        </w:rPr>
      </w:pPr>
      <w:r w:rsidRPr="00C32EE3">
        <w:rPr>
          <w:color w:val="000000"/>
        </w:rPr>
        <w:t xml:space="preserve">W razie wystąpienia okoliczności nieprzewidzianych przez </w:t>
      </w:r>
      <w:r>
        <w:rPr>
          <w:color w:val="000000"/>
        </w:rPr>
        <w:t>s</w:t>
      </w:r>
      <w:r w:rsidRPr="00C32EE3">
        <w:rPr>
          <w:color w:val="000000"/>
        </w:rPr>
        <w:t>zkoły (np. skrócenie lekcji) Zamawiający zobowiązuje się powiadomić przewoźnika o tym fakcie jeden dzień przed</w:t>
      </w:r>
      <w:r>
        <w:rPr>
          <w:color w:val="000000"/>
        </w:rPr>
        <w:t xml:space="preserve"> </w:t>
      </w:r>
      <w:r w:rsidRPr="00C32EE3">
        <w:rPr>
          <w:color w:val="000000"/>
        </w:rPr>
        <w:t xml:space="preserve">Kursem. </w:t>
      </w:r>
    </w:p>
    <w:p w:rsidR="0094789C" w:rsidRDefault="0094789C" w:rsidP="0094789C">
      <w:pPr>
        <w:autoSpaceDE w:val="0"/>
        <w:adjustRightInd w:val="0"/>
        <w:spacing w:line="360" w:lineRule="auto"/>
        <w:jc w:val="both"/>
        <w:rPr>
          <w:color w:val="000000"/>
        </w:rPr>
      </w:pPr>
    </w:p>
    <w:p w:rsidR="0094789C" w:rsidRPr="00C32EE3" w:rsidRDefault="0094789C" w:rsidP="0094789C">
      <w:pPr>
        <w:autoSpaceDE w:val="0"/>
        <w:adjustRightInd w:val="0"/>
        <w:spacing w:line="360" w:lineRule="auto"/>
        <w:jc w:val="both"/>
        <w:rPr>
          <w:color w:val="000000"/>
        </w:rPr>
      </w:pPr>
    </w:p>
    <w:p w:rsidR="0094789C" w:rsidRPr="006B1391" w:rsidRDefault="0094789C" w:rsidP="0094789C">
      <w:pPr>
        <w:autoSpaceDE w:val="0"/>
        <w:adjustRightInd w:val="0"/>
        <w:spacing w:line="360" w:lineRule="auto"/>
        <w:jc w:val="center"/>
        <w:rPr>
          <w:b/>
          <w:color w:val="000000"/>
        </w:rPr>
      </w:pPr>
      <w:r w:rsidRPr="006B1391">
        <w:rPr>
          <w:b/>
          <w:color w:val="000000"/>
        </w:rPr>
        <w:t>§ 7</w:t>
      </w:r>
    </w:p>
    <w:p w:rsidR="0094789C" w:rsidRDefault="0094789C" w:rsidP="0094789C">
      <w:pPr>
        <w:autoSpaceDE w:val="0"/>
        <w:adjustRightInd w:val="0"/>
        <w:spacing w:line="360" w:lineRule="auto"/>
        <w:jc w:val="both"/>
        <w:rPr>
          <w:color w:val="000000"/>
        </w:rPr>
      </w:pPr>
      <w:r>
        <w:rPr>
          <w:color w:val="000000"/>
        </w:rPr>
        <w:t xml:space="preserve">1. </w:t>
      </w:r>
      <w:r w:rsidRPr="00C32EE3">
        <w:rPr>
          <w:color w:val="000000"/>
        </w:rPr>
        <w:t xml:space="preserve">Zamawiający i Przewoźnik będą mogli odstąpić od realizacji umowy, jeżeli druga strona </w:t>
      </w:r>
      <w:r>
        <w:rPr>
          <w:color w:val="000000"/>
        </w:rPr>
        <w:t xml:space="preserve">               </w:t>
      </w:r>
      <w:r w:rsidRPr="00C32EE3">
        <w:rPr>
          <w:color w:val="000000"/>
        </w:rPr>
        <w:t>w sposób podstawowy narusza postanowienia n</w:t>
      </w:r>
      <w:r>
        <w:rPr>
          <w:color w:val="000000"/>
        </w:rPr>
        <w:t>iniejszej umowy.</w:t>
      </w:r>
    </w:p>
    <w:p w:rsidR="0094789C" w:rsidRPr="00C32EE3" w:rsidRDefault="0094789C" w:rsidP="0094789C">
      <w:pPr>
        <w:autoSpaceDE w:val="0"/>
        <w:adjustRightInd w:val="0"/>
        <w:spacing w:line="360" w:lineRule="auto"/>
        <w:jc w:val="both"/>
        <w:rPr>
          <w:color w:val="000000"/>
        </w:rPr>
      </w:pPr>
      <w:r>
        <w:rPr>
          <w:color w:val="000000"/>
        </w:rPr>
        <w:br/>
        <w:t xml:space="preserve">2. </w:t>
      </w:r>
      <w:r w:rsidRPr="00C32EE3">
        <w:rPr>
          <w:color w:val="000000"/>
        </w:rPr>
        <w:t xml:space="preserve"> Zamawiający może odstąpić od umowy jeżeli:</w:t>
      </w:r>
    </w:p>
    <w:p w:rsidR="0094789C" w:rsidRPr="00C32EE3" w:rsidRDefault="0094789C" w:rsidP="0094789C">
      <w:pPr>
        <w:autoSpaceDE w:val="0"/>
        <w:adjustRightInd w:val="0"/>
        <w:spacing w:line="360" w:lineRule="auto"/>
        <w:ind w:left="284" w:hanging="284"/>
        <w:jc w:val="both"/>
        <w:rPr>
          <w:color w:val="000000"/>
        </w:rPr>
      </w:pPr>
      <w:r w:rsidRPr="00C32EE3">
        <w:rPr>
          <w:color w:val="000000"/>
        </w:rPr>
        <w:t xml:space="preserve">a) Przewoźnik nie podjął realizacji robót objętych umową pomimo wygrania przetargu w ciągu </w:t>
      </w:r>
      <w:r>
        <w:rPr>
          <w:color w:val="000000"/>
        </w:rPr>
        <w:t xml:space="preserve">         </w:t>
      </w:r>
      <w:r w:rsidRPr="00C32EE3">
        <w:rPr>
          <w:color w:val="000000"/>
        </w:rPr>
        <w:t>3 dni od daty wezwania go przez Za</w:t>
      </w:r>
      <w:r>
        <w:rPr>
          <w:color w:val="000000"/>
        </w:rPr>
        <w:t>mawiającego do rozpoczęcia prac;</w:t>
      </w:r>
    </w:p>
    <w:p w:rsidR="0094789C" w:rsidRPr="00C32EE3" w:rsidRDefault="0094789C" w:rsidP="0094789C">
      <w:pPr>
        <w:autoSpaceDE w:val="0"/>
        <w:adjustRightInd w:val="0"/>
        <w:spacing w:line="360" w:lineRule="auto"/>
        <w:ind w:left="284" w:hanging="284"/>
        <w:jc w:val="both"/>
        <w:rPr>
          <w:color w:val="000000"/>
        </w:rPr>
      </w:pPr>
      <w:r w:rsidRPr="00C32EE3">
        <w:rPr>
          <w:color w:val="000000"/>
        </w:rPr>
        <w:t xml:space="preserve">b) Przewoźnik pomimo uprzednich pisemnych </w:t>
      </w:r>
      <w:r>
        <w:rPr>
          <w:color w:val="000000"/>
        </w:rPr>
        <w:t>zastrzeżeń Zamawiającego</w:t>
      </w:r>
      <w:r w:rsidRPr="00C32EE3">
        <w:rPr>
          <w:color w:val="000000"/>
        </w:rPr>
        <w:t xml:space="preserve"> nie wykonuje </w:t>
      </w:r>
      <w:r>
        <w:rPr>
          <w:color w:val="000000"/>
        </w:rPr>
        <w:t xml:space="preserve">usługi </w:t>
      </w:r>
      <w:r w:rsidRPr="00C32EE3">
        <w:rPr>
          <w:color w:val="000000"/>
        </w:rPr>
        <w:t>zgodnie z warunkami umownymi lub w rażący sposób zaniedbuje zobowi</w:t>
      </w:r>
      <w:r>
        <w:rPr>
          <w:color w:val="000000"/>
        </w:rPr>
        <w:t>ązania umowne;</w:t>
      </w:r>
    </w:p>
    <w:p w:rsidR="0094789C" w:rsidRDefault="0094789C" w:rsidP="0094789C">
      <w:pPr>
        <w:autoSpaceDE w:val="0"/>
        <w:adjustRightInd w:val="0"/>
        <w:spacing w:line="360" w:lineRule="auto"/>
        <w:ind w:left="284" w:hanging="284"/>
        <w:jc w:val="both"/>
        <w:rPr>
          <w:color w:val="000000"/>
        </w:rPr>
      </w:pPr>
      <w:r w:rsidRPr="00C32EE3">
        <w:rPr>
          <w:color w:val="000000"/>
        </w:rPr>
        <w:t xml:space="preserve">c) Przewoźnik zaniechał realizacji </w:t>
      </w:r>
      <w:r>
        <w:rPr>
          <w:color w:val="000000"/>
        </w:rPr>
        <w:t xml:space="preserve">zamówienia </w:t>
      </w:r>
      <w:r w:rsidRPr="00C32EE3">
        <w:rPr>
          <w:color w:val="000000"/>
        </w:rPr>
        <w:t>przez okres dłuższy niż 3 dni</w:t>
      </w:r>
      <w:r>
        <w:rPr>
          <w:color w:val="000000"/>
        </w:rPr>
        <w:t>;</w:t>
      </w:r>
    </w:p>
    <w:p w:rsidR="0094789C" w:rsidRPr="00C32EE3" w:rsidRDefault="0094789C" w:rsidP="0094789C">
      <w:pPr>
        <w:autoSpaceDE w:val="0"/>
        <w:adjustRightInd w:val="0"/>
        <w:spacing w:line="360" w:lineRule="auto"/>
        <w:ind w:left="284" w:hanging="284"/>
        <w:jc w:val="both"/>
        <w:rPr>
          <w:color w:val="000000"/>
        </w:rPr>
      </w:pPr>
      <w:r w:rsidRPr="00C32EE3">
        <w:rPr>
          <w:color w:val="000000"/>
        </w:rPr>
        <w:lastRenderedPageBreak/>
        <w:t xml:space="preserve">d) </w:t>
      </w:r>
      <w:r>
        <w:rPr>
          <w:color w:val="000000"/>
        </w:rPr>
        <w:t>Ogłoszono</w:t>
      </w:r>
      <w:r w:rsidRPr="00C32EE3">
        <w:rPr>
          <w:color w:val="000000"/>
        </w:rPr>
        <w:t xml:space="preserve"> upadłość Przewoźnika lub </w:t>
      </w:r>
      <w:r>
        <w:rPr>
          <w:color w:val="000000"/>
        </w:rPr>
        <w:t>wszczęto postępowanie likwidacyjne w stosunku                do Przewoźnika;</w:t>
      </w:r>
    </w:p>
    <w:p w:rsidR="0094789C" w:rsidRPr="002C1EEF" w:rsidRDefault="0094789C" w:rsidP="0094789C">
      <w:pPr>
        <w:autoSpaceDE w:val="0"/>
        <w:adjustRightInd w:val="0"/>
        <w:spacing w:line="360" w:lineRule="auto"/>
        <w:ind w:left="284" w:hanging="284"/>
        <w:jc w:val="both"/>
        <w:rPr>
          <w:color w:val="FF0000"/>
        </w:rPr>
      </w:pPr>
      <w:r w:rsidRPr="00C32EE3">
        <w:rPr>
          <w:color w:val="000000"/>
        </w:rPr>
        <w:t xml:space="preserve">e) Z przyczyn i na warunkach określonych w art. 145 </w:t>
      </w:r>
      <w:r w:rsidRPr="00A810D8">
        <w:t xml:space="preserve">ustawy prawo zamówień publicznych </w:t>
      </w:r>
      <w:r>
        <w:t xml:space="preserve">        </w:t>
      </w:r>
      <w:r w:rsidRPr="00A810D8">
        <w:t>z dnia 29 stycznia 2004r. (</w:t>
      </w:r>
      <w:proofErr w:type="spellStart"/>
      <w:r w:rsidRPr="00A810D8">
        <w:t>Dz.U</w:t>
      </w:r>
      <w:proofErr w:type="spellEnd"/>
      <w:r w:rsidRPr="00A810D8">
        <w:t>. z 2010</w:t>
      </w:r>
      <w:r>
        <w:t xml:space="preserve"> </w:t>
      </w:r>
      <w:r w:rsidRPr="00A810D8">
        <w:t>r. Nr 113 poz. 795 ze z</w:t>
      </w:r>
      <w:r w:rsidRPr="00C32EE3">
        <w:rPr>
          <w:color w:val="000000"/>
        </w:rPr>
        <w:t>mianami)</w:t>
      </w:r>
      <w:r>
        <w:rPr>
          <w:color w:val="000000"/>
        </w:rPr>
        <w:t>.</w:t>
      </w:r>
    </w:p>
    <w:p w:rsidR="0094789C" w:rsidRPr="00C32EE3" w:rsidRDefault="0094789C" w:rsidP="0094789C">
      <w:pPr>
        <w:autoSpaceDE w:val="0"/>
        <w:adjustRightInd w:val="0"/>
        <w:spacing w:line="360" w:lineRule="auto"/>
        <w:jc w:val="both"/>
        <w:rPr>
          <w:color w:val="000000"/>
        </w:rPr>
      </w:pPr>
      <w:r>
        <w:rPr>
          <w:color w:val="000000"/>
        </w:rPr>
        <w:t xml:space="preserve">3. </w:t>
      </w:r>
      <w:r w:rsidRPr="00C32EE3">
        <w:rPr>
          <w:color w:val="000000"/>
        </w:rPr>
        <w:t>Odstąpie</w:t>
      </w:r>
      <w:r>
        <w:rPr>
          <w:color w:val="000000"/>
        </w:rPr>
        <w:t>nie od umowy może nastąpić</w:t>
      </w:r>
      <w:r w:rsidRPr="00C32EE3">
        <w:rPr>
          <w:color w:val="000000"/>
        </w:rPr>
        <w:t xml:space="preserve"> w formie pisemnej pod rygorem nieważności i powinno zawierać uzasadnienie</w:t>
      </w:r>
    </w:p>
    <w:p w:rsidR="0094789C" w:rsidRPr="006B1391" w:rsidRDefault="0094789C" w:rsidP="0094789C">
      <w:pPr>
        <w:autoSpaceDE w:val="0"/>
        <w:adjustRightInd w:val="0"/>
        <w:spacing w:line="360" w:lineRule="auto"/>
        <w:jc w:val="center"/>
        <w:rPr>
          <w:b/>
          <w:color w:val="000000"/>
        </w:rPr>
      </w:pPr>
      <w:r w:rsidRPr="006B1391">
        <w:rPr>
          <w:b/>
          <w:color w:val="000000"/>
        </w:rPr>
        <w:t>§ 8</w:t>
      </w:r>
    </w:p>
    <w:p w:rsidR="0094789C" w:rsidRPr="00C32EE3" w:rsidRDefault="0094789C" w:rsidP="0094789C">
      <w:pPr>
        <w:autoSpaceDE w:val="0"/>
        <w:adjustRightInd w:val="0"/>
        <w:spacing w:line="360" w:lineRule="auto"/>
        <w:jc w:val="both"/>
        <w:rPr>
          <w:color w:val="000000"/>
        </w:rPr>
      </w:pPr>
      <w:r w:rsidRPr="00C32EE3">
        <w:rPr>
          <w:color w:val="000000"/>
        </w:rPr>
        <w:t>Zamawiający i Przewoźnik zobowiązani są do naprawienia szkód powstałych w wyniku niewykonania lub nienależytego wykonania swych zobowiązań umownych</w:t>
      </w:r>
      <w:r>
        <w:rPr>
          <w:color w:val="000000"/>
        </w:rPr>
        <w:t>.</w:t>
      </w:r>
    </w:p>
    <w:p w:rsidR="0094789C" w:rsidRPr="006B1391" w:rsidRDefault="0094789C" w:rsidP="0094789C">
      <w:pPr>
        <w:autoSpaceDE w:val="0"/>
        <w:adjustRightInd w:val="0"/>
        <w:spacing w:line="360" w:lineRule="auto"/>
        <w:jc w:val="center"/>
        <w:rPr>
          <w:b/>
          <w:color w:val="000000"/>
        </w:rPr>
      </w:pPr>
      <w:r w:rsidRPr="006B1391">
        <w:rPr>
          <w:b/>
          <w:color w:val="000000"/>
        </w:rPr>
        <w:t>§ 9</w:t>
      </w:r>
    </w:p>
    <w:p w:rsidR="0094789C" w:rsidRPr="00C32EE3" w:rsidRDefault="0094789C" w:rsidP="0094789C">
      <w:pPr>
        <w:autoSpaceDE w:val="0"/>
        <w:adjustRightInd w:val="0"/>
        <w:spacing w:line="360" w:lineRule="auto"/>
        <w:jc w:val="both"/>
        <w:rPr>
          <w:color w:val="000000"/>
        </w:rPr>
      </w:pPr>
      <w:r w:rsidRPr="00C32EE3">
        <w:rPr>
          <w:color w:val="000000"/>
        </w:rPr>
        <w:t>Przewoźnik bierze na siebie pełną odpowiedzialność za właściwe wywiązanie się z umowy, zapewnienie warunków bezpieczeństwa osób przewożonych .</w:t>
      </w:r>
    </w:p>
    <w:p w:rsidR="0094789C" w:rsidRPr="006B1391" w:rsidRDefault="0094789C" w:rsidP="0094789C">
      <w:pPr>
        <w:autoSpaceDE w:val="0"/>
        <w:adjustRightInd w:val="0"/>
        <w:spacing w:line="360" w:lineRule="auto"/>
        <w:jc w:val="center"/>
        <w:rPr>
          <w:b/>
          <w:color w:val="000000"/>
        </w:rPr>
      </w:pPr>
      <w:r w:rsidRPr="006B1391">
        <w:rPr>
          <w:b/>
          <w:color w:val="000000"/>
        </w:rPr>
        <w:t>§ 10</w:t>
      </w:r>
    </w:p>
    <w:p w:rsidR="0094789C" w:rsidRDefault="0094789C" w:rsidP="0094789C">
      <w:pPr>
        <w:autoSpaceDE w:val="0"/>
        <w:adjustRightInd w:val="0"/>
        <w:spacing w:line="360" w:lineRule="auto"/>
        <w:jc w:val="both"/>
        <w:rPr>
          <w:color w:val="000000"/>
        </w:rPr>
      </w:pPr>
      <w:r>
        <w:rPr>
          <w:color w:val="000000"/>
        </w:rPr>
        <w:t xml:space="preserve">Zamawiający dopuszcza udział podwykonawców przy wykonywaniu umowy za swoją pisemną zgodą. </w:t>
      </w:r>
    </w:p>
    <w:p w:rsidR="0094789C" w:rsidRPr="006B1391" w:rsidRDefault="0094789C" w:rsidP="0094789C">
      <w:pPr>
        <w:autoSpaceDE w:val="0"/>
        <w:adjustRightInd w:val="0"/>
        <w:spacing w:line="360" w:lineRule="auto"/>
        <w:jc w:val="center"/>
        <w:rPr>
          <w:b/>
          <w:color w:val="000000"/>
        </w:rPr>
      </w:pPr>
      <w:r w:rsidRPr="006B1391">
        <w:rPr>
          <w:b/>
          <w:color w:val="000000"/>
        </w:rPr>
        <w:t>§ 11</w:t>
      </w:r>
    </w:p>
    <w:p w:rsidR="0094789C" w:rsidRPr="00C32EE3" w:rsidRDefault="0094789C" w:rsidP="0094789C">
      <w:pPr>
        <w:autoSpaceDE w:val="0"/>
        <w:adjustRightInd w:val="0"/>
        <w:spacing w:line="360" w:lineRule="auto"/>
        <w:jc w:val="both"/>
        <w:rPr>
          <w:color w:val="000000"/>
        </w:rPr>
      </w:pPr>
      <w:r w:rsidRPr="00C32EE3">
        <w:rPr>
          <w:color w:val="000000"/>
        </w:rPr>
        <w:t>Zmiana postanowień zawartej umowy może nastąpić za zgodą obu stron wyrażoną na piśmie pod rygo</w:t>
      </w:r>
      <w:r>
        <w:rPr>
          <w:color w:val="000000"/>
        </w:rPr>
        <w:t>rem nieważności.</w:t>
      </w:r>
    </w:p>
    <w:p w:rsidR="0094789C" w:rsidRPr="006B1391" w:rsidRDefault="0094789C" w:rsidP="0094789C">
      <w:pPr>
        <w:autoSpaceDE w:val="0"/>
        <w:adjustRightInd w:val="0"/>
        <w:spacing w:line="360" w:lineRule="auto"/>
        <w:jc w:val="center"/>
        <w:rPr>
          <w:b/>
          <w:color w:val="000000"/>
        </w:rPr>
      </w:pPr>
      <w:r w:rsidRPr="006B1391">
        <w:rPr>
          <w:b/>
          <w:color w:val="000000"/>
        </w:rPr>
        <w:t>§ 12</w:t>
      </w:r>
    </w:p>
    <w:p w:rsidR="0094789C" w:rsidRPr="006B1391" w:rsidRDefault="0094789C" w:rsidP="0094789C">
      <w:pPr>
        <w:autoSpaceDE w:val="0"/>
        <w:adjustRightInd w:val="0"/>
        <w:spacing w:line="360" w:lineRule="auto"/>
        <w:jc w:val="both"/>
        <w:rPr>
          <w:b/>
          <w:color w:val="000000"/>
        </w:rPr>
      </w:pPr>
      <w:r w:rsidRPr="00C32EE3">
        <w:rPr>
          <w:color w:val="000000"/>
        </w:rPr>
        <w:t xml:space="preserve">Do niniejszej umowy stosuje się przepisy ustawy prawo zamówień publicznych z dnia </w:t>
      </w:r>
      <w:r>
        <w:rPr>
          <w:color w:val="000000"/>
        </w:rPr>
        <w:br/>
        <w:t>29 stycznia 2004r. (</w:t>
      </w:r>
      <w:proofErr w:type="spellStart"/>
      <w:r>
        <w:rPr>
          <w:color w:val="000000"/>
        </w:rPr>
        <w:t>Dz.U</w:t>
      </w:r>
      <w:proofErr w:type="spellEnd"/>
      <w:r>
        <w:rPr>
          <w:color w:val="000000"/>
        </w:rPr>
        <w:t xml:space="preserve">. z 2010 </w:t>
      </w:r>
      <w:r w:rsidRPr="00C32EE3">
        <w:rPr>
          <w:color w:val="000000"/>
        </w:rPr>
        <w:t>r.</w:t>
      </w:r>
      <w:r>
        <w:rPr>
          <w:color w:val="000000"/>
        </w:rPr>
        <w:t xml:space="preserve"> Nr 113 poz. 795</w:t>
      </w:r>
      <w:r w:rsidRPr="00C32EE3">
        <w:rPr>
          <w:color w:val="000000"/>
        </w:rPr>
        <w:t xml:space="preserve"> ze zmianami) oraz w sprawach nie uregulowanych w powyższej ustawie przepisy Kodeksu Cywilnego, Kodeksu Postępowania Cywilnego.</w:t>
      </w:r>
    </w:p>
    <w:p w:rsidR="0094789C" w:rsidRPr="006B1391" w:rsidRDefault="0094789C" w:rsidP="0094789C">
      <w:pPr>
        <w:autoSpaceDE w:val="0"/>
        <w:adjustRightInd w:val="0"/>
        <w:spacing w:line="360" w:lineRule="auto"/>
        <w:jc w:val="center"/>
        <w:rPr>
          <w:b/>
          <w:color w:val="000000"/>
        </w:rPr>
      </w:pPr>
      <w:r w:rsidRPr="006B1391">
        <w:rPr>
          <w:b/>
          <w:color w:val="000000"/>
        </w:rPr>
        <w:t>§ 13</w:t>
      </w:r>
    </w:p>
    <w:p w:rsidR="0094789C" w:rsidRDefault="0094789C" w:rsidP="0094789C">
      <w:pPr>
        <w:autoSpaceDE w:val="0"/>
        <w:adjustRightInd w:val="0"/>
        <w:spacing w:line="360" w:lineRule="auto"/>
        <w:jc w:val="both"/>
        <w:rPr>
          <w:color w:val="000000"/>
        </w:rPr>
      </w:pPr>
      <w:r w:rsidRPr="00C32EE3">
        <w:rPr>
          <w:color w:val="000000"/>
        </w:rPr>
        <w:t xml:space="preserve">Umowę sporządzono w czterech jednobrzmiących egzemplarzach z przeznaczeniem po </w:t>
      </w:r>
      <w:r>
        <w:rPr>
          <w:color w:val="000000"/>
        </w:rPr>
        <w:t>jednym egzemplarzu dla Przewoźnika i trzy dla Zamawiającego.</w:t>
      </w:r>
    </w:p>
    <w:p w:rsidR="0094789C" w:rsidRDefault="0094789C" w:rsidP="0094789C">
      <w:pPr>
        <w:autoSpaceDE w:val="0"/>
        <w:adjustRightInd w:val="0"/>
        <w:spacing w:line="360" w:lineRule="auto"/>
        <w:jc w:val="both"/>
        <w:rPr>
          <w:color w:val="000000"/>
        </w:rPr>
      </w:pPr>
    </w:p>
    <w:p w:rsidR="0094789C" w:rsidRDefault="0094789C" w:rsidP="0094789C">
      <w:pPr>
        <w:autoSpaceDE w:val="0"/>
        <w:adjustRightInd w:val="0"/>
        <w:spacing w:line="360" w:lineRule="auto"/>
        <w:jc w:val="both"/>
        <w:rPr>
          <w:color w:val="000000"/>
        </w:rPr>
      </w:pPr>
    </w:p>
    <w:p w:rsidR="0094789C" w:rsidRPr="00C32EE3" w:rsidRDefault="0094789C" w:rsidP="0094789C">
      <w:pPr>
        <w:autoSpaceDE w:val="0"/>
        <w:adjustRightInd w:val="0"/>
        <w:spacing w:line="360" w:lineRule="auto"/>
        <w:jc w:val="both"/>
        <w:rPr>
          <w:color w:val="000000"/>
        </w:rPr>
      </w:pPr>
    </w:p>
    <w:p w:rsidR="0094789C" w:rsidRPr="00C32EE3" w:rsidRDefault="0094789C" w:rsidP="0094789C">
      <w:pPr>
        <w:autoSpaceDE w:val="0"/>
        <w:adjustRightInd w:val="0"/>
        <w:spacing w:line="360" w:lineRule="auto"/>
        <w:jc w:val="both"/>
        <w:rPr>
          <w:b/>
          <w:bCs/>
          <w:iCs/>
          <w:color w:val="000000"/>
        </w:rPr>
      </w:pPr>
    </w:p>
    <w:p w:rsidR="0094789C" w:rsidRPr="00C32EE3" w:rsidRDefault="0094789C" w:rsidP="0094789C">
      <w:pPr>
        <w:autoSpaceDE w:val="0"/>
        <w:adjustRightInd w:val="0"/>
        <w:spacing w:line="360" w:lineRule="auto"/>
        <w:jc w:val="both"/>
        <w:rPr>
          <w:color w:val="000000"/>
        </w:rPr>
      </w:pPr>
      <w:r w:rsidRPr="00C32EE3">
        <w:rPr>
          <w:b/>
          <w:bCs/>
          <w:iCs/>
          <w:color w:val="000000"/>
        </w:rPr>
        <w:t>Zamawiający :</w:t>
      </w:r>
      <w:r w:rsidRPr="00C32EE3">
        <w:rPr>
          <w:b/>
          <w:bCs/>
          <w:iCs/>
          <w:color w:val="000000"/>
        </w:rPr>
        <w:tab/>
      </w:r>
      <w:r w:rsidRPr="00C32EE3">
        <w:rPr>
          <w:b/>
          <w:bCs/>
          <w:iCs/>
          <w:color w:val="000000"/>
        </w:rPr>
        <w:tab/>
      </w:r>
      <w:r w:rsidRPr="00C32EE3">
        <w:rPr>
          <w:b/>
          <w:bCs/>
          <w:iCs/>
          <w:color w:val="000000"/>
        </w:rPr>
        <w:tab/>
      </w:r>
      <w:r w:rsidRPr="00C32EE3">
        <w:rPr>
          <w:b/>
          <w:bCs/>
          <w:iCs/>
          <w:color w:val="000000"/>
        </w:rPr>
        <w:tab/>
      </w:r>
      <w:r w:rsidRPr="00C32EE3">
        <w:rPr>
          <w:b/>
          <w:bCs/>
          <w:iCs/>
          <w:color w:val="000000"/>
        </w:rPr>
        <w:tab/>
      </w:r>
      <w:r w:rsidRPr="00C32EE3">
        <w:rPr>
          <w:b/>
          <w:bCs/>
          <w:iCs/>
          <w:color w:val="000000"/>
        </w:rPr>
        <w:tab/>
      </w:r>
      <w:r w:rsidRPr="00C32EE3">
        <w:rPr>
          <w:b/>
          <w:bCs/>
          <w:iCs/>
          <w:color w:val="000000"/>
        </w:rPr>
        <w:tab/>
      </w:r>
      <w:r w:rsidRPr="00C32EE3">
        <w:rPr>
          <w:b/>
          <w:bCs/>
          <w:iCs/>
          <w:color w:val="000000"/>
        </w:rPr>
        <w:tab/>
        <w:t xml:space="preserve"> Przewoźnik:</w:t>
      </w:r>
    </w:p>
    <w:p w:rsidR="0094789C" w:rsidRPr="00C32EE3" w:rsidRDefault="0094789C" w:rsidP="0094789C">
      <w:pPr>
        <w:spacing w:line="360" w:lineRule="auto"/>
        <w:jc w:val="both"/>
      </w:pPr>
    </w:p>
    <w:p w:rsidR="0094789C" w:rsidRPr="00C32EE3" w:rsidRDefault="0094789C" w:rsidP="0094789C">
      <w:pPr>
        <w:spacing w:line="360" w:lineRule="auto"/>
      </w:pPr>
    </w:p>
    <w:p w:rsidR="005F0AC9" w:rsidRPr="00C32EE3" w:rsidRDefault="005F0AC9" w:rsidP="005F0AC9">
      <w:pPr>
        <w:spacing w:line="360" w:lineRule="auto"/>
      </w:pPr>
    </w:p>
    <w:p w:rsidR="005F0AC9" w:rsidRDefault="005F0AC9" w:rsidP="005F0AC9">
      <w:pPr>
        <w:pStyle w:val="Standard"/>
      </w:pPr>
    </w:p>
    <w:p w:rsidR="004667FA" w:rsidRDefault="004667FA"/>
    <w:sectPr w:rsidR="004667FA" w:rsidSect="00B06CED">
      <w:footerReference w:type="default" r:id="rId11"/>
      <w:pgSz w:w="11906" w:h="16838"/>
      <w:pgMar w:top="1417" w:right="926" w:bottom="1417"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4B23" w:rsidRDefault="00E54B23" w:rsidP="0028025C">
      <w:r>
        <w:separator/>
      </w:r>
    </w:p>
  </w:endnote>
  <w:endnote w:type="continuationSeparator" w:id="0">
    <w:p w:rsidR="00E54B23" w:rsidRDefault="00E54B23" w:rsidP="002802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Lucida Sans Unicode">
    <w:panose1 w:val="020B0602030504020204"/>
    <w:charset w:val="EE"/>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Univers-PL">
    <w:altName w:val="Courier New"/>
    <w:charset w:val="80"/>
    <w:family w:val="swiss"/>
    <w:pitch w:val="variable"/>
    <w:sig w:usb0="00000000" w:usb1="00000000" w:usb2="00000000" w:usb3="00000000" w:csb0="00000000" w:csb1="00000000"/>
  </w:font>
  <w:font w:name="Verdana">
    <w:panose1 w:val="020B0604030504040204"/>
    <w:charset w:val="EE"/>
    <w:family w:val="swiss"/>
    <w:pitch w:val="variable"/>
    <w:sig w:usb0="20000287" w:usb1="00000000" w:usb2="00000000" w:usb3="00000000" w:csb0="0000019F" w:csb1="00000000"/>
  </w:font>
  <w:font w:name="Book Antiqua">
    <w:panose1 w:val="020406020503050303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Bold">
    <w:altName w:val="MS Mincho"/>
    <w:panose1 w:val="00000000000000000000"/>
    <w:charset w:val="80"/>
    <w:family w:val="auto"/>
    <w:notTrueType/>
    <w:pitch w:val="default"/>
    <w:sig w:usb0="00000000" w:usb1="08070000" w:usb2="00000010" w:usb3="00000000" w:csb0="00020000" w:csb1="00000000"/>
  </w:font>
  <w:font w:name="Helvetica">
    <w:panose1 w:val="020B0604020202030204"/>
    <w:charset w:val="EE"/>
    <w:family w:val="swiss"/>
    <w:pitch w:val="variable"/>
    <w:sig w:usb0="20002A87" w:usb1="00000000" w:usb2="00000000" w:usb3="00000000" w:csb0="000001FF" w:csb1="00000000"/>
  </w:font>
  <w:font w:name="TTE28C61D8t00">
    <w:altName w:val="Times New Roman"/>
    <w:panose1 w:val="00000000000000000000"/>
    <w:charset w:val="00"/>
    <w:family w:val="auto"/>
    <w:notTrueType/>
    <w:pitch w:val="default"/>
    <w:sig w:usb0="00000003" w:usb1="00000000" w:usb2="00000000" w:usb3="00000000" w:csb0="00000001"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CED" w:rsidRDefault="00B06CED">
    <w:pPr>
      <w:pStyle w:val="Footer"/>
      <w:jc w:val="right"/>
    </w:pPr>
    <w:r>
      <w:rPr>
        <w:rFonts w:ascii="Cambria" w:hAnsi="Cambria" w:cs="Cambria"/>
        <w:sz w:val="28"/>
        <w:szCs w:val="28"/>
      </w:rPr>
      <w:t xml:space="preserve">str. </w:t>
    </w:r>
    <w:fldSimple w:instr=" PAGE ">
      <w:r w:rsidR="0094789C">
        <w:rPr>
          <w:noProof/>
        </w:rPr>
        <w:t>31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4B23" w:rsidRDefault="00E54B23" w:rsidP="0028025C">
      <w:r>
        <w:separator/>
      </w:r>
    </w:p>
  </w:footnote>
  <w:footnote w:type="continuationSeparator" w:id="0">
    <w:p w:rsidR="00E54B23" w:rsidRDefault="00E54B23" w:rsidP="002802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singleLevel"/>
    <w:tmpl w:val="00000003"/>
    <w:name w:val="WW8Num3"/>
    <w:lvl w:ilvl="0">
      <w:start w:val="1"/>
      <w:numFmt w:val="lowerLetter"/>
      <w:suff w:val="nothing"/>
      <w:lvlText w:val="%1)"/>
      <w:lvlJc w:val="left"/>
      <w:pPr>
        <w:tabs>
          <w:tab w:val="num" w:pos="0"/>
        </w:tabs>
        <w:ind w:left="0" w:firstLine="0"/>
      </w:pPr>
      <w:rPr>
        <w:rFonts w:ascii="Times New Roman" w:hAnsi="Times New Roman" w:cs="Times New Roman"/>
      </w:rPr>
    </w:lvl>
  </w:abstractNum>
  <w:abstractNum w:abstractNumId="2">
    <w:nsid w:val="00000005"/>
    <w:multiLevelType w:val="singleLevel"/>
    <w:tmpl w:val="00000005"/>
    <w:name w:val="WW8Num5"/>
    <w:lvl w:ilvl="0">
      <w:start w:val="1"/>
      <w:numFmt w:val="bullet"/>
      <w:lvlText w:val=""/>
      <w:lvlJc w:val="left"/>
      <w:pPr>
        <w:tabs>
          <w:tab w:val="num" w:pos="964"/>
        </w:tabs>
        <w:ind w:left="964" w:hanging="510"/>
      </w:pPr>
      <w:rPr>
        <w:rFonts w:ascii="Symbol" w:hAnsi="Symbol"/>
      </w:rPr>
    </w:lvl>
  </w:abstractNum>
  <w:abstractNum w:abstractNumId="3">
    <w:nsid w:val="0000000F"/>
    <w:multiLevelType w:val="singleLevel"/>
    <w:tmpl w:val="0000000F"/>
    <w:name w:val="WW8Num16"/>
    <w:lvl w:ilvl="0">
      <w:start w:val="6"/>
      <w:numFmt w:val="lowerLetter"/>
      <w:suff w:val="nothing"/>
      <w:lvlText w:val="%1)"/>
      <w:lvlJc w:val="left"/>
      <w:pPr>
        <w:tabs>
          <w:tab w:val="num" w:pos="0"/>
        </w:tabs>
        <w:ind w:left="0" w:firstLine="0"/>
      </w:pPr>
      <w:rPr>
        <w:rFonts w:ascii="Times New Roman" w:hAnsi="Times New Roman" w:cs="Times New Roman"/>
      </w:rPr>
    </w:lvl>
  </w:abstractNum>
  <w:abstractNum w:abstractNumId="4">
    <w:nsid w:val="00000015"/>
    <w:multiLevelType w:val="singleLevel"/>
    <w:tmpl w:val="00000015"/>
    <w:name w:val="WW8Num22"/>
    <w:lvl w:ilvl="0">
      <w:start w:val="1"/>
      <w:numFmt w:val="bullet"/>
      <w:lvlText w:val=""/>
      <w:lvlJc w:val="left"/>
      <w:pPr>
        <w:tabs>
          <w:tab w:val="num" w:pos="851"/>
        </w:tabs>
        <w:ind w:left="851" w:hanging="397"/>
      </w:pPr>
      <w:rPr>
        <w:rFonts w:ascii="Symbol" w:hAnsi="Symbol"/>
      </w:rPr>
    </w:lvl>
  </w:abstractNum>
  <w:abstractNum w:abstractNumId="5">
    <w:nsid w:val="00000017"/>
    <w:multiLevelType w:val="singleLevel"/>
    <w:tmpl w:val="00000017"/>
    <w:name w:val="WW8Num24"/>
    <w:lvl w:ilvl="0">
      <w:start w:val="1"/>
      <w:numFmt w:val="bullet"/>
      <w:lvlText w:val=""/>
      <w:lvlJc w:val="left"/>
      <w:pPr>
        <w:tabs>
          <w:tab w:val="num" w:pos="964"/>
        </w:tabs>
        <w:ind w:left="964" w:hanging="510"/>
      </w:pPr>
      <w:rPr>
        <w:rFonts w:ascii="Symbol" w:hAnsi="Symbol"/>
      </w:rPr>
    </w:lvl>
  </w:abstractNum>
  <w:abstractNum w:abstractNumId="6">
    <w:nsid w:val="0000001B"/>
    <w:multiLevelType w:val="singleLevel"/>
    <w:tmpl w:val="0000001B"/>
    <w:name w:val="WW8Num28"/>
    <w:lvl w:ilvl="0">
      <w:start w:val="1"/>
      <w:numFmt w:val="bullet"/>
      <w:lvlText w:val=""/>
      <w:lvlJc w:val="left"/>
      <w:pPr>
        <w:tabs>
          <w:tab w:val="num" w:pos="851"/>
        </w:tabs>
        <w:ind w:left="851" w:hanging="397"/>
      </w:pPr>
      <w:rPr>
        <w:rFonts w:ascii="Symbol" w:hAnsi="Symbol"/>
      </w:rPr>
    </w:lvl>
  </w:abstractNum>
  <w:abstractNum w:abstractNumId="7">
    <w:nsid w:val="0000001C"/>
    <w:multiLevelType w:val="singleLevel"/>
    <w:tmpl w:val="0000001C"/>
    <w:name w:val="WW8Num29"/>
    <w:lvl w:ilvl="0">
      <w:start w:val="1"/>
      <w:numFmt w:val="decimal"/>
      <w:lvlText w:val="%1)"/>
      <w:lvlJc w:val="left"/>
      <w:pPr>
        <w:tabs>
          <w:tab w:val="num" w:pos="720"/>
        </w:tabs>
        <w:ind w:left="720" w:hanging="360"/>
      </w:pPr>
    </w:lvl>
  </w:abstractNum>
  <w:abstractNum w:abstractNumId="8">
    <w:nsid w:val="00000026"/>
    <w:multiLevelType w:val="singleLevel"/>
    <w:tmpl w:val="00000026"/>
    <w:name w:val="WW8Num39"/>
    <w:lvl w:ilvl="0">
      <w:start w:val="1"/>
      <w:numFmt w:val="decimal"/>
      <w:lvlText w:val="%1."/>
      <w:lvlJc w:val="left"/>
      <w:pPr>
        <w:tabs>
          <w:tab w:val="num" w:pos="720"/>
        </w:tabs>
        <w:ind w:left="720" w:hanging="360"/>
      </w:pPr>
      <w:rPr>
        <w:rFonts w:ascii="Garamond" w:eastAsia="Times New Roman" w:hAnsi="Garamond"/>
        <w:b/>
        <w:sz w:val="24"/>
      </w:rPr>
    </w:lvl>
  </w:abstractNum>
  <w:abstractNum w:abstractNumId="9">
    <w:nsid w:val="0000002B"/>
    <w:multiLevelType w:val="singleLevel"/>
    <w:tmpl w:val="0000002B"/>
    <w:name w:val="WW8Num44"/>
    <w:lvl w:ilvl="0">
      <w:start w:val="1"/>
      <w:numFmt w:val="lowerLetter"/>
      <w:suff w:val="nothing"/>
      <w:lvlText w:val="%1)"/>
      <w:lvlJc w:val="left"/>
      <w:pPr>
        <w:tabs>
          <w:tab w:val="num" w:pos="0"/>
        </w:tabs>
        <w:ind w:left="0" w:firstLine="0"/>
      </w:pPr>
      <w:rPr>
        <w:rFonts w:ascii="Times New Roman" w:hAnsi="Times New Roman" w:cs="Times New Roman"/>
      </w:rPr>
    </w:lvl>
  </w:abstractNum>
  <w:abstractNum w:abstractNumId="10">
    <w:nsid w:val="0000002D"/>
    <w:multiLevelType w:val="singleLevel"/>
    <w:tmpl w:val="0000002D"/>
    <w:name w:val="WW8Num46"/>
    <w:lvl w:ilvl="0">
      <w:start w:val="1"/>
      <w:numFmt w:val="bullet"/>
      <w:lvlText w:val=""/>
      <w:lvlJc w:val="left"/>
      <w:pPr>
        <w:tabs>
          <w:tab w:val="num" w:pos="851"/>
        </w:tabs>
        <w:ind w:left="851" w:hanging="397"/>
      </w:pPr>
      <w:rPr>
        <w:rFonts w:ascii="Symbol" w:hAnsi="Symbol"/>
      </w:rPr>
    </w:lvl>
  </w:abstractNum>
  <w:abstractNum w:abstractNumId="11">
    <w:nsid w:val="0000002F"/>
    <w:multiLevelType w:val="singleLevel"/>
    <w:tmpl w:val="0000002F"/>
    <w:lvl w:ilvl="0">
      <w:numFmt w:val="bullet"/>
      <w:suff w:val="nothing"/>
      <w:lvlText w:val="•"/>
      <w:lvlJc w:val="left"/>
      <w:pPr>
        <w:tabs>
          <w:tab w:val="num" w:pos="0"/>
        </w:tabs>
        <w:ind w:left="0" w:firstLine="0"/>
      </w:pPr>
      <w:rPr>
        <w:rFonts w:ascii="Arial" w:hAnsi="Arial" w:cs="Times New Roman"/>
      </w:rPr>
    </w:lvl>
  </w:abstractNum>
  <w:abstractNum w:abstractNumId="12">
    <w:nsid w:val="00000030"/>
    <w:multiLevelType w:val="singleLevel"/>
    <w:tmpl w:val="00000030"/>
    <w:lvl w:ilvl="0">
      <w:numFmt w:val="bullet"/>
      <w:suff w:val="nothing"/>
      <w:lvlText w:val="•"/>
      <w:lvlJc w:val="left"/>
      <w:pPr>
        <w:tabs>
          <w:tab w:val="num" w:pos="0"/>
        </w:tabs>
        <w:ind w:left="0" w:firstLine="0"/>
      </w:pPr>
      <w:rPr>
        <w:rFonts w:ascii="Arial" w:hAnsi="Arial" w:cs="Times New Roman"/>
      </w:rPr>
    </w:lvl>
  </w:abstractNum>
  <w:abstractNum w:abstractNumId="13">
    <w:nsid w:val="003F1AF8"/>
    <w:multiLevelType w:val="multilevel"/>
    <w:tmpl w:val="A812682A"/>
    <w:styleLink w:val="WWNum24"/>
    <w:lvl w:ilvl="0">
      <w:start w:val="1"/>
      <w:numFmt w:val="lowerLetter"/>
      <w:lvlText w:val="%1)"/>
      <w:lvlJc w:val="left"/>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nsid w:val="09E0007C"/>
    <w:multiLevelType w:val="multilevel"/>
    <w:tmpl w:val="92CADCC2"/>
    <w:styleLink w:val="WWNum16"/>
    <w:lvl w:ilvl="0">
      <w:start w:val="1"/>
      <w:numFmt w:val="decimal"/>
      <w:lvlText w:val="%1)"/>
      <w:lvlJc w:val="left"/>
      <w:rPr>
        <w:rFonts w:eastAsia="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
    <w:nsid w:val="0E6033C8"/>
    <w:multiLevelType w:val="multilevel"/>
    <w:tmpl w:val="9E7A44E6"/>
    <w:styleLink w:val="WWNum4"/>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6">
    <w:nsid w:val="11A35F99"/>
    <w:multiLevelType w:val="multilevel"/>
    <w:tmpl w:val="64CC5652"/>
    <w:styleLink w:val="WWNum13"/>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7">
    <w:nsid w:val="159A5682"/>
    <w:multiLevelType w:val="multilevel"/>
    <w:tmpl w:val="FA0AE188"/>
    <w:styleLink w:val="WWNum29"/>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8">
    <w:nsid w:val="1A445795"/>
    <w:multiLevelType w:val="multilevel"/>
    <w:tmpl w:val="7E1097EA"/>
    <w:styleLink w:val="WWNum26"/>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nsid w:val="1CFF231A"/>
    <w:multiLevelType w:val="multilevel"/>
    <w:tmpl w:val="C5CA7BE2"/>
    <w:styleLink w:val="WWNum23"/>
    <w:lvl w:ilvl="0">
      <w:start w:val="1"/>
      <w:numFmt w:val="lowerLetter"/>
      <w:lvlText w:val="%1)"/>
      <w:lvlJc w:val="left"/>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nsid w:val="1E6C5385"/>
    <w:multiLevelType w:val="multilevel"/>
    <w:tmpl w:val="B5E0BFB0"/>
    <w:styleLink w:val="WWNum31"/>
    <w:lvl w:ilvl="0">
      <w:start w:val="2"/>
      <w:numFmt w:val="decimal"/>
      <w:lvlText w:val="%1)"/>
      <w:lvlJc w:val="left"/>
    </w:lvl>
    <w:lvl w:ilvl="1">
      <w:start w:val="3"/>
      <w:numFmt w:val="decimal"/>
      <w:lvlText w:val="%2."/>
      <w:lvlJc w:val="left"/>
    </w:lvl>
    <w:lvl w:ilvl="2">
      <w:start w:val="1"/>
      <w:numFmt w:val="decimal"/>
      <w:lvlText w:val="%1.%2.%3)"/>
      <w:lvlJc w:val="left"/>
      <w:rPr>
        <w:rFonts w:cs="Garamond"/>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
    <w:nsid w:val="3117779E"/>
    <w:multiLevelType w:val="multilevel"/>
    <w:tmpl w:val="70B2B858"/>
    <w:styleLink w:val="WWNum7"/>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2">
    <w:nsid w:val="37783EA7"/>
    <w:multiLevelType w:val="multilevel"/>
    <w:tmpl w:val="9412E828"/>
    <w:styleLink w:val="WWNum11"/>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3">
    <w:nsid w:val="38957A94"/>
    <w:multiLevelType w:val="multilevel"/>
    <w:tmpl w:val="8A56A980"/>
    <w:styleLink w:val="WWNum25"/>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nsid w:val="38D175CD"/>
    <w:multiLevelType w:val="multilevel"/>
    <w:tmpl w:val="087CCFF2"/>
    <w:styleLink w:val="WWNum3"/>
    <w:lvl w:ilvl="0">
      <w:start w:val="1"/>
      <w:numFmt w:val="decimal"/>
      <w:lvlText w:val="%1."/>
      <w:lvlJc w:val="left"/>
      <w:rPr>
        <w:rFonts w:eastAsia="Times New Roman"/>
        <w:b w:val="0"/>
        <w:bCs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
    <w:nsid w:val="39604A48"/>
    <w:multiLevelType w:val="multilevel"/>
    <w:tmpl w:val="07C44394"/>
    <w:styleLink w:val="WWNum18"/>
    <w:lvl w:ilvl="0">
      <w:start w:val="1"/>
      <w:numFmt w:val="decimal"/>
      <w:lvlText w:val="%1."/>
      <w:lvlJc w:val="left"/>
      <w:rPr>
        <w:rFonts w:cs="Times New Roman"/>
        <w:b w:val="0"/>
        <w:bCs w:val="0"/>
        <w:i w:val="0"/>
        <w:iCs w:val="0"/>
        <w:color w:val="00000A"/>
        <w:sz w:val="24"/>
        <w:szCs w:val="24"/>
      </w:rPr>
    </w:lvl>
    <w:lvl w:ilvl="1">
      <w:start w:val="2"/>
      <w:numFmt w:val="decimal"/>
      <w:lvlText w:val="%2."/>
      <w:lvlJc w:val="left"/>
      <w:rPr>
        <w:rFonts w:cs="Arial"/>
        <w:b w:val="0"/>
        <w:bCs w:val="0"/>
        <w:i w:val="0"/>
        <w:iCs w:val="0"/>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6">
    <w:nsid w:val="399305DF"/>
    <w:multiLevelType w:val="multilevel"/>
    <w:tmpl w:val="F32A2CA8"/>
    <w:styleLink w:val="WWNum27"/>
    <w:lvl w:ilvl="0">
      <w:start w:val="6"/>
      <w:numFmt w:val="lowerLetter"/>
      <w:lvlText w:val="%1)"/>
      <w:lvlJc w:val="left"/>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nsid w:val="39D967DB"/>
    <w:multiLevelType w:val="multilevel"/>
    <w:tmpl w:val="22E2AF88"/>
    <w:styleLink w:val="WWNum3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
    <w:nsid w:val="3A7F55C6"/>
    <w:multiLevelType w:val="multilevel"/>
    <w:tmpl w:val="A7E21FA2"/>
    <w:styleLink w:val="WWNum15"/>
    <w:lvl w:ilvl="0">
      <w:start w:val="1"/>
      <w:numFmt w:val="lowerLetter"/>
      <w:lvlText w:val="%1)"/>
      <w:lvlJc w:val="left"/>
      <w:rPr>
        <w:b w:val="0"/>
        <w:bCs w:val="0"/>
        <w:i w:val="0"/>
        <w:iCs w:val="0"/>
        <w:color w:val="00000A"/>
      </w:rPr>
    </w:lvl>
    <w:lvl w:ilvl="1">
      <w:start w:val="10"/>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
    <w:nsid w:val="3F804E8E"/>
    <w:multiLevelType w:val="multilevel"/>
    <w:tmpl w:val="C728C408"/>
    <w:styleLink w:val="WWNum5"/>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0">
    <w:nsid w:val="46B70B82"/>
    <w:multiLevelType w:val="multilevel"/>
    <w:tmpl w:val="461033AC"/>
    <w:styleLink w:val="WWNum1"/>
    <w:lvl w:ilvl="0">
      <w:start w:val="5"/>
      <w:numFmt w:val="upperRoman"/>
      <w:lvlText w:val="%1."/>
      <w:lvlJc w:val="left"/>
      <w:rPr>
        <w:u w:val="none"/>
      </w:rPr>
    </w:lvl>
    <w:lvl w:ilvl="1">
      <w:start w:val="1"/>
      <w:numFmt w:val="lowerLetter"/>
      <w:pStyle w:val="Nagwek2"/>
      <w:lvlText w:val="%2."/>
      <w:lvlJc w:val="left"/>
    </w:lvl>
    <w:lvl w:ilvl="2">
      <w:start w:val="1"/>
      <w:numFmt w:val="lowerRoman"/>
      <w:pStyle w:val="Nagwek3"/>
      <w:lvlText w:val="%1.%2.%3."/>
      <w:lvlJc w:val="right"/>
    </w:lvl>
    <w:lvl w:ilvl="3">
      <w:start w:val="1"/>
      <w:numFmt w:val="decimal"/>
      <w:lvlText w:val="%1.%2.%3.%4."/>
      <w:lvlJc w:val="left"/>
      <w:rPr>
        <w:b/>
        <w:bCs/>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
    <w:nsid w:val="47001544"/>
    <w:multiLevelType w:val="multilevel"/>
    <w:tmpl w:val="127C700E"/>
    <w:styleLink w:val="WWNum28"/>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2">
    <w:nsid w:val="48442576"/>
    <w:multiLevelType w:val="multilevel"/>
    <w:tmpl w:val="D3BA0658"/>
    <w:styleLink w:val="WWNum20"/>
    <w:lvl w:ilvl="0">
      <w:start w:val="1"/>
      <w:numFmt w:val="decimal"/>
      <w:lvlText w:val="%1."/>
      <w:lvlJc w:val="left"/>
      <w:rPr>
        <w:rFonts w:cs="Garamond"/>
        <w:b w:val="0"/>
        <w:bCs w:val="0"/>
        <w:sz w:val="24"/>
        <w:szCs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
    <w:nsid w:val="4B3E511B"/>
    <w:multiLevelType w:val="multilevel"/>
    <w:tmpl w:val="74AA2348"/>
    <w:styleLink w:val="WWNum33"/>
    <w:lvl w:ilvl="0">
      <w:start w:val="2"/>
      <w:numFmt w:val="decimal"/>
      <w:lvlText w:val="%1"/>
      <w:lvlJc w:val="left"/>
    </w:lvl>
    <w:lvl w:ilvl="1">
      <w:start w:val="2"/>
      <w:numFmt w:val="decimal"/>
      <w:lvlText w:val="%1.%2"/>
      <w:lvlJc w:val="left"/>
      <w:rPr>
        <w:color w:val="00000A"/>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
    <w:nsid w:val="4D981410"/>
    <w:multiLevelType w:val="multilevel"/>
    <w:tmpl w:val="B37E7932"/>
    <w:styleLink w:val="WWNum8"/>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5">
    <w:nsid w:val="525251BB"/>
    <w:multiLevelType w:val="multilevel"/>
    <w:tmpl w:val="72C447CE"/>
    <w:styleLink w:val="WWNum22"/>
    <w:lvl w:ilvl="0">
      <w:start w:val="1"/>
      <w:numFmt w:val="lowerLetter"/>
      <w:lvlText w:val="%1)"/>
      <w:lvlJc w:val="left"/>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6">
    <w:nsid w:val="56431A1F"/>
    <w:multiLevelType w:val="multilevel"/>
    <w:tmpl w:val="AA7030EE"/>
    <w:styleLink w:val="WWNum21"/>
    <w:lvl w:ilvl="0">
      <w:start w:val="1"/>
      <w:numFmt w:val="lowerLetter"/>
      <w:lvlText w:val="%1)"/>
      <w:lvlJc w:val="left"/>
      <w:rPr>
        <w:b w:val="0"/>
        <w:bCs w:val="0"/>
        <w:i w:val="0"/>
        <w:iCs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
    <w:nsid w:val="57CF5E94"/>
    <w:multiLevelType w:val="multilevel"/>
    <w:tmpl w:val="4CC48E38"/>
    <w:styleLink w:val="WWNum17"/>
    <w:lvl w:ilvl="0">
      <w:start w:val="1"/>
      <w:numFmt w:val="decimal"/>
      <w:lvlText w:val="%1."/>
      <w:lvlJc w:val="left"/>
      <w:rPr>
        <w:rFonts w:cs="Times New Roman"/>
        <w:i w:val="0"/>
        <w:iCs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
    <w:nsid w:val="58BA24BF"/>
    <w:multiLevelType w:val="multilevel"/>
    <w:tmpl w:val="D1EE3C9A"/>
    <w:styleLink w:val="WWNum30"/>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9">
    <w:nsid w:val="5A605B47"/>
    <w:multiLevelType w:val="multilevel"/>
    <w:tmpl w:val="ED7C6E5E"/>
    <w:styleLink w:val="WWNum10"/>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0">
    <w:nsid w:val="665464A8"/>
    <w:multiLevelType w:val="hybridMultilevel"/>
    <w:tmpl w:val="F1EC8BA2"/>
    <w:lvl w:ilvl="0" w:tplc="5EDA303C">
      <w:start w:val="5"/>
      <w:numFmt w:val="decimal"/>
      <w:lvlText w:val="%1."/>
      <w:lvlJc w:val="left"/>
      <w:pPr>
        <w:ind w:left="720" w:hanging="360"/>
      </w:pPr>
      <w:rPr>
        <w:rFonts w:ascii="Garamond" w:hAnsi="Garamond" w:cs="Garamond"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A575E39"/>
    <w:multiLevelType w:val="multilevel"/>
    <w:tmpl w:val="180CF8D4"/>
    <w:styleLink w:val="WWNum19"/>
    <w:lvl w:ilvl="0">
      <w:start w:val="1"/>
      <w:numFmt w:val="lowerLetter"/>
      <w:lvlText w:val="%1)"/>
      <w:lvlJc w:val="left"/>
      <w:rPr>
        <w:rFonts w:eastAsia="Times New Roman"/>
        <w:b w:val="0"/>
        <w:bCs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
    <w:nsid w:val="6A9F2510"/>
    <w:multiLevelType w:val="multilevel"/>
    <w:tmpl w:val="0BE25046"/>
    <w:styleLink w:val="WWNum12"/>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3">
    <w:nsid w:val="6ACB31F6"/>
    <w:multiLevelType w:val="multilevel"/>
    <w:tmpl w:val="DE5E744E"/>
    <w:styleLink w:val="WWNum2"/>
    <w:lvl w:ilvl="0">
      <w:start w:val="1"/>
      <w:numFmt w:val="decimal"/>
      <w:lvlText w:val="%1."/>
      <w:lvlJc w:val="left"/>
      <w:rPr>
        <w:rFonts w:eastAsia="Times New Roman"/>
        <w:b w:val="0"/>
        <w:bCs w:val="0"/>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
    <w:nsid w:val="6E702034"/>
    <w:multiLevelType w:val="multilevel"/>
    <w:tmpl w:val="49B4DA4E"/>
    <w:styleLink w:val="WWNum6"/>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5">
    <w:nsid w:val="72BE389E"/>
    <w:multiLevelType w:val="multilevel"/>
    <w:tmpl w:val="97BCAA2A"/>
    <w:styleLink w:val="WWNum9"/>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6">
    <w:nsid w:val="73891C68"/>
    <w:multiLevelType w:val="multilevel"/>
    <w:tmpl w:val="0FA0F302"/>
    <w:styleLink w:val="WWNum34"/>
    <w:lvl w:ilvl="0">
      <w:start w:val="5"/>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
    <w:nsid w:val="77FE2AB4"/>
    <w:multiLevelType w:val="multilevel"/>
    <w:tmpl w:val="12DE3FE4"/>
    <w:styleLink w:val="WWNum14"/>
    <w:lvl w:ilvl="0">
      <w:start w:val="1"/>
      <w:numFmt w:val="lowerLetter"/>
      <w:lvlText w:val="%1)"/>
      <w:lvlJc w:val="left"/>
      <w:rPr>
        <w:b w:val="0"/>
        <w:bCs w:val="0"/>
        <w:i w:val="0"/>
        <w:iCs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
    <w:nsid w:val="781A5487"/>
    <w:multiLevelType w:val="hybridMultilevel"/>
    <w:tmpl w:val="17464AF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0"/>
  </w:num>
  <w:num w:numId="2">
    <w:abstractNumId w:val="43"/>
  </w:num>
  <w:num w:numId="3">
    <w:abstractNumId w:val="24"/>
  </w:num>
  <w:num w:numId="4">
    <w:abstractNumId w:val="15"/>
  </w:num>
  <w:num w:numId="5">
    <w:abstractNumId w:val="29"/>
  </w:num>
  <w:num w:numId="6">
    <w:abstractNumId w:val="44"/>
  </w:num>
  <w:num w:numId="7">
    <w:abstractNumId w:val="21"/>
  </w:num>
  <w:num w:numId="8">
    <w:abstractNumId w:val="34"/>
  </w:num>
  <w:num w:numId="9">
    <w:abstractNumId w:val="45"/>
  </w:num>
  <w:num w:numId="10">
    <w:abstractNumId w:val="39"/>
  </w:num>
  <w:num w:numId="11">
    <w:abstractNumId w:val="22"/>
  </w:num>
  <w:num w:numId="12">
    <w:abstractNumId w:val="42"/>
  </w:num>
  <w:num w:numId="13">
    <w:abstractNumId w:val="16"/>
  </w:num>
  <w:num w:numId="14">
    <w:abstractNumId w:val="47"/>
  </w:num>
  <w:num w:numId="15">
    <w:abstractNumId w:val="28"/>
  </w:num>
  <w:num w:numId="16">
    <w:abstractNumId w:val="14"/>
  </w:num>
  <w:num w:numId="17">
    <w:abstractNumId w:val="37"/>
  </w:num>
  <w:num w:numId="18">
    <w:abstractNumId w:val="25"/>
  </w:num>
  <w:num w:numId="19">
    <w:abstractNumId w:val="41"/>
  </w:num>
  <w:num w:numId="20">
    <w:abstractNumId w:val="32"/>
  </w:num>
  <w:num w:numId="21">
    <w:abstractNumId w:val="36"/>
  </w:num>
  <w:num w:numId="22">
    <w:abstractNumId w:val="35"/>
  </w:num>
  <w:num w:numId="23">
    <w:abstractNumId w:val="19"/>
  </w:num>
  <w:num w:numId="24">
    <w:abstractNumId w:val="13"/>
  </w:num>
  <w:num w:numId="25">
    <w:abstractNumId w:val="23"/>
  </w:num>
  <w:num w:numId="26">
    <w:abstractNumId w:val="18"/>
  </w:num>
  <w:num w:numId="27">
    <w:abstractNumId w:val="26"/>
  </w:num>
  <w:num w:numId="28">
    <w:abstractNumId w:val="31"/>
  </w:num>
  <w:num w:numId="29">
    <w:abstractNumId w:val="17"/>
  </w:num>
  <w:num w:numId="30">
    <w:abstractNumId w:val="38"/>
  </w:num>
  <w:num w:numId="31">
    <w:abstractNumId w:val="20"/>
  </w:num>
  <w:num w:numId="32">
    <w:abstractNumId w:val="27"/>
  </w:num>
  <w:num w:numId="33">
    <w:abstractNumId w:val="33"/>
  </w:num>
  <w:num w:numId="34">
    <w:abstractNumId w:val="46"/>
  </w:num>
  <w:num w:numId="35">
    <w:abstractNumId w:val="25"/>
    <w:lvlOverride w:ilvl="0">
      <w:startOverride w:val="1"/>
      <w:lvl w:ilvl="0">
        <w:start w:val="1"/>
        <w:numFmt w:val="decimal"/>
        <w:lvlText w:val="%1."/>
        <w:lvlJc w:val="left"/>
        <w:rPr>
          <w:rFonts w:ascii="Garamond" w:hAnsi="Garamond" w:cs="Times New Roman" w:hint="default"/>
          <w:b w:val="0"/>
          <w:bCs w:val="0"/>
          <w:i w:val="0"/>
          <w:iCs w:val="0"/>
          <w:color w:val="00000A"/>
          <w:sz w:val="24"/>
          <w:szCs w:val="24"/>
        </w:rPr>
      </w:lvl>
    </w:lvlOverride>
  </w:num>
  <w:num w:numId="36">
    <w:abstractNumId w:val="47"/>
    <w:lvlOverride w:ilvl="0">
      <w:startOverride w:val="1"/>
    </w:lvlOverride>
  </w:num>
  <w:num w:numId="37">
    <w:abstractNumId w:val="41"/>
    <w:lvlOverride w:ilvl="0">
      <w:startOverride w:val="1"/>
    </w:lvlOverride>
  </w:num>
  <w:num w:numId="38">
    <w:abstractNumId w:val="15"/>
  </w:num>
  <w:num w:numId="39">
    <w:abstractNumId w:val="43"/>
    <w:lvlOverride w:ilvl="0">
      <w:startOverride w:val="1"/>
    </w:lvlOverride>
  </w:num>
  <w:num w:numId="40">
    <w:abstractNumId w:val="29"/>
  </w:num>
  <w:num w:numId="41">
    <w:abstractNumId w:val="34"/>
  </w:num>
  <w:num w:numId="42">
    <w:abstractNumId w:val="24"/>
    <w:lvlOverride w:ilvl="0">
      <w:startOverride w:val="1"/>
    </w:lvlOverride>
  </w:num>
  <w:num w:numId="43">
    <w:abstractNumId w:val="45"/>
  </w:num>
  <w:num w:numId="44">
    <w:abstractNumId w:val="24"/>
    <w:lvlOverride w:ilvl="0">
      <w:startOverride w:val="1"/>
    </w:lvlOverride>
  </w:num>
  <w:num w:numId="45">
    <w:abstractNumId w:val="39"/>
  </w:num>
  <w:num w:numId="46">
    <w:abstractNumId w:val="14"/>
    <w:lvlOverride w:ilvl="0">
      <w:startOverride w:val="1"/>
    </w:lvlOverride>
  </w:num>
  <w:num w:numId="47">
    <w:abstractNumId w:val="43"/>
    <w:lvlOverride w:ilvl="0">
      <w:startOverride w:val="1"/>
    </w:lvlOverride>
  </w:num>
  <w:num w:numId="48">
    <w:abstractNumId w:val="37"/>
    <w:lvlOverride w:ilvl="0">
      <w:startOverride w:val="1"/>
    </w:lvlOverride>
  </w:num>
  <w:num w:numId="49">
    <w:abstractNumId w:val="40"/>
  </w:num>
  <w:num w:numId="50">
    <w:abstractNumId w:val="1"/>
  </w:num>
  <w:num w:numId="51">
    <w:abstractNumId w:val="3"/>
  </w:num>
  <w:num w:numId="52">
    <w:abstractNumId w:val="9"/>
  </w:num>
  <w:num w:numId="53">
    <w:abstractNumId w:val="11"/>
  </w:num>
  <w:num w:numId="54">
    <w:abstractNumId w:val="12"/>
  </w:num>
  <w:num w:numId="55">
    <w:abstractNumId w:val="2"/>
  </w:num>
  <w:num w:numId="56">
    <w:abstractNumId w:val="5"/>
  </w:num>
  <w:num w:numId="57">
    <w:abstractNumId w:val="4"/>
  </w:num>
  <w:num w:numId="58">
    <w:abstractNumId w:val="6"/>
  </w:num>
  <w:num w:numId="59">
    <w:abstractNumId w:val="10"/>
  </w:num>
  <w:num w:numId="60">
    <w:abstractNumId w:val="8"/>
  </w:num>
  <w:num w:numId="61">
    <w:abstractNumId w:val="0"/>
  </w:num>
  <w:num w:numId="62">
    <w:abstractNumId w:val="7"/>
  </w:num>
  <w:num w:numId="63">
    <w:abstractNumId w:val="48"/>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characterSpacingControl w:val="doNotCompress"/>
  <w:footnotePr>
    <w:footnote w:id="-1"/>
    <w:footnote w:id="0"/>
  </w:footnotePr>
  <w:endnotePr>
    <w:endnote w:id="-1"/>
    <w:endnote w:id="0"/>
  </w:endnotePr>
  <w:compat/>
  <w:rsids>
    <w:rsidRoot w:val="005F0AC9"/>
    <w:rsid w:val="0028025C"/>
    <w:rsid w:val="004016F2"/>
    <w:rsid w:val="00454844"/>
    <w:rsid w:val="004667FA"/>
    <w:rsid w:val="005F0AC9"/>
    <w:rsid w:val="007102E0"/>
    <w:rsid w:val="007111D4"/>
    <w:rsid w:val="00797586"/>
    <w:rsid w:val="007A475D"/>
    <w:rsid w:val="008C5853"/>
    <w:rsid w:val="008F4EAA"/>
    <w:rsid w:val="00914CD1"/>
    <w:rsid w:val="0094789C"/>
    <w:rsid w:val="009D3B91"/>
    <w:rsid w:val="009D60F5"/>
    <w:rsid w:val="009D7A63"/>
    <w:rsid w:val="00B05E16"/>
    <w:rsid w:val="00B06CED"/>
    <w:rsid w:val="00B50121"/>
    <w:rsid w:val="00C236BD"/>
    <w:rsid w:val="00D802E4"/>
    <w:rsid w:val="00E17799"/>
    <w:rsid w:val="00E54B23"/>
    <w:rsid w:val="00F560A9"/>
    <w:rsid w:val="00F579F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0AC9"/>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styleId="Nagwek2">
    <w:name w:val="heading 2"/>
    <w:basedOn w:val="Normalny"/>
    <w:next w:val="Normalny"/>
    <w:link w:val="Nagwek2Znak"/>
    <w:qFormat/>
    <w:rsid w:val="005F0AC9"/>
    <w:pPr>
      <w:keepNext/>
      <w:widowControl/>
      <w:numPr>
        <w:ilvl w:val="1"/>
        <w:numId w:val="1"/>
      </w:numPr>
      <w:autoSpaceDN/>
      <w:ind w:right="-453"/>
      <w:jc w:val="both"/>
      <w:textAlignment w:val="auto"/>
      <w:outlineLvl w:val="1"/>
    </w:pPr>
    <w:rPr>
      <w:rFonts w:eastAsia="Times New Roman" w:cs="Times New Roman"/>
      <w:b/>
      <w:kern w:val="0"/>
      <w:lang w:eastAsia="ar-SA" w:bidi="ar-SA"/>
    </w:rPr>
  </w:style>
  <w:style w:type="paragraph" w:styleId="Nagwek3">
    <w:name w:val="heading 3"/>
    <w:basedOn w:val="Normalny"/>
    <w:next w:val="Normalny"/>
    <w:link w:val="Nagwek3Znak"/>
    <w:qFormat/>
    <w:rsid w:val="005F0AC9"/>
    <w:pPr>
      <w:keepNext/>
      <w:widowControl/>
      <w:numPr>
        <w:ilvl w:val="2"/>
        <w:numId w:val="1"/>
      </w:numPr>
      <w:autoSpaceDN/>
      <w:ind w:left="705"/>
      <w:jc w:val="center"/>
      <w:textAlignment w:val="auto"/>
      <w:outlineLvl w:val="2"/>
    </w:pPr>
    <w:rPr>
      <w:rFonts w:eastAsia="Times New Roman" w:cs="Times New Roman"/>
      <w:b/>
      <w:bCs/>
      <w:kern w:val="0"/>
      <w:sz w:val="28"/>
      <w:lang w:eastAsia="ar-SA"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5F0AC9"/>
    <w:rPr>
      <w:rFonts w:ascii="Times New Roman" w:eastAsia="Times New Roman" w:hAnsi="Times New Roman" w:cs="Times New Roman"/>
      <w:b/>
      <w:sz w:val="24"/>
      <w:szCs w:val="24"/>
      <w:lang w:eastAsia="ar-SA"/>
    </w:rPr>
  </w:style>
  <w:style w:type="character" w:customStyle="1" w:styleId="Nagwek3Znak">
    <w:name w:val="Nagłówek 3 Znak"/>
    <w:basedOn w:val="Domylnaczcionkaakapitu"/>
    <w:link w:val="Nagwek3"/>
    <w:rsid w:val="005F0AC9"/>
    <w:rPr>
      <w:rFonts w:ascii="Times New Roman" w:eastAsia="Times New Roman" w:hAnsi="Times New Roman" w:cs="Times New Roman"/>
      <w:b/>
      <w:bCs/>
      <w:sz w:val="28"/>
      <w:szCs w:val="24"/>
      <w:lang w:eastAsia="ar-SA"/>
    </w:rPr>
  </w:style>
  <w:style w:type="paragraph" w:customStyle="1" w:styleId="Standard">
    <w:name w:val="Standard"/>
    <w:rsid w:val="005F0AC9"/>
    <w:pPr>
      <w:widowControl w:val="0"/>
      <w:suppressAutoHyphens/>
      <w:autoSpaceDN w:val="0"/>
      <w:spacing w:after="0" w:line="240" w:lineRule="auto"/>
      <w:textAlignment w:val="baseline"/>
    </w:pPr>
    <w:rPr>
      <w:rFonts w:ascii="Arial" w:eastAsia="Lucida Sans Unicode" w:hAnsi="Arial" w:cs="Arial"/>
      <w:kern w:val="3"/>
      <w:sz w:val="20"/>
      <w:szCs w:val="20"/>
      <w:lang w:eastAsia="zh-CN" w:bidi="hi-IN"/>
    </w:rPr>
  </w:style>
  <w:style w:type="paragraph" w:customStyle="1" w:styleId="Header">
    <w:name w:val="Header"/>
    <w:basedOn w:val="Standard"/>
    <w:next w:val="Textbody"/>
    <w:rsid w:val="005F0AC9"/>
    <w:pPr>
      <w:keepNext/>
      <w:tabs>
        <w:tab w:val="center" w:pos="4536"/>
        <w:tab w:val="right" w:pos="9072"/>
      </w:tabs>
      <w:spacing w:before="240" w:after="120"/>
    </w:pPr>
    <w:rPr>
      <w:rFonts w:eastAsia="Times New Roman" w:cs="Mangal"/>
      <w:sz w:val="28"/>
      <w:szCs w:val="28"/>
    </w:rPr>
  </w:style>
  <w:style w:type="paragraph" w:customStyle="1" w:styleId="Textbody">
    <w:name w:val="Text body"/>
    <w:basedOn w:val="Standard"/>
    <w:rsid w:val="005F0AC9"/>
    <w:pPr>
      <w:widowControl/>
      <w:jc w:val="both"/>
    </w:pPr>
    <w:rPr>
      <w:rFonts w:ascii="Times New Roman" w:eastAsia="Times New Roman" w:hAnsi="Times New Roman" w:cs="Times New Roman"/>
      <w:sz w:val="24"/>
      <w:szCs w:val="24"/>
    </w:rPr>
  </w:style>
  <w:style w:type="paragraph" w:styleId="Lista">
    <w:name w:val="List"/>
    <w:basedOn w:val="Textbody"/>
    <w:rsid w:val="005F0AC9"/>
    <w:rPr>
      <w:rFonts w:cs="Mangal"/>
    </w:rPr>
  </w:style>
  <w:style w:type="paragraph" w:customStyle="1" w:styleId="Caption">
    <w:name w:val="Caption"/>
    <w:basedOn w:val="Standard"/>
    <w:rsid w:val="005F0AC9"/>
    <w:pPr>
      <w:suppressLineNumbers/>
      <w:spacing w:before="120" w:after="120"/>
    </w:pPr>
    <w:rPr>
      <w:rFonts w:cs="Mangal"/>
      <w:i/>
      <w:iCs/>
      <w:sz w:val="24"/>
      <w:szCs w:val="24"/>
    </w:rPr>
  </w:style>
  <w:style w:type="paragraph" w:customStyle="1" w:styleId="Index">
    <w:name w:val="Index"/>
    <w:basedOn w:val="Standard"/>
    <w:rsid w:val="005F0AC9"/>
    <w:pPr>
      <w:suppressLineNumbers/>
    </w:pPr>
    <w:rPr>
      <w:rFonts w:cs="Mangal"/>
    </w:rPr>
  </w:style>
  <w:style w:type="paragraph" w:customStyle="1" w:styleId="Heading1">
    <w:name w:val="Heading 1"/>
    <w:basedOn w:val="Standard"/>
    <w:next w:val="Textbody"/>
    <w:rsid w:val="005F0AC9"/>
    <w:pPr>
      <w:keepNext/>
      <w:widowControl/>
      <w:ind w:left="720" w:right="-648"/>
      <w:jc w:val="center"/>
      <w:outlineLvl w:val="0"/>
    </w:pPr>
    <w:rPr>
      <w:rFonts w:ascii="Times New Roman" w:eastAsia="Times New Roman" w:hAnsi="Times New Roman" w:cs="Times New Roman"/>
      <w:b/>
      <w:bCs/>
      <w:sz w:val="24"/>
      <w:szCs w:val="24"/>
    </w:rPr>
  </w:style>
  <w:style w:type="paragraph" w:customStyle="1" w:styleId="Heading2">
    <w:name w:val="Heading 2"/>
    <w:basedOn w:val="Standard"/>
    <w:next w:val="Textbody"/>
    <w:rsid w:val="005F0AC9"/>
    <w:pPr>
      <w:keepNext/>
      <w:widowControl/>
      <w:ind w:right="-453"/>
      <w:jc w:val="both"/>
      <w:outlineLvl w:val="1"/>
    </w:pPr>
    <w:rPr>
      <w:rFonts w:ascii="Times New Roman" w:eastAsia="Times New Roman" w:hAnsi="Times New Roman" w:cs="Times New Roman"/>
      <w:b/>
      <w:bCs/>
      <w:sz w:val="24"/>
      <w:szCs w:val="24"/>
    </w:rPr>
  </w:style>
  <w:style w:type="paragraph" w:customStyle="1" w:styleId="Heading3">
    <w:name w:val="Heading 3"/>
    <w:basedOn w:val="Standard"/>
    <w:next w:val="Textbody"/>
    <w:rsid w:val="005F0AC9"/>
    <w:pPr>
      <w:keepNext/>
      <w:widowControl/>
      <w:ind w:left="705"/>
      <w:jc w:val="center"/>
      <w:outlineLvl w:val="2"/>
    </w:pPr>
    <w:rPr>
      <w:rFonts w:ascii="Times New Roman" w:eastAsia="Times New Roman" w:hAnsi="Times New Roman" w:cs="Times New Roman"/>
      <w:b/>
      <w:bCs/>
      <w:sz w:val="28"/>
      <w:szCs w:val="28"/>
    </w:rPr>
  </w:style>
  <w:style w:type="paragraph" w:customStyle="1" w:styleId="Heading4">
    <w:name w:val="Heading 4"/>
    <w:basedOn w:val="Standard"/>
    <w:next w:val="Textbody"/>
    <w:rsid w:val="005F0AC9"/>
    <w:pPr>
      <w:keepNext/>
      <w:widowControl/>
      <w:ind w:left="708" w:firstLine="12"/>
      <w:outlineLvl w:val="3"/>
    </w:pPr>
    <w:rPr>
      <w:rFonts w:ascii="Times New Roman" w:eastAsia="Times New Roman" w:hAnsi="Times New Roman" w:cs="Times New Roman"/>
      <w:sz w:val="28"/>
      <w:szCs w:val="28"/>
    </w:rPr>
  </w:style>
  <w:style w:type="paragraph" w:customStyle="1" w:styleId="Heading5">
    <w:name w:val="Heading 5"/>
    <w:basedOn w:val="Standard"/>
    <w:next w:val="Textbody"/>
    <w:rsid w:val="005F0AC9"/>
    <w:pPr>
      <w:keepNext/>
      <w:widowControl/>
      <w:ind w:right="-92"/>
      <w:outlineLvl w:val="4"/>
    </w:pPr>
    <w:rPr>
      <w:rFonts w:ascii="Times New Roman" w:eastAsia="Times New Roman" w:hAnsi="Times New Roman" w:cs="Times New Roman"/>
      <w:sz w:val="28"/>
      <w:szCs w:val="28"/>
    </w:rPr>
  </w:style>
  <w:style w:type="paragraph" w:customStyle="1" w:styleId="Heading7">
    <w:name w:val="Heading 7"/>
    <w:basedOn w:val="Standard"/>
    <w:next w:val="Textbody"/>
    <w:rsid w:val="005F0AC9"/>
    <w:pPr>
      <w:keepNext/>
      <w:keepLines/>
      <w:spacing w:before="200"/>
      <w:outlineLvl w:val="6"/>
    </w:pPr>
    <w:rPr>
      <w:rFonts w:ascii="Cambria" w:eastAsia="Times New Roman" w:hAnsi="Cambria" w:cs="Cambria"/>
      <w:i/>
      <w:iCs/>
      <w:color w:val="404040"/>
    </w:rPr>
  </w:style>
  <w:style w:type="paragraph" w:customStyle="1" w:styleId="Heading8">
    <w:name w:val="Heading 8"/>
    <w:basedOn w:val="Standard"/>
    <w:next w:val="Textbody"/>
    <w:rsid w:val="005F0AC9"/>
    <w:pPr>
      <w:keepNext/>
      <w:widowControl/>
      <w:ind w:right="-92"/>
      <w:jc w:val="center"/>
      <w:outlineLvl w:val="7"/>
    </w:pPr>
    <w:rPr>
      <w:rFonts w:ascii="Times New Roman" w:eastAsia="Times New Roman" w:hAnsi="Times New Roman" w:cs="Times New Roman"/>
      <w:b/>
      <w:bCs/>
      <w:sz w:val="24"/>
      <w:szCs w:val="24"/>
    </w:rPr>
  </w:style>
  <w:style w:type="paragraph" w:customStyle="1" w:styleId="Footer">
    <w:name w:val="Footer"/>
    <w:basedOn w:val="Standard"/>
    <w:rsid w:val="005F0AC9"/>
    <w:pPr>
      <w:suppressLineNumbers/>
      <w:tabs>
        <w:tab w:val="center" w:pos="4536"/>
        <w:tab w:val="right" w:pos="9072"/>
      </w:tabs>
    </w:pPr>
    <w:rPr>
      <w:rFonts w:eastAsia="Times New Roman"/>
    </w:rPr>
  </w:style>
  <w:style w:type="paragraph" w:customStyle="1" w:styleId="Akapitzlist1">
    <w:name w:val="Akapit z listą1"/>
    <w:basedOn w:val="Standard"/>
    <w:rsid w:val="005F0AC9"/>
    <w:pPr>
      <w:ind w:left="720"/>
    </w:pPr>
  </w:style>
  <w:style w:type="paragraph" w:customStyle="1" w:styleId="Zwykytekst2">
    <w:name w:val="Zwykły tekst2"/>
    <w:basedOn w:val="Standard"/>
    <w:rsid w:val="005F0AC9"/>
    <w:pPr>
      <w:widowControl/>
    </w:pPr>
    <w:rPr>
      <w:rFonts w:ascii="Courier New" w:eastAsia="Times New Roman" w:hAnsi="Courier New" w:cs="Courier New"/>
      <w:lang w:eastAsia="ar-SA"/>
    </w:rPr>
  </w:style>
  <w:style w:type="paragraph" w:styleId="NormalnyWeb">
    <w:name w:val="Normal (Web)"/>
    <w:basedOn w:val="Standard"/>
    <w:rsid w:val="005F0AC9"/>
    <w:pPr>
      <w:widowControl/>
      <w:spacing w:before="28" w:after="28"/>
    </w:pPr>
    <w:rPr>
      <w:rFonts w:ascii="Times New Roman" w:eastAsia="Times New Roman" w:hAnsi="Times New Roman" w:cs="Times New Roman"/>
      <w:sz w:val="24"/>
      <w:szCs w:val="24"/>
    </w:rPr>
  </w:style>
  <w:style w:type="paragraph" w:styleId="Tytu">
    <w:name w:val="Title"/>
    <w:basedOn w:val="Standard"/>
    <w:next w:val="Podtytu"/>
    <w:link w:val="TytuZnak"/>
    <w:rsid w:val="005F0AC9"/>
    <w:pPr>
      <w:widowControl/>
      <w:jc w:val="center"/>
    </w:pPr>
    <w:rPr>
      <w:rFonts w:eastAsia="Times New Roman"/>
      <w:b/>
      <w:bCs/>
      <w:i/>
      <w:iCs/>
      <w:sz w:val="32"/>
      <w:szCs w:val="32"/>
    </w:rPr>
  </w:style>
  <w:style w:type="character" w:customStyle="1" w:styleId="TytuZnak">
    <w:name w:val="Tytuł Znak"/>
    <w:basedOn w:val="Domylnaczcionkaakapitu"/>
    <w:link w:val="Tytu"/>
    <w:rsid w:val="005F0AC9"/>
    <w:rPr>
      <w:rFonts w:ascii="Arial" w:eastAsia="Times New Roman" w:hAnsi="Arial" w:cs="Arial"/>
      <w:b/>
      <w:bCs/>
      <w:i/>
      <w:iCs/>
      <w:kern w:val="3"/>
      <w:sz w:val="32"/>
      <w:szCs w:val="32"/>
      <w:lang w:eastAsia="zh-CN" w:bidi="hi-IN"/>
    </w:rPr>
  </w:style>
  <w:style w:type="paragraph" w:styleId="Podtytu">
    <w:name w:val="Subtitle"/>
    <w:basedOn w:val="Header"/>
    <w:next w:val="Textbody"/>
    <w:link w:val="PodtytuZnak"/>
    <w:rsid w:val="005F0AC9"/>
    <w:pPr>
      <w:jc w:val="center"/>
    </w:pPr>
    <w:rPr>
      <w:i/>
      <w:iCs/>
    </w:rPr>
  </w:style>
  <w:style w:type="character" w:customStyle="1" w:styleId="PodtytuZnak">
    <w:name w:val="Podtytuł Znak"/>
    <w:basedOn w:val="Domylnaczcionkaakapitu"/>
    <w:link w:val="Podtytu"/>
    <w:rsid w:val="005F0AC9"/>
    <w:rPr>
      <w:rFonts w:ascii="Arial" w:eastAsia="Times New Roman" w:hAnsi="Arial" w:cs="Mangal"/>
      <w:i/>
      <w:iCs/>
      <w:kern w:val="3"/>
      <w:sz w:val="28"/>
      <w:szCs w:val="28"/>
      <w:lang w:eastAsia="zh-CN" w:bidi="hi-IN"/>
    </w:rPr>
  </w:style>
  <w:style w:type="paragraph" w:customStyle="1" w:styleId="Tekstpodstawowywcity21">
    <w:name w:val="Tekst podstawowy wcięty 21"/>
    <w:basedOn w:val="Standard"/>
    <w:rsid w:val="005F0AC9"/>
    <w:pPr>
      <w:widowControl/>
      <w:ind w:left="705"/>
    </w:pPr>
    <w:rPr>
      <w:rFonts w:ascii="Times New Roman" w:eastAsia="Times New Roman" w:hAnsi="Times New Roman" w:cs="Times New Roman"/>
      <w:sz w:val="22"/>
      <w:szCs w:val="22"/>
    </w:rPr>
  </w:style>
  <w:style w:type="paragraph" w:styleId="Tekstdymka">
    <w:name w:val="Balloon Text"/>
    <w:basedOn w:val="Standard"/>
    <w:link w:val="TekstdymkaZnak"/>
    <w:rsid w:val="005F0AC9"/>
    <w:rPr>
      <w:rFonts w:ascii="Tahoma" w:hAnsi="Tahoma" w:cs="Tahoma"/>
      <w:sz w:val="16"/>
      <w:szCs w:val="16"/>
    </w:rPr>
  </w:style>
  <w:style w:type="character" w:customStyle="1" w:styleId="TekstdymkaZnak">
    <w:name w:val="Tekst dymka Znak"/>
    <w:basedOn w:val="Domylnaczcionkaakapitu"/>
    <w:link w:val="Tekstdymka"/>
    <w:rsid w:val="005F0AC9"/>
    <w:rPr>
      <w:rFonts w:ascii="Tahoma" w:eastAsia="Lucida Sans Unicode" w:hAnsi="Tahoma" w:cs="Tahoma"/>
      <w:kern w:val="3"/>
      <w:sz w:val="16"/>
      <w:szCs w:val="16"/>
      <w:lang w:eastAsia="zh-CN" w:bidi="hi-IN"/>
    </w:rPr>
  </w:style>
  <w:style w:type="paragraph" w:customStyle="1" w:styleId="Textbodyindent">
    <w:name w:val="Text body indent"/>
    <w:basedOn w:val="Standard"/>
    <w:rsid w:val="005F0AC9"/>
    <w:pPr>
      <w:spacing w:after="120"/>
      <w:ind w:left="283"/>
    </w:pPr>
  </w:style>
  <w:style w:type="paragraph" w:styleId="Tekstpodstawowy2">
    <w:name w:val="Body Text 2"/>
    <w:basedOn w:val="Standard"/>
    <w:link w:val="Tekstpodstawowy2Znak"/>
    <w:rsid w:val="005F0AC9"/>
    <w:pPr>
      <w:spacing w:after="120" w:line="480" w:lineRule="auto"/>
    </w:pPr>
  </w:style>
  <w:style w:type="character" w:customStyle="1" w:styleId="Tekstpodstawowy2Znak">
    <w:name w:val="Tekst podstawowy 2 Znak"/>
    <w:basedOn w:val="Domylnaczcionkaakapitu"/>
    <w:link w:val="Tekstpodstawowy2"/>
    <w:rsid w:val="005F0AC9"/>
    <w:rPr>
      <w:rFonts w:ascii="Arial" w:eastAsia="Lucida Sans Unicode" w:hAnsi="Arial" w:cs="Arial"/>
      <w:kern w:val="3"/>
      <w:sz w:val="20"/>
      <w:szCs w:val="20"/>
      <w:lang w:eastAsia="zh-CN" w:bidi="hi-IN"/>
    </w:rPr>
  </w:style>
  <w:style w:type="paragraph" w:styleId="Bezodstpw">
    <w:name w:val="No Spacing"/>
    <w:qFormat/>
    <w:rsid w:val="005F0AC9"/>
    <w:pPr>
      <w:suppressAutoHyphens/>
      <w:autoSpaceDN w:val="0"/>
      <w:spacing w:after="0" w:line="240" w:lineRule="auto"/>
      <w:textAlignment w:val="baseline"/>
    </w:pPr>
    <w:rPr>
      <w:rFonts w:ascii="Times New Roman" w:eastAsia="Times New Roman" w:hAnsi="Times New Roman" w:cs="Mangal"/>
      <w:kern w:val="3"/>
      <w:sz w:val="24"/>
      <w:szCs w:val="24"/>
      <w:lang w:bidi="hi-IN"/>
    </w:rPr>
  </w:style>
  <w:style w:type="paragraph" w:styleId="Akapitzlist">
    <w:name w:val="List Paragraph"/>
    <w:basedOn w:val="Standard"/>
    <w:uiPriority w:val="34"/>
    <w:qFormat/>
    <w:rsid w:val="005F0AC9"/>
    <w:pPr>
      <w:widowControl/>
      <w:ind w:left="708"/>
    </w:pPr>
    <w:rPr>
      <w:rFonts w:ascii="Times New Roman" w:eastAsia="Times New Roman" w:hAnsi="Times New Roman" w:cs="Times New Roman"/>
      <w:sz w:val="24"/>
      <w:szCs w:val="24"/>
    </w:rPr>
  </w:style>
  <w:style w:type="paragraph" w:styleId="Tekstpodstawowywcity2">
    <w:name w:val="Body Text Indent 2"/>
    <w:basedOn w:val="Standard"/>
    <w:link w:val="Tekstpodstawowywcity2Znak"/>
    <w:rsid w:val="005F0AC9"/>
    <w:pPr>
      <w:spacing w:after="120" w:line="480" w:lineRule="auto"/>
      <w:ind w:left="283"/>
      <w:jc w:val="both"/>
    </w:pPr>
    <w:rPr>
      <w:rFonts w:ascii="Times New Roman" w:eastAsia="Times New Roman" w:hAnsi="Times New Roman" w:cs="Times New Roman"/>
      <w:sz w:val="24"/>
      <w:szCs w:val="24"/>
    </w:rPr>
  </w:style>
  <w:style w:type="character" w:customStyle="1" w:styleId="Tekstpodstawowywcity2Znak">
    <w:name w:val="Tekst podstawowy wcięty 2 Znak"/>
    <w:basedOn w:val="Domylnaczcionkaakapitu"/>
    <w:link w:val="Tekstpodstawowywcity2"/>
    <w:rsid w:val="005F0AC9"/>
    <w:rPr>
      <w:rFonts w:ascii="Times New Roman" w:eastAsia="Times New Roman" w:hAnsi="Times New Roman" w:cs="Times New Roman"/>
      <w:kern w:val="3"/>
      <w:sz w:val="24"/>
      <w:szCs w:val="24"/>
      <w:lang w:eastAsia="zh-CN" w:bidi="hi-IN"/>
    </w:rPr>
  </w:style>
  <w:style w:type="paragraph" w:styleId="Tekstkomentarza">
    <w:name w:val="annotation text"/>
    <w:basedOn w:val="Standard"/>
    <w:link w:val="TekstkomentarzaZnak"/>
    <w:rsid w:val="005F0AC9"/>
  </w:style>
  <w:style w:type="character" w:customStyle="1" w:styleId="TekstkomentarzaZnak">
    <w:name w:val="Tekst komentarza Znak"/>
    <w:basedOn w:val="Domylnaczcionkaakapitu"/>
    <w:link w:val="Tekstkomentarza"/>
    <w:rsid w:val="005F0AC9"/>
    <w:rPr>
      <w:rFonts w:ascii="Arial" w:eastAsia="Lucida Sans Unicode" w:hAnsi="Arial" w:cs="Arial"/>
      <w:kern w:val="3"/>
      <w:sz w:val="20"/>
      <w:szCs w:val="20"/>
      <w:lang w:eastAsia="zh-CN" w:bidi="hi-IN"/>
    </w:rPr>
  </w:style>
  <w:style w:type="paragraph" w:styleId="Tematkomentarza">
    <w:name w:val="annotation subject"/>
    <w:basedOn w:val="Tekstkomentarza"/>
    <w:link w:val="TematkomentarzaZnak"/>
    <w:rsid w:val="005F0AC9"/>
    <w:rPr>
      <w:b/>
      <w:bCs/>
    </w:rPr>
  </w:style>
  <w:style w:type="character" w:customStyle="1" w:styleId="TematkomentarzaZnak">
    <w:name w:val="Temat komentarza Znak"/>
    <w:basedOn w:val="TekstkomentarzaZnak"/>
    <w:link w:val="Tematkomentarza"/>
    <w:rsid w:val="005F0AC9"/>
    <w:rPr>
      <w:b/>
      <w:bCs/>
    </w:rPr>
  </w:style>
  <w:style w:type="paragraph" w:customStyle="1" w:styleId="Rub2">
    <w:name w:val="Rub2"/>
    <w:basedOn w:val="Standard"/>
    <w:rsid w:val="005F0AC9"/>
    <w:pPr>
      <w:widowControl/>
      <w:tabs>
        <w:tab w:val="left" w:pos="709"/>
        <w:tab w:val="left" w:pos="5670"/>
        <w:tab w:val="left" w:pos="6663"/>
        <w:tab w:val="left" w:pos="7088"/>
      </w:tabs>
      <w:ind w:right="-596"/>
    </w:pPr>
    <w:rPr>
      <w:rFonts w:ascii="Times New Roman" w:eastAsia="Times New Roman" w:hAnsi="Times New Roman" w:cs="Times New Roman"/>
      <w:smallCaps/>
      <w:lang w:val="fr-FR" w:eastAsia="en-GB"/>
    </w:rPr>
  </w:style>
  <w:style w:type="paragraph" w:customStyle="1" w:styleId="Tekstpodstawowy31">
    <w:name w:val="Tekst podstawowy 31"/>
    <w:basedOn w:val="Standard"/>
    <w:rsid w:val="005F0AC9"/>
    <w:pPr>
      <w:widowControl/>
      <w:spacing w:line="360" w:lineRule="auto"/>
      <w:jc w:val="both"/>
    </w:pPr>
    <w:rPr>
      <w:rFonts w:eastAsia="Times New Roman"/>
      <w:sz w:val="24"/>
      <w:szCs w:val="24"/>
      <w:lang w:val="en-US" w:eastAsia="en-US"/>
    </w:rPr>
  </w:style>
  <w:style w:type="paragraph" w:styleId="Tekstpodstawowy3">
    <w:name w:val="Body Text 3"/>
    <w:basedOn w:val="Standard"/>
    <w:link w:val="Tekstpodstawowy3Znak"/>
    <w:rsid w:val="005F0AC9"/>
    <w:pPr>
      <w:spacing w:after="120"/>
    </w:pPr>
    <w:rPr>
      <w:sz w:val="16"/>
      <w:szCs w:val="16"/>
    </w:rPr>
  </w:style>
  <w:style w:type="character" w:customStyle="1" w:styleId="Tekstpodstawowy3Znak">
    <w:name w:val="Tekst podstawowy 3 Znak"/>
    <w:basedOn w:val="Domylnaczcionkaakapitu"/>
    <w:link w:val="Tekstpodstawowy3"/>
    <w:rsid w:val="005F0AC9"/>
    <w:rPr>
      <w:rFonts w:ascii="Arial" w:eastAsia="Lucida Sans Unicode" w:hAnsi="Arial" w:cs="Arial"/>
      <w:kern w:val="3"/>
      <w:sz w:val="16"/>
      <w:szCs w:val="16"/>
      <w:lang w:eastAsia="zh-CN" w:bidi="hi-IN"/>
    </w:rPr>
  </w:style>
  <w:style w:type="paragraph" w:customStyle="1" w:styleId="pkt">
    <w:name w:val="pkt"/>
    <w:basedOn w:val="Standard"/>
    <w:rsid w:val="005F0AC9"/>
    <w:pPr>
      <w:widowControl/>
      <w:spacing w:before="60" w:after="60" w:line="360" w:lineRule="auto"/>
      <w:ind w:left="851" w:hanging="295"/>
      <w:jc w:val="both"/>
    </w:pPr>
    <w:rPr>
      <w:rFonts w:ascii="Univers-PL" w:eastAsia="Univers-PL" w:hAnsi="Univers-PL" w:cs="Univers-PL"/>
      <w:sz w:val="19"/>
      <w:szCs w:val="19"/>
    </w:rPr>
  </w:style>
  <w:style w:type="paragraph" w:styleId="Lista2">
    <w:name w:val="List 2"/>
    <w:basedOn w:val="Standard"/>
    <w:rsid w:val="005F0AC9"/>
    <w:pPr>
      <w:widowControl/>
      <w:spacing w:after="120"/>
      <w:ind w:left="566" w:hanging="283"/>
    </w:pPr>
    <w:rPr>
      <w:rFonts w:ascii="Times New Roman" w:eastAsia="Times New Roman" w:hAnsi="Times New Roman" w:cs="Times New Roman"/>
      <w:sz w:val="24"/>
      <w:szCs w:val="24"/>
    </w:rPr>
  </w:style>
  <w:style w:type="paragraph" w:customStyle="1" w:styleId="Default">
    <w:name w:val="Default"/>
    <w:rsid w:val="005F0AC9"/>
    <w:pPr>
      <w:suppressAutoHyphens/>
      <w:autoSpaceDN w:val="0"/>
      <w:spacing w:after="0" w:line="240" w:lineRule="auto"/>
      <w:textAlignment w:val="baseline"/>
    </w:pPr>
    <w:rPr>
      <w:rFonts w:ascii="Verdana" w:eastAsia="Lucida Sans Unicode" w:hAnsi="Verdana" w:cs="Verdana"/>
      <w:color w:val="000000"/>
      <w:kern w:val="3"/>
      <w:sz w:val="24"/>
      <w:szCs w:val="24"/>
      <w:lang w:bidi="hi-IN"/>
    </w:rPr>
  </w:style>
  <w:style w:type="paragraph" w:customStyle="1" w:styleId="tytakt">
    <w:name w:val="tytakt"/>
    <w:basedOn w:val="Standard"/>
    <w:rsid w:val="005F0AC9"/>
    <w:pPr>
      <w:widowControl/>
      <w:spacing w:before="96" w:after="96"/>
      <w:jc w:val="center"/>
    </w:pPr>
    <w:rPr>
      <w:rFonts w:ascii="Times New Roman" w:eastAsia="Times New Roman" w:hAnsi="Times New Roman" w:cs="Times New Roman"/>
      <w:b/>
      <w:bCs/>
      <w:color w:val="150A59"/>
      <w:sz w:val="29"/>
      <w:szCs w:val="29"/>
    </w:rPr>
  </w:style>
  <w:style w:type="paragraph" w:customStyle="1" w:styleId="p1">
    <w:name w:val="p1"/>
    <w:basedOn w:val="Standard"/>
    <w:rsid w:val="005F0AC9"/>
    <w:pPr>
      <w:widowControl/>
      <w:spacing w:before="28" w:after="28"/>
    </w:pPr>
    <w:rPr>
      <w:rFonts w:ascii="Times New Roman" w:eastAsia="Times New Roman" w:hAnsi="Times New Roman" w:cs="Times New Roman"/>
      <w:sz w:val="24"/>
      <w:szCs w:val="24"/>
    </w:rPr>
  </w:style>
  <w:style w:type="character" w:customStyle="1" w:styleId="Heading1Char">
    <w:name w:val="Heading 1 Char"/>
    <w:basedOn w:val="Domylnaczcionkaakapitu"/>
    <w:rsid w:val="005F0AC9"/>
    <w:rPr>
      <w:rFonts w:ascii="Times New Roman" w:hAnsi="Times New Roman" w:cs="Times New Roman"/>
      <w:b/>
      <w:bCs/>
      <w:sz w:val="24"/>
      <w:szCs w:val="24"/>
      <w:lang w:eastAsia="pl-PL"/>
    </w:rPr>
  </w:style>
  <w:style w:type="character" w:customStyle="1" w:styleId="Heading2Char">
    <w:name w:val="Heading 2 Char"/>
    <w:basedOn w:val="Domylnaczcionkaakapitu"/>
    <w:rsid w:val="005F0AC9"/>
    <w:rPr>
      <w:rFonts w:ascii="Times New Roman" w:hAnsi="Times New Roman" w:cs="Times New Roman"/>
      <w:b/>
      <w:bCs/>
      <w:sz w:val="24"/>
      <w:szCs w:val="24"/>
      <w:lang w:eastAsia="pl-PL"/>
    </w:rPr>
  </w:style>
  <w:style w:type="character" w:customStyle="1" w:styleId="Heading3Char">
    <w:name w:val="Heading 3 Char"/>
    <w:basedOn w:val="Domylnaczcionkaakapitu"/>
    <w:rsid w:val="005F0AC9"/>
    <w:rPr>
      <w:rFonts w:ascii="Times New Roman" w:hAnsi="Times New Roman" w:cs="Times New Roman"/>
      <w:b/>
      <w:bCs/>
      <w:sz w:val="24"/>
      <w:szCs w:val="24"/>
      <w:lang w:eastAsia="pl-PL"/>
    </w:rPr>
  </w:style>
  <w:style w:type="character" w:customStyle="1" w:styleId="Heading4Char">
    <w:name w:val="Heading 4 Char"/>
    <w:basedOn w:val="Domylnaczcionkaakapitu"/>
    <w:rsid w:val="005F0AC9"/>
    <w:rPr>
      <w:rFonts w:ascii="Times New Roman" w:hAnsi="Times New Roman" w:cs="Times New Roman"/>
      <w:sz w:val="24"/>
      <w:szCs w:val="24"/>
      <w:lang w:eastAsia="pl-PL"/>
    </w:rPr>
  </w:style>
  <w:style w:type="character" w:customStyle="1" w:styleId="Heading5Char">
    <w:name w:val="Heading 5 Char"/>
    <w:basedOn w:val="Domylnaczcionkaakapitu"/>
    <w:rsid w:val="005F0AC9"/>
    <w:rPr>
      <w:rFonts w:ascii="Times New Roman" w:hAnsi="Times New Roman" w:cs="Times New Roman"/>
      <w:sz w:val="24"/>
      <w:szCs w:val="24"/>
      <w:lang w:eastAsia="pl-PL"/>
    </w:rPr>
  </w:style>
  <w:style w:type="character" w:customStyle="1" w:styleId="Heading7Char">
    <w:name w:val="Heading 7 Char"/>
    <w:basedOn w:val="Domylnaczcionkaakapitu"/>
    <w:rsid w:val="005F0AC9"/>
    <w:rPr>
      <w:rFonts w:ascii="Cambria" w:hAnsi="Cambria" w:cs="Cambria"/>
      <w:i/>
      <w:iCs/>
      <w:color w:val="404040"/>
      <w:sz w:val="20"/>
      <w:szCs w:val="20"/>
      <w:lang w:eastAsia="pl-PL"/>
    </w:rPr>
  </w:style>
  <w:style w:type="character" w:customStyle="1" w:styleId="Heading8Char">
    <w:name w:val="Heading 8 Char"/>
    <w:basedOn w:val="Domylnaczcionkaakapitu"/>
    <w:rsid w:val="005F0AC9"/>
    <w:rPr>
      <w:rFonts w:ascii="Times New Roman" w:hAnsi="Times New Roman" w:cs="Times New Roman"/>
      <w:b/>
      <w:bCs/>
      <w:sz w:val="24"/>
      <w:szCs w:val="24"/>
      <w:lang w:eastAsia="pl-PL"/>
    </w:rPr>
  </w:style>
  <w:style w:type="character" w:customStyle="1" w:styleId="HeaderChar">
    <w:name w:val="Header Char"/>
    <w:rsid w:val="005F0AC9"/>
    <w:rPr>
      <w:rFonts w:ascii="Arial" w:hAnsi="Arial" w:cs="Arial"/>
    </w:rPr>
  </w:style>
  <w:style w:type="character" w:customStyle="1" w:styleId="HeaderChar1">
    <w:name w:val="Header Char1"/>
    <w:basedOn w:val="Domylnaczcionkaakapitu"/>
    <w:rsid w:val="005F0AC9"/>
    <w:rPr>
      <w:rFonts w:ascii="Arial" w:hAnsi="Arial" w:cs="Arial"/>
      <w:sz w:val="20"/>
      <w:szCs w:val="20"/>
    </w:rPr>
  </w:style>
  <w:style w:type="character" w:customStyle="1" w:styleId="HeaderChar2">
    <w:name w:val="Header Char2"/>
    <w:basedOn w:val="Domylnaczcionkaakapitu"/>
    <w:rsid w:val="005F0AC9"/>
    <w:rPr>
      <w:rFonts w:ascii="Arial" w:hAnsi="Arial" w:cs="Arial"/>
      <w:sz w:val="20"/>
      <w:szCs w:val="20"/>
      <w:lang w:eastAsia="pl-PL"/>
    </w:rPr>
  </w:style>
  <w:style w:type="character" w:customStyle="1" w:styleId="FooterChar">
    <w:name w:val="Footer Char"/>
    <w:rsid w:val="005F0AC9"/>
    <w:rPr>
      <w:rFonts w:ascii="Arial" w:hAnsi="Arial" w:cs="Arial"/>
    </w:rPr>
  </w:style>
  <w:style w:type="character" w:customStyle="1" w:styleId="FooterChar1">
    <w:name w:val="Footer Char1"/>
    <w:basedOn w:val="Domylnaczcionkaakapitu"/>
    <w:rsid w:val="005F0AC9"/>
    <w:rPr>
      <w:rFonts w:ascii="Arial" w:hAnsi="Arial" w:cs="Arial"/>
      <w:sz w:val="20"/>
      <w:szCs w:val="20"/>
    </w:rPr>
  </w:style>
  <w:style w:type="character" w:customStyle="1" w:styleId="FooterChar2">
    <w:name w:val="Footer Char2"/>
    <w:basedOn w:val="Domylnaczcionkaakapitu"/>
    <w:rsid w:val="005F0AC9"/>
    <w:rPr>
      <w:rFonts w:ascii="Arial" w:hAnsi="Arial" w:cs="Arial"/>
      <w:sz w:val="20"/>
      <w:szCs w:val="20"/>
      <w:lang w:eastAsia="pl-PL"/>
    </w:rPr>
  </w:style>
  <w:style w:type="character" w:customStyle="1" w:styleId="Internetlink">
    <w:name w:val="Internet link"/>
    <w:basedOn w:val="Domylnaczcionkaakapitu"/>
    <w:rsid w:val="005F0AC9"/>
    <w:rPr>
      <w:rFonts w:cs="Times New Roman"/>
      <w:color w:val="0000FF"/>
      <w:u w:val="single"/>
    </w:rPr>
  </w:style>
  <w:style w:type="character" w:styleId="Numerstrony">
    <w:name w:val="page number"/>
    <w:basedOn w:val="Domylnaczcionkaakapitu"/>
    <w:rsid w:val="005F0AC9"/>
    <w:rPr>
      <w:rFonts w:cs="Times New Roman"/>
    </w:rPr>
  </w:style>
  <w:style w:type="character" w:customStyle="1" w:styleId="TitleChar">
    <w:name w:val="Title Char"/>
    <w:basedOn w:val="Domylnaczcionkaakapitu"/>
    <w:rsid w:val="005F0AC9"/>
    <w:rPr>
      <w:rFonts w:ascii="Arial" w:hAnsi="Arial" w:cs="Arial"/>
      <w:b/>
      <w:bCs/>
      <w:i/>
      <w:iCs/>
      <w:sz w:val="20"/>
      <w:szCs w:val="20"/>
      <w:lang w:eastAsia="pl-PL"/>
    </w:rPr>
  </w:style>
  <w:style w:type="character" w:customStyle="1" w:styleId="BodyTextChar">
    <w:name w:val="Body Text Char"/>
    <w:basedOn w:val="Domylnaczcionkaakapitu"/>
    <w:rsid w:val="005F0AC9"/>
    <w:rPr>
      <w:rFonts w:ascii="Times New Roman" w:hAnsi="Times New Roman" w:cs="Times New Roman"/>
      <w:sz w:val="20"/>
      <w:szCs w:val="20"/>
      <w:lang w:eastAsia="pl-PL"/>
    </w:rPr>
  </w:style>
  <w:style w:type="character" w:customStyle="1" w:styleId="BalloonTextChar">
    <w:name w:val="Balloon Text Char"/>
    <w:basedOn w:val="Domylnaczcionkaakapitu"/>
    <w:rsid w:val="005F0AC9"/>
    <w:rPr>
      <w:rFonts w:ascii="Tahoma" w:hAnsi="Tahoma" w:cs="Tahoma"/>
      <w:sz w:val="16"/>
      <w:szCs w:val="16"/>
      <w:lang w:eastAsia="pl-PL"/>
    </w:rPr>
  </w:style>
  <w:style w:type="character" w:customStyle="1" w:styleId="BodyTextIndentChar">
    <w:name w:val="Body Text Indent Char"/>
    <w:basedOn w:val="Domylnaczcionkaakapitu"/>
    <w:rsid w:val="005F0AC9"/>
    <w:rPr>
      <w:rFonts w:ascii="Arial" w:hAnsi="Arial" w:cs="Arial"/>
      <w:sz w:val="20"/>
      <w:szCs w:val="20"/>
      <w:lang w:eastAsia="pl-PL"/>
    </w:rPr>
  </w:style>
  <w:style w:type="character" w:customStyle="1" w:styleId="BodyText2Char">
    <w:name w:val="Body Text 2 Char"/>
    <w:basedOn w:val="Domylnaczcionkaakapitu"/>
    <w:rsid w:val="005F0AC9"/>
    <w:rPr>
      <w:rFonts w:ascii="Arial" w:hAnsi="Arial" w:cs="Arial"/>
      <w:sz w:val="20"/>
      <w:szCs w:val="20"/>
      <w:lang w:eastAsia="pl-PL"/>
    </w:rPr>
  </w:style>
  <w:style w:type="character" w:customStyle="1" w:styleId="BodyTextIndent2Char">
    <w:name w:val="Body Text Indent 2 Char"/>
    <w:basedOn w:val="Domylnaczcionkaakapitu"/>
    <w:rsid w:val="005F0AC9"/>
    <w:rPr>
      <w:rFonts w:ascii="Times New Roman" w:hAnsi="Times New Roman" w:cs="Times New Roman"/>
      <w:sz w:val="24"/>
      <w:szCs w:val="24"/>
      <w:lang w:eastAsia="pl-PL"/>
    </w:rPr>
  </w:style>
  <w:style w:type="character" w:customStyle="1" w:styleId="StrongEmphasis">
    <w:name w:val="Strong Emphasis"/>
    <w:basedOn w:val="Domylnaczcionkaakapitu"/>
    <w:rsid w:val="005F0AC9"/>
    <w:rPr>
      <w:rFonts w:cs="Times New Roman"/>
      <w:b/>
      <w:bCs/>
    </w:rPr>
  </w:style>
  <w:style w:type="character" w:customStyle="1" w:styleId="CommentTextChar">
    <w:name w:val="Comment Text Char"/>
    <w:basedOn w:val="Domylnaczcionkaakapitu"/>
    <w:rsid w:val="005F0AC9"/>
    <w:rPr>
      <w:rFonts w:ascii="Arial" w:hAnsi="Arial" w:cs="Arial"/>
      <w:sz w:val="20"/>
      <w:szCs w:val="20"/>
      <w:lang w:eastAsia="pl-PL"/>
    </w:rPr>
  </w:style>
  <w:style w:type="character" w:customStyle="1" w:styleId="CommentSubjectChar">
    <w:name w:val="Comment Subject Char"/>
    <w:rsid w:val="005F0AC9"/>
    <w:rPr>
      <w:rFonts w:ascii="Arial" w:hAnsi="Arial" w:cs="Arial"/>
      <w:b/>
      <w:bCs/>
      <w:sz w:val="20"/>
      <w:szCs w:val="20"/>
      <w:lang w:eastAsia="pl-PL"/>
    </w:rPr>
  </w:style>
  <w:style w:type="character" w:customStyle="1" w:styleId="CommentSubjectChar1">
    <w:name w:val="Comment Subject Char1"/>
    <w:basedOn w:val="CommentTextChar"/>
    <w:rsid w:val="005F0AC9"/>
    <w:rPr>
      <w:b/>
      <w:bCs/>
    </w:rPr>
  </w:style>
  <w:style w:type="character" w:customStyle="1" w:styleId="BodyText3Char">
    <w:name w:val="Body Text 3 Char"/>
    <w:basedOn w:val="Domylnaczcionkaakapitu"/>
    <w:rsid w:val="005F0AC9"/>
    <w:rPr>
      <w:rFonts w:ascii="Arial" w:hAnsi="Arial" w:cs="Arial"/>
      <w:sz w:val="16"/>
      <w:szCs w:val="16"/>
      <w:lang w:eastAsia="pl-PL"/>
    </w:rPr>
  </w:style>
  <w:style w:type="character" w:customStyle="1" w:styleId="FontStyle82">
    <w:name w:val="Font Style82"/>
    <w:basedOn w:val="Domylnaczcionkaakapitu"/>
    <w:rsid w:val="005F0AC9"/>
    <w:rPr>
      <w:rFonts w:ascii="Times New Roman" w:hAnsi="Times New Roman" w:cs="Times New Roman"/>
      <w:b/>
      <w:bCs/>
      <w:sz w:val="22"/>
      <w:szCs w:val="22"/>
    </w:rPr>
  </w:style>
  <w:style w:type="character" w:customStyle="1" w:styleId="ListLabel1">
    <w:name w:val="ListLabel 1"/>
    <w:rsid w:val="005F0AC9"/>
    <w:rPr>
      <w:u w:val="none"/>
    </w:rPr>
  </w:style>
  <w:style w:type="character" w:customStyle="1" w:styleId="ListLabel2">
    <w:name w:val="ListLabel 2"/>
    <w:rsid w:val="005F0AC9"/>
    <w:rPr>
      <w:b/>
      <w:bCs/>
    </w:rPr>
  </w:style>
  <w:style w:type="character" w:customStyle="1" w:styleId="ListLabel3">
    <w:name w:val="ListLabel 3"/>
    <w:rsid w:val="005F0AC9"/>
    <w:rPr>
      <w:rFonts w:eastAsia="Times New Roman"/>
      <w:b w:val="0"/>
      <w:bCs w:val="0"/>
      <w:color w:val="00000A"/>
    </w:rPr>
  </w:style>
  <w:style w:type="character" w:customStyle="1" w:styleId="ListLabel4">
    <w:name w:val="ListLabel 4"/>
    <w:rsid w:val="005F0AC9"/>
    <w:rPr>
      <w:rFonts w:eastAsia="Times New Roman"/>
      <w:b w:val="0"/>
      <w:bCs w:val="0"/>
    </w:rPr>
  </w:style>
  <w:style w:type="character" w:customStyle="1" w:styleId="ListLabel5">
    <w:name w:val="ListLabel 5"/>
    <w:rsid w:val="005F0AC9"/>
    <w:rPr>
      <w:rFonts w:cs="Symbol"/>
    </w:rPr>
  </w:style>
  <w:style w:type="character" w:customStyle="1" w:styleId="ListLabel6">
    <w:name w:val="ListLabel 6"/>
    <w:rsid w:val="005F0AC9"/>
    <w:rPr>
      <w:rFonts w:cs="Courier New"/>
    </w:rPr>
  </w:style>
  <w:style w:type="character" w:customStyle="1" w:styleId="ListLabel7">
    <w:name w:val="ListLabel 7"/>
    <w:rsid w:val="005F0AC9"/>
    <w:rPr>
      <w:rFonts w:cs="Wingdings"/>
    </w:rPr>
  </w:style>
  <w:style w:type="character" w:customStyle="1" w:styleId="ListLabel8">
    <w:name w:val="ListLabel 8"/>
    <w:rsid w:val="005F0AC9"/>
    <w:rPr>
      <w:b w:val="0"/>
      <w:bCs w:val="0"/>
      <w:i w:val="0"/>
      <w:iCs w:val="0"/>
    </w:rPr>
  </w:style>
  <w:style w:type="character" w:customStyle="1" w:styleId="ListLabel9">
    <w:name w:val="ListLabel 9"/>
    <w:rsid w:val="005F0AC9"/>
    <w:rPr>
      <w:b w:val="0"/>
      <w:bCs w:val="0"/>
      <w:i w:val="0"/>
      <w:iCs w:val="0"/>
      <w:color w:val="00000A"/>
    </w:rPr>
  </w:style>
  <w:style w:type="character" w:customStyle="1" w:styleId="ListLabel10">
    <w:name w:val="ListLabel 10"/>
    <w:rsid w:val="005F0AC9"/>
    <w:rPr>
      <w:rFonts w:eastAsia="Times New Roman"/>
    </w:rPr>
  </w:style>
  <w:style w:type="character" w:customStyle="1" w:styleId="ListLabel11">
    <w:name w:val="ListLabel 11"/>
    <w:rsid w:val="005F0AC9"/>
    <w:rPr>
      <w:rFonts w:cs="Times New Roman"/>
      <w:i w:val="0"/>
      <w:iCs w:val="0"/>
    </w:rPr>
  </w:style>
  <w:style w:type="character" w:customStyle="1" w:styleId="ListLabel12">
    <w:name w:val="ListLabel 12"/>
    <w:rsid w:val="005F0AC9"/>
    <w:rPr>
      <w:rFonts w:cs="Times New Roman"/>
      <w:b w:val="0"/>
      <w:bCs w:val="0"/>
      <w:i w:val="0"/>
      <w:iCs w:val="0"/>
      <w:color w:val="00000A"/>
      <w:sz w:val="24"/>
      <w:szCs w:val="24"/>
    </w:rPr>
  </w:style>
  <w:style w:type="character" w:customStyle="1" w:styleId="ListLabel13">
    <w:name w:val="ListLabel 13"/>
    <w:rsid w:val="005F0AC9"/>
    <w:rPr>
      <w:rFonts w:cs="Arial"/>
      <w:b w:val="0"/>
      <w:bCs w:val="0"/>
      <w:i w:val="0"/>
      <w:iCs w:val="0"/>
      <w:sz w:val="24"/>
      <w:szCs w:val="24"/>
    </w:rPr>
  </w:style>
  <w:style w:type="character" w:customStyle="1" w:styleId="ListLabel14">
    <w:name w:val="ListLabel 14"/>
    <w:rsid w:val="005F0AC9"/>
    <w:rPr>
      <w:rFonts w:cs="Garamond"/>
      <w:b w:val="0"/>
      <w:bCs w:val="0"/>
      <w:sz w:val="24"/>
      <w:szCs w:val="24"/>
    </w:rPr>
  </w:style>
  <w:style w:type="character" w:customStyle="1" w:styleId="ListLabel15">
    <w:name w:val="ListLabel 15"/>
    <w:rsid w:val="005F0AC9"/>
    <w:rPr>
      <w:rFonts w:cs="Times New Roman"/>
    </w:rPr>
  </w:style>
  <w:style w:type="character" w:customStyle="1" w:styleId="ListLabel16">
    <w:name w:val="ListLabel 16"/>
    <w:rsid w:val="005F0AC9"/>
    <w:rPr>
      <w:rFonts w:cs="Garamond"/>
    </w:rPr>
  </w:style>
  <w:style w:type="character" w:customStyle="1" w:styleId="ListLabel17">
    <w:name w:val="ListLabel 17"/>
    <w:rsid w:val="005F0AC9"/>
    <w:rPr>
      <w:color w:val="00000A"/>
    </w:rPr>
  </w:style>
  <w:style w:type="numbering" w:customStyle="1" w:styleId="WWNum1">
    <w:name w:val="WWNum1"/>
    <w:basedOn w:val="Bezlisty"/>
    <w:rsid w:val="005F0AC9"/>
    <w:pPr>
      <w:numPr>
        <w:numId w:val="1"/>
      </w:numPr>
    </w:pPr>
  </w:style>
  <w:style w:type="numbering" w:customStyle="1" w:styleId="WWNum2">
    <w:name w:val="WWNum2"/>
    <w:basedOn w:val="Bezlisty"/>
    <w:rsid w:val="005F0AC9"/>
    <w:pPr>
      <w:numPr>
        <w:numId w:val="2"/>
      </w:numPr>
    </w:pPr>
  </w:style>
  <w:style w:type="numbering" w:customStyle="1" w:styleId="WWNum3">
    <w:name w:val="WWNum3"/>
    <w:basedOn w:val="Bezlisty"/>
    <w:rsid w:val="005F0AC9"/>
    <w:pPr>
      <w:numPr>
        <w:numId w:val="3"/>
      </w:numPr>
    </w:pPr>
  </w:style>
  <w:style w:type="numbering" w:customStyle="1" w:styleId="WWNum4">
    <w:name w:val="WWNum4"/>
    <w:basedOn w:val="Bezlisty"/>
    <w:rsid w:val="005F0AC9"/>
    <w:pPr>
      <w:numPr>
        <w:numId w:val="4"/>
      </w:numPr>
    </w:pPr>
  </w:style>
  <w:style w:type="numbering" w:customStyle="1" w:styleId="WWNum5">
    <w:name w:val="WWNum5"/>
    <w:basedOn w:val="Bezlisty"/>
    <w:rsid w:val="005F0AC9"/>
    <w:pPr>
      <w:numPr>
        <w:numId w:val="5"/>
      </w:numPr>
    </w:pPr>
  </w:style>
  <w:style w:type="numbering" w:customStyle="1" w:styleId="WWNum6">
    <w:name w:val="WWNum6"/>
    <w:basedOn w:val="Bezlisty"/>
    <w:rsid w:val="005F0AC9"/>
    <w:pPr>
      <w:numPr>
        <w:numId w:val="6"/>
      </w:numPr>
    </w:pPr>
  </w:style>
  <w:style w:type="numbering" w:customStyle="1" w:styleId="WWNum7">
    <w:name w:val="WWNum7"/>
    <w:basedOn w:val="Bezlisty"/>
    <w:rsid w:val="005F0AC9"/>
    <w:pPr>
      <w:numPr>
        <w:numId w:val="7"/>
      </w:numPr>
    </w:pPr>
  </w:style>
  <w:style w:type="numbering" w:customStyle="1" w:styleId="WWNum8">
    <w:name w:val="WWNum8"/>
    <w:basedOn w:val="Bezlisty"/>
    <w:rsid w:val="005F0AC9"/>
    <w:pPr>
      <w:numPr>
        <w:numId w:val="8"/>
      </w:numPr>
    </w:pPr>
  </w:style>
  <w:style w:type="numbering" w:customStyle="1" w:styleId="WWNum9">
    <w:name w:val="WWNum9"/>
    <w:basedOn w:val="Bezlisty"/>
    <w:rsid w:val="005F0AC9"/>
    <w:pPr>
      <w:numPr>
        <w:numId w:val="9"/>
      </w:numPr>
    </w:pPr>
  </w:style>
  <w:style w:type="numbering" w:customStyle="1" w:styleId="WWNum10">
    <w:name w:val="WWNum10"/>
    <w:basedOn w:val="Bezlisty"/>
    <w:rsid w:val="005F0AC9"/>
    <w:pPr>
      <w:numPr>
        <w:numId w:val="10"/>
      </w:numPr>
    </w:pPr>
  </w:style>
  <w:style w:type="numbering" w:customStyle="1" w:styleId="WWNum11">
    <w:name w:val="WWNum11"/>
    <w:basedOn w:val="Bezlisty"/>
    <w:rsid w:val="005F0AC9"/>
    <w:pPr>
      <w:numPr>
        <w:numId w:val="11"/>
      </w:numPr>
    </w:pPr>
  </w:style>
  <w:style w:type="numbering" w:customStyle="1" w:styleId="WWNum12">
    <w:name w:val="WWNum12"/>
    <w:basedOn w:val="Bezlisty"/>
    <w:rsid w:val="005F0AC9"/>
    <w:pPr>
      <w:numPr>
        <w:numId w:val="12"/>
      </w:numPr>
    </w:pPr>
  </w:style>
  <w:style w:type="numbering" w:customStyle="1" w:styleId="WWNum13">
    <w:name w:val="WWNum13"/>
    <w:basedOn w:val="Bezlisty"/>
    <w:rsid w:val="005F0AC9"/>
    <w:pPr>
      <w:numPr>
        <w:numId w:val="13"/>
      </w:numPr>
    </w:pPr>
  </w:style>
  <w:style w:type="numbering" w:customStyle="1" w:styleId="WWNum14">
    <w:name w:val="WWNum14"/>
    <w:basedOn w:val="Bezlisty"/>
    <w:rsid w:val="005F0AC9"/>
    <w:pPr>
      <w:numPr>
        <w:numId w:val="14"/>
      </w:numPr>
    </w:pPr>
  </w:style>
  <w:style w:type="numbering" w:customStyle="1" w:styleId="WWNum15">
    <w:name w:val="WWNum15"/>
    <w:basedOn w:val="Bezlisty"/>
    <w:rsid w:val="005F0AC9"/>
    <w:pPr>
      <w:numPr>
        <w:numId w:val="15"/>
      </w:numPr>
    </w:pPr>
  </w:style>
  <w:style w:type="numbering" w:customStyle="1" w:styleId="WWNum16">
    <w:name w:val="WWNum16"/>
    <w:basedOn w:val="Bezlisty"/>
    <w:rsid w:val="005F0AC9"/>
    <w:pPr>
      <w:numPr>
        <w:numId w:val="16"/>
      </w:numPr>
    </w:pPr>
  </w:style>
  <w:style w:type="numbering" w:customStyle="1" w:styleId="WWNum17">
    <w:name w:val="WWNum17"/>
    <w:basedOn w:val="Bezlisty"/>
    <w:rsid w:val="005F0AC9"/>
    <w:pPr>
      <w:numPr>
        <w:numId w:val="17"/>
      </w:numPr>
    </w:pPr>
  </w:style>
  <w:style w:type="numbering" w:customStyle="1" w:styleId="WWNum18">
    <w:name w:val="WWNum18"/>
    <w:basedOn w:val="Bezlisty"/>
    <w:rsid w:val="005F0AC9"/>
    <w:pPr>
      <w:numPr>
        <w:numId w:val="18"/>
      </w:numPr>
    </w:pPr>
  </w:style>
  <w:style w:type="numbering" w:customStyle="1" w:styleId="WWNum19">
    <w:name w:val="WWNum19"/>
    <w:basedOn w:val="Bezlisty"/>
    <w:rsid w:val="005F0AC9"/>
    <w:pPr>
      <w:numPr>
        <w:numId w:val="19"/>
      </w:numPr>
    </w:pPr>
  </w:style>
  <w:style w:type="numbering" w:customStyle="1" w:styleId="WWNum20">
    <w:name w:val="WWNum20"/>
    <w:basedOn w:val="Bezlisty"/>
    <w:rsid w:val="005F0AC9"/>
    <w:pPr>
      <w:numPr>
        <w:numId w:val="20"/>
      </w:numPr>
    </w:pPr>
  </w:style>
  <w:style w:type="numbering" w:customStyle="1" w:styleId="WWNum21">
    <w:name w:val="WWNum21"/>
    <w:basedOn w:val="Bezlisty"/>
    <w:rsid w:val="005F0AC9"/>
    <w:pPr>
      <w:numPr>
        <w:numId w:val="21"/>
      </w:numPr>
    </w:pPr>
  </w:style>
  <w:style w:type="numbering" w:customStyle="1" w:styleId="WWNum22">
    <w:name w:val="WWNum22"/>
    <w:basedOn w:val="Bezlisty"/>
    <w:rsid w:val="005F0AC9"/>
    <w:pPr>
      <w:numPr>
        <w:numId w:val="22"/>
      </w:numPr>
    </w:pPr>
  </w:style>
  <w:style w:type="numbering" w:customStyle="1" w:styleId="WWNum23">
    <w:name w:val="WWNum23"/>
    <w:basedOn w:val="Bezlisty"/>
    <w:rsid w:val="005F0AC9"/>
    <w:pPr>
      <w:numPr>
        <w:numId w:val="23"/>
      </w:numPr>
    </w:pPr>
  </w:style>
  <w:style w:type="numbering" w:customStyle="1" w:styleId="WWNum24">
    <w:name w:val="WWNum24"/>
    <w:basedOn w:val="Bezlisty"/>
    <w:rsid w:val="005F0AC9"/>
    <w:pPr>
      <w:numPr>
        <w:numId w:val="24"/>
      </w:numPr>
    </w:pPr>
  </w:style>
  <w:style w:type="numbering" w:customStyle="1" w:styleId="WWNum25">
    <w:name w:val="WWNum25"/>
    <w:basedOn w:val="Bezlisty"/>
    <w:rsid w:val="005F0AC9"/>
    <w:pPr>
      <w:numPr>
        <w:numId w:val="25"/>
      </w:numPr>
    </w:pPr>
  </w:style>
  <w:style w:type="numbering" w:customStyle="1" w:styleId="WWNum26">
    <w:name w:val="WWNum26"/>
    <w:basedOn w:val="Bezlisty"/>
    <w:rsid w:val="005F0AC9"/>
    <w:pPr>
      <w:numPr>
        <w:numId w:val="26"/>
      </w:numPr>
    </w:pPr>
  </w:style>
  <w:style w:type="numbering" w:customStyle="1" w:styleId="WWNum27">
    <w:name w:val="WWNum27"/>
    <w:basedOn w:val="Bezlisty"/>
    <w:rsid w:val="005F0AC9"/>
    <w:pPr>
      <w:numPr>
        <w:numId w:val="27"/>
      </w:numPr>
    </w:pPr>
  </w:style>
  <w:style w:type="numbering" w:customStyle="1" w:styleId="WWNum28">
    <w:name w:val="WWNum28"/>
    <w:basedOn w:val="Bezlisty"/>
    <w:rsid w:val="005F0AC9"/>
    <w:pPr>
      <w:numPr>
        <w:numId w:val="28"/>
      </w:numPr>
    </w:pPr>
  </w:style>
  <w:style w:type="numbering" w:customStyle="1" w:styleId="WWNum29">
    <w:name w:val="WWNum29"/>
    <w:basedOn w:val="Bezlisty"/>
    <w:rsid w:val="005F0AC9"/>
    <w:pPr>
      <w:numPr>
        <w:numId w:val="29"/>
      </w:numPr>
    </w:pPr>
  </w:style>
  <w:style w:type="numbering" w:customStyle="1" w:styleId="WWNum30">
    <w:name w:val="WWNum30"/>
    <w:basedOn w:val="Bezlisty"/>
    <w:rsid w:val="005F0AC9"/>
    <w:pPr>
      <w:numPr>
        <w:numId w:val="30"/>
      </w:numPr>
    </w:pPr>
  </w:style>
  <w:style w:type="numbering" w:customStyle="1" w:styleId="WWNum31">
    <w:name w:val="WWNum31"/>
    <w:basedOn w:val="Bezlisty"/>
    <w:rsid w:val="005F0AC9"/>
    <w:pPr>
      <w:numPr>
        <w:numId w:val="31"/>
      </w:numPr>
    </w:pPr>
  </w:style>
  <w:style w:type="numbering" w:customStyle="1" w:styleId="WWNum32">
    <w:name w:val="WWNum32"/>
    <w:basedOn w:val="Bezlisty"/>
    <w:rsid w:val="005F0AC9"/>
    <w:pPr>
      <w:numPr>
        <w:numId w:val="32"/>
      </w:numPr>
    </w:pPr>
  </w:style>
  <w:style w:type="numbering" w:customStyle="1" w:styleId="WWNum33">
    <w:name w:val="WWNum33"/>
    <w:basedOn w:val="Bezlisty"/>
    <w:rsid w:val="005F0AC9"/>
    <w:pPr>
      <w:numPr>
        <w:numId w:val="33"/>
      </w:numPr>
    </w:pPr>
  </w:style>
  <w:style w:type="numbering" w:customStyle="1" w:styleId="WWNum34">
    <w:name w:val="WWNum34"/>
    <w:basedOn w:val="Bezlisty"/>
    <w:rsid w:val="005F0AC9"/>
    <w:pPr>
      <w:numPr>
        <w:numId w:val="34"/>
      </w:numPr>
    </w:pPr>
  </w:style>
  <w:style w:type="paragraph" w:styleId="Stopka">
    <w:name w:val="footer"/>
    <w:basedOn w:val="Normalny"/>
    <w:link w:val="StopkaZnak"/>
    <w:uiPriority w:val="99"/>
    <w:semiHidden/>
    <w:unhideWhenUsed/>
    <w:rsid w:val="005F0AC9"/>
    <w:pPr>
      <w:tabs>
        <w:tab w:val="center" w:pos="4536"/>
        <w:tab w:val="right" w:pos="9072"/>
      </w:tabs>
    </w:pPr>
    <w:rPr>
      <w:szCs w:val="21"/>
    </w:rPr>
  </w:style>
  <w:style w:type="character" w:customStyle="1" w:styleId="StopkaZnak">
    <w:name w:val="Stopka Znak"/>
    <w:basedOn w:val="Domylnaczcionkaakapitu"/>
    <w:link w:val="Stopka"/>
    <w:uiPriority w:val="99"/>
    <w:semiHidden/>
    <w:rsid w:val="005F0AC9"/>
    <w:rPr>
      <w:rFonts w:ascii="Times New Roman" w:eastAsia="Lucida Sans Unicode" w:hAnsi="Times New Roman" w:cs="Mangal"/>
      <w:kern w:val="3"/>
      <w:sz w:val="24"/>
      <w:szCs w:val="21"/>
      <w:lang w:eastAsia="zh-CN" w:bidi="hi-IN"/>
    </w:rPr>
  </w:style>
  <w:style w:type="paragraph" w:styleId="Tekstpodstawowy">
    <w:name w:val="Body Text"/>
    <w:basedOn w:val="Normalny"/>
    <w:link w:val="TekstpodstawowyZnak"/>
    <w:uiPriority w:val="99"/>
    <w:semiHidden/>
    <w:unhideWhenUsed/>
    <w:rsid w:val="005F0AC9"/>
    <w:pPr>
      <w:spacing w:after="120"/>
    </w:pPr>
    <w:rPr>
      <w:szCs w:val="21"/>
    </w:rPr>
  </w:style>
  <w:style w:type="character" w:customStyle="1" w:styleId="TekstpodstawowyZnak">
    <w:name w:val="Tekst podstawowy Znak"/>
    <w:basedOn w:val="Domylnaczcionkaakapitu"/>
    <w:link w:val="Tekstpodstawowy"/>
    <w:uiPriority w:val="99"/>
    <w:semiHidden/>
    <w:rsid w:val="005F0AC9"/>
    <w:rPr>
      <w:rFonts w:ascii="Times New Roman" w:eastAsia="Lucida Sans Unicode" w:hAnsi="Times New Roman" w:cs="Mangal"/>
      <w:kern w:val="3"/>
      <w:sz w:val="24"/>
      <w:szCs w:val="21"/>
      <w:lang w:eastAsia="zh-CN" w:bidi="hi-IN"/>
    </w:rPr>
  </w:style>
  <w:style w:type="character" w:styleId="Wyrnieniedelikatne">
    <w:name w:val="Subtle Emphasis"/>
    <w:basedOn w:val="Domylnaczcionkaakapitu"/>
    <w:uiPriority w:val="19"/>
    <w:qFormat/>
    <w:rsid w:val="005F0AC9"/>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eata.czerwinska@zabkowiceslaskie.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zabkowiceslaskie.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beata.czerwinska@zabkowiceslaskie.pl" TargetMode="External"/><Relationship Id="rId4" Type="http://schemas.openxmlformats.org/officeDocument/2006/relationships/webSettings" Target="webSettings.xml"/><Relationship Id="rId9" Type="http://schemas.openxmlformats.org/officeDocument/2006/relationships/hyperlink" Target="http://www.zabkowiceslaski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35</Pages>
  <Words>10720</Words>
  <Characters>64322</Characters>
  <Application>Microsoft Office Word</Application>
  <DocSecurity>0</DocSecurity>
  <Lines>536</Lines>
  <Paragraphs>149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Twoja nazwa użytkownika</dc:creator>
  <cp:keywords/>
  <dc:description/>
  <cp:lastModifiedBy>Twoja nazwa użytkownika</cp:lastModifiedBy>
  <cp:revision>4</cp:revision>
  <cp:lastPrinted>2012-08-10T12:17:00Z</cp:lastPrinted>
  <dcterms:created xsi:type="dcterms:W3CDTF">2012-08-10T11:11:00Z</dcterms:created>
  <dcterms:modified xsi:type="dcterms:W3CDTF">2012-08-10T12:24:00Z</dcterms:modified>
</cp:coreProperties>
</file>