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D80" w:rsidRDefault="00E45D80" w:rsidP="00E45D80">
      <w:pPr>
        <w:shd w:val="clear" w:color="auto" w:fill="FFFFFF"/>
        <w:ind w:right="36"/>
        <w:rPr>
          <w:rFonts w:ascii="Garamond" w:hAnsi="Garamond" w:cs="Times New Roman"/>
          <w:b/>
          <w:bCs/>
          <w:sz w:val="24"/>
          <w:szCs w:val="24"/>
        </w:rPr>
      </w:pPr>
      <w:r>
        <w:rPr>
          <w:rFonts w:ascii="Garamond" w:hAnsi="Garamond" w:cs="Times New Roman"/>
          <w:b/>
          <w:bCs/>
          <w:sz w:val="24"/>
          <w:szCs w:val="24"/>
        </w:rPr>
        <w:t>Zamawiający:</w:t>
      </w:r>
    </w:p>
    <w:p w:rsidR="00E45D80" w:rsidRDefault="00E45D80" w:rsidP="00E45D8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E45D80" w:rsidRDefault="00E45D80" w:rsidP="00E45D80">
      <w:pPr>
        <w:shd w:val="clear" w:color="auto" w:fill="FFFFFF"/>
        <w:ind w:right="36"/>
        <w:rPr>
          <w:rFonts w:ascii="Garamond" w:hAnsi="Garamond" w:cs="Times New Roman"/>
          <w:sz w:val="24"/>
          <w:szCs w:val="24"/>
        </w:rPr>
      </w:pPr>
      <w:r>
        <w:rPr>
          <w:rFonts w:ascii="Garamond" w:hAnsi="Garamond" w:cs="Times New Roman"/>
          <w:bCs/>
          <w:sz w:val="24"/>
          <w:szCs w:val="24"/>
        </w:rPr>
        <w:t xml:space="preserve">z </w:t>
      </w:r>
      <w:proofErr w:type="gramStart"/>
      <w:r>
        <w:rPr>
          <w:rFonts w:ascii="Garamond" w:hAnsi="Garamond" w:cs="Times New Roman"/>
          <w:bCs/>
          <w:sz w:val="24"/>
          <w:szCs w:val="24"/>
        </w:rPr>
        <w:t xml:space="preserve">siedzibą : </w:t>
      </w:r>
      <w:r>
        <w:rPr>
          <w:rFonts w:ascii="Garamond" w:hAnsi="Garamond" w:cs="Times New Roman"/>
          <w:sz w:val="24"/>
          <w:szCs w:val="24"/>
        </w:rPr>
        <w:t xml:space="preserve">57-200 </w:t>
      </w:r>
      <w:proofErr w:type="gramEnd"/>
      <w:r>
        <w:rPr>
          <w:rFonts w:ascii="Garamond" w:hAnsi="Garamond" w:cs="Times New Roman"/>
          <w:sz w:val="24"/>
          <w:szCs w:val="24"/>
        </w:rPr>
        <w:t>Ząbkowice Śląskie ul. 1 Maja 15</w:t>
      </w:r>
    </w:p>
    <w:p w:rsidR="00E45D80" w:rsidRPr="009E5B49" w:rsidRDefault="00E45D80" w:rsidP="00E45D80">
      <w:pPr>
        <w:shd w:val="clear" w:color="auto" w:fill="FFFFFF"/>
        <w:ind w:right="36"/>
        <w:rPr>
          <w:rFonts w:ascii="Garamond" w:hAnsi="Garamond" w:cs="Times New Roman"/>
          <w:bCs/>
          <w:sz w:val="24"/>
          <w:szCs w:val="24"/>
          <w:lang w:val="en-US"/>
        </w:rPr>
      </w:pPr>
      <w:r w:rsidRPr="009E5B49">
        <w:rPr>
          <w:rFonts w:ascii="Garamond" w:hAnsi="Garamond" w:cs="Times New Roman"/>
          <w:bCs/>
          <w:sz w:val="24"/>
          <w:szCs w:val="24"/>
          <w:lang w:val="en-US"/>
        </w:rPr>
        <w:t xml:space="preserve">tel.: + 48 74 8 165-300, </w:t>
      </w:r>
      <w:proofErr w:type="spellStart"/>
      <w:r w:rsidRPr="009E5B49">
        <w:rPr>
          <w:rFonts w:ascii="Garamond" w:hAnsi="Garamond" w:cs="Times New Roman"/>
          <w:bCs/>
          <w:sz w:val="24"/>
          <w:szCs w:val="24"/>
          <w:lang w:val="en-US"/>
        </w:rPr>
        <w:t>faks</w:t>
      </w:r>
      <w:proofErr w:type="spellEnd"/>
      <w:r w:rsidRPr="009E5B49">
        <w:rPr>
          <w:rFonts w:ascii="Garamond" w:hAnsi="Garamond" w:cs="Times New Roman"/>
          <w:bCs/>
          <w:sz w:val="24"/>
          <w:szCs w:val="24"/>
          <w:lang w:val="en-US"/>
        </w:rPr>
        <w:t xml:space="preserve"> + 48 74 815 54 45</w:t>
      </w:r>
    </w:p>
    <w:p w:rsidR="00E45D80" w:rsidRPr="009E5B49" w:rsidRDefault="00946803" w:rsidP="00E45D80">
      <w:pPr>
        <w:shd w:val="clear" w:color="auto" w:fill="FFFFFF"/>
        <w:tabs>
          <w:tab w:val="right" w:pos="9036"/>
        </w:tabs>
        <w:ind w:right="36"/>
        <w:rPr>
          <w:rFonts w:ascii="Garamond" w:hAnsi="Garamond" w:cs="Times New Roman"/>
          <w:bCs/>
          <w:sz w:val="24"/>
          <w:szCs w:val="24"/>
          <w:lang w:val="en-US"/>
        </w:rPr>
      </w:pPr>
      <w:hyperlink r:id="rId8" w:history="1">
        <w:proofErr w:type="spellStart"/>
        <w:r w:rsidR="00E45D80" w:rsidRPr="009E5B49">
          <w:rPr>
            <w:rStyle w:val="TytuZnak"/>
            <w:rFonts w:ascii="Garamond" w:eastAsia="Calibri" w:hAnsi="Garamond"/>
            <w:sz w:val="24"/>
            <w:szCs w:val="24"/>
            <w:lang w:val="en-US"/>
          </w:rPr>
          <w:t>www.zabkowiceslaskie.pl</w:t>
        </w:r>
        <w:proofErr w:type="spellEnd"/>
      </w:hyperlink>
      <w:r w:rsidR="00E45D80" w:rsidRPr="009E5B49">
        <w:rPr>
          <w:lang w:val="en-US"/>
        </w:rPr>
        <w:tab/>
      </w:r>
    </w:p>
    <w:p w:rsidR="00E45D80" w:rsidRPr="009E5B49" w:rsidRDefault="00E45D80" w:rsidP="00E45D80">
      <w:pPr>
        <w:shd w:val="clear" w:color="auto" w:fill="FFFFFF"/>
        <w:ind w:right="36"/>
        <w:jc w:val="center"/>
        <w:rPr>
          <w:rFonts w:ascii="Garamond" w:hAnsi="Garamond" w:cs="Times New Roman"/>
          <w:bCs/>
          <w:sz w:val="24"/>
          <w:szCs w:val="24"/>
          <w:lang w:val="en-US"/>
        </w:rPr>
      </w:pPr>
    </w:p>
    <w:p w:rsidR="00E45D80" w:rsidRPr="009E5B49" w:rsidRDefault="00E45D80" w:rsidP="00E45D80">
      <w:pPr>
        <w:shd w:val="clear" w:color="auto" w:fill="FFFFFF"/>
        <w:ind w:right="36"/>
        <w:rPr>
          <w:rFonts w:ascii="Garamond" w:hAnsi="Garamond" w:cs="Times New Roman"/>
          <w:bCs/>
          <w:sz w:val="24"/>
          <w:szCs w:val="24"/>
          <w:lang w:val="en-US"/>
        </w:rPr>
      </w:pPr>
    </w:p>
    <w:p w:rsidR="00E45D80" w:rsidRDefault="00E45D80" w:rsidP="00630564">
      <w:pPr>
        <w:shd w:val="clear" w:color="auto" w:fill="FFFFFF"/>
        <w:ind w:right="36"/>
        <w:rPr>
          <w:rFonts w:ascii="Garamond" w:hAnsi="Garamond" w:cs="Times New Roman"/>
          <w:bCs/>
          <w:sz w:val="24"/>
          <w:szCs w:val="24"/>
        </w:rPr>
      </w:pPr>
      <w:r>
        <w:rPr>
          <w:rFonts w:ascii="Garamond" w:hAnsi="Garamond" w:cs="Times New Roman"/>
          <w:bCs/>
          <w:sz w:val="24"/>
          <w:szCs w:val="24"/>
        </w:rPr>
        <w:t xml:space="preserve">Znak sprawy: </w:t>
      </w:r>
      <w:proofErr w:type="spellStart"/>
      <w:r>
        <w:rPr>
          <w:rFonts w:ascii="Garamond" w:hAnsi="Garamond" w:cs="Times New Roman"/>
          <w:bCs/>
          <w:sz w:val="24"/>
          <w:szCs w:val="24"/>
        </w:rPr>
        <w:t>ZP.271.2.5</w:t>
      </w:r>
      <w:r w:rsidR="00630564">
        <w:rPr>
          <w:rFonts w:ascii="Garamond" w:hAnsi="Garamond" w:cs="Times New Roman"/>
          <w:bCs/>
          <w:sz w:val="24"/>
          <w:szCs w:val="24"/>
        </w:rPr>
        <w:t>6</w:t>
      </w:r>
      <w:proofErr w:type="spellEnd"/>
      <w:r>
        <w:rPr>
          <w:rFonts w:ascii="Garamond" w:hAnsi="Garamond" w:cs="Times New Roman"/>
          <w:bCs/>
          <w:sz w:val="24"/>
          <w:szCs w:val="24"/>
        </w:rPr>
        <w:t xml:space="preserve">. </w:t>
      </w:r>
      <w:proofErr w:type="spellStart"/>
      <w:r>
        <w:rPr>
          <w:rFonts w:ascii="Garamond" w:hAnsi="Garamond" w:cs="Times New Roman"/>
          <w:bCs/>
          <w:sz w:val="24"/>
          <w:szCs w:val="24"/>
        </w:rPr>
        <w:t>2014.BC</w:t>
      </w:r>
      <w:proofErr w:type="spellEnd"/>
      <w:r>
        <w:rPr>
          <w:rFonts w:ascii="Garamond" w:hAnsi="Garamond" w:cs="Times New Roman"/>
          <w:bCs/>
          <w:sz w:val="24"/>
          <w:szCs w:val="24"/>
        </w:rPr>
        <w:t xml:space="preserve"> </w:t>
      </w:r>
    </w:p>
    <w:p w:rsidR="00E45D80" w:rsidRDefault="00E45D80" w:rsidP="00E45D80">
      <w:pPr>
        <w:shd w:val="clear" w:color="auto" w:fill="FFFFFF"/>
        <w:ind w:right="36"/>
        <w:rPr>
          <w:rFonts w:ascii="Garamond" w:hAnsi="Garamond" w:cs="Times New Roman"/>
          <w:bCs/>
          <w:sz w:val="24"/>
          <w:szCs w:val="24"/>
        </w:rPr>
      </w:pPr>
    </w:p>
    <w:p w:rsidR="00E45D80" w:rsidRDefault="00E45D80" w:rsidP="00E45D80">
      <w:pPr>
        <w:shd w:val="clear" w:color="auto" w:fill="FFFFFF"/>
        <w:ind w:right="36"/>
        <w:jc w:val="center"/>
        <w:rPr>
          <w:rFonts w:ascii="Garamond" w:hAnsi="Garamond" w:cs="Times New Roman"/>
          <w:b/>
          <w:bCs/>
          <w:sz w:val="24"/>
          <w:szCs w:val="24"/>
        </w:rPr>
      </w:pPr>
      <w:r>
        <w:rPr>
          <w:rFonts w:ascii="Garamond" w:hAnsi="Garamond" w:cs="Times New Roman"/>
          <w:b/>
          <w:bCs/>
          <w:sz w:val="24"/>
          <w:szCs w:val="24"/>
        </w:rPr>
        <w:t>SPECYFIKACJA ISTOTNYCH WARUNKÓW</w:t>
      </w:r>
      <w:r>
        <w:rPr>
          <w:rFonts w:ascii="Garamond" w:hAnsi="Garamond" w:cs="Times New Roman"/>
          <w:sz w:val="24"/>
          <w:szCs w:val="24"/>
        </w:rPr>
        <w:t xml:space="preserve"> </w:t>
      </w:r>
      <w:r>
        <w:rPr>
          <w:rFonts w:ascii="Garamond" w:hAnsi="Garamond" w:cs="Times New Roman"/>
          <w:b/>
          <w:bCs/>
          <w:sz w:val="24"/>
          <w:szCs w:val="24"/>
        </w:rPr>
        <w:t>ZAMÓWIENIA</w:t>
      </w:r>
    </w:p>
    <w:p w:rsidR="00E45D80" w:rsidRDefault="00E45D80" w:rsidP="00E45D80">
      <w:pPr>
        <w:shd w:val="clear" w:color="auto" w:fill="FFFFFF"/>
        <w:spacing w:line="360" w:lineRule="auto"/>
        <w:ind w:right="36"/>
        <w:jc w:val="center"/>
        <w:rPr>
          <w:rFonts w:ascii="Garamond" w:hAnsi="Garamond" w:cs="Times New Roman"/>
          <w:b/>
          <w:spacing w:val="-7"/>
          <w:sz w:val="24"/>
          <w:szCs w:val="24"/>
        </w:rPr>
      </w:pPr>
      <w:r>
        <w:rPr>
          <w:rFonts w:ascii="Garamond" w:hAnsi="Garamond" w:cs="Times New Roman"/>
          <w:b/>
          <w:spacing w:val="-7"/>
          <w:sz w:val="24"/>
          <w:szCs w:val="24"/>
        </w:rPr>
        <w:t>(</w:t>
      </w:r>
      <w:proofErr w:type="spellStart"/>
      <w:r>
        <w:rPr>
          <w:rFonts w:ascii="Garamond" w:hAnsi="Garamond" w:cs="Times New Roman"/>
          <w:b/>
          <w:spacing w:val="-7"/>
          <w:sz w:val="24"/>
          <w:szCs w:val="24"/>
        </w:rPr>
        <w:t>SIWZ</w:t>
      </w:r>
      <w:proofErr w:type="spellEnd"/>
      <w:r>
        <w:rPr>
          <w:rFonts w:ascii="Garamond" w:hAnsi="Garamond" w:cs="Times New Roman"/>
          <w:b/>
          <w:spacing w:val="-7"/>
          <w:sz w:val="24"/>
          <w:szCs w:val="24"/>
        </w:rPr>
        <w:t>)</w:t>
      </w:r>
    </w:p>
    <w:p w:rsidR="00E45D80" w:rsidRDefault="00E45D80" w:rsidP="00E45D80">
      <w:pPr>
        <w:shd w:val="clear" w:color="auto" w:fill="FFFFFF"/>
        <w:spacing w:line="360" w:lineRule="auto"/>
        <w:ind w:right="36"/>
        <w:jc w:val="center"/>
        <w:rPr>
          <w:rFonts w:ascii="Garamond" w:hAnsi="Garamond" w:cs="Times New Roman"/>
          <w:b/>
          <w:spacing w:val="-7"/>
          <w:sz w:val="24"/>
          <w:szCs w:val="24"/>
        </w:rPr>
      </w:pPr>
    </w:p>
    <w:p w:rsidR="00E45D80" w:rsidRDefault="00E45D80" w:rsidP="00E45D80">
      <w:pPr>
        <w:shd w:val="clear" w:color="auto" w:fill="FFFFFF"/>
        <w:ind w:left="72"/>
        <w:jc w:val="center"/>
        <w:rPr>
          <w:rFonts w:ascii="Garamond" w:hAnsi="Garamond" w:cs="Times New Roman"/>
          <w:sz w:val="24"/>
          <w:szCs w:val="24"/>
        </w:rPr>
      </w:pPr>
      <w:r>
        <w:rPr>
          <w:rFonts w:ascii="Garamond" w:hAnsi="Garamond" w:cs="Times New Roman"/>
          <w:spacing w:val="-7"/>
          <w:sz w:val="24"/>
          <w:szCs w:val="24"/>
        </w:rPr>
        <w:t xml:space="preserve">W postępowaniu o udzielenie zamówienia publicznego na wykonanie roboty budowlanej </w:t>
      </w:r>
      <w:r>
        <w:rPr>
          <w:rFonts w:ascii="Garamond" w:hAnsi="Garamond" w:cs="Times New Roman"/>
          <w:spacing w:val="-7"/>
          <w:sz w:val="24"/>
          <w:szCs w:val="24"/>
        </w:rPr>
        <w:br/>
        <w:t>w trybie przetargu nieograniczonego zgodnie</w:t>
      </w:r>
      <w:r>
        <w:rPr>
          <w:rFonts w:ascii="Garamond" w:hAnsi="Garamond" w:cs="Times New Roman"/>
          <w:sz w:val="24"/>
          <w:szCs w:val="24"/>
        </w:rPr>
        <w:t xml:space="preserve"> z postanowieniami ustawy z dnia 29 stycznia 2004 r. Prawo zamówień publicznych(Dz.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 907 ze zmianami)</w:t>
      </w:r>
    </w:p>
    <w:p w:rsidR="00E45D80" w:rsidRDefault="00E45D80" w:rsidP="00E45D80">
      <w:pPr>
        <w:shd w:val="clear" w:color="auto" w:fill="FFFFFF"/>
        <w:ind w:left="65"/>
        <w:jc w:val="center"/>
        <w:rPr>
          <w:rFonts w:ascii="Garamond" w:hAnsi="Garamond" w:cs="Times New Roman"/>
          <w:sz w:val="24"/>
          <w:szCs w:val="24"/>
        </w:rPr>
      </w:pPr>
    </w:p>
    <w:p w:rsidR="00E45D80" w:rsidRDefault="00E45D80" w:rsidP="00E45D80">
      <w:pPr>
        <w:shd w:val="clear" w:color="auto" w:fill="FFFFFF"/>
        <w:ind w:left="65"/>
        <w:jc w:val="center"/>
        <w:rPr>
          <w:rFonts w:ascii="Garamond" w:hAnsi="Garamond" w:cs="Times New Roman"/>
          <w:sz w:val="24"/>
          <w:szCs w:val="24"/>
        </w:rPr>
      </w:pPr>
    </w:p>
    <w:p w:rsidR="00E45D80" w:rsidRDefault="00E45D80" w:rsidP="00E45D80">
      <w:pPr>
        <w:shd w:val="clear" w:color="auto" w:fill="FFFFFF"/>
        <w:ind w:right="34"/>
        <w:jc w:val="center"/>
        <w:rPr>
          <w:rFonts w:ascii="Garamond" w:hAnsi="Garamond" w:cs="Times New Roman"/>
          <w:spacing w:val="-7"/>
          <w:sz w:val="24"/>
          <w:szCs w:val="24"/>
        </w:rPr>
      </w:pPr>
      <w:r>
        <w:rPr>
          <w:rFonts w:ascii="Garamond" w:hAnsi="Garamond" w:cs="Times New Roman"/>
          <w:spacing w:val="-7"/>
          <w:sz w:val="24"/>
          <w:szCs w:val="24"/>
        </w:rPr>
        <w:t xml:space="preserve"> </w:t>
      </w:r>
    </w:p>
    <w:p w:rsidR="00E45D80" w:rsidRPr="00AE294A" w:rsidRDefault="00E45D80" w:rsidP="00E45D80">
      <w:pPr>
        <w:pStyle w:val="Zawartotabeli"/>
        <w:spacing w:line="360" w:lineRule="auto"/>
        <w:rPr>
          <w:rFonts w:ascii="Garamond" w:hAnsi="Garamond" w:cs="Times New Roman"/>
          <w:b/>
          <w:spacing w:val="-7"/>
          <w:sz w:val="24"/>
          <w:szCs w:val="24"/>
        </w:rPr>
      </w:pPr>
      <w:proofErr w:type="gramStart"/>
      <w:r w:rsidRPr="00AE294A">
        <w:rPr>
          <w:rFonts w:ascii="Garamond" w:hAnsi="Garamond" w:cs="Times New Roman"/>
          <w:b/>
          <w:spacing w:val="-7"/>
          <w:sz w:val="24"/>
          <w:szCs w:val="24"/>
        </w:rPr>
        <w:t>dla</w:t>
      </w:r>
      <w:proofErr w:type="gramEnd"/>
      <w:r w:rsidRPr="00AE294A">
        <w:rPr>
          <w:rFonts w:ascii="Garamond" w:hAnsi="Garamond" w:cs="Times New Roman"/>
          <w:b/>
          <w:spacing w:val="-7"/>
          <w:sz w:val="24"/>
          <w:szCs w:val="24"/>
        </w:rPr>
        <w:t xml:space="preserve"> zamówienia pod nazwą.: </w:t>
      </w:r>
    </w:p>
    <w:p w:rsidR="00E45D80" w:rsidRPr="00AE294A" w:rsidRDefault="00E45D80" w:rsidP="00E45D80">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sidR="004D042A">
        <w:rPr>
          <w:rFonts w:ascii="Garamond" w:hAnsi="Garamond"/>
          <w:b/>
          <w:lang w:eastAsia="pl-PL"/>
        </w:rPr>
        <w:br/>
      </w:r>
      <w:r>
        <w:rPr>
          <w:rFonts w:ascii="Garamond" w:hAnsi="Garamond"/>
          <w:b/>
          <w:lang w:eastAsia="pl-PL"/>
        </w:rPr>
        <w:t xml:space="preserve"> w Ząbkowicach Śląskich</w:t>
      </w:r>
      <w:r w:rsidR="002A1E01">
        <w:rPr>
          <w:rFonts w:ascii="Garamond" w:hAnsi="Garamond"/>
          <w:b/>
          <w:spacing w:val="-7"/>
        </w:rPr>
        <w:t>”</w:t>
      </w:r>
    </w:p>
    <w:p w:rsidR="00E45D80" w:rsidRPr="00AE294A" w:rsidRDefault="00E45D80" w:rsidP="00E45D80">
      <w:pPr>
        <w:pStyle w:val="Bezodstpw"/>
        <w:ind w:left="284"/>
        <w:jc w:val="center"/>
        <w:rPr>
          <w:rFonts w:ascii="Garamond" w:hAnsi="Garamond"/>
          <w:b/>
        </w:rPr>
      </w:pPr>
    </w:p>
    <w:p w:rsidR="00E45D80" w:rsidRPr="00AE294A" w:rsidRDefault="00E45D80" w:rsidP="00E45D80">
      <w:pPr>
        <w:jc w:val="center"/>
        <w:rPr>
          <w:rFonts w:ascii="Garamond" w:hAnsi="Garamond" w:cs="Times New Roman"/>
          <w:sz w:val="24"/>
          <w:szCs w:val="24"/>
        </w:rPr>
      </w:pPr>
    </w:p>
    <w:p w:rsidR="00E45D80" w:rsidRDefault="00E45D80" w:rsidP="00E45D80">
      <w:pPr>
        <w:jc w:val="center"/>
        <w:rPr>
          <w:rFonts w:ascii="Book Antiqua" w:hAnsi="Book Antiqua" w:cs="Times New Roman"/>
          <w:sz w:val="24"/>
          <w:szCs w:val="24"/>
        </w:rPr>
      </w:pPr>
    </w:p>
    <w:p w:rsidR="00E45D80" w:rsidRDefault="00E45D80" w:rsidP="00E45D80">
      <w:pPr>
        <w:jc w:val="center"/>
        <w:rPr>
          <w:rFonts w:ascii="Book Antiqua" w:hAnsi="Book Antiqua" w:cs="Times New Roman"/>
          <w:sz w:val="24"/>
          <w:szCs w:val="24"/>
        </w:rPr>
      </w:pPr>
    </w:p>
    <w:p w:rsidR="00E45D80" w:rsidRPr="00AA3A93" w:rsidRDefault="00E45D80" w:rsidP="00E45D80">
      <w:pPr>
        <w:jc w:val="center"/>
        <w:rPr>
          <w:rFonts w:ascii="Book Antiqua" w:hAnsi="Book Antiqua" w:cs="Times New Roman"/>
          <w:sz w:val="24"/>
          <w:szCs w:val="24"/>
        </w:rPr>
      </w:pPr>
    </w:p>
    <w:p w:rsidR="00E45D80" w:rsidRDefault="00E45D80" w:rsidP="00E45D80">
      <w:pPr>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ind w:left="7080" w:firstLine="708"/>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shd w:val="clear" w:color="auto" w:fill="FFFFFF"/>
        <w:rPr>
          <w:rFonts w:ascii="Garamond" w:hAnsi="Garamond" w:cs="Times New Roman"/>
          <w:b/>
          <w:bCs/>
          <w:spacing w:val="-3"/>
          <w:sz w:val="24"/>
          <w:szCs w:val="24"/>
          <w:u w:val="single"/>
        </w:rPr>
      </w:pPr>
    </w:p>
    <w:p w:rsidR="00E45D80" w:rsidRDefault="00E45D80" w:rsidP="00630564">
      <w:pPr>
        <w:shd w:val="clear" w:color="auto" w:fill="FFFFFF"/>
        <w:jc w:val="center"/>
        <w:rPr>
          <w:rFonts w:ascii="Garamond" w:hAnsi="Garamond" w:cs="Times New Roman"/>
          <w:bCs/>
          <w:spacing w:val="-3"/>
          <w:sz w:val="24"/>
          <w:szCs w:val="24"/>
        </w:rPr>
      </w:pPr>
      <w:r>
        <w:rPr>
          <w:rFonts w:ascii="Garamond" w:hAnsi="Garamond" w:cs="Times New Roman"/>
          <w:bCs/>
          <w:spacing w:val="-3"/>
          <w:sz w:val="24"/>
          <w:szCs w:val="24"/>
        </w:rPr>
        <w:t xml:space="preserve">Ząbkowice Śląskie, dnia </w:t>
      </w:r>
      <w:r w:rsidR="00630564">
        <w:rPr>
          <w:rFonts w:ascii="Garamond" w:hAnsi="Garamond" w:cs="Times New Roman"/>
          <w:bCs/>
          <w:spacing w:val="-3"/>
          <w:sz w:val="24"/>
          <w:szCs w:val="24"/>
        </w:rPr>
        <w:t>08 sierpnia</w:t>
      </w:r>
      <w:r>
        <w:rPr>
          <w:rFonts w:ascii="Garamond" w:hAnsi="Garamond" w:cs="Times New Roman"/>
          <w:bCs/>
          <w:spacing w:val="-3"/>
          <w:sz w:val="24"/>
          <w:szCs w:val="24"/>
        </w:rPr>
        <w:t xml:space="preserve"> 2014 r. </w:t>
      </w:r>
    </w:p>
    <w:p w:rsidR="00E45D80" w:rsidRDefault="00E45D80" w:rsidP="00E45D80">
      <w:pPr>
        <w:shd w:val="clear" w:color="auto" w:fill="FFFFFF"/>
        <w:jc w:val="center"/>
        <w:rPr>
          <w:rFonts w:ascii="Garamond" w:hAnsi="Garamond" w:cs="Times New Roman"/>
          <w:bCs/>
          <w:spacing w:val="-3"/>
          <w:sz w:val="24"/>
          <w:szCs w:val="24"/>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u w:val="single"/>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I. NAZWA ORAZ ADRES ZAMAWIAJĄCEGO, TRYB UDZIELENIA ZAMÓWIENIA:</w:t>
      </w:r>
    </w:p>
    <w:p w:rsidR="00E45D80" w:rsidRDefault="00E45D80" w:rsidP="00E45D80">
      <w:pPr>
        <w:shd w:val="clear" w:color="auto" w:fill="FFFFFF"/>
        <w:rPr>
          <w:rFonts w:ascii="Garamond" w:hAnsi="Garamond" w:cs="Times New Roman"/>
          <w:b/>
          <w:bCs/>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1.  Nazwa i adres Zamawiającego.</w:t>
      </w:r>
    </w:p>
    <w:p w:rsidR="00E45D80" w:rsidRDefault="00E45D80" w:rsidP="00E45D80">
      <w:pPr>
        <w:shd w:val="clear" w:color="auto" w:fill="FFFFFF"/>
        <w:ind w:right="36"/>
        <w:rPr>
          <w:rFonts w:ascii="Garamond" w:hAnsi="Garamond" w:cs="Times New Roman"/>
          <w:bCs/>
          <w:sz w:val="24"/>
          <w:szCs w:val="24"/>
        </w:rPr>
      </w:pPr>
      <w:r>
        <w:rPr>
          <w:rFonts w:ascii="Garamond" w:hAnsi="Garamond" w:cs="Times New Roman"/>
          <w:bCs/>
          <w:sz w:val="24"/>
          <w:szCs w:val="24"/>
        </w:rPr>
        <w:t>Gmina Ząbkowice Śląskie</w:t>
      </w:r>
    </w:p>
    <w:p w:rsidR="00E45D80" w:rsidRDefault="00E45D80" w:rsidP="00E45D80">
      <w:pPr>
        <w:shd w:val="clear" w:color="auto" w:fill="FFFFFF"/>
        <w:ind w:right="36"/>
        <w:rPr>
          <w:rFonts w:ascii="Garamond" w:hAnsi="Garamond" w:cs="Times New Roman"/>
          <w:sz w:val="24"/>
          <w:szCs w:val="24"/>
        </w:rPr>
      </w:pPr>
      <w:r>
        <w:rPr>
          <w:rFonts w:ascii="Garamond" w:hAnsi="Garamond" w:cs="Times New Roman"/>
          <w:sz w:val="24"/>
          <w:szCs w:val="24"/>
        </w:rPr>
        <w:t>57-200 Ząbkowice Śląskie, ul. 1 Maja 15</w:t>
      </w:r>
    </w:p>
    <w:p w:rsidR="00E45D80" w:rsidRDefault="00E45D80" w:rsidP="00E45D80">
      <w:pPr>
        <w:shd w:val="clear" w:color="auto" w:fill="FFFFFF"/>
        <w:ind w:left="22"/>
        <w:rPr>
          <w:rFonts w:ascii="Garamond" w:hAnsi="Garamond" w:cs="Times New Roman"/>
          <w:sz w:val="24"/>
          <w:szCs w:val="24"/>
        </w:rPr>
      </w:pPr>
    </w:p>
    <w:p w:rsidR="00E45D80" w:rsidRDefault="00E45D80" w:rsidP="00E45D80">
      <w:pPr>
        <w:shd w:val="clear" w:color="auto" w:fill="FFFFFF"/>
        <w:ind w:left="14"/>
        <w:rPr>
          <w:rFonts w:ascii="Garamond" w:hAnsi="Garamond" w:cs="Times New Roman"/>
          <w:sz w:val="24"/>
          <w:szCs w:val="24"/>
        </w:rPr>
      </w:pPr>
      <w:r>
        <w:rPr>
          <w:rFonts w:ascii="Garamond" w:hAnsi="Garamond" w:cs="Times New Roman"/>
          <w:sz w:val="24"/>
          <w:szCs w:val="24"/>
        </w:rPr>
        <w:t>NIP: 887-16-35-243</w:t>
      </w:r>
    </w:p>
    <w:p w:rsidR="00E45D80" w:rsidRDefault="00E45D80" w:rsidP="00E45D80">
      <w:pPr>
        <w:shd w:val="clear" w:color="auto" w:fill="FFFFFF"/>
        <w:ind w:left="14"/>
        <w:rPr>
          <w:rFonts w:ascii="Garamond" w:hAnsi="Garamond" w:cs="Times New Roman"/>
          <w:sz w:val="24"/>
          <w:szCs w:val="24"/>
          <w:lang w:val="de-DE"/>
        </w:rPr>
      </w:pPr>
      <w:proofErr w:type="spellStart"/>
      <w:r>
        <w:rPr>
          <w:rFonts w:ascii="Garamond" w:hAnsi="Garamond" w:cs="Times New Roman"/>
          <w:sz w:val="24"/>
          <w:szCs w:val="24"/>
          <w:lang w:val="de-DE"/>
        </w:rPr>
        <w:t>REGON</w:t>
      </w:r>
      <w:proofErr w:type="spellEnd"/>
      <w:r>
        <w:rPr>
          <w:rFonts w:ascii="Garamond" w:hAnsi="Garamond" w:cs="Times New Roman"/>
          <w:sz w:val="24"/>
          <w:szCs w:val="24"/>
          <w:lang w:val="de-DE"/>
        </w:rPr>
        <w:t>: 890718461</w:t>
      </w:r>
    </w:p>
    <w:p w:rsidR="00E45D80" w:rsidRDefault="00E45D80" w:rsidP="00E45D80">
      <w:pPr>
        <w:shd w:val="clear" w:color="auto" w:fill="FFFFFF"/>
        <w:ind w:right="36"/>
        <w:jc w:val="both"/>
        <w:rPr>
          <w:rFonts w:ascii="Garamond" w:hAnsi="Garamond" w:cs="Times New Roman"/>
          <w:bCs/>
          <w:sz w:val="24"/>
          <w:szCs w:val="24"/>
          <w:lang w:val="de-DE"/>
        </w:rPr>
      </w:pPr>
      <w:r>
        <w:rPr>
          <w:rFonts w:ascii="Garamond" w:hAnsi="Garamond" w:cs="Times New Roman"/>
          <w:sz w:val="24"/>
          <w:szCs w:val="24"/>
          <w:lang w:val="de-DE"/>
        </w:rPr>
        <w:t xml:space="preserve">tel.: </w:t>
      </w:r>
      <w:r>
        <w:rPr>
          <w:rFonts w:ascii="Garamond" w:hAnsi="Garamond" w:cs="Times New Roman"/>
          <w:bCs/>
          <w:sz w:val="24"/>
          <w:szCs w:val="24"/>
          <w:lang w:val="de-DE"/>
        </w:rPr>
        <w:t xml:space="preserve">+ 48 74 8 165-300 </w:t>
      </w:r>
    </w:p>
    <w:p w:rsidR="00E45D80" w:rsidRDefault="00E45D80" w:rsidP="00E45D80">
      <w:pPr>
        <w:rPr>
          <w:rFonts w:ascii="Garamond" w:hAnsi="Garamond" w:cs="Times New Roman"/>
          <w:bCs/>
          <w:sz w:val="24"/>
          <w:szCs w:val="24"/>
          <w:lang w:val="de-DE"/>
        </w:rPr>
      </w:pPr>
      <w:r>
        <w:rPr>
          <w:rFonts w:ascii="Garamond" w:hAnsi="Garamond" w:cs="Times New Roman"/>
          <w:sz w:val="24"/>
          <w:szCs w:val="24"/>
          <w:lang w:val="de-DE"/>
        </w:rPr>
        <w:t xml:space="preserve">fax.: </w:t>
      </w:r>
      <w:r>
        <w:rPr>
          <w:rFonts w:ascii="Garamond" w:hAnsi="Garamond" w:cs="Times New Roman"/>
          <w:bCs/>
          <w:sz w:val="24"/>
          <w:szCs w:val="24"/>
          <w:lang w:val="de-DE"/>
        </w:rPr>
        <w:t>+ 48 74 815 54 45</w:t>
      </w:r>
    </w:p>
    <w:p w:rsidR="00E45D80" w:rsidRDefault="00E45D80" w:rsidP="00E45D80">
      <w:pPr>
        <w:rPr>
          <w:rFonts w:ascii="Garamond" w:hAnsi="Garamond" w:cs="Times New Roman"/>
          <w:bCs/>
          <w:i/>
          <w:sz w:val="24"/>
          <w:szCs w:val="24"/>
          <w:lang w:val="de-DE"/>
        </w:rPr>
      </w:pPr>
      <w:r>
        <w:rPr>
          <w:rFonts w:ascii="Garamond" w:hAnsi="Garamond" w:cs="Times New Roman"/>
          <w:bCs/>
          <w:i/>
          <w:sz w:val="24"/>
          <w:szCs w:val="24"/>
          <w:lang w:val="de-DE"/>
        </w:rPr>
        <w:t>e-</w:t>
      </w:r>
      <w:proofErr w:type="spellStart"/>
      <w:r>
        <w:rPr>
          <w:rFonts w:ascii="Garamond" w:hAnsi="Garamond" w:cs="Times New Roman"/>
          <w:bCs/>
          <w:i/>
          <w:sz w:val="24"/>
          <w:szCs w:val="24"/>
          <w:lang w:val="de-DE"/>
        </w:rPr>
        <w:t>mail</w:t>
      </w:r>
      <w:proofErr w:type="spellEnd"/>
      <w:r>
        <w:rPr>
          <w:rFonts w:ascii="Garamond" w:hAnsi="Garamond" w:cs="Times New Roman"/>
          <w:bCs/>
          <w:i/>
          <w:sz w:val="24"/>
          <w:szCs w:val="24"/>
          <w:lang w:val="de-DE"/>
        </w:rPr>
        <w:t xml:space="preserve">: </w:t>
      </w:r>
      <w:hyperlink r:id="rId9" w:history="1">
        <w:proofErr w:type="spellStart"/>
        <w:r w:rsidRPr="00E83C8E">
          <w:rPr>
            <w:rStyle w:val="Hipercze"/>
            <w:rFonts w:ascii="Garamond" w:hAnsi="Garamond" w:cstheme="majorBidi"/>
            <w:i/>
            <w:spacing w:val="5"/>
            <w:kern w:val="28"/>
            <w:sz w:val="24"/>
            <w:szCs w:val="24"/>
            <w:lang w:val="de-DE"/>
          </w:rPr>
          <w:t>urzad@zabkowiceslaskie.pl</w:t>
        </w:r>
        <w:proofErr w:type="spellEnd"/>
      </w:hyperlink>
      <w:r>
        <w:rPr>
          <w:rFonts w:ascii="Garamond" w:hAnsi="Garamond" w:cs="Times New Roman"/>
          <w:bCs/>
          <w:i/>
          <w:sz w:val="24"/>
          <w:szCs w:val="24"/>
          <w:lang w:val="de-DE"/>
        </w:rPr>
        <w:t xml:space="preserve"> </w:t>
      </w:r>
    </w:p>
    <w:p w:rsidR="00E45D80" w:rsidRPr="00EE7E5E" w:rsidRDefault="00946803" w:rsidP="00E45D80">
      <w:pPr>
        <w:shd w:val="clear" w:color="auto" w:fill="FFFFFF"/>
        <w:ind w:right="36"/>
        <w:rPr>
          <w:rFonts w:ascii="Garamond" w:hAnsi="Garamond" w:cs="Times New Roman"/>
          <w:sz w:val="24"/>
          <w:szCs w:val="24"/>
        </w:rPr>
      </w:pPr>
      <w:hyperlink r:id="rId10" w:history="1">
        <w:proofErr w:type="spellStart"/>
        <w:proofErr w:type="gramStart"/>
        <w:r w:rsidR="00E45D80" w:rsidRPr="00EE7E5E">
          <w:rPr>
            <w:rStyle w:val="TytuZnak"/>
            <w:rFonts w:ascii="Garamond" w:eastAsia="Calibri" w:hAnsi="Garamond"/>
            <w:i/>
            <w:sz w:val="24"/>
            <w:szCs w:val="24"/>
          </w:rPr>
          <w:t>www</w:t>
        </w:r>
        <w:proofErr w:type="gramEnd"/>
        <w:r w:rsidR="00E45D80" w:rsidRPr="00EE7E5E">
          <w:rPr>
            <w:rStyle w:val="TytuZnak"/>
            <w:rFonts w:ascii="Garamond" w:eastAsia="Calibri" w:hAnsi="Garamond"/>
            <w:i/>
            <w:sz w:val="24"/>
            <w:szCs w:val="24"/>
          </w:rPr>
          <w:t>.</w:t>
        </w:r>
        <w:proofErr w:type="gramStart"/>
        <w:r w:rsidR="00E45D80" w:rsidRPr="00EE7E5E">
          <w:rPr>
            <w:rStyle w:val="TytuZnak"/>
            <w:rFonts w:ascii="Garamond" w:eastAsia="Calibri" w:hAnsi="Garamond"/>
            <w:i/>
            <w:sz w:val="24"/>
            <w:szCs w:val="24"/>
          </w:rPr>
          <w:t>zabkowiceslaskie</w:t>
        </w:r>
        <w:proofErr w:type="gramEnd"/>
        <w:r w:rsidR="00E45D80" w:rsidRPr="00EE7E5E">
          <w:rPr>
            <w:rStyle w:val="TytuZnak"/>
            <w:rFonts w:ascii="Garamond" w:eastAsia="Calibri" w:hAnsi="Garamond"/>
            <w:i/>
            <w:sz w:val="24"/>
            <w:szCs w:val="24"/>
          </w:rPr>
          <w:t>.</w:t>
        </w:r>
        <w:proofErr w:type="gramStart"/>
        <w:r w:rsidR="00E45D80" w:rsidRPr="00EE7E5E">
          <w:rPr>
            <w:rStyle w:val="TytuZnak"/>
            <w:rFonts w:ascii="Garamond" w:eastAsia="Calibri" w:hAnsi="Garamond"/>
            <w:i/>
            <w:sz w:val="24"/>
            <w:szCs w:val="24"/>
          </w:rPr>
          <w:t>pl</w:t>
        </w:r>
        <w:proofErr w:type="spellEnd"/>
      </w:hyperlink>
      <w:proofErr w:type="gramEnd"/>
    </w:p>
    <w:p w:rsidR="00E45D80" w:rsidRPr="00EE7E5E" w:rsidRDefault="00E45D80" w:rsidP="00E45D80">
      <w:pPr>
        <w:shd w:val="clear" w:color="auto" w:fill="FFFFFF"/>
        <w:rPr>
          <w:rFonts w:ascii="Garamond" w:hAnsi="Garamond" w:cs="Times New Roman"/>
          <w:sz w:val="24"/>
          <w:szCs w:val="24"/>
        </w:rPr>
      </w:pPr>
    </w:p>
    <w:p w:rsidR="00E45D80" w:rsidRPr="00EE7E5E" w:rsidRDefault="00E45D80" w:rsidP="00E45D80">
      <w:pPr>
        <w:shd w:val="clear" w:color="auto" w:fill="FFFFFF"/>
        <w:tabs>
          <w:tab w:val="left" w:pos="360"/>
        </w:tabs>
        <w:ind w:left="14"/>
        <w:rPr>
          <w:rFonts w:ascii="Garamond" w:hAnsi="Garamond" w:cs="Times New Roman"/>
          <w:b/>
          <w:bCs/>
          <w:sz w:val="24"/>
          <w:szCs w:val="24"/>
        </w:rPr>
      </w:pPr>
    </w:p>
    <w:p w:rsidR="00E45D80" w:rsidRDefault="00E45D80" w:rsidP="00E45D80">
      <w:pPr>
        <w:shd w:val="clear" w:color="auto" w:fill="FFFFFF"/>
        <w:tabs>
          <w:tab w:val="left" w:pos="346"/>
        </w:tabs>
        <w:rPr>
          <w:rFonts w:ascii="Garamond" w:hAnsi="Garamond" w:cs="Times New Roman"/>
          <w:b/>
          <w:bCs/>
          <w:sz w:val="24"/>
          <w:szCs w:val="24"/>
        </w:rPr>
      </w:pPr>
      <w:r>
        <w:rPr>
          <w:rFonts w:ascii="Garamond" w:hAnsi="Garamond" w:cs="Times New Roman"/>
          <w:b/>
          <w:bCs/>
          <w:spacing w:val="-1"/>
          <w:sz w:val="24"/>
          <w:szCs w:val="24"/>
        </w:rPr>
        <w:t>2.</w:t>
      </w:r>
      <w:r>
        <w:rPr>
          <w:rFonts w:ascii="Garamond" w:hAnsi="Garamond" w:cs="Times New Roman"/>
          <w:b/>
          <w:bCs/>
          <w:sz w:val="24"/>
          <w:szCs w:val="24"/>
        </w:rPr>
        <w:tab/>
        <w:t>Tryb udzielania zamówienia.</w:t>
      </w:r>
    </w:p>
    <w:p w:rsidR="00E45D80" w:rsidRDefault="00E45D80" w:rsidP="00E45D80">
      <w:pPr>
        <w:shd w:val="clear" w:color="auto" w:fill="FFFFFF"/>
        <w:ind w:left="14" w:right="22"/>
        <w:jc w:val="both"/>
        <w:rPr>
          <w:rFonts w:ascii="Garamond" w:hAnsi="Garamond" w:cs="Times New Roman"/>
          <w:sz w:val="24"/>
          <w:szCs w:val="24"/>
        </w:rPr>
      </w:pPr>
    </w:p>
    <w:p w:rsidR="00E45D80" w:rsidRDefault="00E45D80" w:rsidP="00E45D80">
      <w:pPr>
        <w:shd w:val="clear" w:color="auto" w:fill="FFFFFF"/>
        <w:ind w:left="14" w:right="22"/>
        <w:jc w:val="both"/>
        <w:rPr>
          <w:rFonts w:ascii="Garamond" w:hAnsi="Garamond" w:cs="Times New Roman"/>
          <w:sz w:val="24"/>
          <w:szCs w:val="24"/>
        </w:rPr>
      </w:pPr>
      <w:r>
        <w:rPr>
          <w:rFonts w:ascii="Garamond" w:hAnsi="Garamond" w:cs="Times New Roman"/>
          <w:sz w:val="24"/>
          <w:szCs w:val="24"/>
        </w:rPr>
        <w:t xml:space="preserve">Postępowanie prowadzone jest w trybie przetargu nieograniczonego zgodnie z przepisami ustawy z dnia 29 stycznia 2004 r. Prawo zamówień publicznych (Dz. U. </w:t>
      </w:r>
      <w:proofErr w:type="gramStart"/>
      <w:r>
        <w:rPr>
          <w:rFonts w:ascii="Garamond" w:hAnsi="Garamond" w:cs="Times New Roman"/>
          <w:sz w:val="24"/>
          <w:szCs w:val="24"/>
        </w:rPr>
        <w:t>z</w:t>
      </w:r>
      <w:proofErr w:type="gramEnd"/>
      <w:r>
        <w:rPr>
          <w:rFonts w:ascii="Garamond" w:hAnsi="Garamond" w:cs="Times New Roman"/>
          <w:sz w:val="24"/>
          <w:szCs w:val="24"/>
        </w:rPr>
        <w:t xml:space="preserve"> 2013 r., poz.</w:t>
      </w:r>
      <w:r w:rsidR="00630564">
        <w:rPr>
          <w:rFonts w:ascii="Garamond" w:hAnsi="Garamond" w:cs="Times New Roman"/>
          <w:sz w:val="24"/>
          <w:szCs w:val="24"/>
        </w:rPr>
        <w:t xml:space="preserve"> </w:t>
      </w:r>
      <w:r>
        <w:rPr>
          <w:rFonts w:ascii="Garamond" w:hAnsi="Garamond" w:cs="Times New Roman"/>
          <w:sz w:val="24"/>
          <w:szCs w:val="24"/>
        </w:rPr>
        <w:t xml:space="preserve">907 ze zm.). </w:t>
      </w:r>
    </w:p>
    <w:p w:rsidR="00E45D80" w:rsidRDefault="00E45D80" w:rsidP="00E45D80">
      <w:pPr>
        <w:shd w:val="clear" w:color="auto" w:fill="FFFFFF"/>
        <w:tabs>
          <w:tab w:val="left" w:pos="360"/>
        </w:tabs>
        <w:ind w:left="14"/>
        <w:rPr>
          <w:rFonts w:ascii="Garamond" w:hAnsi="Garamond" w:cs="Times New Roman"/>
          <w:b/>
          <w:bCs/>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II.</w:t>
      </w:r>
      <w:r>
        <w:rPr>
          <w:rFonts w:ascii="Garamond" w:hAnsi="Garamond" w:cs="Times New Roman"/>
          <w:b/>
          <w:bCs/>
          <w:sz w:val="24"/>
          <w:szCs w:val="24"/>
        </w:rPr>
        <w:tab/>
      </w:r>
      <w:proofErr w:type="gramStart"/>
      <w:r>
        <w:rPr>
          <w:rFonts w:ascii="Garamond" w:hAnsi="Garamond" w:cs="Times New Roman"/>
          <w:b/>
          <w:bCs/>
          <w:sz w:val="24"/>
          <w:szCs w:val="24"/>
        </w:rPr>
        <w:t>OPIS  PRZEDMIOTU</w:t>
      </w:r>
      <w:proofErr w:type="gramEnd"/>
      <w:r>
        <w:rPr>
          <w:rFonts w:ascii="Garamond" w:hAnsi="Garamond" w:cs="Times New Roman"/>
          <w:b/>
          <w:bCs/>
          <w:sz w:val="24"/>
          <w:szCs w:val="24"/>
        </w:rPr>
        <w:t xml:space="preserve">  ZAMÓWIENIA.</w:t>
      </w:r>
    </w:p>
    <w:p w:rsidR="00E45D80" w:rsidRDefault="00E45D80" w:rsidP="00E45D80">
      <w:pPr>
        <w:shd w:val="clear" w:color="auto" w:fill="FFFFFF"/>
        <w:tabs>
          <w:tab w:val="left" w:pos="360"/>
        </w:tabs>
        <w:ind w:left="14"/>
        <w:rPr>
          <w:rFonts w:ascii="Garamond" w:hAnsi="Garamond" w:cs="Times New Roman"/>
          <w:sz w:val="24"/>
          <w:szCs w:val="24"/>
        </w:rPr>
      </w:pPr>
    </w:p>
    <w:p w:rsidR="00E45D80" w:rsidRDefault="00E45D80" w:rsidP="004D042A">
      <w:pPr>
        <w:pStyle w:val="Bezodstpw"/>
        <w:numPr>
          <w:ilvl w:val="0"/>
          <w:numId w:val="26"/>
        </w:numPr>
        <w:tabs>
          <w:tab w:val="clear" w:pos="720"/>
          <w:tab w:val="num" w:pos="284"/>
        </w:tabs>
        <w:ind w:left="284" w:hanging="284"/>
        <w:jc w:val="both"/>
        <w:rPr>
          <w:rFonts w:ascii="Garamond" w:hAnsi="Garamond"/>
        </w:rPr>
      </w:pPr>
      <w:r w:rsidRPr="00753148">
        <w:rPr>
          <w:rFonts w:ascii="Garamond" w:hAnsi="Garamond"/>
        </w:rPr>
        <w:t xml:space="preserve">Przedmiotem niniejszego zamówienia </w:t>
      </w:r>
      <w:proofErr w:type="gramStart"/>
      <w:r w:rsidRPr="00753148">
        <w:rPr>
          <w:rFonts w:ascii="Garamond" w:hAnsi="Garamond"/>
        </w:rPr>
        <w:t xml:space="preserve">jest  </w:t>
      </w:r>
      <w:r w:rsidR="004D042A">
        <w:rPr>
          <w:rFonts w:ascii="Garamond" w:hAnsi="Garamond"/>
        </w:rPr>
        <w:t>budowa</w:t>
      </w:r>
      <w:proofErr w:type="gramEnd"/>
      <w:r w:rsidR="004D042A">
        <w:rPr>
          <w:rFonts w:ascii="Garamond" w:hAnsi="Garamond"/>
        </w:rPr>
        <w:t xml:space="preserve"> placu zabaw przy Przedszkolu Publicznym nr 1 i nr 2 przy ulicy Krzywej w Ząbkowicach Śląskich. Zakres prac </w:t>
      </w:r>
      <w:r w:rsidR="00235AD7">
        <w:rPr>
          <w:rFonts w:ascii="Garamond" w:hAnsi="Garamond"/>
        </w:rPr>
        <w:t>obejmuje:</w:t>
      </w:r>
    </w:p>
    <w:p w:rsidR="00235AD7" w:rsidRDefault="00235AD7" w:rsidP="00235AD7">
      <w:pPr>
        <w:pStyle w:val="Bezodstpw"/>
        <w:ind w:left="284"/>
        <w:jc w:val="both"/>
        <w:rPr>
          <w:rFonts w:ascii="Garamond" w:hAnsi="Garamond"/>
        </w:rPr>
      </w:pPr>
      <w:proofErr w:type="gramStart"/>
      <w:r>
        <w:rPr>
          <w:rFonts w:ascii="Garamond" w:hAnsi="Garamond"/>
        </w:rPr>
        <w:t>a</w:t>
      </w:r>
      <w:proofErr w:type="gramEnd"/>
      <w:r>
        <w:rPr>
          <w:rFonts w:ascii="Garamond" w:hAnsi="Garamond"/>
        </w:rPr>
        <w:t xml:space="preserve">) rozbiórkę </w:t>
      </w:r>
      <w:r w:rsidR="00F548B8">
        <w:rPr>
          <w:rFonts w:ascii="Garamond" w:hAnsi="Garamond"/>
        </w:rPr>
        <w:t xml:space="preserve">części istniejących urządzeń zabawowych, ogrodzenia i muru, </w:t>
      </w:r>
    </w:p>
    <w:p w:rsidR="00F548B8" w:rsidRDefault="00F548B8" w:rsidP="00235AD7">
      <w:pPr>
        <w:pStyle w:val="Bezodstpw"/>
        <w:ind w:left="284"/>
        <w:jc w:val="both"/>
        <w:rPr>
          <w:rFonts w:ascii="Garamond" w:hAnsi="Garamond"/>
        </w:rPr>
      </w:pPr>
      <w:proofErr w:type="gramStart"/>
      <w:r>
        <w:rPr>
          <w:rFonts w:ascii="Garamond" w:hAnsi="Garamond"/>
        </w:rPr>
        <w:t>b</w:t>
      </w:r>
      <w:proofErr w:type="gramEnd"/>
      <w:r>
        <w:rPr>
          <w:rFonts w:ascii="Garamond" w:hAnsi="Garamond"/>
        </w:rPr>
        <w:t xml:space="preserve">) wykonanie ogrodzenia bram i furtek, </w:t>
      </w:r>
    </w:p>
    <w:p w:rsidR="00F548B8" w:rsidRDefault="00F548B8" w:rsidP="00235AD7">
      <w:pPr>
        <w:pStyle w:val="Bezodstpw"/>
        <w:ind w:left="284"/>
        <w:jc w:val="both"/>
        <w:rPr>
          <w:rFonts w:ascii="Garamond" w:hAnsi="Garamond"/>
        </w:rPr>
      </w:pPr>
      <w:proofErr w:type="gramStart"/>
      <w:r>
        <w:rPr>
          <w:rFonts w:ascii="Garamond" w:hAnsi="Garamond"/>
        </w:rPr>
        <w:t>c</w:t>
      </w:r>
      <w:proofErr w:type="gramEnd"/>
      <w:r>
        <w:rPr>
          <w:rFonts w:ascii="Garamond" w:hAnsi="Garamond"/>
        </w:rPr>
        <w:t xml:space="preserve">) montaż nowych urządzeń zabawowych, </w:t>
      </w:r>
    </w:p>
    <w:p w:rsidR="00F548B8" w:rsidRDefault="00F548B8" w:rsidP="00235AD7">
      <w:pPr>
        <w:pStyle w:val="Bezodstpw"/>
        <w:ind w:left="284"/>
        <w:jc w:val="both"/>
        <w:rPr>
          <w:rFonts w:ascii="Garamond" w:hAnsi="Garamond"/>
        </w:rPr>
      </w:pPr>
      <w:proofErr w:type="gramStart"/>
      <w:r>
        <w:rPr>
          <w:rFonts w:ascii="Garamond" w:hAnsi="Garamond"/>
        </w:rPr>
        <w:t>d</w:t>
      </w:r>
      <w:proofErr w:type="gramEnd"/>
      <w:r>
        <w:rPr>
          <w:rFonts w:ascii="Garamond" w:hAnsi="Garamond"/>
        </w:rPr>
        <w:t xml:space="preserve">) wykonanie nawierzchni bezpiecznej pod istniejącymi i nowymi urządzeniami, </w:t>
      </w:r>
    </w:p>
    <w:p w:rsidR="00F548B8" w:rsidRDefault="00F548B8" w:rsidP="00235AD7">
      <w:pPr>
        <w:pStyle w:val="Bezodstpw"/>
        <w:ind w:left="284"/>
        <w:jc w:val="both"/>
        <w:rPr>
          <w:rFonts w:ascii="Garamond" w:hAnsi="Garamond"/>
        </w:rPr>
      </w:pPr>
      <w:proofErr w:type="gramStart"/>
      <w:r>
        <w:rPr>
          <w:rFonts w:ascii="Garamond" w:hAnsi="Garamond"/>
        </w:rPr>
        <w:t>e</w:t>
      </w:r>
      <w:proofErr w:type="gramEnd"/>
      <w:r>
        <w:rPr>
          <w:rFonts w:ascii="Garamond" w:hAnsi="Garamond"/>
        </w:rPr>
        <w:t xml:space="preserve">) </w:t>
      </w:r>
      <w:r w:rsidR="008E0A9A">
        <w:rPr>
          <w:rFonts w:ascii="Garamond" w:hAnsi="Garamond"/>
        </w:rPr>
        <w:t xml:space="preserve">montaż urządzeń małej architektury, </w:t>
      </w:r>
      <w:r w:rsidR="008E0A9A">
        <w:rPr>
          <w:rFonts w:ascii="Garamond" w:hAnsi="Garamond"/>
        </w:rPr>
        <w:tab/>
      </w:r>
      <w:r w:rsidR="008E0A9A">
        <w:rPr>
          <w:rFonts w:ascii="Garamond" w:hAnsi="Garamond"/>
        </w:rPr>
        <w:br/>
        <w:t xml:space="preserve">f) wykonanie trawników i nasadzeń zieleni. </w:t>
      </w:r>
    </w:p>
    <w:p w:rsidR="008E0A9A" w:rsidRPr="004D042A" w:rsidRDefault="008E0A9A" w:rsidP="00235AD7">
      <w:pPr>
        <w:pStyle w:val="Bezodstpw"/>
        <w:ind w:left="284"/>
        <w:jc w:val="both"/>
        <w:rPr>
          <w:rFonts w:ascii="Garamond" w:hAnsi="Garamond"/>
        </w:rPr>
      </w:pPr>
    </w:p>
    <w:p w:rsidR="00E45D80" w:rsidRPr="00A05439" w:rsidRDefault="00E45D80" w:rsidP="00E45D80">
      <w:pPr>
        <w:pStyle w:val="Zawartotabeli"/>
        <w:widowControl/>
        <w:autoSpaceDE/>
        <w:autoSpaceDN w:val="0"/>
        <w:jc w:val="both"/>
        <w:rPr>
          <w:rFonts w:ascii="Book Antiqua" w:hAnsi="Book Antiqua" w:cs="Times New Roman"/>
          <w:sz w:val="24"/>
          <w:szCs w:val="24"/>
        </w:rPr>
      </w:pPr>
      <w:r w:rsidRPr="00753148">
        <w:rPr>
          <w:rFonts w:ascii="Garamond" w:hAnsi="Garamond" w:cs="Times New Roman"/>
          <w:sz w:val="24"/>
          <w:szCs w:val="24"/>
        </w:rPr>
        <w:t>2.</w:t>
      </w:r>
      <w:r>
        <w:rPr>
          <w:rFonts w:ascii="Garamond" w:hAnsi="Garamond" w:cs="Times New Roman"/>
          <w:sz w:val="24"/>
          <w:szCs w:val="24"/>
        </w:rPr>
        <w:t xml:space="preserve"> </w:t>
      </w:r>
      <w:r w:rsidRPr="00753148">
        <w:rPr>
          <w:rFonts w:ascii="Garamond" w:hAnsi="Garamond" w:cs="Times New Roman"/>
          <w:sz w:val="24"/>
          <w:szCs w:val="24"/>
        </w:rPr>
        <w:t>Wszystkie powyższe roboty zostały w sposób szczegółowy</w:t>
      </w:r>
      <w:r w:rsidRPr="00A05439">
        <w:rPr>
          <w:rFonts w:ascii="Garamond" w:hAnsi="Garamond" w:cs="Times New Roman"/>
          <w:sz w:val="24"/>
          <w:szCs w:val="24"/>
        </w:rPr>
        <w:t xml:space="preserve"> ujęte w </w:t>
      </w:r>
      <w:r>
        <w:rPr>
          <w:rFonts w:ascii="Garamond" w:hAnsi="Garamond" w:cs="Times New Roman"/>
          <w:sz w:val="24"/>
          <w:szCs w:val="24"/>
        </w:rPr>
        <w:t xml:space="preserve">dokumentacji projektowej. </w:t>
      </w:r>
    </w:p>
    <w:p w:rsidR="00E45D80" w:rsidRDefault="00E45D80" w:rsidP="00E45D80">
      <w:pPr>
        <w:pStyle w:val="tytakt"/>
        <w:jc w:val="both"/>
        <w:rPr>
          <w:rFonts w:ascii="Garamond" w:hAnsi="Garamond"/>
          <w:b w:val="0"/>
          <w:color w:val="auto"/>
          <w:sz w:val="24"/>
          <w:szCs w:val="24"/>
        </w:rPr>
      </w:pPr>
      <w:r>
        <w:rPr>
          <w:rFonts w:ascii="Garamond" w:hAnsi="Garamond"/>
          <w:b w:val="0"/>
          <w:color w:val="auto"/>
          <w:sz w:val="24"/>
          <w:szCs w:val="24"/>
        </w:rPr>
        <w:t xml:space="preserve">3. Zamawiający informuje, że w przypadku wystąpienia w dokumentach odnoszących się do niniejszego przedmiotu zamówienia tj. w dokumentacjach projektowych, rysunkach technicznych, specyfikacjach technicznych, przedmiarach robót wskazania dotyczące znaków towarowych, patentów lub pochodzenia mają one jedynie charakter pomocniczy dla określenia podstawowych parametrów i cech zastosowanych materiałów. Zamawiający przyjmuje zastosowanie rozwiązań równoważnych przy realizacji przedmiotu zamówienia to znaczy takich samych lub lepszych pod względem jakości i funkcjonalności oraz warunków i kosztów eksploatacji jak te </w:t>
      </w:r>
      <w:proofErr w:type="gramStart"/>
      <w:r>
        <w:rPr>
          <w:rFonts w:ascii="Garamond" w:hAnsi="Garamond"/>
          <w:b w:val="0"/>
          <w:color w:val="auto"/>
          <w:sz w:val="24"/>
          <w:szCs w:val="24"/>
        </w:rPr>
        <w:t>opisane                     w</w:t>
      </w:r>
      <w:proofErr w:type="gramEnd"/>
      <w:r>
        <w:rPr>
          <w:rFonts w:ascii="Garamond" w:hAnsi="Garamond"/>
          <w:b w:val="0"/>
          <w:color w:val="auto"/>
          <w:sz w:val="24"/>
          <w:szCs w:val="24"/>
        </w:rPr>
        <w:t xml:space="preserve"> dokumentach odnoszących się do przedmiotu niniejszego Zamówienia. Produkt równoważny to taki, który ma te same cechy funkcjonalne, co wskazany, (jeżeli występuje) w dokumentacji projektowej konkretny z nazwy lub pochodzenia produkt. </w:t>
      </w:r>
      <w:proofErr w:type="gramStart"/>
      <w:r>
        <w:rPr>
          <w:rFonts w:ascii="Garamond" w:hAnsi="Garamond"/>
          <w:b w:val="0"/>
          <w:color w:val="auto"/>
          <w:sz w:val="24"/>
          <w:szCs w:val="24"/>
        </w:rPr>
        <w:t>Jego jakość</w:t>
      </w:r>
      <w:proofErr w:type="gramEnd"/>
      <w:r>
        <w:rPr>
          <w:rFonts w:ascii="Garamond" w:hAnsi="Garamond"/>
          <w:b w:val="0"/>
          <w:color w:val="auto"/>
          <w:sz w:val="24"/>
          <w:szCs w:val="24"/>
        </w:rPr>
        <w:t xml:space="preserve"> nie może być gorsza, od jakości określonego w specyfikacji produktu oraz powinien mieć parametry nie gorsze niż wskazany produkt. Nazwy własne w dokumentacji projektowej oraz w specyfikacji technicznej wykonania robót, przedmiarach robót - jeżeli występują nie są wiążące dla Wykonawcy, należy je traktować, jako materiały przykładowe do określenia parametrów i wymogów technicznych materiałów występujących w dokumentacji projektowej.</w:t>
      </w:r>
    </w:p>
    <w:p w:rsidR="00E45D80" w:rsidRDefault="00E45D80" w:rsidP="00E45D80">
      <w:pPr>
        <w:widowControl/>
        <w:autoSpaceDE/>
        <w:autoSpaceDN w:val="0"/>
        <w:ind w:left="180" w:hanging="180"/>
        <w:jc w:val="both"/>
        <w:rPr>
          <w:rFonts w:ascii="Garamond" w:hAnsi="Garamond" w:cs="Times New Roman"/>
          <w:sz w:val="24"/>
          <w:szCs w:val="24"/>
        </w:rPr>
      </w:pPr>
    </w:p>
    <w:p w:rsidR="00E45D80" w:rsidRDefault="00E45D80" w:rsidP="00E45D80">
      <w:pPr>
        <w:shd w:val="clear" w:color="auto" w:fill="FFFFFF"/>
        <w:tabs>
          <w:tab w:val="left" w:pos="360"/>
        </w:tabs>
        <w:ind w:right="1843"/>
        <w:rPr>
          <w:rFonts w:ascii="Garamond" w:hAnsi="Garamond" w:cs="Times New Roman"/>
          <w:sz w:val="24"/>
          <w:szCs w:val="24"/>
        </w:rPr>
      </w:pPr>
      <w:r>
        <w:rPr>
          <w:rFonts w:ascii="Garamond" w:hAnsi="Garamond" w:cs="Times New Roman"/>
          <w:sz w:val="24"/>
          <w:szCs w:val="24"/>
        </w:rPr>
        <w:t>4.  Określenie zamówienia według Wspólnego Słownika Zamówień (</w:t>
      </w:r>
      <w:proofErr w:type="spellStart"/>
      <w:r>
        <w:rPr>
          <w:rFonts w:ascii="Garamond" w:hAnsi="Garamond" w:cs="Times New Roman"/>
          <w:sz w:val="24"/>
          <w:szCs w:val="24"/>
        </w:rPr>
        <w:t>CPV</w:t>
      </w:r>
      <w:proofErr w:type="spellEnd"/>
      <w:r>
        <w:rPr>
          <w:rFonts w:ascii="Garamond" w:hAnsi="Garamond" w:cs="Times New Roman"/>
          <w:sz w:val="24"/>
          <w:szCs w:val="24"/>
        </w:rPr>
        <w:t xml:space="preserve">): </w:t>
      </w:r>
    </w:p>
    <w:p w:rsidR="00E45D80" w:rsidRPr="00753148" w:rsidRDefault="00E45D80" w:rsidP="00E45D80">
      <w:pPr>
        <w:shd w:val="clear" w:color="auto" w:fill="FFFFFF"/>
        <w:ind w:left="259" w:right="1843"/>
        <w:rPr>
          <w:rFonts w:ascii="Garamond" w:hAnsi="Garamond" w:cs="Times New Roman"/>
          <w:sz w:val="24"/>
          <w:szCs w:val="24"/>
        </w:rPr>
      </w:pPr>
    </w:p>
    <w:p w:rsidR="00E45D80" w:rsidRDefault="00E45D80" w:rsidP="00E45D80">
      <w:pPr>
        <w:shd w:val="clear" w:color="auto" w:fill="FFFFFF"/>
        <w:ind w:right="1843"/>
        <w:rPr>
          <w:rFonts w:ascii="Garamond" w:hAnsi="Garamond" w:cs="Times New Roman"/>
          <w:b/>
          <w:sz w:val="24"/>
          <w:szCs w:val="24"/>
        </w:rPr>
      </w:pPr>
    </w:p>
    <w:p w:rsidR="00E45D80" w:rsidRDefault="00E45D80" w:rsidP="00E45D80">
      <w:pPr>
        <w:shd w:val="clear" w:color="auto" w:fill="FFFFFF"/>
        <w:ind w:right="1843"/>
        <w:rPr>
          <w:rFonts w:ascii="Garamond" w:hAnsi="Garamond" w:cs="Times New Roman"/>
          <w:b/>
          <w:sz w:val="24"/>
          <w:szCs w:val="24"/>
        </w:rPr>
      </w:pPr>
    </w:p>
    <w:p w:rsidR="00E45D80" w:rsidRPr="00753148" w:rsidRDefault="00E45D80" w:rsidP="00E45D80">
      <w:pPr>
        <w:shd w:val="clear" w:color="auto" w:fill="FFFFFF"/>
        <w:ind w:right="1843"/>
        <w:rPr>
          <w:rFonts w:ascii="Garamond" w:hAnsi="Garamond" w:cs="Times New Roman"/>
          <w:b/>
          <w:bCs/>
          <w:sz w:val="24"/>
          <w:szCs w:val="24"/>
        </w:rPr>
      </w:pPr>
      <w:r w:rsidRPr="00753148">
        <w:rPr>
          <w:rFonts w:ascii="Garamond" w:hAnsi="Garamond" w:cs="Times New Roman"/>
          <w:b/>
          <w:sz w:val="24"/>
          <w:szCs w:val="24"/>
        </w:rPr>
        <w:t>Główny przedmiot</w:t>
      </w:r>
      <w:r w:rsidRPr="00753148">
        <w:rPr>
          <w:rFonts w:ascii="Garamond" w:hAnsi="Garamond" w:cs="Times New Roman"/>
          <w:b/>
          <w:bCs/>
          <w:sz w:val="24"/>
          <w:szCs w:val="24"/>
        </w:rPr>
        <w:t xml:space="preserve">:  </w:t>
      </w:r>
    </w:p>
    <w:p w:rsidR="00E45D80" w:rsidRPr="00753148" w:rsidRDefault="00E45D80" w:rsidP="00E45D80">
      <w:pPr>
        <w:shd w:val="clear" w:color="auto" w:fill="FFFFFF"/>
        <w:ind w:right="1843"/>
        <w:rPr>
          <w:rFonts w:ascii="Garamond" w:hAnsi="Garamond" w:cs="EUAlbertina"/>
          <w:b/>
          <w:sz w:val="24"/>
          <w:szCs w:val="24"/>
          <w:lang w:eastAsia="en-US"/>
        </w:rPr>
      </w:pPr>
    </w:p>
    <w:p w:rsidR="008E0A9A" w:rsidRPr="00C31509" w:rsidRDefault="008E0A9A" w:rsidP="008E0A9A">
      <w:pPr>
        <w:shd w:val="clear" w:color="auto" w:fill="FFFFFF"/>
        <w:tabs>
          <w:tab w:val="left" w:pos="346"/>
        </w:tabs>
        <w:rPr>
          <w:rFonts w:ascii="Garamond" w:eastAsiaTheme="minorHAnsi" w:hAnsi="Garamond" w:cs="EUAlbertina"/>
          <w:sz w:val="24"/>
          <w:szCs w:val="24"/>
          <w:lang w:eastAsia="en-US"/>
        </w:rPr>
      </w:pPr>
      <w:r w:rsidRPr="00C31509">
        <w:rPr>
          <w:rFonts w:ascii="Garamond" w:eastAsiaTheme="minorHAnsi" w:hAnsi="Garamond" w:cs="EUAlbertina"/>
          <w:sz w:val="24"/>
          <w:szCs w:val="24"/>
          <w:lang w:eastAsia="en-US"/>
        </w:rPr>
        <w:t>45.11.27.23 - 9 Roboty w zakresie kszta</w:t>
      </w:r>
      <w:r w:rsidRPr="00C31509">
        <w:rPr>
          <w:rFonts w:ascii="Garamond" w:eastAsiaTheme="minorHAnsi" w:hAnsi="Garamond" w:cs="EUAlbertina+01"/>
          <w:sz w:val="24"/>
          <w:szCs w:val="24"/>
          <w:lang w:eastAsia="en-US"/>
        </w:rPr>
        <w:t>ł</w:t>
      </w:r>
      <w:r w:rsidRPr="00C31509">
        <w:rPr>
          <w:rFonts w:ascii="Garamond" w:eastAsiaTheme="minorHAnsi" w:hAnsi="Garamond" w:cs="EUAlbertina"/>
          <w:sz w:val="24"/>
          <w:szCs w:val="24"/>
          <w:lang w:eastAsia="en-US"/>
        </w:rPr>
        <w:t>towania placów zabaw</w:t>
      </w:r>
    </w:p>
    <w:p w:rsidR="00E45D80" w:rsidRPr="00753148" w:rsidRDefault="00E45D80" w:rsidP="00E45D80">
      <w:pPr>
        <w:shd w:val="clear" w:color="auto" w:fill="FFFFFF"/>
        <w:tabs>
          <w:tab w:val="left" w:pos="346"/>
        </w:tabs>
        <w:rPr>
          <w:rFonts w:ascii="Garamond" w:hAnsi="Garamond" w:cs="Times New Roman"/>
          <w:b/>
          <w:bCs/>
          <w:sz w:val="24"/>
          <w:szCs w:val="24"/>
        </w:rPr>
      </w:pPr>
    </w:p>
    <w:p w:rsidR="00E45D80" w:rsidRPr="00753148" w:rsidRDefault="00E45D80" w:rsidP="00E45D80">
      <w:pPr>
        <w:shd w:val="clear" w:color="auto" w:fill="FFFFFF"/>
        <w:tabs>
          <w:tab w:val="left" w:pos="346"/>
        </w:tabs>
        <w:rPr>
          <w:rFonts w:ascii="Garamond" w:hAnsi="Garamond" w:cs="Times New Roman"/>
          <w:b/>
          <w:bCs/>
          <w:sz w:val="24"/>
          <w:szCs w:val="24"/>
        </w:rPr>
      </w:pPr>
      <w:r w:rsidRPr="00753148">
        <w:rPr>
          <w:rFonts w:ascii="Garamond" w:hAnsi="Garamond" w:cs="Times New Roman"/>
          <w:b/>
          <w:bCs/>
          <w:sz w:val="24"/>
          <w:szCs w:val="24"/>
        </w:rPr>
        <w:t>III.</w:t>
      </w:r>
      <w:r w:rsidRPr="00753148">
        <w:rPr>
          <w:rFonts w:ascii="Garamond" w:hAnsi="Garamond" w:cs="Times New Roman"/>
          <w:b/>
          <w:bCs/>
          <w:sz w:val="24"/>
          <w:szCs w:val="24"/>
        </w:rPr>
        <w:tab/>
        <w:t>OFERTY CZĘŚCIOWE, UMOWA RAMOWA, AUKCJA ELEKTRONICZNA</w:t>
      </w:r>
    </w:p>
    <w:p w:rsidR="00E45D80" w:rsidRDefault="00E45D80" w:rsidP="00E45D80">
      <w:pPr>
        <w:shd w:val="clear" w:color="auto" w:fill="FFFFFF"/>
        <w:tabs>
          <w:tab w:val="left" w:pos="346"/>
        </w:tabs>
        <w:rPr>
          <w:rFonts w:ascii="Garamond" w:hAnsi="Garamond" w:cs="Times New Roman"/>
          <w:sz w:val="24"/>
          <w:szCs w:val="24"/>
        </w:rPr>
      </w:pP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 xml:space="preserve">1. Zamawiający </w:t>
      </w:r>
      <w:proofErr w:type="gramStart"/>
      <w:r>
        <w:rPr>
          <w:rFonts w:ascii="Garamond" w:hAnsi="Garamond" w:cs="Times New Roman"/>
          <w:sz w:val="24"/>
          <w:szCs w:val="24"/>
        </w:rPr>
        <w:t>nie  dopuszcza</w:t>
      </w:r>
      <w:proofErr w:type="gramEnd"/>
      <w:r>
        <w:rPr>
          <w:rFonts w:ascii="Garamond" w:hAnsi="Garamond" w:cs="Times New Roman"/>
          <w:sz w:val="24"/>
          <w:szCs w:val="24"/>
        </w:rPr>
        <w:t xml:space="preserve"> składania ofert częściowych.</w:t>
      </w: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 xml:space="preserve">2. Zamawiający nie przewiduje zawarcia umowy ramowej. </w:t>
      </w:r>
    </w:p>
    <w:p w:rsidR="00E45D80" w:rsidRDefault="00E45D80" w:rsidP="00E45D80">
      <w:pPr>
        <w:shd w:val="clear" w:color="auto" w:fill="FFFFFF"/>
        <w:ind w:left="7" w:right="3024"/>
        <w:rPr>
          <w:rFonts w:ascii="Garamond" w:hAnsi="Garamond" w:cs="Times New Roman"/>
          <w:sz w:val="24"/>
          <w:szCs w:val="24"/>
        </w:rPr>
      </w:pPr>
      <w:r>
        <w:rPr>
          <w:rFonts w:ascii="Garamond" w:hAnsi="Garamond" w:cs="Times New Roman"/>
          <w:sz w:val="24"/>
          <w:szCs w:val="24"/>
        </w:rPr>
        <w:t>3. Zamawiający nie przewiduje aukcji elektronicznej.</w:t>
      </w:r>
    </w:p>
    <w:p w:rsidR="00E45D80" w:rsidRDefault="00E45D80" w:rsidP="00E45D80">
      <w:pPr>
        <w:shd w:val="clear" w:color="auto" w:fill="FFFFFF"/>
        <w:tabs>
          <w:tab w:val="left" w:pos="346"/>
        </w:tabs>
        <w:rPr>
          <w:rFonts w:ascii="Garamond" w:hAnsi="Garamond" w:cs="Times New Roman"/>
          <w:b/>
          <w:bCs/>
          <w:sz w:val="24"/>
          <w:szCs w:val="24"/>
          <w:u w:val="single"/>
        </w:rPr>
      </w:pPr>
    </w:p>
    <w:p w:rsidR="00E45D80" w:rsidRDefault="00E45D80" w:rsidP="00E45D80">
      <w:pPr>
        <w:pStyle w:val="Tekstpodstawowywcity21"/>
        <w:shd w:val="clear" w:color="auto" w:fill="FFFFFF"/>
        <w:tabs>
          <w:tab w:val="left" w:pos="346"/>
        </w:tabs>
        <w:ind w:left="0" w:right="49"/>
        <w:jc w:val="both"/>
        <w:rPr>
          <w:rFonts w:ascii="Garamond" w:hAnsi="Garamond"/>
          <w:b/>
          <w:bCs/>
          <w:sz w:val="24"/>
        </w:rPr>
      </w:pPr>
      <w:r>
        <w:rPr>
          <w:rFonts w:ascii="Garamond" w:hAnsi="Garamond"/>
          <w:b/>
          <w:bCs/>
          <w:sz w:val="24"/>
        </w:rPr>
        <w:t>IV.</w:t>
      </w:r>
      <w:r>
        <w:rPr>
          <w:rFonts w:ascii="Garamond" w:hAnsi="Garamond"/>
          <w:b/>
          <w:bCs/>
          <w:sz w:val="24"/>
        </w:rPr>
        <w:tab/>
        <w:t xml:space="preserve">ZAMÓWIENIA UZUPEŁNIAJĄCE, INFORMACJA O OFERCIE WARIANTOWEJ. </w:t>
      </w:r>
    </w:p>
    <w:p w:rsidR="00E45D80" w:rsidRDefault="00E45D80" w:rsidP="00E45D80">
      <w:pPr>
        <w:shd w:val="clear" w:color="auto" w:fill="FFFFFF"/>
        <w:tabs>
          <w:tab w:val="left" w:pos="346"/>
        </w:tabs>
        <w:ind w:left="7"/>
        <w:rPr>
          <w:rFonts w:ascii="Garamond" w:hAnsi="Garamond" w:cs="Times New Roman"/>
          <w:b/>
          <w:bCs/>
          <w:sz w:val="24"/>
          <w:szCs w:val="24"/>
        </w:rPr>
      </w:pPr>
    </w:p>
    <w:p w:rsidR="00E45D80" w:rsidRDefault="00E45D80" w:rsidP="00E45D80">
      <w:pPr>
        <w:pStyle w:val="Tekstpodstawowywcity21"/>
        <w:shd w:val="clear" w:color="auto" w:fill="FFFFFF"/>
        <w:tabs>
          <w:tab w:val="left" w:pos="1440"/>
        </w:tabs>
        <w:ind w:left="0"/>
        <w:rPr>
          <w:rFonts w:ascii="Garamond" w:hAnsi="Garamond"/>
          <w:sz w:val="24"/>
        </w:rPr>
      </w:pPr>
      <w:r>
        <w:rPr>
          <w:rFonts w:ascii="Garamond" w:hAnsi="Garamond"/>
          <w:sz w:val="24"/>
        </w:rPr>
        <w:t xml:space="preserve">1. Zamawiający nie przewiduje udzielenia zamówień </w:t>
      </w:r>
      <w:proofErr w:type="gramStart"/>
      <w:r>
        <w:rPr>
          <w:rFonts w:ascii="Garamond" w:hAnsi="Garamond"/>
          <w:sz w:val="24"/>
        </w:rPr>
        <w:t xml:space="preserve">uzupełniających . </w:t>
      </w:r>
      <w:proofErr w:type="gramEnd"/>
    </w:p>
    <w:p w:rsidR="00E45D80" w:rsidRDefault="00E45D80" w:rsidP="00E45D80">
      <w:pPr>
        <w:pStyle w:val="Tekstpodstawowywcity21"/>
        <w:shd w:val="clear" w:color="auto" w:fill="FFFFFF"/>
        <w:tabs>
          <w:tab w:val="left" w:pos="1440"/>
        </w:tabs>
        <w:ind w:left="0"/>
        <w:rPr>
          <w:rFonts w:ascii="Garamond" w:hAnsi="Garamond"/>
          <w:sz w:val="24"/>
        </w:rPr>
      </w:pPr>
      <w:r>
        <w:rPr>
          <w:rFonts w:ascii="Garamond" w:hAnsi="Garamond"/>
          <w:sz w:val="24"/>
        </w:rPr>
        <w:t>2. Zamawiający nie dopuszcza składania ofert wariantowych.</w:t>
      </w:r>
    </w:p>
    <w:p w:rsidR="00E45D80" w:rsidRDefault="00E45D80" w:rsidP="00E45D80">
      <w:pPr>
        <w:pStyle w:val="Tekstpodstawowywcity21"/>
        <w:shd w:val="clear" w:color="auto" w:fill="FFFFFF"/>
        <w:tabs>
          <w:tab w:val="left" w:pos="1440"/>
        </w:tabs>
        <w:rPr>
          <w:rFonts w:ascii="Garamond" w:hAnsi="Garamond"/>
          <w:sz w:val="24"/>
        </w:rPr>
      </w:pPr>
    </w:p>
    <w:p w:rsidR="00E45D80" w:rsidRDefault="00E45D80" w:rsidP="00E45D80">
      <w:pPr>
        <w:pStyle w:val="Tekstpodstawowywcity21"/>
        <w:shd w:val="clear" w:color="auto" w:fill="FFFFFF"/>
        <w:tabs>
          <w:tab w:val="left" w:pos="750"/>
        </w:tabs>
        <w:ind w:left="0"/>
        <w:rPr>
          <w:rFonts w:ascii="Garamond" w:hAnsi="Garamond"/>
          <w:b/>
          <w:bCs/>
          <w:sz w:val="24"/>
        </w:rPr>
      </w:pPr>
      <w:r>
        <w:rPr>
          <w:rFonts w:ascii="Garamond" w:hAnsi="Garamond"/>
          <w:b/>
          <w:bCs/>
          <w:sz w:val="24"/>
        </w:rPr>
        <w:t>V. TERMIN WYKONANIA ZAMÓWIENIA.</w:t>
      </w:r>
    </w:p>
    <w:p w:rsidR="00E45D80" w:rsidRPr="008B1901" w:rsidRDefault="00E25D86" w:rsidP="00E45D80">
      <w:pPr>
        <w:pStyle w:val="Bezodstpw"/>
        <w:jc w:val="both"/>
        <w:rPr>
          <w:rFonts w:ascii="Garamond" w:hAnsi="Garamond"/>
          <w:color w:val="000000"/>
        </w:rPr>
      </w:pPr>
      <w:r>
        <w:rPr>
          <w:rFonts w:ascii="Garamond" w:hAnsi="Garamond"/>
          <w:color w:val="000000"/>
        </w:rPr>
        <w:t>Do 6</w:t>
      </w:r>
      <w:r w:rsidR="00E45D80">
        <w:rPr>
          <w:rFonts w:ascii="Garamond" w:hAnsi="Garamond"/>
          <w:color w:val="000000"/>
        </w:rPr>
        <w:t xml:space="preserve">0 dni od daty protokolarnego przekazania terenu robót Wykonawcy. </w:t>
      </w:r>
    </w:p>
    <w:p w:rsidR="00E45D80" w:rsidRPr="008B1901" w:rsidRDefault="00E45D80" w:rsidP="00E45D80">
      <w:pPr>
        <w:jc w:val="both"/>
        <w:rPr>
          <w:rFonts w:ascii="Garamond" w:hAnsi="Garamond"/>
        </w:rPr>
      </w:pPr>
    </w:p>
    <w:p w:rsidR="00E45D80" w:rsidRDefault="00E45D80" w:rsidP="00E45D80">
      <w:pPr>
        <w:pStyle w:val="Tekstpodstawowywcity21"/>
        <w:shd w:val="clear" w:color="auto" w:fill="FFFFFF"/>
        <w:tabs>
          <w:tab w:val="left" w:pos="353"/>
        </w:tabs>
        <w:ind w:left="0" w:right="14"/>
        <w:rPr>
          <w:rFonts w:ascii="Garamond" w:hAnsi="Garamond"/>
          <w:b/>
          <w:bCs/>
          <w:sz w:val="24"/>
        </w:rPr>
      </w:pPr>
      <w:r>
        <w:rPr>
          <w:rFonts w:ascii="Garamond" w:hAnsi="Garamond"/>
          <w:b/>
          <w:bCs/>
          <w:sz w:val="24"/>
        </w:rPr>
        <w:t xml:space="preserve">VI. OPIS WARUNKÓW UDZIAŁU W POSTĘPOWANIU ORAZ OPIS SPOSOBU </w:t>
      </w:r>
      <w:proofErr w:type="gramStart"/>
      <w:r>
        <w:rPr>
          <w:rFonts w:ascii="Garamond" w:hAnsi="Garamond"/>
          <w:b/>
          <w:bCs/>
          <w:sz w:val="24"/>
        </w:rPr>
        <w:t>DOKONYWANIA  OCENY</w:t>
      </w:r>
      <w:proofErr w:type="gramEnd"/>
      <w:r>
        <w:rPr>
          <w:rFonts w:ascii="Garamond" w:hAnsi="Garamond"/>
          <w:b/>
          <w:bCs/>
          <w:sz w:val="24"/>
        </w:rPr>
        <w:t xml:space="preserve"> SPEŁNIANIA TYCH WARUNKÓW.</w:t>
      </w:r>
    </w:p>
    <w:p w:rsidR="00E45D80" w:rsidRDefault="00E45D80" w:rsidP="00E45D80">
      <w:pPr>
        <w:pStyle w:val="Tekstpodstawowywcity21"/>
        <w:shd w:val="clear" w:color="auto" w:fill="FFFFFF"/>
        <w:tabs>
          <w:tab w:val="left" w:pos="353"/>
        </w:tabs>
        <w:ind w:left="0" w:right="14"/>
        <w:rPr>
          <w:rFonts w:ascii="Garamond" w:hAnsi="Garamond"/>
          <w:b/>
          <w:bCs/>
          <w:sz w:val="24"/>
        </w:rPr>
      </w:pPr>
    </w:p>
    <w:p w:rsidR="00E45D80" w:rsidRDefault="00E45D80" w:rsidP="00E45D80">
      <w:pPr>
        <w:jc w:val="both"/>
        <w:rPr>
          <w:rFonts w:ascii="Garamond" w:hAnsi="Garamond" w:cs="Times New Roman"/>
          <w:b/>
          <w:sz w:val="24"/>
          <w:szCs w:val="24"/>
        </w:rPr>
      </w:pPr>
      <w:r>
        <w:rPr>
          <w:rFonts w:ascii="Garamond" w:hAnsi="Garamond" w:cs="Times New Roman"/>
          <w:b/>
          <w:spacing w:val="-2"/>
          <w:sz w:val="24"/>
          <w:szCs w:val="24"/>
        </w:rPr>
        <w:t xml:space="preserve">1.   </w:t>
      </w:r>
      <w:r>
        <w:rPr>
          <w:rFonts w:ascii="Garamond" w:hAnsi="Garamond" w:cs="Times New Roman"/>
          <w:b/>
          <w:sz w:val="24"/>
          <w:szCs w:val="24"/>
        </w:rPr>
        <w:t>Warunki udziału w postępowaniu:</w:t>
      </w:r>
    </w:p>
    <w:p w:rsidR="00E45D80" w:rsidRDefault="00E45D80" w:rsidP="00E45D80">
      <w:pPr>
        <w:spacing w:before="120"/>
        <w:jc w:val="both"/>
        <w:rPr>
          <w:rFonts w:ascii="Garamond" w:hAnsi="Garamond" w:cs="Times New Roman"/>
          <w:b/>
          <w:sz w:val="24"/>
          <w:szCs w:val="24"/>
        </w:rPr>
      </w:pPr>
      <w:r>
        <w:rPr>
          <w:rFonts w:ascii="Garamond" w:hAnsi="Garamond" w:cs="Times New Roman"/>
          <w:sz w:val="24"/>
          <w:szCs w:val="24"/>
        </w:rPr>
        <w:t xml:space="preserve">O udzielenie zamówienia ubiegać się mogą Wykonawcy, którzy złożą ważną ofertę, której treść odpowiada treści specyfikacji istotnych warunków zamówienia, </w:t>
      </w:r>
      <w:r>
        <w:rPr>
          <w:rFonts w:ascii="Garamond" w:hAnsi="Garamond" w:cs="Times New Roman"/>
          <w:color w:val="000000"/>
          <w:sz w:val="24"/>
          <w:szCs w:val="24"/>
        </w:rPr>
        <w:t xml:space="preserve">wg załącznika </w:t>
      </w:r>
      <w:proofErr w:type="gramStart"/>
      <w:r>
        <w:rPr>
          <w:rFonts w:ascii="Garamond" w:hAnsi="Garamond" w:cs="Times New Roman"/>
          <w:color w:val="000000"/>
          <w:sz w:val="24"/>
          <w:szCs w:val="24"/>
        </w:rPr>
        <w:t>nr 1</w:t>
      </w:r>
      <w:r>
        <w:rPr>
          <w:rFonts w:ascii="Garamond" w:hAnsi="Garamond" w:cs="Times New Roman"/>
          <w:b/>
          <w:i/>
          <w:color w:val="000000"/>
          <w:sz w:val="24"/>
          <w:szCs w:val="24"/>
        </w:rPr>
        <w:t xml:space="preserve">  </w:t>
      </w:r>
      <w:r>
        <w:rPr>
          <w:rFonts w:ascii="Garamond" w:hAnsi="Garamond" w:cs="Times New Roman"/>
          <w:color w:val="000000"/>
          <w:sz w:val="24"/>
          <w:szCs w:val="24"/>
        </w:rPr>
        <w:t>załączonego</w:t>
      </w:r>
      <w:proofErr w:type="gramEnd"/>
      <w:r>
        <w:rPr>
          <w:rFonts w:ascii="Garamond" w:hAnsi="Garamond" w:cs="Times New Roman"/>
          <w:color w:val="000000"/>
          <w:sz w:val="24"/>
          <w:szCs w:val="24"/>
        </w:rPr>
        <w:t xml:space="preserve"> do </w:t>
      </w:r>
      <w:proofErr w:type="spellStart"/>
      <w:r>
        <w:rPr>
          <w:rFonts w:ascii="Garamond" w:hAnsi="Garamond" w:cs="Times New Roman"/>
          <w:color w:val="000000"/>
          <w:sz w:val="24"/>
          <w:szCs w:val="24"/>
        </w:rPr>
        <w:t>SIWZ</w:t>
      </w:r>
      <w:proofErr w:type="spellEnd"/>
      <w:r>
        <w:rPr>
          <w:rFonts w:ascii="Garamond" w:hAnsi="Garamond" w:cs="Times New Roman"/>
          <w:sz w:val="24"/>
          <w:szCs w:val="24"/>
        </w:rPr>
        <w:t xml:space="preserve"> oraz</w:t>
      </w:r>
      <w:r>
        <w:rPr>
          <w:rFonts w:ascii="Garamond" w:hAnsi="Garamond" w:cs="Times New Roman"/>
          <w:b/>
          <w:sz w:val="24"/>
          <w:szCs w:val="24"/>
        </w:rPr>
        <w:t>:</w:t>
      </w:r>
    </w:p>
    <w:p w:rsidR="00E45D80" w:rsidRDefault="00E45D80" w:rsidP="00E45D80">
      <w:pPr>
        <w:spacing w:before="120"/>
        <w:jc w:val="both"/>
        <w:rPr>
          <w:rFonts w:ascii="Garamond" w:hAnsi="Garamond" w:cs="Times New Roman"/>
          <w:b/>
          <w:sz w:val="24"/>
          <w:szCs w:val="24"/>
        </w:rPr>
      </w:pPr>
    </w:p>
    <w:p w:rsidR="00E45D80" w:rsidRDefault="00E45D80" w:rsidP="00E45D80">
      <w:pPr>
        <w:tabs>
          <w:tab w:val="left" w:pos="1011"/>
          <w:tab w:val="left" w:pos="6771"/>
          <w:tab w:val="left" w:pos="7491"/>
        </w:tabs>
        <w:spacing w:before="60"/>
        <w:jc w:val="both"/>
        <w:rPr>
          <w:rFonts w:ascii="Garamond" w:hAnsi="Garamond" w:cs="Times New Roman"/>
          <w:sz w:val="24"/>
          <w:szCs w:val="24"/>
        </w:rPr>
      </w:pPr>
      <w:r>
        <w:rPr>
          <w:rFonts w:ascii="Garamond" w:hAnsi="Garamond" w:cs="Times New Roman"/>
          <w:sz w:val="24"/>
          <w:szCs w:val="24"/>
        </w:rPr>
        <w:t xml:space="preserve">W celu potwierdzenia spełnienia niniejszego warunku Wykonawcy zobowiązani są przedłożyć odpowiednie dokumenty w formie oryginału lub kserokopii poświadczonej za zgodność </w:t>
      </w:r>
      <w:r>
        <w:rPr>
          <w:rFonts w:ascii="Garamond" w:hAnsi="Garamond" w:cs="Times New Roman"/>
          <w:sz w:val="24"/>
          <w:szCs w:val="24"/>
        </w:rPr>
        <w:br/>
        <w:t>z oryginałem:</w:t>
      </w:r>
      <w:r>
        <w:rPr>
          <w:rFonts w:ascii="Garamond" w:hAnsi="Garamond" w:cs="Times New Roman"/>
          <w:sz w:val="24"/>
          <w:szCs w:val="24"/>
        </w:rPr>
        <w:tab/>
      </w:r>
      <w:r>
        <w:rPr>
          <w:rFonts w:ascii="Garamond" w:hAnsi="Garamond"/>
          <w:color w:val="000000"/>
          <w:sz w:val="24"/>
          <w:szCs w:val="24"/>
        </w:rPr>
        <w:br/>
      </w:r>
      <w:r>
        <w:rPr>
          <w:rFonts w:ascii="Garamond" w:hAnsi="Garamond" w:cs="Times New Roman"/>
          <w:b/>
          <w:bCs/>
          <w:sz w:val="24"/>
          <w:szCs w:val="24"/>
        </w:rPr>
        <w:t xml:space="preserve">1) </w:t>
      </w:r>
      <w:proofErr w:type="gramStart"/>
      <w:r>
        <w:rPr>
          <w:rFonts w:ascii="Garamond" w:hAnsi="Garamond" w:cs="Times New Roman"/>
          <w:b/>
          <w:bCs/>
          <w:sz w:val="24"/>
          <w:szCs w:val="24"/>
        </w:rPr>
        <w:t>Posiadają  uprawnienia</w:t>
      </w:r>
      <w:proofErr w:type="gramEnd"/>
      <w:r>
        <w:rPr>
          <w:rFonts w:ascii="Garamond" w:hAnsi="Garamond" w:cs="Times New Roman"/>
          <w:b/>
          <w:bCs/>
          <w:sz w:val="24"/>
          <w:szCs w:val="24"/>
        </w:rPr>
        <w:t xml:space="preserve"> niezbędne do wykonywania działalności lub czynności </w:t>
      </w:r>
      <w:r>
        <w:rPr>
          <w:rFonts w:ascii="Garamond" w:hAnsi="Garamond" w:cs="Times New Roman"/>
          <w:b/>
          <w:bCs/>
          <w:sz w:val="24"/>
          <w:szCs w:val="24"/>
        </w:rPr>
        <w:br/>
        <w:t>w zakresie odpowiadającym przedmiotowi zamówienia.</w:t>
      </w: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E45D80" w:rsidRDefault="00E45D80" w:rsidP="00E45D8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E45D80" w:rsidRDefault="00E45D80" w:rsidP="00E45D80">
      <w:pPr>
        <w:ind w:left="360"/>
        <w:jc w:val="both"/>
        <w:rPr>
          <w:rFonts w:ascii="Garamond" w:hAnsi="Garamond"/>
          <w:color w:val="000000"/>
          <w:sz w:val="24"/>
          <w:szCs w:val="24"/>
        </w:rPr>
      </w:pPr>
    </w:p>
    <w:p w:rsidR="00E45D80" w:rsidRDefault="00E45D80" w:rsidP="00E45D80">
      <w:pPr>
        <w:shd w:val="clear" w:color="auto" w:fill="FFFFFF"/>
        <w:tabs>
          <w:tab w:val="left" w:pos="331"/>
        </w:tabs>
        <w:ind w:left="360" w:right="7" w:hanging="360"/>
        <w:jc w:val="both"/>
        <w:rPr>
          <w:rFonts w:ascii="Garamond" w:hAnsi="Garamond" w:cs="Times New Roman"/>
          <w:b/>
          <w:bCs/>
          <w:sz w:val="24"/>
          <w:szCs w:val="24"/>
        </w:rPr>
      </w:pPr>
      <w:r>
        <w:rPr>
          <w:rFonts w:ascii="Garamond" w:hAnsi="Garamond" w:cs="Times New Roman"/>
          <w:b/>
          <w:bCs/>
          <w:sz w:val="24"/>
          <w:szCs w:val="24"/>
        </w:rPr>
        <w:t xml:space="preserve">2) Posiadają niezbędną wiedzę do wykonywania zamówienia: </w:t>
      </w:r>
    </w:p>
    <w:p w:rsidR="00E45D80" w:rsidRDefault="00E45D80" w:rsidP="00E45D80">
      <w:pPr>
        <w:shd w:val="clear" w:color="auto" w:fill="FFFFFF"/>
        <w:tabs>
          <w:tab w:val="left" w:pos="331"/>
        </w:tabs>
        <w:ind w:left="360" w:right="7" w:hanging="360"/>
        <w:jc w:val="both"/>
        <w:rPr>
          <w:rFonts w:ascii="Garamond" w:hAnsi="Garamond" w:cs="Times New Roman"/>
          <w:b/>
          <w:bCs/>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Pr="00420466" w:rsidRDefault="00E45D80" w:rsidP="00E45D80">
      <w:pPr>
        <w:widowControl/>
        <w:suppressAutoHyphens w:val="0"/>
        <w:autoSpaceDN w:val="0"/>
        <w:adjustRightInd w:val="0"/>
        <w:jc w:val="both"/>
        <w:rPr>
          <w:rFonts w:ascii="Garamond" w:eastAsiaTheme="minorHAnsi" w:hAnsi="Garamond" w:cs="TimesNewRomanPSMT"/>
          <w:sz w:val="24"/>
          <w:szCs w:val="24"/>
          <w:lang w:eastAsia="en-US"/>
        </w:rPr>
      </w:pPr>
    </w:p>
    <w:p w:rsidR="00AA1B80" w:rsidRPr="00A96A4C" w:rsidRDefault="00AA1B80" w:rsidP="00AA1B80">
      <w:pPr>
        <w:widowControl/>
        <w:suppressAutoHyphens w:val="0"/>
        <w:autoSpaceDN w:val="0"/>
        <w:adjustRightInd w:val="0"/>
        <w:jc w:val="both"/>
        <w:rPr>
          <w:rFonts w:ascii="Garamond" w:hAnsi="Garamond"/>
          <w:sz w:val="24"/>
          <w:szCs w:val="24"/>
        </w:rPr>
      </w:pPr>
      <w:r w:rsidRPr="00420466">
        <w:rPr>
          <w:rFonts w:ascii="Garamond" w:hAnsi="Garamond"/>
          <w:sz w:val="24"/>
          <w:szCs w:val="24"/>
        </w:rPr>
        <w:lastRenderedPageBreak/>
        <w:t xml:space="preserve">Wykonawca musi wykazać się wiedzą i doświadczeniem, w wykonaniu (zakończeniu) w okresie ostatnich 5 lat przed upływem terminu składania ofert, a jeżeli okres prowadzenia działalności jest krótszy, to w tym okresie robót budowlanych </w:t>
      </w:r>
      <w:r w:rsidRPr="00240ECC">
        <w:rPr>
          <w:rFonts w:ascii="Garamond" w:hAnsi="Garamond"/>
          <w:b/>
          <w:sz w:val="24"/>
          <w:szCs w:val="24"/>
        </w:rPr>
        <w:t xml:space="preserve">w zakresie </w:t>
      </w:r>
      <w:proofErr w:type="gramStart"/>
      <w:r>
        <w:rPr>
          <w:rFonts w:ascii="Garamond" w:hAnsi="Garamond"/>
          <w:b/>
          <w:sz w:val="24"/>
          <w:szCs w:val="24"/>
        </w:rPr>
        <w:t>budowy  co</w:t>
      </w:r>
      <w:proofErr w:type="gramEnd"/>
      <w:r>
        <w:rPr>
          <w:rFonts w:ascii="Garamond" w:hAnsi="Garamond"/>
          <w:b/>
          <w:sz w:val="24"/>
          <w:szCs w:val="24"/>
        </w:rPr>
        <w:t xml:space="preserve"> najmniej 2 placów zabaw</w:t>
      </w:r>
      <w:r>
        <w:rPr>
          <w:rFonts w:ascii="Garamond" w:hAnsi="Garamond"/>
          <w:sz w:val="24"/>
          <w:szCs w:val="24"/>
        </w:rPr>
        <w:t xml:space="preserve"> wraz z </w:t>
      </w:r>
      <w:r>
        <w:rPr>
          <w:rFonts w:ascii="Garamond" w:hAnsi="Garamond"/>
          <w:bCs/>
          <w:sz w:val="24"/>
          <w:szCs w:val="24"/>
        </w:rPr>
        <w:t xml:space="preserve">załączeniem dowodów </w:t>
      </w:r>
      <w:r w:rsidRPr="00420466">
        <w:rPr>
          <w:rFonts w:ascii="Garamond" w:eastAsiaTheme="minorHAnsi" w:hAnsi="Garamond" w:cs="TimesNewRomanPSMT"/>
          <w:sz w:val="24"/>
          <w:szCs w:val="24"/>
          <w:lang w:eastAsia="en-US"/>
        </w:rPr>
        <w:t>określających, czy roboty</w:t>
      </w:r>
      <w:r>
        <w:rPr>
          <w:rFonts w:ascii="Garamond" w:eastAsiaTheme="minorHAnsi" w:hAnsi="Garamond" w:cs="TimesNewRomanPSMT"/>
          <w:sz w:val="24"/>
          <w:szCs w:val="24"/>
          <w:lang w:eastAsia="en-US"/>
        </w:rPr>
        <w:t xml:space="preserve"> powyższe</w:t>
      </w:r>
      <w:r w:rsidRPr="00420466">
        <w:rPr>
          <w:rFonts w:ascii="Garamond" w:eastAsiaTheme="minorHAnsi" w:hAnsi="Garamond" w:cs="TimesNewRomanPSMT"/>
          <w:sz w:val="24"/>
          <w:szCs w:val="24"/>
          <w:lang w:eastAsia="en-US"/>
        </w:rPr>
        <w:t xml:space="preserve"> zostały wykonane w sposób należyty oraz wskazujących, czy zostały wykonane zgodnie z zasadami sztuki budowlanej i prawidłowo ukończone</w:t>
      </w:r>
      <w:r>
        <w:rPr>
          <w:rFonts w:ascii="Garamond" w:eastAsiaTheme="minorHAnsi" w:hAnsi="Garamond" w:cs="TimesNewRomanPSMT"/>
          <w:sz w:val="24"/>
          <w:szCs w:val="24"/>
          <w:lang w:eastAsia="en-US"/>
        </w:rPr>
        <w:t xml:space="preserve"> - </w:t>
      </w:r>
      <w:r w:rsidRPr="00E36581">
        <w:rPr>
          <w:rFonts w:ascii="Garamond" w:hAnsi="Garamond"/>
          <w:snapToGrid w:val="0"/>
          <w:color w:val="000000"/>
          <w:sz w:val="24"/>
          <w:szCs w:val="24"/>
        </w:rPr>
        <w:t>wg załącznika nr 3</w:t>
      </w:r>
      <w:r>
        <w:rPr>
          <w:rFonts w:ascii="Garamond" w:hAnsi="Garamond"/>
          <w:b/>
          <w:i/>
          <w:snapToGrid w:val="0"/>
          <w:color w:val="000000"/>
          <w:sz w:val="24"/>
          <w:szCs w:val="24"/>
        </w:rPr>
        <w:t>.</w:t>
      </w:r>
    </w:p>
    <w:p w:rsidR="00E45D80" w:rsidRDefault="00E45D80" w:rsidP="00E45D80">
      <w:pPr>
        <w:tabs>
          <w:tab w:val="left" w:pos="1011"/>
          <w:tab w:val="left" w:pos="6771"/>
          <w:tab w:val="left" w:pos="7491"/>
        </w:tabs>
        <w:spacing w:before="60"/>
        <w:jc w:val="both"/>
        <w:rPr>
          <w:rFonts w:ascii="Garamond" w:hAnsi="Garamond"/>
          <w:sz w:val="24"/>
          <w:szCs w:val="24"/>
        </w:rPr>
      </w:pP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E45D80" w:rsidRDefault="00E45D80" w:rsidP="00E45D80">
      <w:pPr>
        <w:pStyle w:val="Rub2"/>
        <w:rPr>
          <w:rFonts w:ascii="Garamond" w:hAnsi="Garamond"/>
          <w:color w:val="000000"/>
          <w:lang w:val="pl-PL"/>
        </w:rPr>
      </w:pPr>
    </w:p>
    <w:p w:rsidR="00E45D80" w:rsidRDefault="00E45D80" w:rsidP="00E45D80">
      <w:pPr>
        <w:tabs>
          <w:tab w:val="left" w:pos="6480"/>
          <w:tab w:val="left" w:pos="7200"/>
        </w:tabs>
        <w:spacing w:before="60"/>
        <w:jc w:val="both"/>
        <w:rPr>
          <w:rFonts w:ascii="Garamond" w:hAnsi="Garamond" w:cs="Times New Roman"/>
          <w:b/>
          <w:bCs/>
          <w:spacing w:val="-2"/>
          <w:sz w:val="24"/>
          <w:szCs w:val="24"/>
        </w:rPr>
      </w:pPr>
      <w:proofErr w:type="gramStart"/>
      <w:r>
        <w:rPr>
          <w:rFonts w:ascii="Garamond" w:hAnsi="Garamond" w:cs="Times New Roman"/>
          <w:b/>
          <w:bCs/>
          <w:sz w:val="24"/>
          <w:szCs w:val="24"/>
        </w:rPr>
        <w:t xml:space="preserve">3)  </w:t>
      </w:r>
      <w:r>
        <w:rPr>
          <w:rFonts w:ascii="Garamond" w:hAnsi="Garamond" w:cs="Times New Roman"/>
          <w:b/>
          <w:bCs/>
          <w:spacing w:val="-2"/>
          <w:sz w:val="24"/>
          <w:szCs w:val="24"/>
        </w:rPr>
        <w:t>Dysponują</w:t>
      </w:r>
      <w:proofErr w:type="gramEnd"/>
      <w:r>
        <w:rPr>
          <w:rFonts w:ascii="Garamond" w:hAnsi="Garamond" w:cs="Times New Roman"/>
          <w:b/>
          <w:bCs/>
          <w:spacing w:val="-2"/>
          <w:sz w:val="24"/>
          <w:szCs w:val="24"/>
        </w:rPr>
        <w:t xml:space="preserve"> potencjałem technicznym i osobami zdolnymi do wykonania niniejszego zamówienia.</w:t>
      </w:r>
    </w:p>
    <w:p w:rsidR="00E45D80" w:rsidRDefault="00E45D80" w:rsidP="00E45D80">
      <w:pPr>
        <w:tabs>
          <w:tab w:val="left" w:pos="6480"/>
          <w:tab w:val="left" w:pos="7200"/>
        </w:tabs>
        <w:spacing w:before="60"/>
        <w:jc w:val="both"/>
        <w:rPr>
          <w:rFonts w:ascii="Garamond" w:hAnsi="Garamond" w:cs="Times New Roman"/>
          <w:b/>
          <w:bCs/>
          <w:spacing w:val="-2"/>
          <w:sz w:val="24"/>
          <w:szCs w:val="24"/>
        </w:rPr>
      </w:pPr>
    </w:p>
    <w:p w:rsidR="00E45D80" w:rsidRDefault="00E45D80" w:rsidP="00471A5A">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00471A5A">
        <w:rPr>
          <w:rFonts w:ascii="Garamond" w:hAnsi="Garamond" w:cs="TimesNewRomanPSMT"/>
          <w:sz w:val="24"/>
          <w:szCs w:val="24"/>
          <w:lang w:eastAsia="en-US"/>
        </w:rPr>
        <w:t xml:space="preserve">Wykonawca w celu spełnienia powyższego warunku musi </w:t>
      </w:r>
      <w:r>
        <w:rPr>
          <w:rFonts w:ascii="Garamond" w:hAnsi="Garamond" w:cs="Times New Roman"/>
          <w:spacing w:val="-2"/>
          <w:sz w:val="24"/>
          <w:szCs w:val="24"/>
        </w:rPr>
        <w:t>oświadczy</w:t>
      </w:r>
      <w:r w:rsidR="00471A5A">
        <w:rPr>
          <w:rFonts w:ascii="Garamond" w:hAnsi="Garamond" w:cs="Times New Roman"/>
          <w:spacing w:val="-2"/>
          <w:sz w:val="24"/>
          <w:szCs w:val="24"/>
        </w:rPr>
        <w:t>ć,</w:t>
      </w:r>
      <w:r>
        <w:rPr>
          <w:rFonts w:ascii="Garamond" w:hAnsi="Garamond" w:cs="Times New Roman"/>
          <w:spacing w:val="-2"/>
          <w:sz w:val="24"/>
          <w:szCs w:val="24"/>
        </w:rPr>
        <w:t xml:space="preserve"> że osoba która będzie </w:t>
      </w:r>
      <w:proofErr w:type="gramStart"/>
      <w:r>
        <w:rPr>
          <w:rFonts w:ascii="Garamond" w:hAnsi="Garamond" w:cs="Times New Roman"/>
          <w:spacing w:val="-2"/>
          <w:sz w:val="24"/>
          <w:szCs w:val="24"/>
        </w:rPr>
        <w:t>uczestniczyć  w</w:t>
      </w:r>
      <w:proofErr w:type="gramEnd"/>
      <w:r>
        <w:rPr>
          <w:rFonts w:ascii="Garamond" w:hAnsi="Garamond" w:cs="Times New Roman"/>
          <w:spacing w:val="-2"/>
          <w:sz w:val="24"/>
          <w:szCs w:val="24"/>
        </w:rPr>
        <w:t xml:space="preserve"> wykonaniu zamówienia tj. kierownik budowy posiada odpowiednie </w:t>
      </w:r>
      <w:r>
        <w:rPr>
          <w:rFonts w:ascii="Garamond" w:hAnsi="Garamond" w:cs="TimesNewRomanPSMT"/>
          <w:sz w:val="24"/>
          <w:szCs w:val="24"/>
          <w:lang w:eastAsia="en-US"/>
        </w:rPr>
        <w:t xml:space="preserve"> kwalifikacje zawodowe, doświadczenie i wykształcenie niezbędne do wykonania zamówienia, a także określi zakres wykonywanych przez tę osobę czynności, oraz informację o podstawie do dysponowania tymi osobami; </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Ocena spełnienia przez Wykonawców warunków udziału w postępowaniu będzie dokonana na podstawie wymaganego oświadczenia, według formuły: spełnia/nie spełnia.</w:t>
      </w:r>
    </w:p>
    <w:p w:rsidR="00AA1B80" w:rsidRDefault="00AA1B80" w:rsidP="00E45D80">
      <w:pPr>
        <w:pStyle w:val="Akapitzlist"/>
        <w:tabs>
          <w:tab w:val="left" w:pos="7185"/>
          <w:tab w:val="left" w:pos="7905"/>
        </w:tabs>
        <w:spacing w:before="60"/>
        <w:ind w:left="0"/>
        <w:jc w:val="both"/>
        <w:rPr>
          <w:rFonts w:ascii="Garamond" w:hAnsi="Garamond"/>
          <w:b/>
          <w:bCs/>
          <w:spacing w:val="-2"/>
        </w:rPr>
      </w:pPr>
    </w:p>
    <w:p w:rsidR="00E45D80" w:rsidRDefault="00E45D80" w:rsidP="00E45D80">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E45D80" w:rsidRDefault="00E45D80" w:rsidP="00E45D80">
      <w:pPr>
        <w:tabs>
          <w:tab w:val="left" w:pos="1011"/>
          <w:tab w:val="left" w:pos="6771"/>
          <w:tab w:val="left" w:pos="7491"/>
        </w:tabs>
        <w:spacing w:before="60"/>
        <w:jc w:val="both"/>
        <w:rPr>
          <w:rFonts w:ascii="Garamond" w:hAnsi="Garamond"/>
          <w:sz w:val="24"/>
          <w:szCs w:val="24"/>
        </w:rPr>
      </w:pPr>
      <w:r>
        <w:rPr>
          <w:rFonts w:ascii="Garamond" w:hAnsi="Garamond"/>
          <w:sz w:val="24"/>
          <w:szCs w:val="24"/>
        </w:rPr>
        <w:t>Zamawiający nie precyzuje w tym zakresie żadnych wymagań</w:t>
      </w:r>
      <w:r>
        <w:rPr>
          <w:rFonts w:ascii="Garamond" w:hAnsi="Garamond" w:cs="Times New Roman"/>
          <w:sz w:val="24"/>
          <w:szCs w:val="24"/>
        </w:rPr>
        <w:t xml:space="preserve">.  </w:t>
      </w:r>
      <w:r>
        <w:rPr>
          <w:rFonts w:ascii="Garamond" w:hAnsi="Garamond"/>
          <w:sz w:val="24"/>
          <w:szCs w:val="24"/>
        </w:rPr>
        <w:t xml:space="preserve">W celu wykazania spełnienia przez Wykonawcę warunku Zamawiający żąda załączenia do oferty oświadczenia Wykonawcy </w:t>
      </w:r>
      <w:r>
        <w:rPr>
          <w:rFonts w:ascii="Garamond" w:hAnsi="Garamond"/>
          <w:sz w:val="24"/>
          <w:szCs w:val="24"/>
        </w:rPr>
        <w:br/>
        <w:t xml:space="preserve">o spełnieniu warunków udziału w postępowaniu, o których mowa 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załącznik</w:t>
      </w:r>
      <w:proofErr w:type="gramEnd"/>
      <w:r>
        <w:rPr>
          <w:rFonts w:ascii="Garamond" w:hAnsi="Garamond"/>
          <w:sz w:val="24"/>
          <w:szCs w:val="24"/>
        </w:rPr>
        <w:t xml:space="preserve"> nr 2 do oferty. </w:t>
      </w:r>
    </w:p>
    <w:p w:rsidR="00E45D80" w:rsidRDefault="00E45D80" w:rsidP="00E45D80">
      <w:pPr>
        <w:tabs>
          <w:tab w:val="left" w:pos="1011"/>
          <w:tab w:val="left" w:pos="6771"/>
          <w:tab w:val="left" w:pos="7491"/>
        </w:tabs>
        <w:spacing w:before="60"/>
        <w:jc w:val="both"/>
        <w:rPr>
          <w:rFonts w:ascii="Garamond" w:hAnsi="Garamond"/>
          <w:color w:val="000000"/>
          <w:sz w:val="24"/>
          <w:szCs w:val="24"/>
        </w:rPr>
      </w:pPr>
      <w:r>
        <w:rPr>
          <w:rFonts w:ascii="Garamond" w:hAnsi="Garamond"/>
          <w:color w:val="000000"/>
          <w:sz w:val="24"/>
          <w:szCs w:val="24"/>
        </w:rPr>
        <w:t>Ocena spełnienia przez Wykonawców warunków udziału w postępowaniu będzie dokonana na podstawie wymaganego oświadczenia, według formuły: spełnia/nie spełnia.</w:t>
      </w:r>
    </w:p>
    <w:p w:rsidR="00E45D80" w:rsidRDefault="00E45D80" w:rsidP="00E45D80">
      <w:pPr>
        <w:pStyle w:val="Akapitzlist"/>
        <w:tabs>
          <w:tab w:val="left" w:pos="7185"/>
          <w:tab w:val="left" w:pos="7905"/>
        </w:tabs>
        <w:spacing w:before="60"/>
        <w:ind w:left="0"/>
        <w:jc w:val="both"/>
        <w:rPr>
          <w:rFonts w:ascii="Garamond" w:hAnsi="Garamond"/>
          <w:bCs/>
          <w:color w:val="000000"/>
          <w:spacing w:val="-2"/>
        </w:rPr>
      </w:pPr>
    </w:p>
    <w:p w:rsidR="00E45D80" w:rsidRDefault="00E45D80" w:rsidP="00E45D80">
      <w:pPr>
        <w:pStyle w:val="Tytu"/>
        <w:jc w:val="both"/>
        <w:rPr>
          <w:rFonts w:ascii="Garamond" w:hAnsi="Garamond"/>
          <w:b w:val="0"/>
          <w:i w:val="0"/>
          <w:sz w:val="24"/>
          <w:szCs w:val="24"/>
        </w:rPr>
      </w:pPr>
    </w:p>
    <w:p w:rsidR="00E45D80" w:rsidRDefault="00E45D80" w:rsidP="00E45D80">
      <w:pPr>
        <w:jc w:val="both"/>
        <w:rPr>
          <w:rFonts w:ascii="Garamond" w:hAnsi="Garamond" w:cs="Times New Roman"/>
          <w:b/>
          <w:sz w:val="24"/>
          <w:szCs w:val="24"/>
        </w:rPr>
      </w:pPr>
      <w:r>
        <w:rPr>
          <w:rFonts w:ascii="Garamond" w:hAnsi="Garamond" w:cs="Times New Roman"/>
          <w:b/>
          <w:spacing w:val="-2"/>
          <w:sz w:val="24"/>
          <w:szCs w:val="24"/>
        </w:rPr>
        <w:t>2. Sposób potwierdzenia w</w:t>
      </w:r>
      <w:r>
        <w:rPr>
          <w:rFonts w:ascii="Garamond" w:hAnsi="Garamond" w:cs="Times New Roman"/>
          <w:b/>
          <w:sz w:val="24"/>
          <w:szCs w:val="24"/>
        </w:rPr>
        <w:t>arunków udziału w postępowaniu:</w:t>
      </w:r>
    </w:p>
    <w:p w:rsidR="00E45D80" w:rsidRDefault="00E45D80" w:rsidP="00E45D80">
      <w:pPr>
        <w:jc w:val="both"/>
        <w:rPr>
          <w:rFonts w:ascii="Garamond" w:hAnsi="Garamond" w:cs="Times New Roman"/>
          <w:b/>
          <w:sz w:val="24"/>
          <w:szCs w:val="24"/>
        </w:rPr>
      </w:pPr>
    </w:p>
    <w:p w:rsidR="00E45D80" w:rsidRDefault="00E45D80" w:rsidP="00E45D80">
      <w:pPr>
        <w:jc w:val="both"/>
        <w:rPr>
          <w:rFonts w:ascii="Garamond" w:hAnsi="Garamond" w:cs="Times New Roman"/>
          <w:bCs/>
          <w:sz w:val="24"/>
          <w:szCs w:val="24"/>
        </w:rPr>
      </w:pPr>
      <w:proofErr w:type="gramStart"/>
      <w:r>
        <w:rPr>
          <w:rFonts w:ascii="Garamond" w:hAnsi="Garamond" w:cs="Times New Roman"/>
          <w:sz w:val="24"/>
          <w:szCs w:val="24"/>
        </w:rPr>
        <w:t xml:space="preserve">1)  </w:t>
      </w:r>
      <w:r>
        <w:rPr>
          <w:rFonts w:ascii="Garamond" w:hAnsi="Garamond" w:cs="Times New Roman"/>
          <w:bCs/>
          <w:sz w:val="24"/>
          <w:szCs w:val="24"/>
        </w:rPr>
        <w:t>Sprawdzenie</w:t>
      </w:r>
      <w:proofErr w:type="gramEnd"/>
      <w:r>
        <w:rPr>
          <w:rFonts w:ascii="Garamond" w:hAnsi="Garamond" w:cs="Times New Roman"/>
          <w:bCs/>
          <w:sz w:val="24"/>
          <w:szCs w:val="24"/>
        </w:rPr>
        <w:t xml:space="preserve"> spełnienia w/w warunków udziału w postępowaniu odbywać się będzie na podstawie przedłożonych przez Wykonawcę dokumentów i oświadczeń wg zasady spełnia / nie spełnia.</w:t>
      </w:r>
    </w:p>
    <w:p w:rsidR="00E45D80" w:rsidRDefault="00E45D80" w:rsidP="00E45D80">
      <w:pPr>
        <w:ind w:left="709"/>
        <w:jc w:val="both"/>
        <w:rPr>
          <w:rFonts w:ascii="Garamond" w:hAnsi="Garamond" w:cs="Times New Roman"/>
          <w:bCs/>
          <w:sz w:val="24"/>
          <w:szCs w:val="24"/>
        </w:rPr>
      </w:pPr>
    </w:p>
    <w:p w:rsidR="00E45D80" w:rsidRDefault="00E45D80" w:rsidP="00E45D80">
      <w:pPr>
        <w:jc w:val="both"/>
        <w:rPr>
          <w:rFonts w:ascii="Garamond" w:hAnsi="Garamond" w:cs="Times New Roman"/>
          <w:iCs/>
          <w:color w:val="000000"/>
          <w:sz w:val="24"/>
          <w:szCs w:val="24"/>
        </w:rPr>
      </w:pPr>
      <w:proofErr w:type="gramStart"/>
      <w:r>
        <w:rPr>
          <w:rFonts w:ascii="Garamond" w:hAnsi="Garamond" w:cs="Times New Roman"/>
          <w:bCs/>
          <w:sz w:val="24"/>
          <w:szCs w:val="24"/>
        </w:rPr>
        <w:t xml:space="preserve">2)  </w:t>
      </w:r>
      <w:r>
        <w:rPr>
          <w:rFonts w:ascii="Garamond" w:hAnsi="Garamond" w:cs="Times New Roman"/>
          <w:iCs/>
          <w:color w:val="000000"/>
          <w:sz w:val="24"/>
          <w:szCs w:val="24"/>
        </w:rPr>
        <w:t>Wykonawca</w:t>
      </w:r>
      <w:proofErr w:type="gramEnd"/>
      <w:r>
        <w:rPr>
          <w:rFonts w:ascii="Garamond" w:hAnsi="Garamond" w:cs="Times New Roman"/>
          <w:iCs/>
          <w:color w:val="000000"/>
          <w:sz w:val="24"/>
          <w:szCs w:val="24"/>
        </w:rPr>
        <w:t xml:space="preserve"> w zakresie wskazanym w </w:t>
      </w:r>
      <w:proofErr w:type="spellStart"/>
      <w:r>
        <w:rPr>
          <w:rFonts w:ascii="Garamond" w:hAnsi="Garamond" w:cs="Times New Roman"/>
          <w:iCs/>
          <w:color w:val="000000"/>
          <w:sz w:val="24"/>
          <w:szCs w:val="24"/>
        </w:rPr>
        <w:t>SIWZ</w:t>
      </w:r>
      <w:proofErr w:type="spellEnd"/>
      <w:r>
        <w:rPr>
          <w:rFonts w:ascii="Garamond" w:hAnsi="Garamond" w:cs="Times New Roman"/>
          <w:iCs/>
          <w:color w:val="000000"/>
          <w:sz w:val="24"/>
          <w:szCs w:val="24"/>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ascii="Garamond" w:hAnsi="Garamond" w:cs="Times New Roman"/>
          <w:iCs/>
          <w:color w:val="000000"/>
          <w:sz w:val="24"/>
          <w:szCs w:val="24"/>
        </w:rPr>
        <w:t>PZP</w:t>
      </w:r>
      <w:proofErr w:type="spellEnd"/>
      <w:r>
        <w:rPr>
          <w:rFonts w:ascii="Garamond" w:hAnsi="Garamond" w:cs="Times New Roman"/>
          <w:iCs/>
          <w:color w:val="000000"/>
          <w:sz w:val="24"/>
          <w:szCs w:val="24"/>
        </w:rPr>
        <w:t xml:space="preserve">. </w:t>
      </w:r>
    </w:p>
    <w:p w:rsidR="00E45D80" w:rsidRDefault="00E45D80" w:rsidP="00E45D80">
      <w:pPr>
        <w:jc w:val="both"/>
        <w:rPr>
          <w:rFonts w:ascii="Garamond" w:hAnsi="Garamond" w:cs="Times New Roman"/>
          <w:iCs/>
          <w:color w:val="000000"/>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iCs/>
          <w:color w:val="000000"/>
          <w:sz w:val="24"/>
          <w:szCs w:val="24"/>
        </w:rPr>
        <w:t xml:space="preserve"> </w:t>
      </w:r>
      <w:proofErr w:type="gramStart"/>
      <w:r>
        <w:rPr>
          <w:rFonts w:ascii="Garamond" w:hAnsi="Garamond" w:cs="Times New Roman"/>
          <w:iCs/>
          <w:color w:val="000000"/>
          <w:sz w:val="24"/>
          <w:szCs w:val="24"/>
        </w:rPr>
        <w:t xml:space="preserve">3) </w:t>
      </w:r>
      <w:r>
        <w:rPr>
          <w:rFonts w:ascii="Garamond" w:hAnsi="Garamond" w:cs="TimesNewRomanPSMT"/>
          <w:sz w:val="24"/>
          <w:szCs w:val="24"/>
          <w:lang w:eastAsia="en-US"/>
        </w:rPr>
        <w:t>Jeżeli</w:t>
      </w:r>
      <w:proofErr w:type="gramEnd"/>
      <w:r>
        <w:rPr>
          <w:rFonts w:ascii="Garamond" w:hAnsi="Garamond" w:cs="TimesNewRomanPSMT"/>
          <w:sz w:val="24"/>
          <w:szCs w:val="24"/>
          <w:lang w:eastAsia="en-US"/>
        </w:rPr>
        <w:t xml:space="preserve"> wykonawca, wykazując spełnianie warunków, o których mowa w art. 22 ust. 1 ustawy, polega na zasobach innych podmiotów na zasadach określonych w art. 26 ust. </w:t>
      </w:r>
      <w:proofErr w:type="spellStart"/>
      <w:r>
        <w:rPr>
          <w:rFonts w:ascii="Garamond" w:hAnsi="Garamond" w:cs="TimesNewRomanPSMT"/>
          <w:sz w:val="24"/>
          <w:szCs w:val="24"/>
          <w:lang w:eastAsia="en-US"/>
        </w:rPr>
        <w:t>2b</w:t>
      </w:r>
      <w:proofErr w:type="spellEnd"/>
      <w:r>
        <w:rPr>
          <w:rFonts w:ascii="Garamond" w:hAnsi="Garamond" w:cs="TimesNewRomanPSMT"/>
          <w:sz w:val="24"/>
          <w:szCs w:val="24"/>
          <w:lang w:eastAsia="en-US"/>
        </w:rPr>
        <w:t xml:space="preserve"> ustawy, </w:t>
      </w:r>
      <w:r>
        <w:rPr>
          <w:rFonts w:ascii="Garamond" w:hAnsi="Garamond" w:cs="TimesNewRomanPSMT"/>
          <w:sz w:val="24"/>
          <w:szCs w:val="24"/>
          <w:lang w:eastAsia="en-US"/>
        </w:rPr>
        <w:lastRenderedPageBreak/>
        <w:t xml:space="preserve">zamawiający, w celu oceny, czy wykonawca będzie dysponował zasobami innych podmiotów </w:t>
      </w:r>
      <w:r>
        <w:rPr>
          <w:rFonts w:ascii="Garamond" w:hAnsi="Garamond" w:cs="TimesNewRomanPSMT"/>
          <w:sz w:val="24"/>
          <w:szCs w:val="24"/>
          <w:lang w:eastAsia="en-US"/>
        </w:rPr>
        <w:br/>
        <w:t>w stopniu niezbędnym dla należytego wykonania zamówienia oraz oceny, czy stosunek łączący wykonawcę z tymi podmiotami gwarantuje rzeczywisty dostęp do ich zasobów, może żądać:</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 przypadku warunków, o których mowa w art. 22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4 ustawy – dokumentów, o których mowa w Rozdziale VI pkt. 1, a także innych dokumentów, dotyczących sytuacji ekonomicznej i finansowej, określonych w ogłoszeniu o zamówieniu lub w specyfikacji istotnych warunków zamówienia;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dokumentów dotyczących w szczególności:</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zakresu dostępnych wykonawcy zasobów innego podmiotu,</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sposobu wykorzystania zasobów innego podmiotu, przez wykonawcę, przy wykonywaniu zamówienia,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charakteru stosunku, jaki będzie łączył wykonawcę z innym podmiotem,</w:t>
      </w:r>
    </w:p>
    <w:p w:rsidR="00E45D80" w:rsidRDefault="00E45D80" w:rsidP="00E45D80">
      <w:pPr>
        <w:shd w:val="clear" w:color="auto" w:fill="FFFFFF"/>
        <w:ind w:right="7"/>
        <w:jc w:val="both"/>
        <w:rPr>
          <w:rFonts w:ascii="Garamond" w:hAnsi="Garamond" w:cs="Times New Roman"/>
          <w:sz w:val="24"/>
          <w:szCs w:val="24"/>
        </w:rPr>
      </w:pPr>
      <w:r>
        <w:rPr>
          <w:rFonts w:ascii="Garamond" w:hAnsi="Garamond" w:cs="TimesNewRomanPSMT"/>
          <w:sz w:val="24"/>
          <w:szCs w:val="24"/>
          <w:lang w:eastAsia="en-US"/>
        </w:rPr>
        <w:t>- zakresu i okresu udziału innego podmiotu przy wykonywaniu zamówienia.</w:t>
      </w:r>
    </w:p>
    <w:p w:rsidR="00E45D80" w:rsidRDefault="00E45D80" w:rsidP="00E45D80">
      <w:pPr>
        <w:tabs>
          <w:tab w:val="left" w:pos="-3261"/>
        </w:tabs>
        <w:ind w:left="567" w:hanging="567"/>
        <w:jc w:val="both"/>
        <w:rPr>
          <w:rFonts w:ascii="Garamond" w:hAnsi="Garamond" w:cs="Times New Roman"/>
          <w:color w:val="000000"/>
          <w:sz w:val="24"/>
          <w:szCs w:val="24"/>
        </w:rPr>
      </w:pPr>
    </w:p>
    <w:p w:rsidR="00E45D80" w:rsidRDefault="00E45D80" w:rsidP="00E45D80">
      <w:pPr>
        <w:jc w:val="both"/>
        <w:rPr>
          <w:rFonts w:ascii="Garamond" w:hAnsi="Garamond" w:cs="Times New Roman"/>
          <w:iCs/>
          <w:color w:val="000000"/>
          <w:sz w:val="24"/>
          <w:szCs w:val="24"/>
        </w:rPr>
      </w:pPr>
      <w:r>
        <w:rPr>
          <w:rFonts w:ascii="Garamond" w:hAnsi="Garamond" w:cs="Times New Roman"/>
          <w:iCs/>
          <w:color w:val="000000"/>
          <w:sz w:val="24"/>
          <w:szCs w:val="24"/>
        </w:rPr>
        <w:t xml:space="preserve">4) Jeżeli z uzasadnionej przyczyny Wykonawca nie może przedstawić dokumentów dotyczących sytuacji finansowej i ekonomicznej wymaganych przez Zamawiającego, może przedstawić inny dokument, </w:t>
      </w:r>
      <w:proofErr w:type="gramStart"/>
      <w:r>
        <w:rPr>
          <w:rFonts w:ascii="Garamond" w:hAnsi="Garamond" w:cs="Times New Roman"/>
          <w:iCs/>
          <w:color w:val="000000"/>
          <w:sz w:val="24"/>
          <w:szCs w:val="24"/>
        </w:rPr>
        <w:t>który  w</w:t>
      </w:r>
      <w:proofErr w:type="gramEnd"/>
      <w:r>
        <w:rPr>
          <w:rFonts w:ascii="Garamond" w:hAnsi="Garamond" w:cs="Times New Roman"/>
          <w:iCs/>
          <w:color w:val="000000"/>
          <w:sz w:val="24"/>
          <w:szCs w:val="24"/>
        </w:rPr>
        <w:t xml:space="preserve"> wystarczający sposób potwierdza spełnianie opisanego przez Zamawiającego warunku.</w:t>
      </w:r>
    </w:p>
    <w:p w:rsidR="00E45D80" w:rsidRDefault="00E45D80" w:rsidP="00E45D80">
      <w:pPr>
        <w:shd w:val="clear" w:color="auto" w:fill="FFFFFF"/>
        <w:ind w:right="7"/>
        <w:jc w:val="both"/>
        <w:rPr>
          <w:rFonts w:ascii="Garamond" w:hAnsi="Garamond" w:cs="Times New Roman"/>
          <w:b/>
          <w:sz w:val="24"/>
          <w:szCs w:val="24"/>
          <w:u w:val="single"/>
        </w:rPr>
      </w:pPr>
      <w:r>
        <w:rPr>
          <w:rFonts w:ascii="Garamond" w:hAnsi="Garamond" w:cs="Times New Roman"/>
          <w:b/>
          <w:bCs/>
          <w:sz w:val="24"/>
          <w:szCs w:val="24"/>
          <w:u w:val="single"/>
        </w:rPr>
        <w:t>Uwaga:</w:t>
      </w:r>
      <w:r>
        <w:rPr>
          <w:rFonts w:ascii="Garamond" w:hAnsi="Garamond" w:cs="Times New Roman"/>
          <w:b/>
          <w:sz w:val="24"/>
          <w:szCs w:val="24"/>
          <w:u w:val="single"/>
        </w:rPr>
        <w:t xml:space="preserve"> </w:t>
      </w:r>
      <w:proofErr w:type="gramStart"/>
      <w:r>
        <w:rPr>
          <w:rFonts w:ascii="Garamond" w:hAnsi="Garamond" w:cs="Times New Roman"/>
          <w:b/>
          <w:sz w:val="24"/>
          <w:szCs w:val="24"/>
          <w:u w:val="single"/>
        </w:rPr>
        <w:t>sytuacja w której</w:t>
      </w:r>
      <w:proofErr w:type="gramEnd"/>
      <w:r>
        <w:rPr>
          <w:rFonts w:ascii="Garamond" w:hAnsi="Garamond" w:cs="Times New Roman"/>
          <w:b/>
          <w:sz w:val="24"/>
          <w:szCs w:val="24"/>
          <w:u w:val="single"/>
        </w:rPr>
        <w:t xml:space="preserve"> Wykonawca będzie polegał na wiedzy i doświadczeniu innego podmiotu i złoży w tym względzie pisemne zobowiązanie – oznacza obowiązkowy udział innego podmiotu w realizacji części zamówienia.</w:t>
      </w:r>
    </w:p>
    <w:p w:rsidR="00E45D80" w:rsidRDefault="00E45D80" w:rsidP="00E45D80">
      <w:pPr>
        <w:widowControl/>
        <w:suppressAutoHyphens w:val="0"/>
        <w:autoSpaceDN w:val="0"/>
        <w:adjustRightInd w:val="0"/>
        <w:jc w:val="both"/>
        <w:rPr>
          <w:rFonts w:ascii="Garamond" w:hAnsi="Garamond" w:cs="Times New Roman"/>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 New Roman"/>
          <w:sz w:val="24"/>
          <w:szCs w:val="24"/>
        </w:rPr>
        <w:t xml:space="preserve">5) </w:t>
      </w:r>
      <w:r>
        <w:rPr>
          <w:rFonts w:ascii="Garamond" w:hAnsi="Garamond" w:cs="TimesNewRomanPSMT"/>
          <w:sz w:val="24"/>
          <w:szCs w:val="24"/>
          <w:lang w:eastAsia="en-US"/>
        </w:rPr>
        <w:t xml:space="preserve">Dowodami, o których mowa w rozdziale VI pkt. 1.2) </w:t>
      </w:r>
      <w:proofErr w:type="spellStart"/>
      <w:r>
        <w:rPr>
          <w:rFonts w:ascii="Garamond" w:hAnsi="Garamond" w:cs="TimesNewRomanPSMT"/>
          <w:sz w:val="24"/>
          <w:szCs w:val="24"/>
          <w:lang w:eastAsia="en-US"/>
        </w:rPr>
        <w:t>SIWZ</w:t>
      </w:r>
      <w:proofErr w:type="spellEnd"/>
      <w:r>
        <w:rPr>
          <w:rFonts w:ascii="Garamond" w:hAnsi="Garamond" w:cs="TimesNewRomanPSMT"/>
          <w:sz w:val="24"/>
          <w:szCs w:val="24"/>
          <w:lang w:eastAsia="en-US"/>
        </w:rPr>
        <w:t>, są:</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a) poświadczenie, z </w:t>
      </w:r>
      <w:proofErr w:type="gramStart"/>
      <w:r>
        <w:rPr>
          <w:rFonts w:ascii="Garamond" w:hAnsi="Garamond" w:cs="TimesNewRomanPSMT"/>
          <w:sz w:val="24"/>
          <w:szCs w:val="24"/>
          <w:lang w:eastAsia="en-US"/>
        </w:rPr>
        <w:t>tym że</w:t>
      </w:r>
      <w:proofErr w:type="gramEnd"/>
      <w:r>
        <w:rPr>
          <w:rFonts w:ascii="Garamond" w:hAnsi="Garamond" w:cs="TimesNewRomanPSMT"/>
          <w:sz w:val="24"/>
          <w:szCs w:val="24"/>
          <w:lang w:eastAsia="en-US"/>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b) w przypadku zamówień na roboty budowlane – inne </w:t>
      </w:r>
      <w:proofErr w:type="gramStart"/>
      <w:r>
        <w:rPr>
          <w:rFonts w:ascii="Garamond" w:hAnsi="Garamond" w:cs="TimesNewRomanPSMT"/>
          <w:sz w:val="24"/>
          <w:szCs w:val="24"/>
          <w:lang w:eastAsia="en-US"/>
        </w:rPr>
        <w:t>dokumenty – jeżeli</w:t>
      </w:r>
      <w:proofErr w:type="gramEnd"/>
      <w:r>
        <w:rPr>
          <w:rFonts w:ascii="Garamond" w:hAnsi="Garamond" w:cs="TimesNewRomanPSMT"/>
          <w:sz w:val="24"/>
          <w:szCs w:val="24"/>
          <w:lang w:eastAsia="en-US"/>
        </w:rPr>
        <w:t xml:space="preserve"> z uzasadnionych przyczyn o obiektywnym charakterze wykonawca nie jest w stanie uzyskać poświadczenia, o którym mowa w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a);</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6) W przypadku gdy zamawiający jest podmiotem, na rzecz którego roboty </w:t>
      </w:r>
      <w:proofErr w:type="gramStart"/>
      <w:r>
        <w:rPr>
          <w:rFonts w:ascii="Garamond" w:hAnsi="Garamond" w:cs="TimesNewRomanPSMT"/>
          <w:sz w:val="24"/>
          <w:szCs w:val="24"/>
          <w:lang w:eastAsia="en-US"/>
        </w:rPr>
        <w:t>budowlane  wskazane</w:t>
      </w:r>
      <w:proofErr w:type="gramEnd"/>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w wykazie, o którym mowa w rozdziale VI </w:t>
      </w:r>
      <w:proofErr w:type="gramStart"/>
      <w:r>
        <w:rPr>
          <w:rFonts w:ascii="Garamond" w:hAnsi="Garamond" w:cs="TimesNewRomanPSMT"/>
          <w:sz w:val="24"/>
          <w:szCs w:val="24"/>
          <w:lang w:eastAsia="en-US"/>
        </w:rPr>
        <w:t xml:space="preserve">pkt. 1.2) </w:t>
      </w:r>
      <w:proofErr w:type="spellStart"/>
      <w:r>
        <w:rPr>
          <w:rFonts w:ascii="Garamond" w:hAnsi="Garamond" w:cs="TimesNewRomanPSMT"/>
          <w:sz w:val="24"/>
          <w:szCs w:val="24"/>
          <w:lang w:eastAsia="en-US"/>
        </w:rPr>
        <w:t>SIWZ</w:t>
      </w:r>
      <w:proofErr w:type="spellEnd"/>
      <w:proofErr w:type="gramEnd"/>
      <w:r>
        <w:rPr>
          <w:rFonts w:ascii="Garamond" w:hAnsi="Garamond" w:cs="TimesNewRomanPSMT"/>
          <w:sz w:val="24"/>
          <w:szCs w:val="24"/>
          <w:lang w:eastAsia="en-US"/>
        </w:rPr>
        <w:t xml:space="preserve">, zostały wcześniej wykonane, wykonawca nie ma obowiązku przedkładania dowodów, o których mowa. </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7). W razie konieczności, </w:t>
      </w:r>
      <w:proofErr w:type="gramStart"/>
      <w:r>
        <w:rPr>
          <w:rFonts w:ascii="Garamond" w:hAnsi="Garamond" w:cs="TimesNewRomanPSMT"/>
          <w:sz w:val="24"/>
          <w:szCs w:val="24"/>
          <w:lang w:eastAsia="en-US"/>
        </w:rPr>
        <w:t>szczególnie gdy</w:t>
      </w:r>
      <w:proofErr w:type="gramEnd"/>
      <w:r>
        <w:rPr>
          <w:rFonts w:ascii="Garamond" w:hAnsi="Garamond" w:cs="TimesNewRomanPSMT"/>
          <w:sz w:val="24"/>
          <w:szCs w:val="24"/>
          <w:lang w:eastAsia="en-US"/>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xml:space="preserve">8) Wykonawca, w miejsce poświadczeń, o których mowa w § 1 ust. 2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Rozporządzenia Prezesa Rady Ministrów z dnia 19 lutego </w:t>
      </w:r>
      <w:proofErr w:type="spellStart"/>
      <w:r>
        <w:rPr>
          <w:rFonts w:ascii="Garamond" w:hAnsi="Garamond" w:cs="TimesNewRomanPSMT"/>
          <w:sz w:val="24"/>
          <w:szCs w:val="24"/>
          <w:lang w:eastAsia="en-US"/>
        </w:rPr>
        <w:t>2013roku</w:t>
      </w:r>
      <w:proofErr w:type="spellEnd"/>
      <w:r>
        <w:rPr>
          <w:rFonts w:ascii="Garamond" w:hAnsi="Garamond" w:cs="TimesNewRomanPSMT"/>
          <w:sz w:val="24"/>
          <w:szCs w:val="24"/>
          <w:lang w:eastAsia="en-US"/>
        </w:rPr>
        <w:t xml:space="preserve">, może przedkładać dokumenty potwierdzające należyte wykonanie robót budowlanych zgodnie z zasadami sztuki budowlanej i ich prawidłowe ukończenie, określone w § 1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E45D80" w:rsidRDefault="00E45D80" w:rsidP="00E45D80">
      <w:pPr>
        <w:widowControl/>
        <w:suppressAutoHyphens w:val="0"/>
        <w:autoSpaceDN w:val="0"/>
        <w:adjustRightInd w:val="0"/>
        <w:jc w:val="both"/>
        <w:rPr>
          <w:rFonts w:ascii="Garamond" w:hAnsi="Garamond" w:cs="Times New Roman"/>
          <w:sz w:val="24"/>
          <w:szCs w:val="24"/>
        </w:rPr>
      </w:pPr>
    </w:p>
    <w:p w:rsidR="00E45D80" w:rsidRDefault="00E45D80" w:rsidP="00E45D80">
      <w:pPr>
        <w:spacing w:line="276" w:lineRule="auto"/>
        <w:jc w:val="both"/>
        <w:rPr>
          <w:rFonts w:ascii="Garamond" w:hAnsi="Garamond" w:cs="Times New Roman"/>
          <w:b/>
          <w:sz w:val="24"/>
          <w:szCs w:val="24"/>
        </w:rPr>
      </w:pPr>
      <w:r>
        <w:rPr>
          <w:rFonts w:ascii="Garamond" w:hAnsi="Garamond" w:cs="Times New Roman"/>
          <w:b/>
          <w:sz w:val="24"/>
          <w:szCs w:val="24"/>
        </w:rPr>
        <w:t xml:space="preserve">VII. WYKAZ OŚWIADCZEŃ LUB </w:t>
      </w:r>
      <w:proofErr w:type="gramStart"/>
      <w:r>
        <w:rPr>
          <w:rFonts w:ascii="Garamond" w:hAnsi="Garamond" w:cs="Times New Roman"/>
          <w:b/>
          <w:sz w:val="24"/>
          <w:szCs w:val="24"/>
        </w:rPr>
        <w:t>DOKUMENTÓW JAKIE</w:t>
      </w:r>
      <w:proofErr w:type="gramEnd"/>
      <w:r>
        <w:rPr>
          <w:rFonts w:ascii="Garamond" w:hAnsi="Garamond" w:cs="Times New Roman"/>
          <w:b/>
          <w:sz w:val="24"/>
          <w:szCs w:val="24"/>
        </w:rPr>
        <w:t xml:space="preserve"> MAJĄ DOSTARCZYĆ WYKONAWCY W CELU POTWIERDZENIA SPEŁNIANIA WARUNKÓW </w:t>
      </w:r>
      <w:r>
        <w:rPr>
          <w:rFonts w:ascii="Garamond" w:hAnsi="Garamond" w:cs="Times New Roman"/>
          <w:b/>
          <w:sz w:val="24"/>
          <w:szCs w:val="24"/>
        </w:rPr>
        <w:lastRenderedPageBreak/>
        <w:t>UDZIAŁU W POSTĘPOWANIU ORAZ NIE PODLEGANIA WYKLUCZENIU NA PODSTAWIE ART. 24 UST 1.</w:t>
      </w:r>
    </w:p>
    <w:p w:rsidR="00E45D80" w:rsidRDefault="00E45D80" w:rsidP="00E45D80">
      <w:pPr>
        <w:spacing w:line="276" w:lineRule="auto"/>
        <w:jc w:val="both"/>
        <w:rPr>
          <w:rFonts w:ascii="Garamond" w:hAnsi="Garamond" w:cs="Tahoma"/>
          <w:b/>
          <w:sz w:val="24"/>
          <w:szCs w:val="24"/>
        </w:rPr>
      </w:pPr>
    </w:p>
    <w:p w:rsidR="00E45D80" w:rsidRDefault="00E45D80" w:rsidP="00E45D80">
      <w:pPr>
        <w:spacing w:line="276" w:lineRule="auto"/>
        <w:jc w:val="both"/>
        <w:rPr>
          <w:rFonts w:ascii="Garamond" w:hAnsi="Garamond" w:cs="Tahoma"/>
          <w:b/>
          <w:sz w:val="24"/>
          <w:szCs w:val="24"/>
        </w:rPr>
      </w:pPr>
      <w:r>
        <w:rPr>
          <w:rFonts w:ascii="Garamond" w:hAnsi="Garamond" w:cs="Tahoma"/>
          <w:b/>
          <w:sz w:val="24"/>
          <w:szCs w:val="24"/>
        </w:rPr>
        <w:t>Dokumenty są składane w oryginale lub kserokopii poświadczonej za zgodność</w:t>
      </w:r>
      <w:r>
        <w:rPr>
          <w:rFonts w:ascii="Garamond" w:hAnsi="Garamond" w:cs="Tahoma"/>
          <w:b/>
          <w:sz w:val="24"/>
          <w:szCs w:val="24"/>
        </w:rPr>
        <w:br/>
        <w:t xml:space="preserve">z oryginałem przez wykonawcę. </w:t>
      </w:r>
    </w:p>
    <w:p w:rsidR="00E45D80" w:rsidRDefault="00E45D80" w:rsidP="00E45D80">
      <w:pPr>
        <w:spacing w:line="276" w:lineRule="auto"/>
        <w:ind w:left="142"/>
        <w:jc w:val="both"/>
        <w:rPr>
          <w:rFonts w:ascii="Tahoma" w:hAnsi="Tahoma" w:cs="Tahoma"/>
          <w:sz w:val="24"/>
          <w:szCs w:val="24"/>
        </w:rPr>
      </w:pPr>
    </w:p>
    <w:p w:rsidR="00E45D80" w:rsidRDefault="00E45D80" w:rsidP="00E45D80">
      <w:pPr>
        <w:tabs>
          <w:tab w:val="left" w:pos="360"/>
          <w:tab w:val="left" w:pos="3119"/>
        </w:tabs>
        <w:spacing w:line="276" w:lineRule="auto"/>
        <w:jc w:val="both"/>
        <w:rPr>
          <w:rFonts w:ascii="Garamond" w:hAnsi="Garamond"/>
          <w:b/>
          <w:sz w:val="24"/>
          <w:szCs w:val="24"/>
        </w:rPr>
      </w:pPr>
      <w:r>
        <w:rPr>
          <w:rFonts w:ascii="Garamond" w:hAnsi="Garamond"/>
          <w:b/>
          <w:sz w:val="24"/>
          <w:szCs w:val="24"/>
        </w:rPr>
        <w:t>Do oferty należy załączyć:</w:t>
      </w:r>
    </w:p>
    <w:p w:rsidR="00E45D80" w:rsidRDefault="00E45D80" w:rsidP="00E45D80">
      <w:pPr>
        <w:tabs>
          <w:tab w:val="left" w:pos="360"/>
          <w:tab w:val="left" w:pos="3119"/>
        </w:tabs>
        <w:spacing w:line="276" w:lineRule="auto"/>
        <w:jc w:val="both"/>
        <w:rPr>
          <w:rFonts w:ascii="Garamond" w:hAnsi="Garamond"/>
          <w:b/>
          <w:sz w:val="24"/>
          <w:szCs w:val="24"/>
        </w:rPr>
      </w:pPr>
      <w:r>
        <w:rPr>
          <w:rFonts w:ascii="Garamond" w:hAnsi="Garamond"/>
          <w:b/>
          <w:sz w:val="24"/>
          <w:szCs w:val="24"/>
        </w:rPr>
        <w:t xml:space="preserve"> </w:t>
      </w:r>
    </w:p>
    <w:p w:rsidR="00E45D80" w:rsidRDefault="00E45D80" w:rsidP="00E45D80">
      <w:pPr>
        <w:widowControl/>
        <w:spacing w:line="276" w:lineRule="auto"/>
        <w:rPr>
          <w:rFonts w:ascii="Garamond" w:hAnsi="Garamond"/>
          <w:sz w:val="24"/>
          <w:szCs w:val="24"/>
        </w:rPr>
      </w:pPr>
      <w:r>
        <w:rPr>
          <w:rFonts w:ascii="Garamond" w:hAnsi="Garamond"/>
          <w:b/>
          <w:sz w:val="24"/>
          <w:szCs w:val="24"/>
        </w:rPr>
        <w:t>1. W celu potwierdzenia spełniania warunków udziału w postępowaniu, o których mowa</w:t>
      </w:r>
      <w:r>
        <w:rPr>
          <w:rFonts w:ascii="Garamond" w:hAnsi="Garamond"/>
          <w:b/>
          <w:sz w:val="24"/>
          <w:szCs w:val="24"/>
        </w:rPr>
        <w:br/>
        <w:t xml:space="preserve">w </w:t>
      </w:r>
      <w:proofErr w:type="spellStart"/>
      <w:r>
        <w:rPr>
          <w:rFonts w:ascii="Garamond" w:hAnsi="Garamond"/>
          <w:b/>
          <w:sz w:val="24"/>
          <w:szCs w:val="24"/>
        </w:rPr>
        <w:t>art.22</w:t>
      </w:r>
      <w:proofErr w:type="spellEnd"/>
      <w:r>
        <w:rPr>
          <w:rFonts w:ascii="Garamond" w:hAnsi="Garamond"/>
          <w:b/>
          <w:sz w:val="24"/>
          <w:szCs w:val="24"/>
        </w:rPr>
        <w:t xml:space="preserve"> </w:t>
      </w:r>
      <w:proofErr w:type="spellStart"/>
      <w:r>
        <w:rPr>
          <w:rFonts w:ascii="Garamond" w:hAnsi="Garamond"/>
          <w:b/>
          <w:sz w:val="24"/>
          <w:szCs w:val="24"/>
        </w:rPr>
        <w:t>ust.1</w:t>
      </w:r>
      <w:proofErr w:type="spellEnd"/>
      <w:r>
        <w:rPr>
          <w:rFonts w:ascii="Garamond" w:hAnsi="Garamond"/>
          <w:b/>
          <w:sz w:val="24"/>
          <w:szCs w:val="24"/>
        </w:rPr>
        <w:t xml:space="preserve"> ustawy </w:t>
      </w:r>
      <w:proofErr w:type="spellStart"/>
      <w:r>
        <w:rPr>
          <w:rFonts w:ascii="Garamond" w:hAnsi="Garamond"/>
          <w:b/>
          <w:sz w:val="24"/>
          <w:szCs w:val="24"/>
        </w:rPr>
        <w:t>Pzp</w:t>
      </w:r>
      <w:proofErr w:type="spellEnd"/>
      <w:r>
        <w:rPr>
          <w:rFonts w:ascii="Garamond" w:hAnsi="Garamond"/>
          <w:b/>
          <w:sz w:val="24"/>
          <w:szCs w:val="24"/>
        </w:rPr>
        <w:t xml:space="preserve">: </w:t>
      </w:r>
      <w:r>
        <w:rPr>
          <w:rFonts w:ascii="Garamond" w:hAnsi="Garamond"/>
          <w:sz w:val="24"/>
          <w:szCs w:val="24"/>
        </w:rPr>
        <w:br/>
      </w:r>
    </w:p>
    <w:p w:rsidR="00E45D80" w:rsidRDefault="00E45D80" w:rsidP="00E45D80">
      <w:pPr>
        <w:widowControl/>
        <w:spacing w:line="276" w:lineRule="auto"/>
        <w:rPr>
          <w:rFonts w:ascii="Garamond" w:hAnsi="Garamond"/>
          <w:color w:val="FF0000"/>
          <w:sz w:val="24"/>
          <w:szCs w:val="24"/>
        </w:rPr>
      </w:pPr>
      <w:proofErr w:type="gramStart"/>
      <w:r>
        <w:rPr>
          <w:rFonts w:ascii="Garamond" w:hAnsi="Garamond"/>
          <w:sz w:val="24"/>
          <w:szCs w:val="24"/>
        </w:rPr>
        <w:t>a</w:t>
      </w:r>
      <w:proofErr w:type="gramEnd"/>
      <w:r>
        <w:rPr>
          <w:rFonts w:ascii="Garamond" w:hAnsi="Garamond"/>
          <w:sz w:val="24"/>
          <w:szCs w:val="24"/>
        </w:rPr>
        <w:t xml:space="preserve">) oświadczenia Wykonawcy o spełnieniu warunków udziału w postępowaniu, o których mowa </w:t>
      </w:r>
      <w:r>
        <w:rPr>
          <w:rFonts w:ascii="Garamond" w:hAnsi="Garamond"/>
          <w:sz w:val="24"/>
          <w:szCs w:val="24"/>
        </w:rPr>
        <w:br/>
        <w:t xml:space="preserve">w art. 22 ust. 1 </w:t>
      </w:r>
      <w:proofErr w:type="spellStart"/>
      <w:r>
        <w:rPr>
          <w:rFonts w:ascii="Garamond" w:hAnsi="Garamond"/>
          <w:sz w:val="24"/>
          <w:szCs w:val="24"/>
        </w:rPr>
        <w:t>pkt</w:t>
      </w:r>
      <w:proofErr w:type="spellEnd"/>
      <w:r>
        <w:rPr>
          <w:rFonts w:ascii="Garamond" w:hAnsi="Garamond"/>
          <w:sz w:val="24"/>
          <w:szCs w:val="24"/>
        </w:rPr>
        <w:t xml:space="preserve"> 1-4 ustawy </w:t>
      </w:r>
      <w:proofErr w:type="spellStart"/>
      <w:r>
        <w:rPr>
          <w:rFonts w:ascii="Garamond" w:hAnsi="Garamond"/>
          <w:sz w:val="24"/>
          <w:szCs w:val="24"/>
        </w:rPr>
        <w:t>Pzp</w:t>
      </w:r>
      <w:proofErr w:type="spellEnd"/>
      <w:r>
        <w:rPr>
          <w:rFonts w:ascii="Garamond" w:hAnsi="Garamond"/>
          <w:sz w:val="24"/>
          <w:szCs w:val="24"/>
        </w:rPr>
        <w:t xml:space="preserve">. – </w:t>
      </w:r>
      <w:proofErr w:type="gramStart"/>
      <w:r>
        <w:rPr>
          <w:rFonts w:ascii="Garamond" w:hAnsi="Garamond"/>
          <w:sz w:val="24"/>
          <w:szCs w:val="24"/>
        </w:rPr>
        <w:t>wg</w:t>
      </w:r>
      <w:proofErr w:type="gramEnd"/>
      <w:r>
        <w:rPr>
          <w:rFonts w:ascii="Garamond" w:hAnsi="Garamond"/>
          <w:sz w:val="24"/>
          <w:szCs w:val="24"/>
        </w:rPr>
        <w:t xml:space="preserve"> załącznika nr 2;</w:t>
      </w:r>
    </w:p>
    <w:p w:rsidR="00E45D80" w:rsidRDefault="00E45D80" w:rsidP="00E45D80">
      <w:pPr>
        <w:widowControl/>
        <w:spacing w:line="276" w:lineRule="auto"/>
        <w:rPr>
          <w:rFonts w:ascii="Garamond" w:hAnsi="Garamond"/>
          <w:color w:val="FF0000"/>
          <w:sz w:val="24"/>
          <w:szCs w:val="24"/>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b</w:t>
      </w:r>
      <w:proofErr w:type="gramStart"/>
      <w:r>
        <w:rPr>
          <w:rFonts w:ascii="Garamond" w:hAnsi="Garamond" w:cs="TimesNewRomanPSMT"/>
          <w:sz w:val="24"/>
          <w:szCs w:val="24"/>
          <w:lang w:eastAsia="en-US"/>
        </w:rPr>
        <w:t>)Wykaz</w:t>
      </w:r>
      <w:proofErr w:type="gramEnd"/>
      <w:r>
        <w:rPr>
          <w:rFonts w:ascii="Garamond" w:hAnsi="Garamond" w:cs="TimesNewRomanPSMT"/>
          <w:sz w:val="24"/>
          <w:szCs w:val="24"/>
          <w:lang w:eastAsia="en-US"/>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wg załącznika nr 3;</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AA1B80">
      <w:pPr>
        <w:tabs>
          <w:tab w:val="left" w:pos="6480"/>
          <w:tab w:val="left" w:pos="7200"/>
        </w:tabs>
        <w:spacing w:before="60"/>
        <w:jc w:val="both"/>
        <w:rPr>
          <w:rFonts w:ascii="Garamond" w:hAnsi="Garamond" w:cs="Times New Roman"/>
          <w:bCs/>
          <w:spacing w:val="-2"/>
          <w:sz w:val="24"/>
          <w:szCs w:val="24"/>
        </w:rPr>
      </w:pPr>
      <w:r>
        <w:rPr>
          <w:rFonts w:ascii="Garamond" w:hAnsi="Garamond" w:cs="TimesNewRomanPSMT"/>
          <w:sz w:val="24"/>
          <w:szCs w:val="24"/>
          <w:lang w:eastAsia="en-US"/>
        </w:rPr>
        <w:t>c)</w:t>
      </w:r>
      <w:r w:rsidR="00AA1B80">
        <w:rPr>
          <w:rFonts w:ascii="Garamond" w:hAnsi="Garamond" w:cs="Times New Roman"/>
          <w:b/>
          <w:bCs/>
          <w:spacing w:val="-2"/>
          <w:sz w:val="24"/>
          <w:szCs w:val="24"/>
        </w:rPr>
        <w:t xml:space="preserve"> </w:t>
      </w:r>
      <w:r>
        <w:rPr>
          <w:rFonts w:ascii="Garamond" w:hAnsi="Garamond" w:cs="Times New Roman"/>
          <w:bCs/>
          <w:spacing w:val="-2"/>
          <w:sz w:val="24"/>
          <w:szCs w:val="24"/>
        </w:rPr>
        <w:t xml:space="preserve">Oświadczenie, że </w:t>
      </w:r>
      <w:proofErr w:type="gramStart"/>
      <w:r>
        <w:rPr>
          <w:rFonts w:ascii="Garamond" w:hAnsi="Garamond" w:cs="Times New Roman"/>
          <w:bCs/>
          <w:spacing w:val="-2"/>
          <w:sz w:val="24"/>
          <w:szCs w:val="24"/>
        </w:rPr>
        <w:t>osoby które</w:t>
      </w:r>
      <w:proofErr w:type="gramEnd"/>
      <w:r>
        <w:rPr>
          <w:rFonts w:ascii="Garamond" w:hAnsi="Garamond" w:cs="Times New Roman"/>
          <w:bCs/>
          <w:spacing w:val="-2"/>
          <w:sz w:val="24"/>
          <w:szCs w:val="24"/>
        </w:rPr>
        <w:t xml:space="preserve"> będą uczestniczyć w wykonywaniu zamówienia, posiadają wymagane uprawnienia, jeżeli ustawy nakładają obowiązek posiadania takich uprawnień(zawarte w załączniku nr 4); </w:t>
      </w:r>
    </w:p>
    <w:p w:rsidR="00E45D80" w:rsidRDefault="00E45D80" w:rsidP="00E45D80">
      <w:pPr>
        <w:tabs>
          <w:tab w:val="left" w:pos="6480"/>
          <w:tab w:val="left" w:pos="7200"/>
        </w:tabs>
        <w:spacing w:before="60"/>
        <w:jc w:val="both"/>
        <w:rPr>
          <w:rFonts w:ascii="Garamond" w:hAnsi="Garamond"/>
        </w:rPr>
      </w:pP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tabs>
          <w:tab w:val="left" w:pos="2977"/>
          <w:tab w:val="left" w:pos="3119"/>
        </w:tabs>
        <w:autoSpaceDE/>
        <w:autoSpaceDN w:val="0"/>
        <w:spacing w:line="276" w:lineRule="auto"/>
        <w:jc w:val="both"/>
        <w:rPr>
          <w:rFonts w:ascii="Garamond" w:hAnsi="Garamond"/>
          <w:b/>
          <w:sz w:val="24"/>
          <w:szCs w:val="24"/>
        </w:rPr>
      </w:pPr>
      <w:r>
        <w:rPr>
          <w:rFonts w:ascii="Garamond" w:hAnsi="Garamond" w:cs="Times New Roman"/>
          <w:b/>
          <w:sz w:val="24"/>
          <w:szCs w:val="24"/>
        </w:rPr>
        <w:t xml:space="preserve">2. </w:t>
      </w:r>
      <w:r>
        <w:rPr>
          <w:rFonts w:ascii="Garamond" w:hAnsi="Garamond"/>
          <w:b/>
          <w:sz w:val="24"/>
          <w:szCs w:val="24"/>
        </w:rPr>
        <w:t xml:space="preserve">W celu wykazania braku podstaw do wykluczenia z postępowania o udzielenie zamówienia wykonawcy w </w:t>
      </w:r>
      <w:proofErr w:type="gramStart"/>
      <w:r>
        <w:rPr>
          <w:rFonts w:ascii="Garamond" w:hAnsi="Garamond"/>
          <w:b/>
          <w:sz w:val="24"/>
          <w:szCs w:val="24"/>
        </w:rPr>
        <w:t>okolicznościach o których</w:t>
      </w:r>
      <w:proofErr w:type="gramEnd"/>
      <w:r>
        <w:rPr>
          <w:rFonts w:ascii="Garamond" w:hAnsi="Garamond"/>
          <w:b/>
          <w:sz w:val="24"/>
          <w:szCs w:val="24"/>
        </w:rPr>
        <w:t xml:space="preserve"> mowa w art. 24 </w:t>
      </w:r>
      <w:proofErr w:type="spellStart"/>
      <w:r>
        <w:rPr>
          <w:rFonts w:ascii="Garamond" w:hAnsi="Garamond"/>
          <w:b/>
          <w:sz w:val="24"/>
          <w:szCs w:val="24"/>
        </w:rPr>
        <w:t>ust.1</w:t>
      </w:r>
      <w:proofErr w:type="spellEnd"/>
      <w:r>
        <w:rPr>
          <w:rFonts w:ascii="Garamond" w:hAnsi="Garamond"/>
          <w:b/>
          <w:sz w:val="24"/>
          <w:szCs w:val="24"/>
        </w:rPr>
        <w:t xml:space="preserve"> ustawy należy złożyć następujące dokumenty w formie oryginału lub kserokopii poświadczonych za zgodność z oryginałem przez Wykonawcę lub osobę upoważnioną: </w:t>
      </w:r>
    </w:p>
    <w:p w:rsidR="00E45D80" w:rsidRDefault="00E45D80" w:rsidP="00E45D80">
      <w:pPr>
        <w:ind w:left="284"/>
        <w:rPr>
          <w:rFonts w:ascii="Garamond" w:hAnsi="Garamond" w:cs="Times New Roman"/>
          <w:color w:val="000000"/>
          <w:sz w:val="24"/>
          <w:szCs w:val="24"/>
        </w:rPr>
      </w:pPr>
    </w:p>
    <w:p w:rsidR="00E45D80" w:rsidRDefault="00E45D80" w:rsidP="00E45D80">
      <w:pPr>
        <w:pStyle w:val="Tekstpodstawowy31"/>
        <w:numPr>
          <w:ilvl w:val="0"/>
          <w:numId w:val="5"/>
        </w:numPr>
        <w:tabs>
          <w:tab w:val="left" w:pos="284"/>
        </w:tabs>
        <w:spacing w:line="276" w:lineRule="auto"/>
        <w:ind w:left="284"/>
        <w:rPr>
          <w:rFonts w:ascii="Garamond" w:hAnsi="Garamond"/>
          <w:color w:val="000000"/>
          <w:lang w:val="pl-PL"/>
        </w:rPr>
      </w:pPr>
      <w:proofErr w:type="gramStart"/>
      <w:r>
        <w:rPr>
          <w:rFonts w:ascii="Garamond" w:hAnsi="Garamond"/>
          <w:color w:val="000000"/>
          <w:lang w:val="pl-PL"/>
        </w:rPr>
        <w:t>oświadczenie</w:t>
      </w:r>
      <w:proofErr w:type="gramEnd"/>
      <w:r>
        <w:rPr>
          <w:rFonts w:ascii="Garamond" w:hAnsi="Garamond"/>
          <w:color w:val="000000"/>
          <w:lang w:val="pl-PL"/>
        </w:rPr>
        <w:t xml:space="preserve"> w/s braku podstaw do wykluczenia o treści wg załącznika nr 5; </w:t>
      </w:r>
    </w:p>
    <w:p w:rsidR="00E45D80" w:rsidRDefault="00E45D80" w:rsidP="00E45D80">
      <w:pPr>
        <w:pStyle w:val="Tekstpodstawowy31"/>
        <w:numPr>
          <w:ilvl w:val="0"/>
          <w:numId w:val="5"/>
        </w:numPr>
        <w:tabs>
          <w:tab w:val="left" w:pos="284"/>
        </w:tabs>
        <w:suppressAutoHyphens w:val="0"/>
        <w:autoSpaceDN w:val="0"/>
        <w:adjustRightInd w:val="0"/>
        <w:spacing w:line="276" w:lineRule="auto"/>
        <w:ind w:left="284"/>
        <w:rPr>
          <w:rFonts w:ascii="Garamond" w:hAnsi="Garamond"/>
          <w:color w:val="000000"/>
          <w:szCs w:val="24"/>
          <w:lang w:val="pl-PL"/>
        </w:rPr>
      </w:pPr>
      <w:r>
        <w:rPr>
          <w:rFonts w:ascii="Garamond" w:hAnsi="Garamond"/>
          <w:color w:val="000000"/>
          <w:lang w:val="pl-PL"/>
        </w:rPr>
        <w:t>a</w:t>
      </w:r>
      <w:r>
        <w:rPr>
          <w:rFonts w:ascii="Garamond" w:eastAsia="Calibri" w:hAnsi="Garamond" w:cs="TimesNewRomanPSMT"/>
          <w:lang w:val="pl-PL" w:eastAsia="en-US"/>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ascii="Garamond" w:eastAsia="Calibri" w:hAnsi="Garamond" w:cs="TimesNewRomanPSMT"/>
          <w:lang w:val="pl-PL" w:eastAsia="en-US"/>
        </w:rPr>
        <w:t>w  zakresie</w:t>
      </w:r>
      <w:proofErr w:type="gramEnd"/>
      <w:r>
        <w:rPr>
          <w:rFonts w:ascii="Garamond" w:eastAsia="Calibri" w:hAnsi="Garamond" w:cs="TimesNewRomanPSMT"/>
          <w:lang w:val="pl-PL" w:eastAsia="en-US"/>
        </w:rPr>
        <w:t xml:space="preserve"> art. 24 ust. 1 </w:t>
      </w:r>
      <w:proofErr w:type="spellStart"/>
      <w:r>
        <w:rPr>
          <w:rFonts w:ascii="Garamond" w:eastAsia="Calibri" w:hAnsi="Garamond" w:cs="TimesNewRomanPSMT"/>
          <w:lang w:val="pl-PL" w:eastAsia="en-US"/>
        </w:rPr>
        <w:t>pkt</w:t>
      </w:r>
      <w:proofErr w:type="spellEnd"/>
      <w:r>
        <w:rPr>
          <w:rFonts w:ascii="Garamond" w:eastAsia="Calibri" w:hAnsi="Garamond" w:cs="TimesNewRomanPSMT"/>
          <w:lang w:val="pl-PL" w:eastAsia="en-US"/>
        </w:rPr>
        <w:t xml:space="preserve"> 2 ustawy – załącznik nr 6. </w:t>
      </w:r>
    </w:p>
    <w:p w:rsidR="00E45D80" w:rsidRDefault="00E45D80" w:rsidP="00E45D80">
      <w:pPr>
        <w:tabs>
          <w:tab w:val="left" w:pos="2977"/>
          <w:tab w:val="left" w:pos="3119"/>
        </w:tabs>
        <w:jc w:val="both"/>
        <w:rPr>
          <w:rFonts w:ascii="Garamond" w:hAnsi="Garamond"/>
          <w:b/>
          <w:u w:val="single"/>
        </w:rPr>
      </w:pPr>
    </w:p>
    <w:p w:rsidR="00E45D80" w:rsidRDefault="00E45D80" w:rsidP="00E45D80">
      <w:pPr>
        <w:tabs>
          <w:tab w:val="left" w:pos="2977"/>
          <w:tab w:val="left" w:pos="3119"/>
        </w:tabs>
        <w:jc w:val="both"/>
        <w:rPr>
          <w:rFonts w:ascii="Garamond" w:hAnsi="Garamond"/>
          <w:b/>
          <w:sz w:val="24"/>
          <w:szCs w:val="24"/>
          <w:u w:val="single"/>
        </w:rPr>
      </w:pPr>
      <w:r>
        <w:rPr>
          <w:rFonts w:ascii="Garamond" w:hAnsi="Garamond"/>
          <w:b/>
          <w:sz w:val="24"/>
          <w:szCs w:val="24"/>
          <w:u w:val="single"/>
        </w:rPr>
        <w:t xml:space="preserve">Dokumenty dotyczące przynależności do tej samej grupy kapitałowej: </w:t>
      </w:r>
    </w:p>
    <w:p w:rsidR="00E45D80" w:rsidRDefault="00E45D80" w:rsidP="00E45D80">
      <w:pPr>
        <w:tabs>
          <w:tab w:val="left" w:pos="2977"/>
          <w:tab w:val="left" w:pos="3119"/>
        </w:tabs>
        <w:jc w:val="both"/>
        <w:rPr>
          <w:rFonts w:ascii="Garamond" w:hAnsi="Garamond"/>
          <w:sz w:val="24"/>
          <w:szCs w:val="24"/>
        </w:rPr>
      </w:pPr>
    </w:p>
    <w:p w:rsidR="00E45D80" w:rsidRPr="00DE43EF" w:rsidRDefault="00E45D80" w:rsidP="00E45D80">
      <w:pPr>
        <w:tabs>
          <w:tab w:val="left" w:pos="2977"/>
          <w:tab w:val="left" w:pos="3119"/>
        </w:tabs>
        <w:jc w:val="both"/>
        <w:rPr>
          <w:rFonts w:ascii="Garamond" w:hAnsi="Garamond"/>
          <w:sz w:val="24"/>
          <w:szCs w:val="24"/>
        </w:rPr>
      </w:pPr>
      <w:r w:rsidRPr="00DE43EF">
        <w:rPr>
          <w:rFonts w:ascii="Garamond" w:hAnsi="Garamond"/>
          <w:sz w:val="24"/>
          <w:szCs w:val="24"/>
        </w:rPr>
        <w:t xml:space="preserve">a) lista podmiotów należących do tej samej grupy kapitałowej w rozumieniu ustawy z dnia </w:t>
      </w:r>
      <w:r>
        <w:rPr>
          <w:rFonts w:ascii="Garamond" w:hAnsi="Garamond"/>
          <w:sz w:val="24"/>
          <w:szCs w:val="24"/>
        </w:rPr>
        <w:br/>
      </w:r>
      <w:r w:rsidRPr="00DE43EF">
        <w:rPr>
          <w:rFonts w:ascii="Garamond" w:hAnsi="Garamond"/>
          <w:sz w:val="24"/>
          <w:szCs w:val="24"/>
        </w:rPr>
        <w:t xml:space="preserve">16 lutego 2007 r. o ochronie konkurencji i konsumentów albo informacji o tym, że należy do grupy </w:t>
      </w:r>
      <w:proofErr w:type="gramStart"/>
      <w:r w:rsidRPr="00DE43EF">
        <w:rPr>
          <w:rFonts w:ascii="Garamond" w:hAnsi="Garamond"/>
          <w:sz w:val="24"/>
          <w:szCs w:val="24"/>
        </w:rPr>
        <w:t>kapitałowej  zgodnie</w:t>
      </w:r>
      <w:proofErr w:type="gramEnd"/>
      <w:r w:rsidRPr="00DE43EF">
        <w:rPr>
          <w:rFonts w:ascii="Garamond" w:hAnsi="Garamond"/>
          <w:sz w:val="24"/>
          <w:szCs w:val="24"/>
        </w:rPr>
        <w:t xml:space="preserve"> z załącznikiem do niniejszej </w:t>
      </w:r>
      <w:proofErr w:type="spellStart"/>
      <w:r w:rsidRPr="00DE43EF">
        <w:rPr>
          <w:rFonts w:ascii="Garamond" w:hAnsi="Garamond"/>
          <w:sz w:val="24"/>
          <w:szCs w:val="24"/>
        </w:rPr>
        <w:t>SIWZ</w:t>
      </w:r>
      <w:proofErr w:type="spellEnd"/>
      <w:r w:rsidRPr="00DE43EF">
        <w:rPr>
          <w:rFonts w:ascii="Garamond" w:hAnsi="Garamond"/>
          <w:sz w:val="24"/>
          <w:szCs w:val="24"/>
        </w:rPr>
        <w:t xml:space="preserve">; </w:t>
      </w:r>
    </w:p>
    <w:p w:rsidR="00E45D80" w:rsidRPr="00E9391D" w:rsidRDefault="00E45D80" w:rsidP="00E45D80">
      <w:pPr>
        <w:tabs>
          <w:tab w:val="left" w:pos="2977"/>
          <w:tab w:val="left" w:pos="3119"/>
        </w:tabs>
        <w:jc w:val="both"/>
        <w:rPr>
          <w:rFonts w:ascii="Garamond" w:hAnsi="Garamond"/>
          <w:bCs/>
          <w:sz w:val="24"/>
          <w:szCs w:val="24"/>
        </w:rPr>
      </w:pPr>
    </w:p>
    <w:p w:rsidR="00E45D80" w:rsidRPr="00E9391D" w:rsidRDefault="00E45D80" w:rsidP="00E45D80">
      <w:pPr>
        <w:tabs>
          <w:tab w:val="left" w:pos="2977"/>
          <w:tab w:val="left" w:pos="3119"/>
        </w:tabs>
        <w:jc w:val="both"/>
        <w:rPr>
          <w:rFonts w:ascii="Garamond" w:hAnsi="Garamond"/>
          <w:bCs/>
          <w:sz w:val="24"/>
          <w:szCs w:val="24"/>
          <w:u w:val="single"/>
        </w:rPr>
      </w:pPr>
      <w:r w:rsidRPr="00E9391D">
        <w:rPr>
          <w:rFonts w:ascii="Garamond" w:hAnsi="Garamond"/>
          <w:bCs/>
          <w:sz w:val="24"/>
          <w:szCs w:val="24"/>
          <w:u w:val="single"/>
        </w:rPr>
        <w:t xml:space="preserve">W przypadku oferty składanej przez Wykonawców ubiegających się wspólnie o udzielenie </w:t>
      </w:r>
      <w:r w:rsidRPr="00E9391D">
        <w:rPr>
          <w:rFonts w:ascii="Garamond" w:hAnsi="Garamond"/>
          <w:bCs/>
          <w:sz w:val="24"/>
          <w:szCs w:val="24"/>
          <w:u w:val="single"/>
        </w:rPr>
        <w:lastRenderedPageBreak/>
        <w:t>zamówienia publicznego, dokumenty potwierdzające, że Wykonawca nie podlega wykluczeniu składa każdy z Wykonawców oddzielnie.</w:t>
      </w:r>
    </w:p>
    <w:p w:rsidR="00E45D80" w:rsidRDefault="00E45D80" w:rsidP="00E45D80">
      <w:pPr>
        <w:tabs>
          <w:tab w:val="left" w:pos="2977"/>
          <w:tab w:val="left" w:pos="3119"/>
        </w:tabs>
        <w:jc w:val="both"/>
        <w:rPr>
          <w:rFonts w:ascii="Garamond" w:hAnsi="Garamond"/>
          <w:sz w:val="24"/>
          <w:szCs w:val="24"/>
          <w:u w:val="single"/>
        </w:rPr>
      </w:pPr>
    </w:p>
    <w:p w:rsidR="00E45D80" w:rsidRDefault="00E45D80" w:rsidP="00E45D80">
      <w:pPr>
        <w:ind w:left="284"/>
        <w:jc w:val="both"/>
        <w:rPr>
          <w:rFonts w:ascii="Garamond" w:eastAsia="Arial Unicode MS" w:hAnsi="Garamond" w:cs="Times New Roman"/>
          <w:b/>
          <w:bCs/>
          <w:sz w:val="24"/>
          <w:szCs w:val="24"/>
        </w:rPr>
      </w:pPr>
    </w:p>
    <w:p w:rsidR="00E45D80" w:rsidRDefault="00E45D80" w:rsidP="00E45D80">
      <w:pPr>
        <w:jc w:val="both"/>
        <w:rPr>
          <w:rFonts w:ascii="Garamond" w:eastAsia="Arial Unicode MS" w:hAnsi="Garamond" w:cs="Times New Roman"/>
          <w:b/>
          <w:bCs/>
          <w:sz w:val="24"/>
          <w:szCs w:val="24"/>
        </w:rPr>
      </w:pPr>
      <w:r>
        <w:rPr>
          <w:rFonts w:ascii="Garamond" w:eastAsia="Arial Unicode MS" w:hAnsi="Garamond" w:cs="Times New Roman"/>
          <w:b/>
          <w:bCs/>
          <w:sz w:val="24"/>
          <w:szCs w:val="24"/>
        </w:rPr>
        <w:t>3. Inne wymagane dokumenty:</w:t>
      </w:r>
    </w:p>
    <w:p w:rsidR="00E45D80" w:rsidRDefault="00E45D80" w:rsidP="00E45D80">
      <w:pPr>
        <w:jc w:val="both"/>
        <w:rPr>
          <w:rFonts w:ascii="Garamond" w:eastAsia="Arial Unicode MS" w:hAnsi="Garamond" w:cs="Times New Roman"/>
          <w:b/>
          <w:bCs/>
          <w:sz w:val="24"/>
          <w:szCs w:val="24"/>
        </w:rPr>
      </w:pP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Wypełniony i podpisany formularz ofertowy- załącznik nr 1;</w:t>
      </w:r>
    </w:p>
    <w:p w:rsidR="00E45D80" w:rsidRDefault="00936A5C"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Uproszczone</w:t>
      </w:r>
      <w:r w:rsidR="00E45D80">
        <w:rPr>
          <w:rFonts w:ascii="Garamond" w:hAnsi="Garamond"/>
          <w:spacing w:val="-8"/>
          <w:lang w:val="pl-PL"/>
        </w:rPr>
        <w:t xml:space="preserve"> </w:t>
      </w:r>
      <w:r>
        <w:rPr>
          <w:rFonts w:ascii="Garamond" w:hAnsi="Garamond"/>
          <w:spacing w:val="-8"/>
          <w:lang w:val="pl-PL"/>
        </w:rPr>
        <w:t>Kosztorysy ofertowe</w:t>
      </w:r>
      <w:r w:rsidR="00E45D80">
        <w:rPr>
          <w:rFonts w:ascii="Garamond" w:hAnsi="Garamond"/>
          <w:spacing w:val="-8"/>
          <w:lang w:val="pl-PL"/>
        </w:rPr>
        <w:t xml:space="preserve"> sporządzony na podstawie załączonego przedmiaru robót. </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Pełnomocnictwa w przypadku składania oferty wspólnej.</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spacing w:val="-8"/>
          <w:lang w:val="pl-PL"/>
        </w:rPr>
        <w:t xml:space="preserve">Pełnomocnictwo w przypadku gdy ofertę podpisuje osoba nie wyznaczona w dokumentach do </w:t>
      </w:r>
      <w:proofErr w:type="gramStart"/>
      <w:r>
        <w:rPr>
          <w:rFonts w:ascii="Garamond" w:hAnsi="Garamond"/>
          <w:spacing w:val="-8"/>
          <w:lang w:val="pl-PL"/>
        </w:rPr>
        <w:t>reprezentowania  wykonawcy</w:t>
      </w:r>
      <w:proofErr w:type="gramEnd"/>
      <w:r>
        <w:rPr>
          <w:rFonts w:ascii="Garamond" w:hAnsi="Garamond"/>
          <w:spacing w:val="-8"/>
          <w:lang w:val="pl-PL"/>
        </w:rPr>
        <w:t xml:space="preserve">. </w:t>
      </w:r>
      <w:r>
        <w:rPr>
          <w:rFonts w:ascii="Garamond" w:hAnsi="Garamond"/>
          <w:lang w:val="pl-PL"/>
        </w:rPr>
        <w:t xml:space="preserve"> </w:t>
      </w:r>
    </w:p>
    <w:p w:rsidR="00E45D80" w:rsidRDefault="00E45D80" w:rsidP="00E45D80">
      <w:pPr>
        <w:pStyle w:val="Tekstpodstawowy31"/>
        <w:numPr>
          <w:ilvl w:val="0"/>
          <w:numId w:val="6"/>
        </w:numPr>
        <w:shd w:val="clear" w:color="auto" w:fill="FFFFFF"/>
        <w:tabs>
          <w:tab w:val="left" w:pos="284"/>
        </w:tabs>
        <w:spacing w:line="276" w:lineRule="auto"/>
        <w:ind w:left="284" w:right="14"/>
        <w:rPr>
          <w:rFonts w:ascii="Garamond" w:hAnsi="Garamond"/>
          <w:lang w:val="pl-PL"/>
        </w:rPr>
      </w:pPr>
      <w:r>
        <w:rPr>
          <w:rFonts w:ascii="Garamond" w:hAnsi="Garamond"/>
          <w:lang w:val="pl-PL"/>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ascii="Garamond" w:hAnsi="Garamond"/>
          <w:lang w:val="pl-PL"/>
        </w:rPr>
        <w:tab/>
      </w:r>
      <w:r>
        <w:rPr>
          <w:rFonts w:ascii="Garamond" w:hAnsi="Garamond"/>
          <w:lang w:val="pl-PL"/>
        </w:rPr>
        <w:br/>
      </w:r>
    </w:p>
    <w:p w:rsidR="00E45D80" w:rsidRDefault="00E45D80" w:rsidP="00E45D80">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 xml:space="preserve">4. Inne załączniki do oferty: </w:t>
      </w:r>
    </w:p>
    <w:p w:rsidR="00E45D80" w:rsidRDefault="00E45D80" w:rsidP="00E45D80">
      <w:pPr>
        <w:shd w:val="clear" w:color="auto" w:fill="FFFFFF"/>
        <w:tabs>
          <w:tab w:val="left" w:pos="677"/>
        </w:tabs>
        <w:ind w:right="14"/>
        <w:jc w:val="both"/>
        <w:rPr>
          <w:rFonts w:ascii="Garamond" w:hAnsi="Garamond" w:cs="Times New Roman"/>
          <w:b/>
          <w:spacing w:val="-8"/>
          <w:sz w:val="24"/>
          <w:szCs w:val="24"/>
        </w:rPr>
      </w:pPr>
    </w:p>
    <w:p w:rsidR="00F558D3" w:rsidRDefault="00E45D80" w:rsidP="009F4CDA">
      <w:pPr>
        <w:shd w:val="clear" w:color="auto" w:fill="FFFFFF"/>
        <w:tabs>
          <w:tab w:val="left" w:pos="677"/>
        </w:tabs>
        <w:ind w:right="14"/>
        <w:jc w:val="both"/>
        <w:rPr>
          <w:rFonts w:ascii="Garamond" w:hAnsi="Garamond" w:cs="Times New Roman"/>
          <w:b/>
          <w:spacing w:val="-8"/>
          <w:sz w:val="24"/>
          <w:szCs w:val="24"/>
        </w:rPr>
      </w:pPr>
      <w:r>
        <w:rPr>
          <w:rFonts w:ascii="Garamond" w:hAnsi="Garamond" w:cs="Times New Roman"/>
          <w:b/>
          <w:spacing w:val="-8"/>
          <w:sz w:val="24"/>
          <w:szCs w:val="24"/>
        </w:rPr>
        <w:t>-</w:t>
      </w:r>
      <w:r w:rsidR="00F558D3">
        <w:rPr>
          <w:rFonts w:ascii="Garamond" w:hAnsi="Garamond" w:cs="Times New Roman"/>
          <w:b/>
          <w:spacing w:val="-8"/>
          <w:sz w:val="24"/>
          <w:szCs w:val="24"/>
        </w:rPr>
        <w:t xml:space="preserve"> K</w:t>
      </w:r>
      <w:r w:rsidR="009F4CDA">
        <w:rPr>
          <w:rFonts w:ascii="Garamond" w:hAnsi="Garamond" w:cs="Times New Roman"/>
          <w:b/>
          <w:spacing w:val="-8"/>
          <w:sz w:val="24"/>
          <w:szCs w:val="24"/>
        </w:rPr>
        <w:t xml:space="preserve">arty Techniczne </w:t>
      </w:r>
      <w:r w:rsidR="00F558D3">
        <w:rPr>
          <w:rFonts w:ascii="Garamond" w:hAnsi="Garamond" w:cs="Times New Roman"/>
          <w:b/>
          <w:spacing w:val="-8"/>
          <w:sz w:val="24"/>
          <w:szCs w:val="24"/>
        </w:rPr>
        <w:t xml:space="preserve">urządzeń placu zabaw </w:t>
      </w:r>
    </w:p>
    <w:p w:rsidR="00E45D80" w:rsidRDefault="00F558D3" w:rsidP="00406C50">
      <w:pPr>
        <w:shd w:val="clear" w:color="auto" w:fill="FFFFFF"/>
        <w:tabs>
          <w:tab w:val="left" w:pos="677"/>
        </w:tabs>
        <w:ind w:right="14"/>
        <w:jc w:val="both"/>
        <w:rPr>
          <w:rFonts w:ascii="Garamond" w:hAnsi="Garamond" w:cs="Times New Roman"/>
          <w:spacing w:val="-8"/>
          <w:sz w:val="24"/>
          <w:szCs w:val="24"/>
        </w:rPr>
      </w:pPr>
      <w:r>
        <w:rPr>
          <w:rFonts w:ascii="Garamond" w:hAnsi="Garamond" w:cs="Times New Roman"/>
          <w:b/>
          <w:spacing w:val="-8"/>
          <w:sz w:val="24"/>
          <w:szCs w:val="24"/>
        </w:rPr>
        <w:t>- certyfikaty, atest</w:t>
      </w:r>
      <w:r w:rsidR="00406C50">
        <w:rPr>
          <w:rFonts w:ascii="Garamond" w:hAnsi="Garamond" w:cs="Times New Roman"/>
          <w:b/>
          <w:spacing w:val="-8"/>
          <w:sz w:val="24"/>
          <w:szCs w:val="24"/>
        </w:rPr>
        <w:t>y urządzeń placu zabaw</w:t>
      </w:r>
      <w:r>
        <w:rPr>
          <w:rFonts w:ascii="Garamond" w:hAnsi="Garamond" w:cs="Times New Roman"/>
          <w:b/>
          <w:spacing w:val="-8"/>
          <w:sz w:val="24"/>
          <w:szCs w:val="24"/>
        </w:rPr>
        <w:t xml:space="preserve"> </w:t>
      </w:r>
    </w:p>
    <w:p w:rsidR="00F558D3" w:rsidRDefault="00F558D3" w:rsidP="00E45D80">
      <w:pPr>
        <w:shd w:val="clear" w:color="auto" w:fill="FFFFFF"/>
        <w:tabs>
          <w:tab w:val="left" w:pos="338"/>
        </w:tabs>
        <w:ind w:right="29"/>
        <w:jc w:val="both"/>
        <w:rPr>
          <w:rFonts w:ascii="Garamond" w:hAnsi="Garamond" w:cs="Times New Roman"/>
          <w:b/>
          <w:sz w:val="24"/>
          <w:szCs w:val="24"/>
        </w:rPr>
      </w:pPr>
    </w:p>
    <w:p w:rsidR="00E45D80" w:rsidRDefault="00E45D80" w:rsidP="00E45D80">
      <w:pPr>
        <w:shd w:val="clear" w:color="auto" w:fill="FFFFFF"/>
        <w:tabs>
          <w:tab w:val="left" w:pos="338"/>
        </w:tabs>
        <w:ind w:right="29"/>
        <w:jc w:val="both"/>
        <w:rPr>
          <w:rFonts w:ascii="Garamond" w:hAnsi="Garamond" w:cs="Times New Roman"/>
          <w:b/>
          <w:sz w:val="24"/>
          <w:szCs w:val="24"/>
        </w:rPr>
      </w:pPr>
      <w:r>
        <w:rPr>
          <w:rFonts w:ascii="Garamond" w:hAnsi="Garamond" w:cs="Times New Roman"/>
          <w:b/>
          <w:sz w:val="24"/>
          <w:szCs w:val="24"/>
        </w:rPr>
        <w:t>5. Dokumenty podmiotów zagranicznych</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wykonawca ma siedzibę lub miejsce zamieszkania poza terytorium Rzeczypospolitej Polskiej, zamiast dokumentów, o których mowa w § 1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1 – składa dokument lub dokumenty wystawione w kraju, w którym ma miejsce zamieszkania lub siedzibę, potwierdzające odpowiednio, że posiada uprawnienia do wykonywania działalności </w:t>
      </w:r>
      <w:proofErr w:type="gramStart"/>
      <w:r>
        <w:rPr>
          <w:rFonts w:ascii="Garamond" w:eastAsia="Calibri" w:hAnsi="Garamond" w:cs="TimesNewRomanPSMT"/>
          <w:lang w:eastAsia="en-US"/>
        </w:rPr>
        <w:t>związanej  z</w:t>
      </w:r>
      <w:proofErr w:type="gramEnd"/>
      <w:r>
        <w:rPr>
          <w:rFonts w:ascii="Garamond" w:eastAsia="Calibri" w:hAnsi="Garamond" w:cs="TimesNewRomanPSMT"/>
          <w:lang w:eastAsia="en-US"/>
        </w:rPr>
        <w:t xml:space="preserve"> przedmiotem zamówienia.</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hanging="284"/>
        <w:jc w:val="both"/>
        <w:rPr>
          <w:rFonts w:ascii="Garamond" w:eastAsia="Calibri" w:hAnsi="Garamond" w:cs="TimesNewRomanPSMT"/>
          <w:lang w:eastAsia="en-US"/>
        </w:rPr>
      </w:pPr>
      <w:r>
        <w:rPr>
          <w:rFonts w:ascii="Garamond" w:eastAsia="Calibri" w:hAnsi="Garamond" w:cs="TimesNewRomanPSMT"/>
          <w:lang w:eastAsia="en-US"/>
        </w:rPr>
        <w:t xml:space="preserve">Jeżeli, w przypadku wykonawcy mającego siedzibę na terytorium Rzeczypospolitej Polskiej, osoby, o których mowa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ascii="Garamond" w:eastAsia="Calibri" w:hAnsi="Garamond" w:cs="TimesNewRomanPSMT"/>
          <w:lang w:eastAsia="en-US"/>
        </w:rPr>
        <w:t>pkt</w:t>
      </w:r>
      <w:proofErr w:type="spellEnd"/>
      <w:r>
        <w:rPr>
          <w:rFonts w:ascii="Garamond" w:eastAsia="Calibri" w:hAnsi="Garamond" w:cs="TimesNewRomanPSMT"/>
          <w:lang w:eastAsia="en-US"/>
        </w:rPr>
        <w:t xml:space="preserve"> </w:t>
      </w:r>
      <w:proofErr w:type="spellStart"/>
      <w:r>
        <w:rPr>
          <w:rFonts w:ascii="Garamond" w:eastAsia="Calibri" w:hAnsi="Garamond" w:cs="TimesNewRomanPSMT"/>
          <w:lang w:eastAsia="en-US"/>
        </w:rPr>
        <w:t>5–8</w:t>
      </w:r>
      <w:proofErr w:type="spellEnd"/>
      <w:r>
        <w:rPr>
          <w:rFonts w:ascii="Garamond" w:eastAsia="Calibri" w:hAnsi="Garamond" w:cs="TimesNewRomanPSMT"/>
          <w:lang w:eastAsia="en-US"/>
        </w:rPr>
        <w:t xml:space="preserve">, 10 i 11 ustawy, wystawione nie wcześniej niż 6 miesięcy przed upływem terminu składania wniosków </w:t>
      </w:r>
      <w:r>
        <w:rPr>
          <w:rFonts w:ascii="Garamond" w:eastAsia="Calibri" w:hAnsi="Garamond" w:cs="TimesNewRomanPSMT"/>
          <w:lang w:eastAsia="en-US"/>
        </w:rPr>
        <w:br/>
        <w:t xml:space="preserve">o dopuszczenie do udziału w postępowaniu o udzielenie zamówienia albo składania ofert, </w:t>
      </w:r>
      <w:r>
        <w:rPr>
          <w:rFonts w:ascii="Garamond" w:eastAsia="Calibri" w:hAnsi="Garamond" w:cs="TimesNewRomanPSMT"/>
          <w:lang w:eastAsia="en-US"/>
        </w:rPr>
        <w:br/>
        <w:t xml:space="preserve">z </w:t>
      </w:r>
      <w:proofErr w:type="gramStart"/>
      <w:r>
        <w:rPr>
          <w:rFonts w:ascii="Garamond" w:eastAsia="Calibri" w:hAnsi="Garamond" w:cs="TimesNewRomanPSMT"/>
          <w:lang w:eastAsia="en-US"/>
        </w:rPr>
        <w:t>tym że</w:t>
      </w:r>
      <w:proofErr w:type="gramEnd"/>
      <w:r>
        <w:rPr>
          <w:rFonts w:ascii="Garamond" w:eastAsia="Calibri" w:hAnsi="Garamond" w:cs="TimesNewRomanPSMT"/>
          <w:lang w:eastAsia="en-US"/>
        </w:rPr>
        <w:t xml:space="preserve"> w przypadku gdy w miejscu zamieszkania tych osób nie wydaje się takich zaświadczeń</w:t>
      </w:r>
    </w:p>
    <w:p w:rsidR="00E45D80" w:rsidRDefault="00E45D80" w:rsidP="00E45D80">
      <w:pPr>
        <w:widowControl/>
        <w:suppressAutoHyphens w:val="0"/>
        <w:autoSpaceDN w:val="0"/>
        <w:adjustRightInd w:val="0"/>
        <w:jc w:val="both"/>
        <w:rPr>
          <w:rFonts w:ascii="Garamond" w:hAnsi="Garamond" w:cs="TimesNewRomanPSMT"/>
          <w:sz w:val="24"/>
          <w:szCs w:val="24"/>
          <w:lang w:eastAsia="en-US"/>
        </w:rPr>
      </w:pPr>
      <w:r>
        <w:rPr>
          <w:rFonts w:ascii="Garamond" w:hAnsi="Garamond" w:cs="TimesNewRomanPSMT"/>
          <w:sz w:val="24"/>
          <w:szCs w:val="24"/>
          <w:lang w:eastAsia="en-US"/>
        </w:rPr>
        <w:t>– zastępuje się je dokumentem zawierającym oświadczenie złożone przed właściwym organem sądowym, administracyjnym albo organem samorządu zawodowego lub gospodarczego miejsca zamieszkania tych osób lub przed notariuszem.</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jc w:val="both"/>
        <w:rPr>
          <w:rFonts w:ascii="Garamond" w:hAnsi="Garamond"/>
          <w:b/>
        </w:rPr>
      </w:pPr>
      <w:r>
        <w:rPr>
          <w:rFonts w:ascii="Garamond" w:eastAsia="Calibri" w:hAnsi="Garamond" w:cs="TimesNewRomanPSMT"/>
          <w:lang w:eastAsia="en-US"/>
        </w:rPr>
        <w:t xml:space="preserve">W przypadku </w:t>
      </w:r>
      <w:proofErr w:type="gramStart"/>
      <w:r>
        <w:rPr>
          <w:rFonts w:ascii="Garamond" w:eastAsia="Calibri" w:hAnsi="Garamond" w:cs="TimesNewRomanPSMT"/>
          <w:lang w:eastAsia="en-US"/>
        </w:rPr>
        <w:t>wątpliwości co</w:t>
      </w:r>
      <w:proofErr w:type="gramEnd"/>
      <w:r>
        <w:rPr>
          <w:rFonts w:ascii="Garamond" w:eastAsia="Calibri" w:hAnsi="Garamond" w:cs="TimesNewRomanPSMT"/>
          <w:lang w:eastAsia="en-US"/>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45D80" w:rsidRDefault="00E45D80" w:rsidP="00E45D80">
      <w:pPr>
        <w:pStyle w:val="Akapitzlist"/>
        <w:numPr>
          <w:ilvl w:val="0"/>
          <w:numId w:val="7"/>
        </w:numPr>
        <w:shd w:val="clear" w:color="auto" w:fill="FFFFFF"/>
        <w:tabs>
          <w:tab w:val="left" w:pos="338"/>
        </w:tabs>
        <w:suppressAutoHyphens w:val="0"/>
        <w:autoSpaceDN w:val="0"/>
        <w:adjustRightInd w:val="0"/>
        <w:ind w:left="284" w:right="29"/>
        <w:jc w:val="both"/>
        <w:rPr>
          <w:rFonts w:ascii="Garamond" w:eastAsia="Calibri" w:hAnsi="Garamond" w:cs="TimesNewRomanPSMT"/>
          <w:lang w:eastAsia="en-US"/>
        </w:rPr>
      </w:pPr>
      <w:r>
        <w:rPr>
          <w:rFonts w:ascii="Garamond" w:eastAsia="Calibri" w:hAnsi="Garamond" w:cs="TimesNewRomanPSMT"/>
          <w:lang w:eastAsia="en-US"/>
        </w:rPr>
        <w:lastRenderedPageBreak/>
        <w:t>Jeżeli wykonawca ma siedzibę lub miejsce zamieszkania poza terytorium Rzeczypospolitej Polskiej, zamiast dokumentów:</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1) o których mowa w § 3 ust. 1 </w:t>
      </w:r>
      <w:proofErr w:type="gramStart"/>
      <w:r>
        <w:rPr>
          <w:rFonts w:ascii="Garamond" w:hAnsi="Garamond" w:cs="TimesNewRomanPSMT"/>
          <w:sz w:val="24"/>
          <w:szCs w:val="24"/>
          <w:lang w:eastAsia="en-US"/>
        </w:rPr>
        <w:t>Rozporządzenia :</w:t>
      </w:r>
      <w:proofErr w:type="gramEnd"/>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2–4</w:t>
      </w:r>
      <w:proofErr w:type="spellEnd"/>
      <w:r>
        <w:rPr>
          <w:rFonts w:ascii="Garamond" w:hAnsi="Garamond" w:cs="TimesNewRomanPSMT"/>
          <w:sz w:val="24"/>
          <w:szCs w:val="24"/>
          <w:lang w:eastAsia="en-US"/>
        </w:rPr>
        <w:t xml:space="preserve"> i 6 – składa dokument lub dokumenty wystawione w kraju, w którym ma siedzibę lub miejsce zamieszkania, potwierdzające odpowiednio, że:</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otwarto jego likwidacji ani nie ogłoszono upadłości,</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 nie zalega z uiszczaniem podatków, opłat, składek na ubezpieczenie społeczne i zdrowotne </w:t>
      </w:r>
      <w:proofErr w:type="gramStart"/>
      <w:r>
        <w:rPr>
          <w:rFonts w:ascii="Garamond" w:hAnsi="Garamond" w:cs="TimesNewRomanPSMT"/>
          <w:sz w:val="24"/>
          <w:szCs w:val="24"/>
          <w:lang w:eastAsia="en-US"/>
        </w:rPr>
        <w:t>albo że</w:t>
      </w:r>
      <w:proofErr w:type="gramEnd"/>
      <w:r>
        <w:rPr>
          <w:rFonts w:ascii="Garamond" w:hAnsi="Garamond" w:cs="TimesNewRomanPSMT"/>
          <w:sz w:val="24"/>
          <w:szCs w:val="24"/>
          <w:lang w:eastAsia="en-US"/>
        </w:rPr>
        <w:t xml:space="preserve"> uzyskał przewidziane prawem zwolnienie, odroczenie lub rozłożenie na raty zaległych płatności lub wstrzymanie w całości wykonania decyzji właściwego organu,</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nie orzeczono wobec niego zakazu ubiegania się o zamówienie,</w:t>
      </w:r>
    </w:p>
    <w:p w:rsidR="00E45D80" w:rsidRDefault="00E45D80" w:rsidP="00E45D80">
      <w:pPr>
        <w:widowControl/>
        <w:suppressAutoHyphens w:val="0"/>
        <w:autoSpaceDN w:val="0"/>
        <w:adjustRightInd w:val="0"/>
        <w:rPr>
          <w:rFonts w:ascii="Garamond" w:hAnsi="Garamond" w:cs="TimesNewRomanPSMT"/>
          <w:sz w:val="24"/>
          <w:szCs w:val="24"/>
          <w:lang w:eastAsia="en-US"/>
        </w:rPr>
      </w:pPr>
      <w:r>
        <w:rPr>
          <w:rFonts w:ascii="Garamond" w:hAnsi="Garamond" w:cs="TimesNewRomanPSMT"/>
          <w:sz w:val="24"/>
          <w:szCs w:val="24"/>
          <w:lang w:eastAsia="en-US"/>
        </w:rPr>
        <w:t xml:space="preserve">b)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5 i 7 – składa zaświadczenie właściwego organu sądowego lub administracyjnego miejsca zamieszkania albo zamieszkania osoby, której dokumenty dotyczą, w zakresie określonym w art. 24 ust. 1 </w:t>
      </w:r>
      <w:proofErr w:type="spellStart"/>
      <w:r>
        <w:rPr>
          <w:rFonts w:ascii="Garamond" w:hAnsi="Garamond" w:cs="TimesNewRomanPSMT"/>
          <w:sz w:val="24"/>
          <w:szCs w:val="24"/>
          <w:lang w:eastAsia="en-US"/>
        </w:rPr>
        <w:t>pkt</w:t>
      </w:r>
      <w:proofErr w:type="spellEnd"/>
      <w:proofErr w:type="gramStart"/>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4–8,10</w:t>
      </w:r>
      <w:proofErr w:type="spellEnd"/>
      <w:r>
        <w:rPr>
          <w:rFonts w:ascii="Garamond" w:hAnsi="Garamond" w:cs="TimesNewRomanPSMT"/>
          <w:sz w:val="24"/>
          <w:szCs w:val="24"/>
          <w:lang w:eastAsia="en-US"/>
        </w:rPr>
        <w:t xml:space="preserve"> i</w:t>
      </w:r>
      <w:proofErr w:type="gramEnd"/>
      <w:r>
        <w:rPr>
          <w:rFonts w:ascii="Garamond" w:hAnsi="Garamond" w:cs="TimesNewRomanPSMT"/>
          <w:sz w:val="24"/>
          <w:szCs w:val="24"/>
          <w:lang w:eastAsia="en-US"/>
        </w:rPr>
        <w:t xml:space="preserve"> 11 ustawy;</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2) o których</w:t>
      </w:r>
      <w:proofErr w:type="gramEnd"/>
      <w:r>
        <w:rPr>
          <w:rFonts w:ascii="Garamond" w:hAnsi="Garamond" w:cs="TimesNewRomanPSMT"/>
          <w:sz w:val="24"/>
          <w:szCs w:val="24"/>
          <w:lang w:eastAsia="en-US"/>
        </w:rPr>
        <w:t xml:space="preserve"> mowa w § 3 ust. 2 Rozporządzenia:</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a</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1 – składa zaświadczenie właściwego organu sądowego lub administracyjnego miejsca zamieszkania albo zamieszkania osoby, której dokumenty dotyczą, w zakresie określonym w art. </w:t>
      </w:r>
      <w:proofErr w:type="spellStart"/>
      <w:r>
        <w:rPr>
          <w:rFonts w:ascii="Garamond" w:hAnsi="Garamond" w:cs="TimesNewRomanPSMT"/>
          <w:sz w:val="24"/>
          <w:szCs w:val="24"/>
          <w:lang w:eastAsia="en-US"/>
        </w:rPr>
        <w:t>131e</w:t>
      </w:r>
      <w:proofErr w:type="spellEnd"/>
      <w:r>
        <w:rPr>
          <w:rFonts w:ascii="Garamond" w:hAnsi="Garamond" w:cs="TimesNewRomanPSMT"/>
          <w:sz w:val="24"/>
          <w:szCs w:val="24"/>
          <w:lang w:eastAsia="en-US"/>
        </w:rPr>
        <w:t xml:space="preserve"> ust. 1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ustawy,</w:t>
      </w:r>
    </w:p>
    <w:p w:rsidR="00E45D80" w:rsidRDefault="00E45D80" w:rsidP="00E45D80">
      <w:pPr>
        <w:widowControl/>
        <w:suppressAutoHyphens w:val="0"/>
        <w:autoSpaceDN w:val="0"/>
        <w:adjustRightInd w:val="0"/>
        <w:rPr>
          <w:rFonts w:ascii="Garamond" w:hAnsi="Garamond" w:cs="TimesNewRomanPSMT"/>
          <w:sz w:val="24"/>
          <w:szCs w:val="24"/>
          <w:lang w:eastAsia="en-US"/>
        </w:rPr>
      </w:pPr>
      <w:proofErr w:type="gramStart"/>
      <w:r>
        <w:rPr>
          <w:rFonts w:ascii="Garamond" w:hAnsi="Garamond" w:cs="TimesNewRomanPSMT"/>
          <w:sz w:val="24"/>
          <w:szCs w:val="24"/>
          <w:lang w:eastAsia="en-US"/>
        </w:rPr>
        <w:t>b</w:t>
      </w:r>
      <w:proofErr w:type="gramEnd"/>
      <w:r>
        <w:rPr>
          <w:rFonts w:ascii="Garamond" w:hAnsi="Garamond" w:cs="TimesNewRomanPSMT"/>
          <w:sz w:val="24"/>
          <w:szCs w:val="24"/>
          <w:lang w:eastAsia="en-US"/>
        </w:rPr>
        <w:t xml:space="preserve">) </w:t>
      </w:r>
      <w:proofErr w:type="spellStart"/>
      <w:r>
        <w:rPr>
          <w:rFonts w:ascii="Garamond" w:hAnsi="Garamond" w:cs="TimesNewRomanPSMT"/>
          <w:sz w:val="24"/>
          <w:szCs w:val="24"/>
          <w:lang w:eastAsia="en-US"/>
        </w:rPr>
        <w:t>pkt</w:t>
      </w:r>
      <w:proofErr w:type="spellEnd"/>
      <w:r>
        <w:rPr>
          <w:rFonts w:ascii="Garamond" w:hAnsi="Garamond" w:cs="TimesNewRomanPSMT"/>
          <w:sz w:val="24"/>
          <w:szCs w:val="24"/>
          <w:lang w:eastAsia="en-US"/>
        </w:rPr>
        <w:t xml:space="preserve"> 2 i 3 – składa poświadczenie bezpieczeństwa upoważniające do dostępu do informacji niejawnych międzynarodowych NATO i Unii Europejskiej.</w:t>
      </w:r>
    </w:p>
    <w:p w:rsidR="00E45D80" w:rsidRDefault="00E45D80" w:rsidP="00E45D80">
      <w:pPr>
        <w:shd w:val="clear" w:color="auto" w:fill="FFFFFF"/>
        <w:jc w:val="both"/>
        <w:rPr>
          <w:rFonts w:ascii="Garamond" w:hAnsi="Garamond" w:cs="Times New Roman"/>
          <w:b/>
          <w:bCs/>
          <w:sz w:val="24"/>
          <w:szCs w:val="24"/>
        </w:rPr>
      </w:pPr>
    </w:p>
    <w:p w:rsidR="00E45D80" w:rsidRDefault="00E45D80" w:rsidP="00E45D80">
      <w:pPr>
        <w:shd w:val="clear" w:color="auto" w:fill="FFFFFF"/>
        <w:jc w:val="both"/>
        <w:rPr>
          <w:rFonts w:ascii="Garamond" w:hAnsi="Garamond" w:cs="Times New Roman"/>
          <w:b/>
          <w:bCs/>
          <w:sz w:val="24"/>
          <w:szCs w:val="24"/>
        </w:rPr>
      </w:pPr>
      <w:r>
        <w:rPr>
          <w:rFonts w:ascii="Garamond" w:hAnsi="Garamond" w:cs="Times New Roman"/>
          <w:b/>
          <w:bCs/>
          <w:sz w:val="24"/>
          <w:szCs w:val="24"/>
        </w:rPr>
        <w:t>VIII. WYKONAWCY WSPÓLNIE UBIEGAJĄCY SIĘ O UDZIELENIE ZAMÓWIENIA.</w:t>
      </w:r>
    </w:p>
    <w:p w:rsidR="00E45D80" w:rsidRDefault="00E45D80" w:rsidP="00E45D80">
      <w:pPr>
        <w:tabs>
          <w:tab w:val="left" w:pos="300"/>
          <w:tab w:val="left" w:pos="3119"/>
        </w:tabs>
        <w:jc w:val="both"/>
        <w:rPr>
          <w:rFonts w:ascii="Garamond" w:hAnsi="Garamond"/>
          <w:b/>
          <w:color w:val="000000"/>
        </w:rPr>
      </w:pPr>
    </w:p>
    <w:p w:rsidR="00E45D80" w:rsidRDefault="00E45D80" w:rsidP="00E45D80">
      <w:pPr>
        <w:tabs>
          <w:tab w:val="left" w:pos="300"/>
          <w:tab w:val="left" w:pos="3119"/>
        </w:tabs>
        <w:jc w:val="both"/>
        <w:rPr>
          <w:rFonts w:ascii="Garamond" w:hAnsi="Garamond"/>
          <w:b/>
          <w:sz w:val="24"/>
          <w:szCs w:val="24"/>
        </w:rPr>
      </w:pPr>
      <w:r>
        <w:rPr>
          <w:rFonts w:ascii="Garamond" w:hAnsi="Garamond"/>
          <w:b/>
          <w:sz w:val="24"/>
          <w:szCs w:val="24"/>
        </w:rPr>
        <w:t xml:space="preserve">Zasady składania oferty przez podmioty wspólnie występujące (spółka cywilna, konsorcjum): </w:t>
      </w:r>
    </w:p>
    <w:p w:rsidR="00E45D80" w:rsidRDefault="00E45D80" w:rsidP="00E45D80">
      <w:pPr>
        <w:tabs>
          <w:tab w:val="left" w:pos="400"/>
          <w:tab w:val="left" w:pos="3119"/>
        </w:tabs>
        <w:jc w:val="both"/>
        <w:rPr>
          <w:rFonts w:ascii="Garamond" w:hAnsi="Garamond"/>
          <w:b/>
          <w:bCs/>
          <w:sz w:val="24"/>
          <w:szCs w:val="24"/>
        </w:rPr>
      </w:pPr>
      <w:r>
        <w:rPr>
          <w:rFonts w:ascii="Garamond" w:hAnsi="Garamond"/>
          <w:b/>
          <w:bCs/>
          <w:sz w:val="24"/>
          <w:szCs w:val="24"/>
        </w:rPr>
        <w:t>Wykonawcy mog</w:t>
      </w:r>
      <w:r>
        <w:rPr>
          <w:rFonts w:ascii="Garamond" w:eastAsia="Arial" w:hAnsi="Garamond"/>
          <w:b/>
          <w:bCs/>
          <w:sz w:val="24"/>
          <w:szCs w:val="24"/>
        </w:rPr>
        <w:t xml:space="preserve">ą </w:t>
      </w:r>
      <w:r>
        <w:rPr>
          <w:rFonts w:ascii="Garamond" w:hAnsi="Garamond"/>
          <w:b/>
          <w:bCs/>
          <w:sz w:val="24"/>
          <w:szCs w:val="24"/>
        </w:rPr>
        <w:t>wspólnie ubiega</w:t>
      </w:r>
      <w:r>
        <w:rPr>
          <w:rFonts w:ascii="Garamond" w:eastAsia="Arial" w:hAnsi="Garamond"/>
          <w:b/>
          <w:bCs/>
          <w:sz w:val="24"/>
          <w:szCs w:val="24"/>
        </w:rPr>
        <w:t xml:space="preserve">ć </w:t>
      </w:r>
      <w:r>
        <w:rPr>
          <w:rFonts w:ascii="Garamond" w:hAnsi="Garamond"/>
          <w:b/>
          <w:bCs/>
          <w:sz w:val="24"/>
          <w:szCs w:val="24"/>
        </w:rPr>
        <w:t>si</w:t>
      </w:r>
      <w:r>
        <w:rPr>
          <w:rFonts w:ascii="Garamond" w:eastAsia="Arial" w:hAnsi="Garamond"/>
          <w:b/>
          <w:bCs/>
          <w:sz w:val="24"/>
          <w:szCs w:val="24"/>
        </w:rPr>
        <w:t xml:space="preserve">ę </w:t>
      </w:r>
      <w:r>
        <w:rPr>
          <w:rFonts w:ascii="Garamond" w:hAnsi="Garamond"/>
          <w:b/>
          <w:bCs/>
          <w:sz w:val="24"/>
          <w:szCs w:val="24"/>
        </w:rPr>
        <w:t>o udzielenie zamówienia</w:t>
      </w:r>
      <w:r>
        <w:rPr>
          <w:rFonts w:ascii="Garamond" w:hAnsi="Garamond"/>
          <w:bCs/>
          <w:sz w:val="24"/>
          <w:szCs w:val="24"/>
        </w:rPr>
        <w:t xml:space="preserve"> </w:t>
      </w:r>
      <w:r>
        <w:rPr>
          <w:rFonts w:ascii="Garamond" w:hAnsi="Garamond"/>
          <w:sz w:val="24"/>
          <w:szCs w:val="24"/>
        </w:rPr>
        <w:t xml:space="preserve">(spółka cywilna, konsorcjum) - art. 23 </w:t>
      </w:r>
      <w:proofErr w:type="spellStart"/>
      <w:r>
        <w:rPr>
          <w:rFonts w:ascii="Garamond" w:hAnsi="Garamond"/>
          <w:sz w:val="24"/>
          <w:szCs w:val="24"/>
        </w:rPr>
        <w:t>ust.1</w:t>
      </w:r>
      <w:proofErr w:type="spellEnd"/>
      <w:r>
        <w:rPr>
          <w:rFonts w:ascii="Garamond" w:hAnsi="Garamond"/>
          <w:sz w:val="24"/>
          <w:szCs w:val="24"/>
        </w:rPr>
        <w:t xml:space="preserve"> ustawy </w:t>
      </w:r>
      <w:proofErr w:type="spellStart"/>
      <w:r>
        <w:rPr>
          <w:rFonts w:ascii="Garamond" w:hAnsi="Garamond"/>
          <w:sz w:val="24"/>
          <w:szCs w:val="24"/>
        </w:rPr>
        <w:t>Pzp</w:t>
      </w:r>
      <w:proofErr w:type="spellEnd"/>
      <w:r>
        <w:rPr>
          <w:rFonts w:ascii="Garamond" w:hAnsi="Garamond"/>
          <w:sz w:val="24"/>
          <w:szCs w:val="24"/>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ascii="Garamond" w:hAnsi="Garamond"/>
          <w:sz w:val="24"/>
          <w:szCs w:val="24"/>
        </w:rPr>
        <w:t>reprezentowania  ich</w:t>
      </w:r>
      <w:proofErr w:type="gramEnd"/>
      <w:r>
        <w:rPr>
          <w:rFonts w:ascii="Garamond" w:hAnsi="Garamond"/>
          <w:sz w:val="24"/>
          <w:szCs w:val="24"/>
        </w:rPr>
        <w:t xml:space="preserve"> w postępowaniu o udzielenie zamówienia albo reprezentowania  w postępowaniu i zawarcia umowy w sprawie zamówienia publicznego, oraz załączają do oferty – </w:t>
      </w:r>
      <w:r>
        <w:rPr>
          <w:rFonts w:ascii="Garamond" w:hAnsi="Garamond"/>
          <w:b/>
          <w:sz w:val="24"/>
          <w:szCs w:val="24"/>
        </w:rPr>
        <w:t xml:space="preserve">oryginał </w:t>
      </w:r>
      <w:r>
        <w:rPr>
          <w:rFonts w:ascii="Garamond" w:hAnsi="Garamond"/>
          <w:b/>
          <w:bCs/>
          <w:sz w:val="24"/>
          <w:szCs w:val="24"/>
        </w:rPr>
        <w:t xml:space="preserve">pełnomocnictwa </w:t>
      </w:r>
      <w:r>
        <w:rPr>
          <w:rFonts w:ascii="Garamond" w:hAnsi="Garamond"/>
          <w:b/>
          <w:sz w:val="24"/>
          <w:szCs w:val="24"/>
        </w:rPr>
        <w:t>lub kopia poświadczona notarialnie za zgodność z oryginałem</w:t>
      </w:r>
      <w:r>
        <w:rPr>
          <w:rFonts w:ascii="Garamond" w:hAnsi="Garamond"/>
          <w:b/>
          <w:bCs/>
          <w:sz w:val="24"/>
          <w:szCs w:val="24"/>
        </w:rPr>
        <w:t xml:space="preserve"> do reprezentowania Wykonawców w post</w:t>
      </w:r>
      <w:r>
        <w:rPr>
          <w:rFonts w:ascii="Garamond" w:eastAsia="Arial" w:hAnsi="Garamond"/>
          <w:b/>
          <w:bCs/>
          <w:sz w:val="24"/>
          <w:szCs w:val="24"/>
        </w:rPr>
        <w:t>ę</w:t>
      </w:r>
      <w:r>
        <w:rPr>
          <w:rFonts w:ascii="Garamond" w:hAnsi="Garamond"/>
          <w:b/>
          <w:bCs/>
          <w:sz w:val="24"/>
          <w:szCs w:val="24"/>
        </w:rPr>
        <w:t xml:space="preserve">powaniu o udzielenie zamówienia </w:t>
      </w:r>
      <w:r>
        <w:rPr>
          <w:rFonts w:ascii="Garamond" w:hAnsi="Garamond"/>
          <w:b/>
          <w:sz w:val="24"/>
          <w:szCs w:val="24"/>
        </w:rPr>
        <w:t xml:space="preserve">albo </w:t>
      </w:r>
      <w:r>
        <w:rPr>
          <w:rFonts w:ascii="Garamond" w:hAnsi="Garamond"/>
          <w:b/>
          <w:bCs/>
          <w:sz w:val="24"/>
          <w:szCs w:val="24"/>
        </w:rPr>
        <w:t>reprezentowania w post</w:t>
      </w:r>
      <w:r>
        <w:rPr>
          <w:rFonts w:ascii="Garamond" w:eastAsia="Arial" w:hAnsi="Garamond"/>
          <w:b/>
          <w:bCs/>
          <w:sz w:val="24"/>
          <w:szCs w:val="24"/>
        </w:rPr>
        <w:t>ę</w:t>
      </w:r>
      <w:r>
        <w:rPr>
          <w:rFonts w:ascii="Garamond" w:hAnsi="Garamond"/>
          <w:b/>
          <w:bCs/>
          <w:sz w:val="24"/>
          <w:szCs w:val="24"/>
        </w:rPr>
        <w:t xml:space="preserve">powaniu i zawarcia umowy  w sprawie zamówienia publicznego. </w:t>
      </w:r>
    </w:p>
    <w:p w:rsidR="00E45D80" w:rsidRDefault="00E45D80" w:rsidP="00E45D80">
      <w:pPr>
        <w:tabs>
          <w:tab w:val="left" w:pos="2977"/>
          <w:tab w:val="left" w:pos="3119"/>
        </w:tabs>
        <w:jc w:val="both"/>
        <w:rPr>
          <w:rFonts w:ascii="Garamond" w:hAnsi="Garamond" w:cs="Times New Roman"/>
          <w:b/>
          <w:sz w:val="24"/>
          <w:szCs w:val="24"/>
        </w:rPr>
      </w:pPr>
    </w:p>
    <w:p w:rsidR="00E45D80" w:rsidRDefault="00E45D80" w:rsidP="00E45D80">
      <w:pPr>
        <w:tabs>
          <w:tab w:val="left" w:pos="2977"/>
          <w:tab w:val="left" w:pos="3119"/>
        </w:tabs>
        <w:jc w:val="both"/>
        <w:rPr>
          <w:rFonts w:ascii="Garamond" w:hAnsi="Garamond" w:cs="Times New Roman"/>
          <w:b/>
          <w:sz w:val="24"/>
          <w:szCs w:val="24"/>
        </w:rPr>
      </w:pPr>
      <w:r>
        <w:rPr>
          <w:rFonts w:ascii="Garamond" w:hAnsi="Garamond" w:cs="Times New Roman"/>
          <w:b/>
          <w:sz w:val="24"/>
          <w:szCs w:val="24"/>
        </w:rPr>
        <w:t xml:space="preserve">Pełnomocnictwo zawierać powinno umocowanie do reprezentowania w postępowaniu lub do </w:t>
      </w:r>
      <w:proofErr w:type="gramStart"/>
      <w:r>
        <w:rPr>
          <w:rFonts w:ascii="Garamond" w:hAnsi="Garamond" w:cs="Times New Roman"/>
          <w:b/>
          <w:sz w:val="24"/>
          <w:szCs w:val="24"/>
        </w:rPr>
        <w:t>reprezentowania   w</w:t>
      </w:r>
      <w:proofErr w:type="gramEnd"/>
      <w:r>
        <w:rPr>
          <w:rFonts w:ascii="Garamond" w:hAnsi="Garamond" w:cs="Times New Roman"/>
          <w:b/>
          <w:sz w:val="24"/>
          <w:szCs w:val="24"/>
        </w:rPr>
        <w:t xml:space="preserve"> postępowaniu i zawarcia umowy.</w:t>
      </w:r>
    </w:p>
    <w:p w:rsidR="00E45D80" w:rsidRDefault="00E45D80" w:rsidP="00E45D80">
      <w:pPr>
        <w:tabs>
          <w:tab w:val="left" w:pos="2977"/>
          <w:tab w:val="left" w:pos="3119"/>
        </w:tabs>
        <w:jc w:val="both"/>
        <w:rPr>
          <w:rFonts w:ascii="Garamond" w:hAnsi="Garamond"/>
          <w:b/>
          <w:sz w:val="24"/>
          <w:szCs w:val="24"/>
        </w:rPr>
      </w:pPr>
      <w:r>
        <w:rPr>
          <w:rFonts w:ascii="Garamond" w:hAnsi="Garamond"/>
          <w:b/>
          <w:sz w:val="24"/>
          <w:szCs w:val="24"/>
        </w:rPr>
        <w:t>Korespondencja będzie prowadzona z pełnomocnikiem.</w:t>
      </w:r>
    </w:p>
    <w:p w:rsidR="00E45D80" w:rsidRDefault="00E45D80" w:rsidP="00E45D80">
      <w:pPr>
        <w:tabs>
          <w:tab w:val="left" w:pos="2977"/>
          <w:tab w:val="left" w:pos="3119"/>
        </w:tabs>
        <w:jc w:val="both"/>
        <w:rPr>
          <w:rFonts w:ascii="Garamond" w:hAnsi="Garamond"/>
          <w:b/>
          <w:sz w:val="24"/>
          <w:szCs w:val="24"/>
        </w:rPr>
      </w:pPr>
    </w:p>
    <w:p w:rsidR="00E45D80" w:rsidRDefault="00E45D80" w:rsidP="00E45D80">
      <w:pPr>
        <w:tabs>
          <w:tab w:val="left" w:pos="2977"/>
          <w:tab w:val="left" w:pos="3119"/>
        </w:tabs>
        <w:jc w:val="both"/>
        <w:rPr>
          <w:rFonts w:ascii="Garamond" w:hAnsi="Garamond"/>
          <w:b/>
          <w:sz w:val="24"/>
          <w:szCs w:val="24"/>
        </w:rPr>
      </w:pPr>
      <w:r>
        <w:rPr>
          <w:rFonts w:ascii="Garamond" w:hAnsi="Garamond"/>
          <w:b/>
          <w:sz w:val="24"/>
          <w:szCs w:val="24"/>
        </w:rPr>
        <w:t xml:space="preserve">Dokumenty składane przez Wykonawców wspólnie ubiegających się o udzielenie zamówienia oraz w przypadku gdy Wykonawca polega na </w:t>
      </w:r>
      <w:proofErr w:type="gramStart"/>
      <w:r>
        <w:rPr>
          <w:rFonts w:ascii="Garamond" w:hAnsi="Garamond"/>
          <w:b/>
          <w:sz w:val="24"/>
          <w:szCs w:val="24"/>
        </w:rPr>
        <w:t>zasobach  innych</w:t>
      </w:r>
      <w:proofErr w:type="gramEnd"/>
      <w:r>
        <w:rPr>
          <w:rFonts w:ascii="Garamond" w:hAnsi="Garamond"/>
          <w:b/>
          <w:sz w:val="24"/>
          <w:szCs w:val="24"/>
        </w:rPr>
        <w:t xml:space="preserve"> podmiotów lub zdolnościach finansowych na zasadach określonych w art. 26 ust </w:t>
      </w:r>
      <w:proofErr w:type="spellStart"/>
      <w:r>
        <w:rPr>
          <w:rFonts w:ascii="Garamond" w:hAnsi="Garamond"/>
          <w:b/>
          <w:sz w:val="24"/>
          <w:szCs w:val="24"/>
        </w:rPr>
        <w:t>2b</w:t>
      </w:r>
      <w:proofErr w:type="spellEnd"/>
      <w:r>
        <w:rPr>
          <w:rFonts w:ascii="Garamond" w:hAnsi="Garamond"/>
          <w:b/>
          <w:sz w:val="24"/>
          <w:szCs w:val="24"/>
        </w:rPr>
        <w:t xml:space="preserve">  ustawy Prawo zamówień publicznych kopie dokumentów dotyczących odpowiednio Wykonawcy lub tych podmiotów są poświadczane za zgodność z oryginałem przez wykonawcę (pełnomocnika)lub  te podmioty (pełnomocnika).</w:t>
      </w:r>
    </w:p>
    <w:p w:rsidR="00E45D80" w:rsidRDefault="00E45D80" w:rsidP="00E45D80">
      <w:pPr>
        <w:shd w:val="clear" w:color="auto" w:fill="FFFFFF"/>
        <w:rPr>
          <w:rFonts w:ascii="Garamond" w:hAnsi="Garamond" w:cs="Times New Roman"/>
          <w:b/>
          <w:sz w:val="24"/>
          <w:szCs w:val="24"/>
        </w:rPr>
      </w:pPr>
    </w:p>
    <w:p w:rsidR="00E45D80" w:rsidRDefault="00E45D80" w:rsidP="00E45D80">
      <w:pPr>
        <w:shd w:val="clear" w:color="auto" w:fill="FFFFFF"/>
        <w:jc w:val="both"/>
        <w:rPr>
          <w:rFonts w:ascii="Garamond" w:hAnsi="Garamond" w:cs="Times New Roman"/>
          <w:sz w:val="24"/>
          <w:szCs w:val="24"/>
        </w:rPr>
      </w:pPr>
      <w:r>
        <w:rPr>
          <w:rFonts w:ascii="Garamond" w:hAnsi="Garamond" w:cs="Times New Roman"/>
          <w:sz w:val="24"/>
          <w:szCs w:val="24"/>
        </w:rPr>
        <w:t>Wykonawcy wspólnie ubiegający się o niniejsze zamówienie, których Oferta zostanie uznana za</w:t>
      </w:r>
      <w:r>
        <w:rPr>
          <w:rFonts w:ascii="Garamond" w:hAnsi="Garamond" w:cs="Times New Roman"/>
          <w:sz w:val="24"/>
          <w:szCs w:val="24"/>
        </w:rPr>
        <w:br/>
        <w:t>najkorzystniejszą, przed podpisaniem umowy o realizację zamówienia, są zobowiązani dostarczyć</w:t>
      </w:r>
      <w:r>
        <w:rPr>
          <w:rFonts w:ascii="Garamond" w:hAnsi="Garamond" w:cs="Times New Roman"/>
          <w:sz w:val="24"/>
          <w:szCs w:val="24"/>
        </w:rPr>
        <w:br/>
        <w:t>Zamawiającemu stosowną umowę regulującą współpracę, zawierającą w swojej treści minimum następujące postanowienia:</w:t>
      </w:r>
    </w:p>
    <w:p w:rsidR="00E45D80" w:rsidRDefault="00E45D80" w:rsidP="00E45D80">
      <w:pPr>
        <w:numPr>
          <w:ilvl w:val="0"/>
          <w:numId w:val="8"/>
        </w:numPr>
        <w:shd w:val="clear" w:color="auto" w:fill="FFFFFF"/>
        <w:tabs>
          <w:tab w:val="left" w:pos="964"/>
        </w:tabs>
        <w:jc w:val="both"/>
        <w:rPr>
          <w:rFonts w:ascii="Garamond" w:hAnsi="Garamond" w:cs="Times New Roman"/>
          <w:sz w:val="24"/>
          <w:szCs w:val="24"/>
        </w:rPr>
      </w:pPr>
      <w:proofErr w:type="gramStart"/>
      <w:r>
        <w:rPr>
          <w:rFonts w:ascii="Garamond" w:hAnsi="Garamond" w:cs="Times New Roman"/>
          <w:sz w:val="24"/>
          <w:szCs w:val="24"/>
        </w:rPr>
        <w:t>określenie</w:t>
      </w:r>
      <w:proofErr w:type="gramEnd"/>
      <w:r>
        <w:rPr>
          <w:rFonts w:ascii="Garamond" w:hAnsi="Garamond" w:cs="Times New Roman"/>
          <w:sz w:val="24"/>
          <w:szCs w:val="24"/>
        </w:rPr>
        <w:t xml:space="preserve"> celu gospodarczego,</w:t>
      </w:r>
    </w:p>
    <w:p w:rsidR="00E45D80" w:rsidRDefault="00E45D80" w:rsidP="00E45D80">
      <w:pPr>
        <w:numPr>
          <w:ilvl w:val="0"/>
          <w:numId w:val="8"/>
        </w:numPr>
        <w:shd w:val="clear" w:color="auto" w:fill="FFFFFF"/>
        <w:tabs>
          <w:tab w:val="left" w:pos="964"/>
        </w:tabs>
        <w:ind w:right="29"/>
        <w:jc w:val="both"/>
        <w:rPr>
          <w:rFonts w:ascii="Garamond" w:hAnsi="Garamond" w:cs="Times New Roman"/>
          <w:sz w:val="24"/>
          <w:szCs w:val="24"/>
        </w:rPr>
      </w:pPr>
      <w:r>
        <w:rPr>
          <w:rFonts w:ascii="Garamond" w:hAnsi="Garamond" w:cs="Times New Roman"/>
          <w:sz w:val="24"/>
          <w:szCs w:val="24"/>
        </w:rPr>
        <w:lastRenderedPageBreak/>
        <w:t xml:space="preserve">określenie, który z podmiotów jest upoważniony do występowania w imieniu pozostałych przy </w:t>
      </w:r>
      <w:proofErr w:type="gramStart"/>
      <w:r>
        <w:rPr>
          <w:rFonts w:ascii="Garamond" w:hAnsi="Garamond" w:cs="Times New Roman"/>
          <w:sz w:val="24"/>
          <w:szCs w:val="24"/>
        </w:rPr>
        <w:t>realizacji ww</w:t>
      </w:r>
      <w:proofErr w:type="gramEnd"/>
      <w:r>
        <w:rPr>
          <w:rFonts w:ascii="Garamond" w:hAnsi="Garamond" w:cs="Times New Roman"/>
          <w:sz w:val="24"/>
          <w:szCs w:val="24"/>
        </w:rPr>
        <w:t>. zamówienia /Lider/,</w:t>
      </w:r>
    </w:p>
    <w:p w:rsidR="00E45D80" w:rsidRDefault="00E45D80" w:rsidP="00E45D80">
      <w:pPr>
        <w:numPr>
          <w:ilvl w:val="0"/>
          <w:numId w:val="8"/>
        </w:numPr>
        <w:shd w:val="clear" w:color="auto" w:fill="FFFFFF"/>
        <w:tabs>
          <w:tab w:val="left" w:pos="964"/>
        </w:tabs>
        <w:ind w:right="14"/>
        <w:jc w:val="both"/>
        <w:rPr>
          <w:rFonts w:ascii="Garamond" w:hAnsi="Garamond" w:cs="Times New Roman"/>
          <w:sz w:val="24"/>
          <w:szCs w:val="24"/>
        </w:rPr>
      </w:pPr>
      <w:proofErr w:type="gramStart"/>
      <w:r>
        <w:rPr>
          <w:rFonts w:ascii="Garamond" w:hAnsi="Garamond" w:cs="Times New Roman"/>
          <w:sz w:val="24"/>
          <w:szCs w:val="24"/>
        </w:rPr>
        <w:t>oznaczenie</w:t>
      </w:r>
      <w:proofErr w:type="gramEnd"/>
      <w:r>
        <w:rPr>
          <w:rFonts w:ascii="Garamond" w:hAnsi="Garamond" w:cs="Times New Roman"/>
          <w:sz w:val="24"/>
          <w:szCs w:val="24"/>
        </w:rPr>
        <w:t xml:space="preserve"> czasu trwania współpracy wykonawców wspólnie realizujących zamówienie obejmującego minimum okres realizacji przedmiotu zamówienia oraz gwarancji i rękojmi,</w:t>
      </w:r>
    </w:p>
    <w:p w:rsidR="00E45D80" w:rsidRDefault="00E45D80" w:rsidP="00E45D8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zakaz</w:t>
      </w:r>
      <w:proofErr w:type="gramEnd"/>
      <w:r>
        <w:rPr>
          <w:rFonts w:ascii="Garamond" w:hAnsi="Garamond" w:cs="Times New Roman"/>
          <w:sz w:val="24"/>
          <w:szCs w:val="24"/>
        </w:rPr>
        <w:t xml:space="preserve"> zmian w umowie bez zgody Zamawiającego,</w:t>
      </w:r>
    </w:p>
    <w:p w:rsidR="00E45D80" w:rsidRDefault="00E45D80" w:rsidP="00E45D80">
      <w:pPr>
        <w:numPr>
          <w:ilvl w:val="0"/>
          <w:numId w:val="8"/>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informację</w:t>
      </w:r>
      <w:proofErr w:type="gramEnd"/>
      <w:r>
        <w:rPr>
          <w:rFonts w:ascii="Garamond" w:hAnsi="Garamond" w:cs="Times New Roman"/>
          <w:sz w:val="24"/>
          <w:szCs w:val="24"/>
        </w:rPr>
        <w:t xml:space="preserve"> o solidarnej odpowiedzialności wykonawców wobec Zamawiającego.</w:t>
      </w:r>
    </w:p>
    <w:p w:rsidR="00E45D80" w:rsidRDefault="00E45D80" w:rsidP="00E45D80">
      <w:pPr>
        <w:shd w:val="clear" w:color="auto" w:fill="FFFFFF"/>
        <w:tabs>
          <w:tab w:val="left" w:pos="0"/>
        </w:tabs>
        <w:ind w:right="14"/>
        <w:rPr>
          <w:rFonts w:ascii="Garamond" w:hAnsi="Garamond" w:cs="Times New Roman"/>
          <w:b/>
          <w:bCs/>
          <w:spacing w:val="-9"/>
          <w:sz w:val="24"/>
          <w:szCs w:val="24"/>
        </w:rPr>
      </w:pPr>
    </w:p>
    <w:p w:rsidR="00E45D80" w:rsidRDefault="00E45D80" w:rsidP="00E45D80">
      <w:pPr>
        <w:shd w:val="clear" w:color="auto" w:fill="FFFFFF"/>
        <w:tabs>
          <w:tab w:val="left" w:pos="0"/>
        </w:tabs>
        <w:ind w:right="14"/>
        <w:rPr>
          <w:rFonts w:ascii="Garamond" w:hAnsi="Garamond" w:cs="Times New Roman"/>
          <w:sz w:val="24"/>
          <w:szCs w:val="24"/>
        </w:rPr>
      </w:pPr>
      <w:r>
        <w:rPr>
          <w:rFonts w:ascii="Garamond" w:hAnsi="Garamond" w:cs="Times New Roman"/>
          <w:b/>
          <w:bCs/>
          <w:spacing w:val="-9"/>
          <w:sz w:val="24"/>
          <w:szCs w:val="24"/>
        </w:rPr>
        <w:t xml:space="preserve"> </w:t>
      </w:r>
      <w:r>
        <w:rPr>
          <w:rFonts w:ascii="Garamond" w:hAnsi="Garamond" w:cs="Times New Roman"/>
          <w:sz w:val="24"/>
          <w:szCs w:val="24"/>
        </w:rPr>
        <w:t xml:space="preserve">Nie dopuszcza się składania umowy przedwstępnej regulującej współpracę lub umowy zawartej </w:t>
      </w:r>
      <w:proofErr w:type="gramStart"/>
      <w:r>
        <w:rPr>
          <w:rFonts w:ascii="Garamond" w:hAnsi="Garamond" w:cs="Times New Roman"/>
          <w:sz w:val="24"/>
          <w:szCs w:val="24"/>
        </w:rPr>
        <w:t>pod  warunkiem</w:t>
      </w:r>
      <w:proofErr w:type="gramEnd"/>
      <w:r>
        <w:rPr>
          <w:rFonts w:ascii="Garamond" w:hAnsi="Garamond" w:cs="Times New Roman"/>
          <w:sz w:val="24"/>
          <w:szCs w:val="24"/>
        </w:rPr>
        <w:t xml:space="preserve"> zawieszającym.</w:t>
      </w:r>
      <w:r>
        <w:rPr>
          <w:rFonts w:ascii="Garamond" w:hAnsi="Garamond" w:cs="Times New Roman"/>
          <w:sz w:val="24"/>
          <w:szCs w:val="24"/>
        </w:rPr>
        <w:br/>
      </w:r>
    </w:p>
    <w:p w:rsidR="00E45D80" w:rsidRDefault="00E45D80" w:rsidP="00E45D80">
      <w:pPr>
        <w:shd w:val="clear" w:color="auto" w:fill="FFFFFF"/>
        <w:ind w:left="284" w:right="14" w:hanging="284"/>
        <w:jc w:val="both"/>
        <w:rPr>
          <w:rFonts w:ascii="Garamond" w:hAnsi="Garamond" w:cs="Times New Roman"/>
          <w:b/>
          <w:bCs/>
          <w:sz w:val="24"/>
          <w:szCs w:val="24"/>
        </w:rPr>
      </w:pPr>
      <w:r>
        <w:rPr>
          <w:rFonts w:ascii="Garamond" w:hAnsi="Garamond" w:cs="Times New Roman"/>
          <w:b/>
          <w:bCs/>
          <w:sz w:val="24"/>
          <w:szCs w:val="24"/>
        </w:rPr>
        <w:t>IX. WYMAGANIA DOTYCZĄCE WADIUM.</w:t>
      </w:r>
    </w:p>
    <w:p w:rsidR="00E45D80" w:rsidRDefault="00E45D80" w:rsidP="00E45D80">
      <w:pPr>
        <w:shd w:val="clear" w:color="auto" w:fill="FFFFFF"/>
        <w:tabs>
          <w:tab w:val="left" w:pos="346"/>
        </w:tabs>
        <w:rPr>
          <w:rFonts w:ascii="Garamond" w:hAnsi="Garamond" w:cs="Times New Roman"/>
          <w:b/>
          <w:bCs/>
          <w:spacing w:val="-11"/>
          <w:sz w:val="24"/>
          <w:szCs w:val="24"/>
        </w:rPr>
      </w:pPr>
    </w:p>
    <w:p w:rsidR="00E45D80" w:rsidRPr="003D4A6F" w:rsidRDefault="00E45D80" w:rsidP="00843834">
      <w:pPr>
        <w:shd w:val="clear" w:color="auto" w:fill="FFFFFF"/>
        <w:tabs>
          <w:tab w:val="left" w:pos="346"/>
          <w:tab w:val="left" w:pos="1736"/>
        </w:tabs>
        <w:rPr>
          <w:rFonts w:ascii="Garamond" w:hAnsi="Garamond"/>
          <w:sz w:val="24"/>
          <w:szCs w:val="24"/>
        </w:rPr>
      </w:pPr>
      <w:r w:rsidRPr="003D4A6F">
        <w:rPr>
          <w:rFonts w:ascii="Garamond" w:hAnsi="Garamond"/>
          <w:sz w:val="24"/>
          <w:szCs w:val="24"/>
        </w:rPr>
        <w:t>Każdy Wykonawca zobowiązany jest zabezpieczyć swą Ofertę wadium w wysokości</w:t>
      </w:r>
      <w:proofErr w:type="gramStart"/>
      <w:r w:rsidRPr="003D4A6F">
        <w:rPr>
          <w:rFonts w:ascii="Garamond" w:hAnsi="Garamond"/>
          <w:sz w:val="24"/>
          <w:szCs w:val="24"/>
        </w:rPr>
        <w:t xml:space="preserve">: </w:t>
      </w:r>
      <w:r w:rsidR="00843834">
        <w:rPr>
          <w:rFonts w:ascii="Garamond" w:hAnsi="Garamond"/>
          <w:b/>
          <w:sz w:val="24"/>
          <w:szCs w:val="24"/>
        </w:rPr>
        <w:t>2</w:t>
      </w:r>
      <w:r>
        <w:rPr>
          <w:rFonts w:ascii="Garamond" w:hAnsi="Garamond"/>
          <w:b/>
          <w:sz w:val="24"/>
          <w:szCs w:val="24"/>
        </w:rPr>
        <w:t xml:space="preserve"> </w:t>
      </w:r>
      <w:r w:rsidRPr="003D4A6F">
        <w:rPr>
          <w:rFonts w:ascii="Garamond" w:hAnsi="Garamond"/>
          <w:b/>
          <w:bCs/>
          <w:sz w:val="24"/>
          <w:szCs w:val="24"/>
        </w:rPr>
        <w:t>000,00 zł</w:t>
      </w:r>
      <w:proofErr w:type="gramEnd"/>
      <w:r w:rsidRPr="003D4A6F">
        <w:rPr>
          <w:rFonts w:ascii="Garamond" w:hAnsi="Garamond"/>
          <w:b/>
          <w:bCs/>
          <w:sz w:val="24"/>
          <w:szCs w:val="24"/>
        </w:rPr>
        <w:t xml:space="preserve"> </w:t>
      </w:r>
      <w:r w:rsidRPr="003D4A6F">
        <w:rPr>
          <w:rFonts w:ascii="Garamond" w:hAnsi="Garamond"/>
          <w:sz w:val="24"/>
          <w:szCs w:val="24"/>
        </w:rPr>
        <w:t xml:space="preserve">(słownie: </w:t>
      </w:r>
      <w:r w:rsidR="00843834">
        <w:rPr>
          <w:rFonts w:ascii="Garamond" w:hAnsi="Garamond"/>
          <w:sz w:val="24"/>
          <w:szCs w:val="24"/>
        </w:rPr>
        <w:t>dwa tysiące</w:t>
      </w:r>
      <w:r>
        <w:rPr>
          <w:rFonts w:ascii="Garamond" w:hAnsi="Garamond"/>
          <w:sz w:val="24"/>
          <w:szCs w:val="24"/>
        </w:rPr>
        <w:t xml:space="preserve"> </w:t>
      </w:r>
      <w:r w:rsidRPr="003D4A6F">
        <w:rPr>
          <w:rFonts w:ascii="Garamond" w:hAnsi="Garamond"/>
          <w:sz w:val="24"/>
          <w:szCs w:val="24"/>
        </w:rPr>
        <w:t>złotych 00/100).</w:t>
      </w:r>
    </w:p>
    <w:p w:rsidR="00E45D80" w:rsidRPr="003D4A6F" w:rsidRDefault="00E45D80" w:rsidP="00E45D80">
      <w:pPr>
        <w:shd w:val="clear" w:color="auto" w:fill="FFFFFF"/>
        <w:tabs>
          <w:tab w:val="left" w:pos="346"/>
          <w:tab w:val="left" w:pos="1736"/>
        </w:tabs>
        <w:rPr>
          <w:rFonts w:ascii="Garamond" w:hAnsi="Garamond"/>
          <w:sz w:val="24"/>
          <w:szCs w:val="24"/>
        </w:rPr>
      </w:pPr>
      <w:r w:rsidRPr="003D4A6F">
        <w:rPr>
          <w:rFonts w:ascii="Garamond" w:hAnsi="Garamond"/>
          <w:b/>
          <w:bCs/>
          <w:spacing w:val="-5"/>
          <w:sz w:val="24"/>
          <w:szCs w:val="24"/>
        </w:rPr>
        <w:t>2.</w:t>
      </w:r>
      <w:r w:rsidRPr="003D4A6F">
        <w:rPr>
          <w:rFonts w:ascii="Garamond" w:hAnsi="Garamond"/>
          <w:b/>
          <w:bCs/>
          <w:sz w:val="24"/>
          <w:szCs w:val="24"/>
        </w:rPr>
        <w:tab/>
        <w:t>Forma wadium.</w:t>
      </w:r>
    </w:p>
    <w:p w:rsidR="00E45D80" w:rsidRPr="003D4A6F" w:rsidRDefault="00E45D80" w:rsidP="00E45D80">
      <w:pPr>
        <w:shd w:val="clear" w:color="auto" w:fill="FFFFFF"/>
        <w:tabs>
          <w:tab w:val="left" w:pos="346"/>
          <w:tab w:val="left" w:pos="1736"/>
        </w:tabs>
        <w:ind w:left="7"/>
        <w:rPr>
          <w:rFonts w:ascii="Garamond" w:hAnsi="Garamond"/>
          <w:sz w:val="24"/>
          <w:szCs w:val="24"/>
        </w:rPr>
      </w:pPr>
      <w:r w:rsidRPr="003D4A6F">
        <w:rPr>
          <w:rFonts w:ascii="Garamond" w:hAnsi="Garamond"/>
          <w:spacing w:val="-10"/>
          <w:sz w:val="24"/>
          <w:szCs w:val="24"/>
        </w:rPr>
        <w:t>2.1</w:t>
      </w:r>
      <w:r w:rsidRPr="003D4A6F">
        <w:rPr>
          <w:rFonts w:ascii="Garamond" w:hAnsi="Garamond"/>
          <w:sz w:val="24"/>
          <w:szCs w:val="24"/>
        </w:rPr>
        <w:tab/>
        <w:t>Wadium może być wniesione w następujących formach:</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3"/>
          <w:sz w:val="24"/>
          <w:szCs w:val="24"/>
        </w:rPr>
      </w:pPr>
      <w:proofErr w:type="gramStart"/>
      <w:r w:rsidRPr="003D4A6F">
        <w:rPr>
          <w:rFonts w:ascii="Garamond" w:hAnsi="Garamond"/>
          <w:sz w:val="24"/>
          <w:szCs w:val="24"/>
        </w:rPr>
        <w:t>pieniądzu</w:t>
      </w:r>
      <w:proofErr w:type="gramEnd"/>
      <w:r w:rsidRPr="003D4A6F">
        <w:rPr>
          <w:rFonts w:ascii="Garamond" w:hAnsi="Garamond"/>
          <w:sz w:val="24"/>
          <w:szCs w:val="24"/>
        </w:rPr>
        <w:t>;</w:t>
      </w:r>
    </w:p>
    <w:p w:rsidR="00E45D80" w:rsidRPr="003D4A6F" w:rsidRDefault="00E45D80" w:rsidP="00E45D8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bankowych lub poręczeniach spółdzielczej kasy oszczędnościowo-kredytowej, z </w:t>
      </w:r>
      <w:proofErr w:type="gramStart"/>
      <w:r w:rsidRPr="003D4A6F">
        <w:rPr>
          <w:rFonts w:ascii="Garamond" w:hAnsi="Garamond"/>
          <w:sz w:val="24"/>
          <w:szCs w:val="24"/>
        </w:rPr>
        <w:t>tym że</w:t>
      </w:r>
      <w:proofErr w:type="gramEnd"/>
      <w:r w:rsidRPr="003D4A6F">
        <w:rPr>
          <w:rFonts w:ascii="Garamond" w:hAnsi="Garamond"/>
          <w:sz w:val="24"/>
          <w:szCs w:val="24"/>
        </w:rPr>
        <w:t xml:space="preserve"> poręczenie kasy jest zawsze poręczeniem pieniężnym;</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4"/>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bankowych;</w:t>
      </w:r>
    </w:p>
    <w:p w:rsidR="00E45D80" w:rsidRPr="003D4A6F" w:rsidRDefault="00E45D80" w:rsidP="00E45D80">
      <w:pPr>
        <w:numPr>
          <w:ilvl w:val="0"/>
          <w:numId w:val="37"/>
        </w:numPr>
        <w:shd w:val="clear" w:color="auto" w:fill="FFFFFF"/>
        <w:tabs>
          <w:tab w:val="left" w:pos="691"/>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gwarancjach</w:t>
      </w:r>
      <w:proofErr w:type="gramEnd"/>
      <w:r w:rsidRPr="003D4A6F">
        <w:rPr>
          <w:rFonts w:ascii="Garamond" w:hAnsi="Garamond"/>
          <w:sz w:val="24"/>
          <w:szCs w:val="24"/>
        </w:rPr>
        <w:t xml:space="preserve"> ubezpieczeniowych;</w:t>
      </w:r>
    </w:p>
    <w:p w:rsidR="00E45D80" w:rsidRPr="003D4A6F" w:rsidRDefault="00E45D80" w:rsidP="00E45D80">
      <w:pPr>
        <w:numPr>
          <w:ilvl w:val="0"/>
          <w:numId w:val="38"/>
        </w:numPr>
        <w:shd w:val="clear" w:color="auto" w:fill="FFFFFF"/>
        <w:tabs>
          <w:tab w:val="left" w:pos="691"/>
          <w:tab w:val="left" w:pos="1736"/>
        </w:tabs>
        <w:suppressAutoHyphens w:val="0"/>
        <w:autoSpaceDN w:val="0"/>
        <w:adjustRightInd w:val="0"/>
        <w:ind w:left="691" w:right="7" w:hanging="346"/>
        <w:jc w:val="both"/>
        <w:rPr>
          <w:rFonts w:ascii="Garamond" w:hAnsi="Garamond"/>
          <w:spacing w:val="-2"/>
          <w:sz w:val="24"/>
          <w:szCs w:val="24"/>
        </w:rPr>
      </w:pPr>
      <w:r w:rsidRPr="003D4A6F">
        <w:rPr>
          <w:rFonts w:ascii="Garamond" w:hAnsi="Garamond"/>
          <w:sz w:val="24"/>
          <w:szCs w:val="24"/>
        </w:rPr>
        <w:t xml:space="preserve">poręczeniach udzielanych przez podmioty, o których mowa w </w:t>
      </w:r>
      <w:proofErr w:type="gramStart"/>
      <w:r w:rsidRPr="003D4A6F">
        <w:rPr>
          <w:rFonts w:ascii="Garamond" w:hAnsi="Garamond"/>
          <w:sz w:val="24"/>
          <w:szCs w:val="24"/>
        </w:rPr>
        <w:t xml:space="preserve">art. </w:t>
      </w:r>
      <w:proofErr w:type="spellStart"/>
      <w:r w:rsidRPr="003D4A6F">
        <w:rPr>
          <w:rFonts w:ascii="Garamond" w:hAnsi="Garamond"/>
          <w:sz w:val="24"/>
          <w:szCs w:val="24"/>
        </w:rPr>
        <w:t>6b</w:t>
      </w:r>
      <w:proofErr w:type="spellEnd"/>
      <w:proofErr w:type="gramEnd"/>
      <w:r w:rsidRPr="003D4A6F">
        <w:rPr>
          <w:rFonts w:ascii="Garamond" w:hAnsi="Garamond"/>
          <w:sz w:val="24"/>
          <w:szCs w:val="24"/>
        </w:rPr>
        <w:t xml:space="preserve"> ust. 5 </w:t>
      </w:r>
      <w:proofErr w:type="spellStart"/>
      <w:r w:rsidRPr="003D4A6F">
        <w:rPr>
          <w:rFonts w:ascii="Garamond" w:hAnsi="Garamond"/>
          <w:sz w:val="24"/>
          <w:szCs w:val="24"/>
        </w:rPr>
        <w:t>pkt</w:t>
      </w:r>
      <w:proofErr w:type="spellEnd"/>
      <w:r w:rsidRPr="003D4A6F">
        <w:rPr>
          <w:rFonts w:ascii="Garamond" w:hAnsi="Garamond"/>
          <w:sz w:val="24"/>
          <w:szCs w:val="24"/>
        </w:rPr>
        <w:t xml:space="preserve"> 2 ustawy </w:t>
      </w:r>
      <w:r>
        <w:rPr>
          <w:rFonts w:ascii="Garamond" w:hAnsi="Garamond"/>
          <w:sz w:val="24"/>
          <w:szCs w:val="24"/>
        </w:rPr>
        <w:br/>
      </w:r>
      <w:r w:rsidRPr="003D4A6F">
        <w:rPr>
          <w:rFonts w:ascii="Garamond" w:hAnsi="Garamond"/>
          <w:sz w:val="24"/>
          <w:szCs w:val="24"/>
        </w:rPr>
        <w:t xml:space="preserve">z dnia 9 listopada 2000 r. o utworzeniu Polskiej Agencji Rozwoju Przedsiębiorczości (tekst jedn. Dz. U. 2007 </w:t>
      </w:r>
      <w:proofErr w:type="gramStart"/>
      <w:r w:rsidRPr="003D4A6F">
        <w:rPr>
          <w:rFonts w:ascii="Garamond" w:hAnsi="Garamond"/>
          <w:sz w:val="24"/>
          <w:szCs w:val="24"/>
        </w:rPr>
        <w:t>r</w:t>
      </w:r>
      <w:proofErr w:type="gramEnd"/>
      <w:r w:rsidRPr="003D4A6F">
        <w:rPr>
          <w:rFonts w:ascii="Garamond" w:hAnsi="Garamond"/>
          <w:sz w:val="24"/>
          <w:szCs w:val="24"/>
        </w:rPr>
        <w:t>. Nr 42 poz. 275).</w:t>
      </w:r>
    </w:p>
    <w:p w:rsidR="00E45D80" w:rsidRPr="003D4A6F" w:rsidRDefault="00E45D80" w:rsidP="00E45D80">
      <w:pPr>
        <w:shd w:val="clear" w:color="auto" w:fill="FFFFFF"/>
        <w:tabs>
          <w:tab w:val="left" w:pos="346"/>
          <w:tab w:val="left" w:pos="1736"/>
        </w:tabs>
        <w:ind w:left="346" w:right="14" w:hanging="338"/>
        <w:jc w:val="both"/>
        <w:rPr>
          <w:rFonts w:ascii="Garamond" w:hAnsi="Garamond"/>
          <w:sz w:val="24"/>
          <w:szCs w:val="24"/>
        </w:rPr>
      </w:pPr>
      <w:r w:rsidRPr="003D4A6F">
        <w:rPr>
          <w:rFonts w:ascii="Garamond" w:hAnsi="Garamond"/>
          <w:spacing w:val="-7"/>
          <w:sz w:val="24"/>
          <w:szCs w:val="24"/>
        </w:rPr>
        <w:t>2.2</w:t>
      </w:r>
      <w:r w:rsidRPr="003D4A6F">
        <w:rPr>
          <w:rFonts w:ascii="Garamond" w:hAnsi="Garamond"/>
          <w:sz w:val="24"/>
          <w:szCs w:val="24"/>
        </w:rPr>
        <w:tab/>
        <w:t>W przypadku składania przez Wykonawcę wadium w formie gwarancji lub poręczenia</w:t>
      </w:r>
      <w:proofErr w:type="gramStart"/>
      <w:r w:rsidRPr="003D4A6F">
        <w:rPr>
          <w:rFonts w:ascii="Garamond" w:hAnsi="Garamond"/>
          <w:sz w:val="24"/>
          <w:szCs w:val="24"/>
        </w:rPr>
        <w:t>,</w:t>
      </w:r>
      <w:r w:rsidRPr="003D4A6F">
        <w:rPr>
          <w:rFonts w:ascii="Garamond" w:hAnsi="Garamond"/>
          <w:sz w:val="24"/>
          <w:szCs w:val="24"/>
        </w:rPr>
        <w:br/>
        <w:t>dokument</w:t>
      </w:r>
      <w:proofErr w:type="gramEnd"/>
      <w:r w:rsidRPr="003D4A6F">
        <w:rPr>
          <w:rFonts w:ascii="Garamond" w:hAnsi="Garamond"/>
          <w:sz w:val="24"/>
          <w:szCs w:val="24"/>
        </w:rPr>
        <w:t xml:space="preserve"> powinien być sporządzony zgodnie z obowiązującym prawem i winien</w:t>
      </w:r>
      <w:r w:rsidRPr="003D4A6F">
        <w:rPr>
          <w:rFonts w:ascii="Garamond" w:hAnsi="Garamond"/>
          <w:sz w:val="24"/>
          <w:szCs w:val="24"/>
        </w:rPr>
        <w:br/>
        <w:t>zawierać następujące elementy:</w:t>
      </w:r>
    </w:p>
    <w:p w:rsidR="00E45D80" w:rsidRPr="003D4A6F" w:rsidRDefault="00E45D80" w:rsidP="00E45D80">
      <w:pPr>
        <w:numPr>
          <w:ilvl w:val="0"/>
          <w:numId w:val="39"/>
        </w:numPr>
        <w:shd w:val="clear" w:color="auto" w:fill="FFFFFF"/>
        <w:tabs>
          <w:tab w:val="left" w:pos="684"/>
          <w:tab w:val="left" w:pos="720"/>
          <w:tab w:val="left" w:pos="1736"/>
          <w:tab w:val="left" w:pos="5861"/>
          <w:tab w:val="left" w:pos="7452"/>
        </w:tabs>
        <w:suppressAutoHyphens w:val="0"/>
        <w:autoSpaceDN w:val="0"/>
        <w:adjustRightInd w:val="0"/>
        <w:ind w:left="684" w:right="14" w:hanging="338"/>
        <w:jc w:val="both"/>
        <w:rPr>
          <w:rFonts w:ascii="Garamond" w:hAnsi="Garamond"/>
          <w:spacing w:val="-2"/>
          <w:sz w:val="24"/>
          <w:szCs w:val="24"/>
        </w:rPr>
      </w:pPr>
      <w:r w:rsidRPr="003D4A6F">
        <w:rPr>
          <w:rFonts w:ascii="Garamond" w:hAnsi="Garamond"/>
          <w:sz w:val="24"/>
          <w:szCs w:val="24"/>
        </w:rPr>
        <w:t>nazwę</w:t>
      </w:r>
      <w:r>
        <w:rPr>
          <w:rFonts w:ascii="Garamond" w:hAnsi="Garamond"/>
          <w:sz w:val="24"/>
          <w:szCs w:val="24"/>
        </w:rPr>
        <w:t xml:space="preserve"> dającego zlecenie (Wykonawcy</w:t>
      </w:r>
      <w:proofErr w:type="gramStart"/>
      <w:r>
        <w:rPr>
          <w:rFonts w:ascii="Garamond" w:hAnsi="Garamond"/>
          <w:sz w:val="24"/>
          <w:szCs w:val="24"/>
        </w:rPr>
        <w:t>),</w:t>
      </w:r>
      <w:r w:rsidRPr="003D4A6F">
        <w:rPr>
          <w:rFonts w:ascii="Garamond" w:hAnsi="Garamond"/>
          <w:sz w:val="24"/>
          <w:szCs w:val="24"/>
        </w:rPr>
        <w:t>beneficjenta</w:t>
      </w:r>
      <w:proofErr w:type="gramEnd"/>
      <w:r w:rsidRPr="003D4A6F">
        <w:rPr>
          <w:rFonts w:ascii="Garamond" w:hAnsi="Garamond"/>
          <w:sz w:val="24"/>
          <w:szCs w:val="24"/>
        </w:rPr>
        <w:t xml:space="preserve"> gwarancji/poręczenia (Zamawiającego), gwaran</w:t>
      </w:r>
      <w:r>
        <w:rPr>
          <w:rFonts w:ascii="Garamond" w:hAnsi="Garamond"/>
          <w:sz w:val="24"/>
          <w:szCs w:val="24"/>
        </w:rPr>
        <w:t xml:space="preserve">ta/poręczyciela (instytucji </w:t>
      </w:r>
      <w:r w:rsidRPr="003D4A6F">
        <w:rPr>
          <w:rFonts w:ascii="Garamond" w:hAnsi="Garamond"/>
          <w:sz w:val="24"/>
          <w:szCs w:val="24"/>
        </w:rPr>
        <w:t>udzielających gwarancji/poręczenia) oraz wskazanie ich siedzib,</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10"/>
          <w:sz w:val="24"/>
          <w:szCs w:val="24"/>
        </w:rPr>
      </w:pPr>
      <w:proofErr w:type="gramStart"/>
      <w:r w:rsidRPr="003D4A6F">
        <w:rPr>
          <w:rFonts w:ascii="Garamond" w:hAnsi="Garamond"/>
          <w:sz w:val="24"/>
          <w:szCs w:val="24"/>
        </w:rPr>
        <w:t>określenie</w:t>
      </w:r>
      <w:proofErr w:type="gramEnd"/>
      <w:r w:rsidRPr="003D4A6F">
        <w:rPr>
          <w:rFonts w:ascii="Garamond" w:hAnsi="Garamond"/>
          <w:sz w:val="24"/>
          <w:szCs w:val="24"/>
        </w:rPr>
        <w:t xml:space="preserve"> wierzytelności, która ma być zabezpieczona gwarancją/poręczeniem,</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pacing w:val="-8"/>
          <w:sz w:val="24"/>
          <w:szCs w:val="24"/>
        </w:rPr>
      </w:pPr>
      <w:proofErr w:type="gramStart"/>
      <w:r w:rsidRPr="003D4A6F">
        <w:rPr>
          <w:rFonts w:ascii="Garamond" w:hAnsi="Garamond"/>
          <w:sz w:val="24"/>
          <w:szCs w:val="24"/>
        </w:rPr>
        <w:t>kwotę</w:t>
      </w:r>
      <w:proofErr w:type="gramEnd"/>
      <w:r w:rsidRPr="003D4A6F">
        <w:rPr>
          <w:rFonts w:ascii="Garamond" w:hAnsi="Garamond"/>
          <w:sz w:val="24"/>
          <w:szCs w:val="24"/>
        </w:rPr>
        <w:t xml:space="preserve"> gwarancji/poręczenia,</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346"/>
        <w:rPr>
          <w:rFonts w:ascii="Garamond" w:hAnsi="Garamond"/>
          <w:sz w:val="24"/>
          <w:szCs w:val="24"/>
        </w:rPr>
      </w:pPr>
      <w:proofErr w:type="gramStart"/>
      <w:r w:rsidRPr="003D4A6F">
        <w:rPr>
          <w:rFonts w:ascii="Garamond" w:hAnsi="Garamond"/>
          <w:sz w:val="24"/>
          <w:szCs w:val="24"/>
        </w:rPr>
        <w:t>termin</w:t>
      </w:r>
      <w:proofErr w:type="gramEnd"/>
      <w:r w:rsidRPr="003D4A6F">
        <w:rPr>
          <w:rFonts w:ascii="Garamond" w:hAnsi="Garamond"/>
          <w:sz w:val="24"/>
          <w:szCs w:val="24"/>
        </w:rPr>
        <w:t xml:space="preserve"> ważności gwarancji/poręczenia,</w:t>
      </w:r>
    </w:p>
    <w:p w:rsidR="00E45D80" w:rsidRPr="003D4A6F" w:rsidRDefault="00E45D80" w:rsidP="00E45D80">
      <w:pPr>
        <w:numPr>
          <w:ilvl w:val="0"/>
          <w:numId w:val="39"/>
        </w:numPr>
        <w:shd w:val="clear" w:color="auto" w:fill="FFFFFF"/>
        <w:tabs>
          <w:tab w:val="left" w:pos="684"/>
          <w:tab w:val="left" w:pos="1736"/>
        </w:tabs>
        <w:suppressAutoHyphens w:val="0"/>
        <w:autoSpaceDN w:val="0"/>
        <w:adjustRightInd w:val="0"/>
        <w:ind w:left="684" w:hanging="338"/>
        <w:jc w:val="both"/>
        <w:rPr>
          <w:rFonts w:ascii="Garamond" w:hAnsi="Garamond"/>
          <w:spacing w:val="-6"/>
          <w:sz w:val="24"/>
          <w:szCs w:val="24"/>
        </w:rPr>
      </w:pPr>
      <w:proofErr w:type="gramStart"/>
      <w:r w:rsidRPr="003D4A6F">
        <w:rPr>
          <w:rFonts w:ascii="Garamond" w:hAnsi="Garamond"/>
          <w:sz w:val="24"/>
          <w:szCs w:val="24"/>
        </w:rPr>
        <w:t>zobowiązanie</w:t>
      </w:r>
      <w:proofErr w:type="gramEnd"/>
      <w:r w:rsidRPr="003D4A6F">
        <w:rPr>
          <w:rFonts w:ascii="Garamond" w:hAnsi="Garamond"/>
          <w:sz w:val="24"/>
          <w:szCs w:val="24"/>
        </w:rPr>
        <w:t xml:space="preserve"> gwaranta/poręczyciela do: „zapłacenia kwoty gwarancji/poręczenia na pierwsze pisemne żądanie Zamawiającego zawierające oświadczenie, iż Wykonawca, którego Ofertę wybrano:</w:t>
      </w:r>
    </w:p>
    <w:p w:rsidR="00E45D80" w:rsidRPr="003D4A6F" w:rsidRDefault="00E45D80" w:rsidP="00E45D8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odmówił</w:t>
      </w:r>
      <w:proofErr w:type="gramEnd"/>
      <w:r w:rsidRPr="003D4A6F">
        <w:rPr>
          <w:rFonts w:ascii="Garamond" w:hAnsi="Garamond"/>
          <w:sz w:val="24"/>
          <w:szCs w:val="24"/>
        </w:rPr>
        <w:t xml:space="preserve"> podpisania umowy na warunkach określonych we ofercie, lub</w:t>
      </w:r>
    </w:p>
    <w:p w:rsidR="00E45D80" w:rsidRPr="003D4A6F" w:rsidRDefault="00E45D80" w:rsidP="00E45D80">
      <w:pPr>
        <w:numPr>
          <w:ilvl w:val="0"/>
          <w:numId w:val="40"/>
        </w:numPr>
        <w:shd w:val="clear" w:color="auto" w:fill="FFFFFF"/>
        <w:tabs>
          <w:tab w:val="left" w:pos="1037"/>
          <w:tab w:val="left" w:pos="1736"/>
        </w:tabs>
        <w:suppressAutoHyphens w:val="0"/>
        <w:autoSpaceDN w:val="0"/>
        <w:adjustRightInd w:val="0"/>
        <w:ind w:left="698"/>
        <w:rPr>
          <w:rFonts w:ascii="Garamond" w:hAnsi="Garamond"/>
          <w:sz w:val="24"/>
          <w:szCs w:val="24"/>
        </w:rPr>
      </w:pPr>
      <w:proofErr w:type="gramStart"/>
      <w:r w:rsidRPr="003D4A6F">
        <w:rPr>
          <w:rFonts w:ascii="Garamond" w:hAnsi="Garamond"/>
          <w:sz w:val="24"/>
          <w:szCs w:val="24"/>
        </w:rPr>
        <w:t>nie</w:t>
      </w:r>
      <w:proofErr w:type="gramEnd"/>
      <w:r w:rsidRPr="003D4A6F">
        <w:rPr>
          <w:rFonts w:ascii="Garamond" w:hAnsi="Garamond"/>
          <w:sz w:val="24"/>
          <w:szCs w:val="24"/>
        </w:rPr>
        <w:t xml:space="preserve"> wniósł zabezpieczenia należytego wykonania umowy, lub</w:t>
      </w:r>
    </w:p>
    <w:p w:rsidR="00E45D80" w:rsidRPr="003D4A6F" w:rsidRDefault="00E45D80" w:rsidP="00E45D8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proofErr w:type="gramStart"/>
      <w:r w:rsidRPr="003D4A6F">
        <w:rPr>
          <w:rFonts w:ascii="Garamond" w:hAnsi="Garamond"/>
          <w:sz w:val="24"/>
          <w:szCs w:val="24"/>
        </w:rPr>
        <w:t>zawarcie   umowy</w:t>
      </w:r>
      <w:proofErr w:type="gramEnd"/>
      <w:r w:rsidRPr="003D4A6F">
        <w:rPr>
          <w:rFonts w:ascii="Garamond" w:hAnsi="Garamond"/>
          <w:sz w:val="24"/>
          <w:szCs w:val="24"/>
        </w:rPr>
        <w:t xml:space="preserve">   stało   się   niemożliwe   z   przyczyn   leżących   po   stronie Wykonawcy;</w:t>
      </w:r>
    </w:p>
    <w:p w:rsidR="00E45D80" w:rsidRPr="003D4A6F" w:rsidRDefault="00E45D80" w:rsidP="00E45D80">
      <w:pPr>
        <w:numPr>
          <w:ilvl w:val="0"/>
          <w:numId w:val="41"/>
        </w:numPr>
        <w:shd w:val="clear" w:color="auto" w:fill="FFFFFF"/>
        <w:tabs>
          <w:tab w:val="left" w:pos="1037"/>
          <w:tab w:val="left" w:pos="1736"/>
        </w:tabs>
        <w:suppressAutoHyphens w:val="0"/>
        <w:autoSpaceDN w:val="0"/>
        <w:adjustRightInd w:val="0"/>
        <w:ind w:left="1037" w:hanging="338"/>
        <w:rPr>
          <w:rFonts w:ascii="Garamond" w:hAnsi="Garamond"/>
          <w:sz w:val="24"/>
          <w:szCs w:val="24"/>
        </w:rPr>
      </w:pPr>
      <w:r w:rsidRPr="003D4A6F">
        <w:rPr>
          <w:rFonts w:ascii="Garamond" w:hAnsi="Garamond"/>
          <w:sz w:val="24"/>
          <w:szCs w:val="24"/>
        </w:rPr>
        <w:t xml:space="preserve">w odpowiedzi na wezwanie Zamawiającego, o którym mowa w art. 26 ust. 3 nie złożył wymaganych dokumentów lub oświadczeń, pełnomocnictw, </w:t>
      </w:r>
      <w:proofErr w:type="gramStart"/>
      <w:r w:rsidRPr="003D4A6F">
        <w:rPr>
          <w:rFonts w:ascii="Garamond" w:hAnsi="Garamond"/>
          <w:sz w:val="24"/>
          <w:szCs w:val="24"/>
        </w:rPr>
        <w:t>chyba że</w:t>
      </w:r>
      <w:proofErr w:type="gramEnd"/>
      <w:r w:rsidRPr="003D4A6F">
        <w:rPr>
          <w:rFonts w:ascii="Garamond" w:hAnsi="Garamond"/>
          <w:sz w:val="24"/>
          <w:szCs w:val="24"/>
        </w:rPr>
        <w:t xml:space="preserve"> udowodni, że wynika to z przyczyn nie leżących po jego stronie.</w:t>
      </w:r>
    </w:p>
    <w:p w:rsidR="00E45D80" w:rsidRPr="003D4A6F" w:rsidRDefault="00E45D80" w:rsidP="00E45D8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1"/>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winno być nieodwołalne i bezwarunkowe;</w:t>
      </w:r>
    </w:p>
    <w:p w:rsidR="00E45D80" w:rsidRPr="003D4A6F" w:rsidRDefault="00E45D80" w:rsidP="00E45D80">
      <w:pPr>
        <w:numPr>
          <w:ilvl w:val="0"/>
          <w:numId w:val="42"/>
        </w:numPr>
        <w:shd w:val="clear" w:color="auto" w:fill="FFFFFF"/>
        <w:tabs>
          <w:tab w:val="left" w:pos="684"/>
          <w:tab w:val="left" w:pos="1736"/>
        </w:tabs>
        <w:suppressAutoHyphens w:val="0"/>
        <w:autoSpaceDN w:val="0"/>
        <w:adjustRightInd w:val="0"/>
        <w:ind w:left="346"/>
        <w:rPr>
          <w:rFonts w:ascii="Garamond" w:hAnsi="Garamond"/>
          <w:spacing w:val="-2"/>
          <w:sz w:val="24"/>
          <w:szCs w:val="24"/>
        </w:rPr>
      </w:pPr>
      <w:proofErr w:type="gramStart"/>
      <w:r w:rsidRPr="003D4A6F">
        <w:rPr>
          <w:rFonts w:ascii="Garamond" w:hAnsi="Garamond"/>
          <w:sz w:val="24"/>
          <w:szCs w:val="24"/>
        </w:rPr>
        <w:t>gwarancja</w:t>
      </w:r>
      <w:proofErr w:type="gramEnd"/>
      <w:r w:rsidRPr="003D4A6F">
        <w:rPr>
          <w:rFonts w:ascii="Garamond" w:hAnsi="Garamond"/>
          <w:sz w:val="24"/>
          <w:szCs w:val="24"/>
        </w:rPr>
        <w:t>/poręczenie musi być wykonalne na terytorium Rzeczpospolitej Polskiej.</w:t>
      </w:r>
    </w:p>
    <w:p w:rsidR="00E45D80" w:rsidRDefault="00E45D80" w:rsidP="00E45D80">
      <w:pPr>
        <w:shd w:val="clear" w:color="auto" w:fill="FFFFFF"/>
        <w:tabs>
          <w:tab w:val="left" w:pos="1736"/>
        </w:tabs>
        <w:ind w:left="691" w:right="7" w:hanging="331"/>
        <w:jc w:val="both"/>
        <w:rPr>
          <w:rFonts w:ascii="Garamond" w:hAnsi="Garamond"/>
          <w:sz w:val="24"/>
          <w:szCs w:val="24"/>
        </w:rPr>
      </w:pPr>
      <w:proofErr w:type="gramStart"/>
      <w:r w:rsidRPr="003D4A6F">
        <w:rPr>
          <w:rFonts w:ascii="Garamond" w:hAnsi="Garamond"/>
          <w:sz w:val="24"/>
          <w:szCs w:val="24"/>
        </w:rPr>
        <w:t>h</w:t>
      </w:r>
      <w:proofErr w:type="gramEnd"/>
      <w:r w:rsidRPr="003D4A6F">
        <w:rPr>
          <w:rFonts w:ascii="Garamond" w:hAnsi="Garamond"/>
          <w:sz w:val="24"/>
          <w:szCs w:val="24"/>
        </w:rPr>
        <w:t>) wszelkie spory dotyczące gwarancji/poręczenia podlegają rozstrzygnięciu zgodnie z prawem Rzeczpospolitej Polskiej i podlegają kompetencji sądu właściwego dla siedziby Zamawiającego.</w:t>
      </w:r>
    </w:p>
    <w:p w:rsidR="00E45D80" w:rsidRPr="00FD37C2" w:rsidRDefault="00E45D80" w:rsidP="00E45D80">
      <w:pPr>
        <w:shd w:val="clear" w:color="auto" w:fill="FFFFFF"/>
        <w:tabs>
          <w:tab w:val="left" w:pos="1736"/>
        </w:tabs>
        <w:ind w:left="284" w:right="7" w:hanging="284"/>
        <w:jc w:val="both"/>
        <w:rPr>
          <w:rFonts w:ascii="Garamond" w:hAnsi="Garamond"/>
          <w:sz w:val="24"/>
          <w:szCs w:val="24"/>
        </w:rPr>
      </w:pPr>
      <w:r w:rsidRPr="003D4A6F">
        <w:rPr>
          <w:rFonts w:ascii="Garamond" w:hAnsi="Garamond"/>
          <w:b/>
          <w:bCs/>
          <w:spacing w:val="-4"/>
          <w:sz w:val="24"/>
          <w:szCs w:val="24"/>
        </w:rPr>
        <w:t>3.</w:t>
      </w:r>
      <w:r w:rsidRPr="003D4A6F">
        <w:rPr>
          <w:rFonts w:ascii="Garamond" w:hAnsi="Garamond"/>
          <w:b/>
          <w:bCs/>
          <w:sz w:val="24"/>
          <w:szCs w:val="24"/>
        </w:rPr>
        <w:tab/>
        <w:t>Miejsce i sposób wniesienia wadium.</w:t>
      </w:r>
    </w:p>
    <w:p w:rsidR="00E45D80" w:rsidRPr="00DA739C" w:rsidRDefault="00E45D80" w:rsidP="00E45D80">
      <w:pPr>
        <w:tabs>
          <w:tab w:val="left" w:pos="1736"/>
        </w:tabs>
        <w:jc w:val="both"/>
        <w:rPr>
          <w:rFonts w:ascii="Garamond" w:hAnsi="Garamond"/>
          <w:iCs/>
          <w:color w:val="000000"/>
          <w:spacing w:val="8"/>
          <w:w w:val="101"/>
          <w:sz w:val="24"/>
          <w:szCs w:val="24"/>
        </w:rPr>
      </w:pPr>
      <w:r w:rsidRPr="003D4A6F">
        <w:rPr>
          <w:rFonts w:ascii="Garamond" w:hAnsi="Garamond"/>
          <w:color w:val="000000"/>
          <w:spacing w:val="8"/>
          <w:w w:val="101"/>
          <w:sz w:val="24"/>
          <w:szCs w:val="24"/>
        </w:rPr>
        <w:lastRenderedPageBreak/>
        <w:t>3.1 Wadium w formach innych niż pieniądz, musi być wystawione na</w:t>
      </w:r>
      <w:proofErr w:type="gramStart"/>
      <w:r w:rsidRPr="003D4A6F">
        <w:rPr>
          <w:rFonts w:ascii="Garamond" w:hAnsi="Garamond"/>
          <w:iCs/>
          <w:color w:val="000000"/>
          <w:spacing w:val="8"/>
          <w:w w:val="101"/>
          <w:sz w:val="24"/>
          <w:szCs w:val="24"/>
        </w:rPr>
        <w:t>:</w:t>
      </w:r>
      <w:r>
        <w:rPr>
          <w:rFonts w:ascii="Garamond" w:hAnsi="Garamond"/>
          <w:iCs/>
          <w:color w:val="000000"/>
          <w:spacing w:val="8"/>
          <w:w w:val="101"/>
          <w:sz w:val="24"/>
          <w:szCs w:val="24"/>
        </w:rPr>
        <w:tab/>
      </w:r>
      <w:r>
        <w:rPr>
          <w:rFonts w:ascii="Garamond" w:hAnsi="Garamond"/>
          <w:iCs/>
          <w:color w:val="000000"/>
          <w:spacing w:val="8"/>
          <w:w w:val="101"/>
          <w:sz w:val="24"/>
          <w:szCs w:val="24"/>
        </w:rPr>
        <w:br/>
      </w:r>
      <w:r w:rsidRPr="003D4A6F">
        <w:rPr>
          <w:rFonts w:ascii="Garamond" w:hAnsi="Garamond"/>
          <w:iCs/>
          <w:color w:val="000000"/>
          <w:spacing w:val="8"/>
          <w:w w:val="101"/>
          <w:sz w:val="24"/>
          <w:szCs w:val="24"/>
        </w:rPr>
        <w:t>Gminę</w:t>
      </w:r>
      <w:proofErr w:type="gramEnd"/>
      <w:r w:rsidRPr="003D4A6F">
        <w:rPr>
          <w:rFonts w:ascii="Garamond" w:hAnsi="Garamond"/>
          <w:iCs/>
          <w:color w:val="000000"/>
          <w:spacing w:val="8"/>
          <w:w w:val="101"/>
          <w:sz w:val="24"/>
          <w:szCs w:val="24"/>
        </w:rPr>
        <w:t xml:space="preserve"> </w:t>
      </w:r>
      <w:r w:rsidRPr="003D4A6F">
        <w:rPr>
          <w:rFonts w:ascii="Garamond" w:hAnsi="Garamond"/>
          <w:sz w:val="24"/>
          <w:szCs w:val="24"/>
        </w:rPr>
        <w:t>Ząbkowice Śląskie,</w:t>
      </w:r>
      <w:r>
        <w:rPr>
          <w:rFonts w:ascii="Garamond" w:hAnsi="Garamond"/>
          <w:sz w:val="24"/>
          <w:szCs w:val="24"/>
        </w:rPr>
        <w:t xml:space="preserve"> </w:t>
      </w:r>
      <w:r w:rsidRPr="003D4A6F">
        <w:rPr>
          <w:rFonts w:ascii="Garamond" w:hAnsi="Garamond"/>
          <w:sz w:val="24"/>
          <w:szCs w:val="24"/>
        </w:rPr>
        <w:t>57-200 Ząbkowice Śląskie, ul. 1 Maja 15</w:t>
      </w:r>
      <w:r w:rsidRPr="003D4A6F">
        <w:rPr>
          <w:rFonts w:ascii="Garamond" w:hAnsi="Garamond"/>
          <w:color w:val="000000"/>
          <w:w w:val="101"/>
          <w:sz w:val="24"/>
          <w:szCs w:val="24"/>
        </w:rPr>
        <w:t>.</w:t>
      </w:r>
    </w:p>
    <w:p w:rsidR="00E45D80" w:rsidRPr="003A42FD" w:rsidRDefault="00E45D80" w:rsidP="00E45D80">
      <w:pPr>
        <w:shd w:val="clear" w:color="auto" w:fill="FFFFFF"/>
        <w:tabs>
          <w:tab w:val="left" w:pos="1736"/>
        </w:tabs>
        <w:ind w:right="7"/>
        <w:jc w:val="both"/>
        <w:rPr>
          <w:rFonts w:ascii="Garamond" w:hAnsi="Garamond"/>
          <w:sz w:val="24"/>
          <w:szCs w:val="24"/>
        </w:rPr>
      </w:pPr>
      <w:r w:rsidRPr="003A42FD">
        <w:rPr>
          <w:rFonts w:ascii="Garamond" w:hAnsi="Garamond"/>
          <w:sz w:val="24"/>
          <w:szCs w:val="24"/>
        </w:rPr>
        <w:t>Wadium wnoszone w innych</w:t>
      </w:r>
      <w:r>
        <w:rPr>
          <w:rFonts w:ascii="Garamond" w:hAnsi="Garamond"/>
          <w:sz w:val="24"/>
          <w:szCs w:val="24"/>
        </w:rPr>
        <w:t xml:space="preserve"> formach niż </w:t>
      </w:r>
      <w:proofErr w:type="gramStart"/>
      <w:r>
        <w:rPr>
          <w:rFonts w:ascii="Garamond" w:hAnsi="Garamond"/>
          <w:sz w:val="24"/>
          <w:szCs w:val="24"/>
        </w:rPr>
        <w:t xml:space="preserve">pieniądz , </w:t>
      </w:r>
      <w:proofErr w:type="gramEnd"/>
      <w:r>
        <w:rPr>
          <w:rFonts w:ascii="Garamond" w:hAnsi="Garamond"/>
          <w:sz w:val="24"/>
          <w:szCs w:val="24"/>
        </w:rPr>
        <w:t>należy złożyć</w:t>
      </w:r>
      <w:r w:rsidRPr="003A42FD">
        <w:rPr>
          <w:rFonts w:ascii="Garamond" w:hAnsi="Garamond"/>
          <w:sz w:val="24"/>
          <w:szCs w:val="24"/>
        </w:rPr>
        <w:t xml:space="preserve"> w formie </w:t>
      </w:r>
      <w:r>
        <w:rPr>
          <w:rFonts w:ascii="Garamond" w:hAnsi="Garamond"/>
          <w:sz w:val="24"/>
          <w:szCs w:val="24"/>
        </w:rPr>
        <w:t xml:space="preserve">oryginału lub </w:t>
      </w:r>
      <w:r w:rsidRPr="003A42FD">
        <w:rPr>
          <w:rFonts w:ascii="Garamond" w:hAnsi="Garamond"/>
          <w:sz w:val="24"/>
          <w:szCs w:val="24"/>
        </w:rPr>
        <w:t xml:space="preserve">kopii poświadczonej za zgodność z oryginałem. </w:t>
      </w:r>
    </w:p>
    <w:p w:rsidR="00E45D80" w:rsidRPr="003A42FD" w:rsidRDefault="00E45D80" w:rsidP="00E45D80">
      <w:pPr>
        <w:shd w:val="clear" w:color="auto" w:fill="FFFFFF"/>
        <w:tabs>
          <w:tab w:val="left" w:pos="1736"/>
        </w:tabs>
        <w:ind w:right="7"/>
        <w:jc w:val="both"/>
        <w:rPr>
          <w:rFonts w:ascii="Garamond" w:hAnsi="Garamond"/>
          <w:sz w:val="24"/>
          <w:szCs w:val="24"/>
        </w:rPr>
      </w:pPr>
      <w:r w:rsidRPr="003A42FD">
        <w:rPr>
          <w:rFonts w:ascii="Garamond" w:hAnsi="Garamond"/>
          <w:sz w:val="24"/>
          <w:szCs w:val="24"/>
        </w:rPr>
        <w:t xml:space="preserve">W przypadku wadium w formie innej niż pieniądzu, niedopuszczalnym </w:t>
      </w:r>
      <w:proofErr w:type="gramStart"/>
      <w:r w:rsidRPr="003A42FD">
        <w:rPr>
          <w:rFonts w:ascii="Garamond" w:hAnsi="Garamond"/>
          <w:sz w:val="24"/>
          <w:szCs w:val="24"/>
        </w:rPr>
        <w:t>jest aby</w:t>
      </w:r>
      <w:proofErr w:type="gramEnd"/>
      <w:r w:rsidRPr="003A42FD">
        <w:rPr>
          <w:rFonts w:ascii="Garamond" w:hAnsi="Garamond"/>
          <w:sz w:val="24"/>
          <w:szCs w:val="24"/>
        </w:rPr>
        <w:t xml:space="preserve"> dokument wadialny zawierał jakiekolwiek zapisy ograniczające zakres odpowiedzialności gwaranta. </w:t>
      </w:r>
    </w:p>
    <w:p w:rsidR="00E45D80" w:rsidRPr="00052B77" w:rsidRDefault="00E45D80" w:rsidP="00843834">
      <w:pPr>
        <w:pStyle w:val="Bezodstpw"/>
        <w:jc w:val="both"/>
        <w:rPr>
          <w:rFonts w:ascii="Garamond" w:hAnsi="Garamond"/>
          <w:bCs/>
          <w:i/>
          <w:iCs/>
        </w:rPr>
      </w:pPr>
      <w:r w:rsidRPr="00052B77">
        <w:rPr>
          <w:rFonts w:ascii="Garamond" w:hAnsi="Garamond"/>
          <w:w w:val="101"/>
        </w:rPr>
        <w:t xml:space="preserve">3.2 Wadium w formie pieniądza musi być wniesione przelewem - na rachunek Zamawiającego: </w:t>
      </w:r>
      <w:r w:rsidRPr="00052B77">
        <w:rPr>
          <w:rFonts w:ascii="Garamond" w:hAnsi="Garamond"/>
          <w:spacing w:val="2"/>
          <w:w w:val="101"/>
        </w:rPr>
        <w:t xml:space="preserve">w </w:t>
      </w:r>
      <w:proofErr w:type="spellStart"/>
      <w:r w:rsidRPr="00052B77">
        <w:rPr>
          <w:rFonts w:ascii="Garamond" w:hAnsi="Garamond"/>
          <w:b/>
          <w:spacing w:val="2"/>
          <w:w w:val="101"/>
        </w:rPr>
        <w:t>BS</w:t>
      </w:r>
      <w:proofErr w:type="spellEnd"/>
      <w:r w:rsidRPr="00052B77">
        <w:rPr>
          <w:rFonts w:ascii="Garamond" w:hAnsi="Garamond"/>
          <w:b/>
          <w:spacing w:val="2"/>
          <w:w w:val="101"/>
        </w:rPr>
        <w:t xml:space="preserve"> Ząbkowice Śląskie</w:t>
      </w:r>
      <w:r w:rsidRPr="00052B77">
        <w:rPr>
          <w:rFonts w:ascii="Garamond" w:hAnsi="Garamond"/>
          <w:b/>
          <w:spacing w:val="-1"/>
          <w:w w:val="101"/>
        </w:rPr>
        <w:t xml:space="preserve"> </w:t>
      </w:r>
      <w:proofErr w:type="gramStart"/>
      <w:r w:rsidRPr="00052B77">
        <w:rPr>
          <w:rFonts w:ascii="Garamond" w:hAnsi="Garamond"/>
          <w:b/>
          <w:spacing w:val="-1"/>
          <w:w w:val="101"/>
        </w:rPr>
        <w:t xml:space="preserve">nr  </w:t>
      </w:r>
      <w:r w:rsidRPr="00052B77">
        <w:rPr>
          <w:rFonts w:ascii="Garamond" w:hAnsi="Garamond"/>
          <w:b/>
        </w:rPr>
        <w:t>04 9533 0004 2001 0009 8645 0005</w:t>
      </w:r>
      <w:r w:rsidRPr="00052B77">
        <w:rPr>
          <w:rFonts w:ascii="Garamond" w:hAnsi="Garamond"/>
          <w:b/>
          <w:spacing w:val="-1"/>
          <w:w w:val="101"/>
        </w:rPr>
        <w:t xml:space="preserve"> </w:t>
      </w:r>
      <w:r w:rsidRPr="00052B77">
        <w:rPr>
          <w:rFonts w:ascii="Garamond" w:hAnsi="Garamond"/>
          <w:b/>
          <w:spacing w:val="3"/>
          <w:w w:val="101"/>
        </w:rPr>
        <w:t>z</w:t>
      </w:r>
      <w:proofErr w:type="gramEnd"/>
      <w:r w:rsidRPr="00052B77">
        <w:rPr>
          <w:rFonts w:ascii="Garamond" w:hAnsi="Garamond"/>
          <w:b/>
          <w:spacing w:val="3"/>
          <w:w w:val="101"/>
        </w:rPr>
        <w:t xml:space="preserve"> dopiskiem: „wadium Wykonawca </w:t>
      </w:r>
      <w:r>
        <w:rPr>
          <w:rFonts w:ascii="Garamond" w:hAnsi="Garamond"/>
          <w:b/>
          <w:i/>
          <w:iCs/>
          <w:lang w:eastAsia="pl-PL"/>
        </w:rPr>
        <w:t xml:space="preserve">: </w:t>
      </w:r>
      <w:r w:rsidRPr="00F4033A">
        <w:rPr>
          <w:rFonts w:ascii="Garamond" w:hAnsi="Garamond"/>
          <w:i/>
          <w:iCs/>
          <w:color w:val="000000"/>
        </w:rPr>
        <w:t>„„</w:t>
      </w:r>
      <w:r w:rsidR="00843834">
        <w:rPr>
          <w:rFonts w:ascii="Garamond" w:hAnsi="Garamond"/>
          <w:b/>
          <w:i/>
          <w:iCs/>
          <w:lang w:eastAsia="pl-PL"/>
        </w:rPr>
        <w:t xml:space="preserve">Budowa placu zabaw przy </w:t>
      </w:r>
      <w:proofErr w:type="spellStart"/>
      <w:r w:rsidR="00843834">
        <w:rPr>
          <w:rFonts w:ascii="Garamond" w:hAnsi="Garamond"/>
          <w:b/>
          <w:i/>
          <w:iCs/>
          <w:lang w:eastAsia="pl-PL"/>
        </w:rPr>
        <w:t>PP1</w:t>
      </w:r>
      <w:proofErr w:type="spellEnd"/>
      <w:r w:rsidR="00843834">
        <w:rPr>
          <w:rFonts w:ascii="Garamond" w:hAnsi="Garamond"/>
          <w:b/>
          <w:i/>
          <w:iCs/>
          <w:lang w:eastAsia="pl-PL"/>
        </w:rPr>
        <w:t xml:space="preserve"> i </w:t>
      </w:r>
      <w:proofErr w:type="spellStart"/>
      <w:r w:rsidR="00843834">
        <w:rPr>
          <w:rFonts w:ascii="Garamond" w:hAnsi="Garamond"/>
          <w:b/>
          <w:i/>
          <w:iCs/>
          <w:lang w:eastAsia="pl-PL"/>
        </w:rPr>
        <w:t>PP2</w:t>
      </w:r>
      <w:proofErr w:type="spellEnd"/>
      <w:r>
        <w:rPr>
          <w:rFonts w:ascii="Garamond" w:hAnsi="Garamond"/>
          <w:b/>
          <w:i/>
          <w:iCs/>
          <w:lang w:eastAsia="pl-PL"/>
        </w:rPr>
        <w:t xml:space="preserve"> </w:t>
      </w:r>
      <w:r w:rsidRPr="00F4033A">
        <w:rPr>
          <w:rFonts w:ascii="Garamond" w:hAnsi="Garamond"/>
          <w:b/>
          <w:i/>
          <w:iCs/>
          <w:spacing w:val="-7"/>
        </w:rPr>
        <w:t>””</w:t>
      </w:r>
    </w:p>
    <w:p w:rsidR="00E45D80" w:rsidRPr="003D4A6F" w:rsidRDefault="00E45D80" w:rsidP="00E45D80">
      <w:pPr>
        <w:shd w:val="clear" w:color="auto" w:fill="FFFFFF"/>
        <w:tabs>
          <w:tab w:val="left" w:pos="338"/>
          <w:tab w:val="left" w:pos="1736"/>
        </w:tabs>
        <w:ind w:right="14"/>
        <w:jc w:val="both"/>
        <w:rPr>
          <w:rFonts w:ascii="Garamond" w:hAnsi="Garamond"/>
          <w:spacing w:val="-3"/>
          <w:sz w:val="24"/>
          <w:szCs w:val="24"/>
        </w:rPr>
      </w:pPr>
      <w:r w:rsidRPr="003D4A6F">
        <w:rPr>
          <w:rFonts w:ascii="Garamond" w:hAnsi="Garamond"/>
          <w:color w:val="000000"/>
          <w:spacing w:val="7"/>
          <w:w w:val="101"/>
          <w:sz w:val="24"/>
          <w:szCs w:val="24"/>
        </w:rPr>
        <w:t xml:space="preserve">O uznaniu przez Zamawiającego, że wadium w pieniądzu wniesiono w wymaganym </w:t>
      </w:r>
      <w:r w:rsidRPr="003D4A6F">
        <w:rPr>
          <w:rFonts w:ascii="Garamond" w:hAnsi="Garamond"/>
          <w:color w:val="000000"/>
          <w:spacing w:val="5"/>
          <w:w w:val="101"/>
          <w:sz w:val="24"/>
          <w:szCs w:val="24"/>
        </w:rPr>
        <w:t xml:space="preserve">terminie </w:t>
      </w:r>
      <w:r w:rsidRPr="003D4A6F">
        <w:rPr>
          <w:rFonts w:ascii="Garamond" w:hAnsi="Garamond"/>
          <w:b/>
          <w:bCs/>
          <w:color w:val="000000"/>
          <w:spacing w:val="5"/>
          <w:w w:val="101"/>
          <w:sz w:val="24"/>
          <w:szCs w:val="24"/>
        </w:rPr>
        <w:t>decyduje data wpływu środków na rachunek Zamawiającego.</w:t>
      </w:r>
      <w:r w:rsidRPr="003D4A6F">
        <w:rPr>
          <w:rFonts w:ascii="Garamond" w:hAnsi="Garamond"/>
          <w:sz w:val="24"/>
          <w:szCs w:val="24"/>
        </w:rPr>
        <w:t xml:space="preserve"> Do Oferty należy dołączyć kopię polecenia przelewu lub jego kserokopię potwierdzoną </w:t>
      </w:r>
      <w:r w:rsidRPr="003D4A6F">
        <w:rPr>
          <w:rFonts w:ascii="Garamond" w:hAnsi="Garamond"/>
          <w:b/>
          <w:bCs/>
          <w:sz w:val="24"/>
          <w:szCs w:val="24"/>
        </w:rPr>
        <w:t xml:space="preserve">„za zgodność z oryginałem" </w:t>
      </w:r>
      <w:r w:rsidRPr="003D4A6F">
        <w:rPr>
          <w:rFonts w:ascii="Garamond" w:hAnsi="Garamond"/>
          <w:sz w:val="24"/>
          <w:szCs w:val="24"/>
        </w:rPr>
        <w:t xml:space="preserve">- przez osoby upoważnione do reprezentowania Wykonawcy. W wymienionym przypadku dołączenie do Oferty kopii polecenia przelewu wystawionego przez Wykonawcę jest warunkiem </w:t>
      </w:r>
      <w:proofErr w:type="gramStart"/>
      <w:r w:rsidRPr="003D4A6F">
        <w:rPr>
          <w:rFonts w:ascii="Garamond" w:hAnsi="Garamond"/>
          <w:sz w:val="24"/>
          <w:szCs w:val="24"/>
        </w:rPr>
        <w:t>nie wystarczającym</w:t>
      </w:r>
      <w:proofErr w:type="gramEnd"/>
      <w:r w:rsidRPr="003D4A6F">
        <w:rPr>
          <w:rFonts w:ascii="Garamond" w:hAnsi="Garamond"/>
          <w:sz w:val="24"/>
          <w:szCs w:val="24"/>
        </w:rPr>
        <w:t xml:space="preserve"> do stwierdzenia przez Zamawiającego terminowego wniesienia wadium przez Wykonawcę.</w:t>
      </w:r>
    </w:p>
    <w:p w:rsidR="00E45D80" w:rsidRPr="006268B5" w:rsidRDefault="00E45D80" w:rsidP="00E45D80">
      <w:pPr>
        <w:shd w:val="clear" w:color="auto" w:fill="FFFFFF"/>
        <w:tabs>
          <w:tab w:val="left" w:pos="1736"/>
        </w:tabs>
        <w:ind w:right="142"/>
        <w:jc w:val="both"/>
        <w:rPr>
          <w:rFonts w:ascii="Garamond" w:hAnsi="Garamond"/>
          <w:b/>
          <w:sz w:val="24"/>
          <w:szCs w:val="24"/>
        </w:rPr>
      </w:pPr>
      <w:r w:rsidRPr="003D4A6F">
        <w:rPr>
          <w:rFonts w:ascii="Garamond" w:hAnsi="Garamond"/>
          <w:b/>
          <w:sz w:val="24"/>
          <w:szCs w:val="24"/>
        </w:rPr>
        <w:t xml:space="preserve">4. </w:t>
      </w:r>
      <w:r w:rsidRPr="003D4A6F">
        <w:rPr>
          <w:rFonts w:ascii="Garamond" w:hAnsi="Garamond"/>
          <w:b/>
          <w:color w:val="000000"/>
          <w:spacing w:val="-4"/>
          <w:sz w:val="24"/>
          <w:szCs w:val="24"/>
        </w:rPr>
        <w:t>Inne wymagania dotyczące wnoszenia wadium.</w:t>
      </w:r>
    </w:p>
    <w:p w:rsidR="00E45D80" w:rsidRPr="003D4A6F" w:rsidRDefault="00E45D80" w:rsidP="00E45D80">
      <w:pPr>
        <w:shd w:val="clear" w:color="auto" w:fill="FFFFFF"/>
        <w:tabs>
          <w:tab w:val="left" w:pos="1736"/>
        </w:tabs>
        <w:jc w:val="both"/>
        <w:rPr>
          <w:rFonts w:ascii="Garamond" w:hAnsi="Garamond"/>
          <w:color w:val="000000"/>
          <w:spacing w:val="1"/>
          <w:w w:val="101"/>
          <w:sz w:val="24"/>
          <w:szCs w:val="24"/>
        </w:rPr>
      </w:pPr>
      <w:r w:rsidRPr="003D4A6F">
        <w:rPr>
          <w:rFonts w:ascii="Garamond" w:hAnsi="Garamond"/>
          <w:color w:val="000000"/>
          <w:spacing w:val="3"/>
          <w:w w:val="101"/>
          <w:sz w:val="24"/>
          <w:szCs w:val="24"/>
        </w:rPr>
        <w:t xml:space="preserve">Złożone poręczenie bankowe, gwarancja bankowa, gwarancja ubezpieczeniowa i poręczenie </w:t>
      </w:r>
      <w:r w:rsidRPr="003D4A6F">
        <w:rPr>
          <w:rFonts w:ascii="Garamond" w:hAnsi="Garamond"/>
          <w:color w:val="000000"/>
          <w:spacing w:val="1"/>
          <w:w w:val="101"/>
          <w:sz w:val="24"/>
          <w:szCs w:val="24"/>
        </w:rPr>
        <w:t xml:space="preserve">udzielone przez podmioty, o których mowa w ustawie o utworzeniu Polskiej Agencji Rozwoju </w:t>
      </w:r>
      <w:r w:rsidRPr="003D4A6F">
        <w:rPr>
          <w:rFonts w:ascii="Garamond" w:hAnsi="Garamond"/>
          <w:color w:val="000000"/>
          <w:spacing w:val="-1"/>
          <w:w w:val="101"/>
          <w:sz w:val="24"/>
          <w:szCs w:val="24"/>
        </w:rPr>
        <w:t xml:space="preserve">Przedsiębiorczości poręczenie bankowe lub gwarancja bankowa – </w:t>
      </w:r>
      <w:r w:rsidRPr="003D4A6F">
        <w:rPr>
          <w:rFonts w:ascii="Garamond" w:hAnsi="Garamond"/>
          <w:b/>
          <w:bCs/>
          <w:color w:val="000000"/>
          <w:spacing w:val="-1"/>
          <w:w w:val="101"/>
          <w:sz w:val="24"/>
          <w:szCs w:val="24"/>
        </w:rPr>
        <w:t xml:space="preserve">musi zawierać </w:t>
      </w:r>
      <w:r w:rsidRPr="003D4A6F">
        <w:rPr>
          <w:rFonts w:ascii="Garamond" w:hAnsi="Garamond"/>
          <w:b/>
          <w:bCs/>
          <w:color w:val="000000"/>
          <w:spacing w:val="1"/>
          <w:w w:val="101"/>
          <w:sz w:val="24"/>
          <w:szCs w:val="24"/>
        </w:rPr>
        <w:t xml:space="preserve">zobowiązanie, </w:t>
      </w:r>
      <w:r w:rsidRPr="003D4A6F">
        <w:rPr>
          <w:rFonts w:ascii="Garamond" w:hAnsi="Garamond"/>
          <w:color w:val="000000"/>
          <w:spacing w:val="1"/>
          <w:w w:val="101"/>
          <w:sz w:val="24"/>
          <w:szCs w:val="24"/>
        </w:rPr>
        <w:t xml:space="preserve">zgodne z art. 46 ust. </w:t>
      </w:r>
      <w:proofErr w:type="spellStart"/>
      <w:r w:rsidRPr="003D4A6F">
        <w:rPr>
          <w:rFonts w:ascii="Garamond" w:hAnsi="Garamond"/>
          <w:color w:val="000000"/>
          <w:spacing w:val="1"/>
          <w:w w:val="101"/>
          <w:sz w:val="24"/>
          <w:szCs w:val="24"/>
        </w:rPr>
        <w:t>4a</w:t>
      </w:r>
      <w:proofErr w:type="spellEnd"/>
      <w:r w:rsidRPr="003D4A6F">
        <w:rPr>
          <w:rFonts w:ascii="Garamond" w:hAnsi="Garamond"/>
          <w:color w:val="000000"/>
          <w:spacing w:val="1"/>
          <w:w w:val="101"/>
          <w:sz w:val="24"/>
          <w:szCs w:val="24"/>
        </w:rPr>
        <w:t xml:space="preserve"> i 5 ustawy Prawo zamówień publicznych.</w:t>
      </w:r>
    </w:p>
    <w:p w:rsidR="00E45D80" w:rsidRPr="006268B5" w:rsidRDefault="00E45D80" w:rsidP="00E45D80">
      <w:pPr>
        <w:shd w:val="clear" w:color="auto" w:fill="FFFFFF"/>
        <w:tabs>
          <w:tab w:val="left" w:pos="1736"/>
        </w:tabs>
        <w:jc w:val="both"/>
        <w:rPr>
          <w:rFonts w:ascii="Garamond" w:hAnsi="Garamond"/>
          <w:b/>
          <w:color w:val="000000"/>
          <w:spacing w:val="1"/>
          <w:w w:val="101"/>
          <w:sz w:val="24"/>
          <w:szCs w:val="24"/>
        </w:rPr>
      </w:pPr>
      <w:r w:rsidRPr="003D4A6F">
        <w:rPr>
          <w:rFonts w:ascii="Garamond" w:hAnsi="Garamond"/>
          <w:b/>
          <w:color w:val="000000"/>
          <w:spacing w:val="1"/>
          <w:w w:val="101"/>
          <w:sz w:val="24"/>
          <w:szCs w:val="24"/>
        </w:rPr>
        <w:t>5. Utrata wadium.</w:t>
      </w:r>
    </w:p>
    <w:p w:rsidR="00E45D80" w:rsidRPr="003D4A6F" w:rsidRDefault="00E45D80" w:rsidP="00E45D80">
      <w:pPr>
        <w:shd w:val="clear" w:color="auto" w:fill="FFFFFF"/>
        <w:tabs>
          <w:tab w:val="left" w:pos="1736"/>
        </w:tabs>
        <w:jc w:val="both"/>
        <w:rPr>
          <w:rFonts w:ascii="Garamond" w:hAnsi="Garamond"/>
          <w:color w:val="000000"/>
          <w:w w:val="101"/>
          <w:sz w:val="24"/>
          <w:szCs w:val="24"/>
        </w:rPr>
      </w:pPr>
      <w:r w:rsidRPr="003D4A6F">
        <w:rPr>
          <w:rFonts w:ascii="Garamond" w:hAnsi="Garamond"/>
          <w:color w:val="000000"/>
          <w:w w:val="101"/>
          <w:sz w:val="24"/>
          <w:szCs w:val="24"/>
        </w:rPr>
        <w:t>Zamawiający zatrzymuje wadium wraz z odsetkami, jeżeli Wykonawca, którego oferta została wybrana:</w:t>
      </w:r>
    </w:p>
    <w:p w:rsidR="00E45D80" w:rsidRPr="003D4A6F" w:rsidRDefault="00E45D80" w:rsidP="00E45D80">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a)  w</w:t>
      </w:r>
      <w:proofErr w:type="gramEnd"/>
      <w:r w:rsidRPr="003D4A6F">
        <w:rPr>
          <w:rFonts w:ascii="Garamond" w:hAnsi="Garamond"/>
          <w:color w:val="000000"/>
          <w:w w:val="101"/>
          <w:sz w:val="24"/>
          <w:szCs w:val="24"/>
        </w:rPr>
        <w:t xml:space="preserve"> odpowiedzi na wezwanie, o którym mowa w art. 26 </w:t>
      </w:r>
      <w:proofErr w:type="spellStart"/>
      <w:r w:rsidRPr="003D4A6F">
        <w:rPr>
          <w:rFonts w:ascii="Garamond" w:hAnsi="Garamond"/>
          <w:color w:val="000000"/>
          <w:w w:val="101"/>
          <w:sz w:val="24"/>
          <w:szCs w:val="24"/>
        </w:rPr>
        <w:t>ust.3</w:t>
      </w:r>
      <w:proofErr w:type="spellEnd"/>
      <w:r w:rsidRPr="003D4A6F">
        <w:rPr>
          <w:rFonts w:ascii="Garamond" w:hAnsi="Garamond"/>
          <w:color w:val="000000"/>
          <w:w w:val="101"/>
          <w:sz w:val="24"/>
          <w:szCs w:val="24"/>
        </w:rPr>
        <w:t xml:space="preserve">. nie złożył dokumentów lub oświadczeń, o których mowa w </w:t>
      </w:r>
      <w:r>
        <w:rPr>
          <w:rFonts w:ascii="Garamond" w:hAnsi="Garamond"/>
          <w:color w:val="000000"/>
          <w:w w:val="101"/>
          <w:sz w:val="24"/>
          <w:szCs w:val="24"/>
        </w:rPr>
        <w:t xml:space="preserve">art. </w:t>
      </w:r>
      <w:proofErr w:type="spellStart"/>
      <w:r>
        <w:rPr>
          <w:rFonts w:ascii="Garamond" w:hAnsi="Garamond"/>
          <w:color w:val="000000"/>
          <w:w w:val="101"/>
          <w:sz w:val="24"/>
          <w:szCs w:val="24"/>
        </w:rPr>
        <w:t>25.ust.1</w:t>
      </w:r>
      <w:proofErr w:type="spellEnd"/>
      <w:r>
        <w:rPr>
          <w:rFonts w:ascii="Garamond" w:hAnsi="Garamond"/>
          <w:color w:val="000000"/>
          <w:w w:val="101"/>
          <w:sz w:val="24"/>
          <w:szCs w:val="24"/>
        </w:rPr>
        <w:t xml:space="preserve"> lub pełnomocnictw, chyba ze udowodni że wynika to z przyczyn nieleżących po jego stronie ,z zastrzeżeniem art. 46 ust. 4 a)</w:t>
      </w:r>
    </w:p>
    <w:p w:rsidR="00E45D80" w:rsidRPr="003D4A6F" w:rsidRDefault="00E45D80" w:rsidP="00E45D80">
      <w:pPr>
        <w:shd w:val="clear" w:color="auto" w:fill="FFFFFF"/>
        <w:tabs>
          <w:tab w:val="left" w:pos="1736"/>
        </w:tabs>
        <w:jc w:val="both"/>
        <w:rPr>
          <w:rFonts w:ascii="Garamond" w:hAnsi="Garamond"/>
          <w:color w:val="000000"/>
          <w:spacing w:val="-22"/>
          <w:w w:val="101"/>
          <w:sz w:val="24"/>
          <w:szCs w:val="24"/>
        </w:rPr>
      </w:pPr>
      <w:proofErr w:type="gramStart"/>
      <w:r w:rsidRPr="003D4A6F">
        <w:rPr>
          <w:rFonts w:ascii="Garamond" w:hAnsi="Garamond"/>
          <w:color w:val="000000"/>
          <w:spacing w:val="3"/>
          <w:w w:val="101"/>
          <w:sz w:val="24"/>
          <w:szCs w:val="24"/>
        </w:rPr>
        <w:t>b</w:t>
      </w:r>
      <w:proofErr w:type="gramEnd"/>
      <w:r w:rsidRPr="003D4A6F">
        <w:rPr>
          <w:rFonts w:ascii="Garamond" w:hAnsi="Garamond"/>
          <w:color w:val="000000"/>
          <w:spacing w:val="3"/>
          <w:w w:val="101"/>
          <w:sz w:val="24"/>
          <w:szCs w:val="24"/>
        </w:rPr>
        <w:t xml:space="preserve">) odmówił podpisania umowy w sprawie zamówienia publicznego na warunkach </w:t>
      </w:r>
      <w:r w:rsidRPr="003D4A6F">
        <w:rPr>
          <w:rFonts w:ascii="Garamond" w:hAnsi="Garamond"/>
          <w:color w:val="000000"/>
          <w:w w:val="101"/>
          <w:sz w:val="24"/>
          <w:szCs w:val="24"/>
        </w:rPr>
        <w:t>określonych w ofercie;</w:t>
      </w:r>
    </w:p>
    <w:p w:rsidR="00E45D80" w:rsidRPr="003D4A6F" w:rsidRDefault="00E45D80" w:rsidP="00E45D80">
      <w:pPr>
        <w:shd w:val="clear" w:color="auto" w:fill="FFFFFF"/>
        <w:tabs>
          <w:tab w:val="left" w:pos="1736"/>
        </w:tabs>
        <w:jc w:val="both"/>
        <w:rPr>
          <w:rFonts w:ascii="Garamond" w:hAnsi="Garamond"/>
          <w:color w:val="000000"/>
          <w:w w:val="101"/>
          <w:sz w:val="24"/>
          <w:szCs w:val="24"/>
        </w:rPr>
      </w:pPr>
      <w:proofErr w:type="gramStart"/>
      <w:r w:rsidRPr="003D4A6F">
        <w:rPr>
          <w:rFonts w:ascii="Garamond" w:hAnsi="Garamond"/>
          <w:color w:val="000000"/>
          <w:w w:val="101"/>
          <w:sz w:val="24"/>
          <w:szCs w:val="24"/>
        </w:rPr>
        <w:t>c</w:t>
      </w:r>
      <w:proofErr w:type="gramEnd"/>
      <w:r w:rsidRPr="003D4A6F">
        <w:rPr>
          <w:rFonts w:ascii="Garamond" w:hAnsi="Garamond"/>
          <w:color w:val="000000"/>
          <w:w w:val="101"/>
          <w:sz w:val="24"/>
          <w:szCs w:val="24"/>
        </w:rPr>
        <w:t>) zawarcie umowy w sprawie zamówienia publicznego stało się niemożliwe z przyczyn leżących po stronie Wykonawcy.</w:t>
      </w:r>
    </w:p>
    <w:p w:rsidR="00E45D80" w:rsidRPr="003D4A6F" w:rsidRDefault="00E45D80" w:rsidP="00E45D80">
      <w:pPr>
        <w:shd w:val="clear" w:color="auto" w:fill="FFFFFF"/>
        <w:tabs>
          <w:tab w:val="left" w:pos="346"/>
          <w:tab w:val="left" w:pos="1736"/>
        </w:tabs>
        <w:rPr>
          <w:rFonts w:ascii="Garamond" w:hAnsi="Garamond"/>
          <w:b/>
          <w:bCs/>
          <w:spacing w:val="-8"/>
          <w:sz w:val="24"/>
          <w:szCs w:val="24"/>
        </w:rPr>
      </w:pPr>
      <w:r>
        <w:rPr>
          <w:rFonts w:ascii="Garamond" w:hAnsi="Garamond"/>
          <w:b/>
          <w:bCs/>
          <w:spacing w:val="-8"/>
          <w:sz w:val="24"/>
          <w:szCs w:val="24"/>
        </w:rPr>
        <w:t>6</w:t>
      </w:r>
      <w:r w:rsidRPr="003D4A6F">
        <w:rPr>
          <w:rFonts w:ascii="Garamond" w:hAnsi="Garamond"/>
          <w:b/>
          <w:bCs/>
          <w:spacing w:val="-8"/>
          <w:sz w:val="24"/>
          <w:szCs w:val="24"/>
        </w:rPr>
        <w:t>. Zwrot wadium.</w:t>
      </w:r>
    </w:p>
    <w:p w:rsidR="00E45D80" w:rsidRPr="003D4A6F" w:rsidRDefault="00E45D80" w:rsidP="00E45D80">
      <w:pPr>
        <w:shd w:val="clear" w:color="auto" w:fill="FFFFFF"/>
        <w:tabs>
          <w:tab w:val="left" w:pos="1736"/>
        </w:tabs>
        <w:ind w:left="7"/>
        <w:rPr>
          <w:rFonts w:ascii="Garamond" w:hAnsi="Garamond"/>
          <w:sz w:val="24"/>
          <w:szCs w:val="24"/>
        </w:rPr>
      </w:pPr>
      <w:r w:rsidRPr="003D4A6F">
        <w:rPr>
          <w:rFonts w:ascii="Garamond" w:hAnsi="Garamond"/>
          <w:sz w:val="24"/>
          <w:szCs w:val="24"/>
        </w:rPr>
        <w:t xml:space="preserve">Zamawiający zwróci niezwłocznie wadium według zasad określonych w art. 46 </w:t>
      </w:r>
      <w:proofErr w:type="spellStart"/>
      <w:r w:rsidRPr="003D4A6F">
        <w:rPr>
          <w:rFonts w:ascii="Garamond" w:hAnsi="Garamond"/>
          <w:sz w:val="24"/>
          <w:szCs w:val="24"/>
        </w:rPr>
        <w:t>u.</w:t>
      </w:r>
      <w:proofErr w:type="gramStart"/>
      <w:r w:rsidRPr="003D4A6F">
        <w:rPr>
          <w:rFonts w:ascii="Garamond" w:hAnsi="Garamond"/>
          <w:sz w:val="24"/>
          <w:szCs w:val="24"/>
        </w:rPr>
        <w:t>p</w:t>
      </w:r>
      <w:proofErr w:type="gramEnd"/>
      <w:r w:rsidRPr="003D4A6F">
        <w:rPr>
          <w:rFonts w:ascii="Garamond" w:hAnsi="Garamond"/>
          <w:sz w:val="24"/>
          <w:szCs w:val="24"/>
        </w:rPr>
        <w:t>.z.</w:t>
      </w:r>
      <w:proofErr w:type="gramStart"/>
      <w:r w:rsidRPr="003D4A6F">
        <w:rPr>
          <w:rFonts w:ascii="Garamond" w:hAnsi="Garamond"/>
          <w:sz w:val="24"/>
          <w:szCs w:val="24"/>
        </w:rPr>
        <w:t>p</w:t>
      </w:r>
      <w:proofErr w:type="spellEnd"/>
      <w:proofErr w:type="gramEnd"/>
      <w:r w:rsidRPr="003D4A6F">
        <w:rPr>
          <w:rFonts w:ascii="Garamond" w:hAnsi="Garamond"/>
          <w:sz w:val="24"/>
          <w:szCs w:val="24"/>
        </w:rPr>
        <w:t>..</w:t>
      </w:r>
    </w:p>
    <w:p w:rsidR="00E45D80" w:rsidRDefault="00E45D80" w:rsidP="00E45D80">
      <w:pPr>
        <w:shd w:val="clear" w:color="auto" w:fill="FFFFFF"/>
        <w:tabs>
          <w:tab w:val="left" w:pos="346"/>
        </w:tabs>
        <w:ind w:right="7"/>
        <w:jc w:val="both"/>
        <w:rPr>
          <w:rFonts w:ascii="Garamond" w:hAnsi="Garamond" w:cs="Times New Roman"/>
          <w:spacing w:val="-10"/>
          <w:sz w:val="24"/>
          <w:szCs w:val="24"/>
        </w:rPr>
      </w:pPr>
    </w:p>
    <w:p w:rsidR="00E45D80" w:rsidRDefault="00E45D80" w:rsidP="00E45D80">
      <w:pPr>
        <w:shd w:val="clear" w:color="auto" w:fill="FFFFFF"/>
        <w:tabs>
          <w:tab w:val="left" w:pos="346"/>
        </w:tabs>
        <w:ind w:right="7"/>
        <w:jc w:val="both"/>
        <w:rPr>
          <w:rFonts w:ascii="Garamond" w:hAnsi="Garamond" w:cs="Times New Roman"/>
          <w:spacing w:val="-10"/>
          <w:sz w:val="24"/>
          <w:szCs w:val="24"/>
        </w:rPr>
      </w:pPr>
    </w:p>
    <w:p w:rsidR="00E45D80" w:rsidRDefault="00E45D80" w:rsidP="00E45D8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 xml:space="preserve">X. WALUTA, W JAKIEJ BĘDĄ PROWADZONE ROZLICZENIA ZWIĄZANE </w:t>
      </w:r>
      <w:r>
        <w:rPr>
          <w:rFonts w:ascii="Garamond" w:hAnsi="Garamond" w:cs="Times New Roman"/>
          <w:b/>
          <w:bCs/>
          <w:sz w:val="24"/>
          <w:szCs w:val="24"/>
        </w:rPr>
        <w:br/>
        <w:t>Z REALIZACJĄ NINIEJSZEGO ZAMÓWIENIA PUBLICZNEGO.</w:t>
      </w:r>
    </w:p>
    <w:p w:rsidR="00E45D80" w:rsidRDefault="00E45D80" w:rsidP="00E45D80">
      <w:pPr>
        <w:shd w:val="clear" w:color="auto" w:fill="FFFFFF"/>
        <w:ind w:left="360" w:right="7" w:hanging="338"/>
        <w:jc w:val="both"/>
        <w:rPr>
          <w:rFonts w:ascii="Garamond" w:hAnsi="Garamond" w:cs="Times New Roman"/>
          <w:sz w:val="24"/>
          <w:szCs w:val="24"/>
        </w:rPr>
      </w:pPr>
    </w:p>
    <w:p w:rsidR="00E45D80" w:rsidRDefault="00E45D80" w:rsidP="00E45D80">
      <w:pPr>
        <w:shd w:val="clear" w:color="auto" w:fill="FFFFFF"/>
        <w:ind w:left="22" w:right="7"/>
        <w:jc w:val="both"/>
        <w:rPr>
          <w:rFonts w:ascii="Garamond" w:hAnsi="Garamond" w:cs="Times New Roman"/>
          <w:b/>
          <w:bCs/>
          <w:sz w:val="24"/>
          <w:szCs w:val="24"/>
        </w:rPr>
      </w:pPr>
      <w:r>
        <w:rPr>
          <w:rFonts w:ascii="Garamond" w:hAnsi="Garamond" w:cs="Times New Roman"/>
          <w:sz w:val="24"/>
          <w:szCs w:val="24"/>
        </w:rPr>
        <w:t xml:space="preserve">Wszelkie rozliczenia związane z realizacją zamówienia publicznego, którego dotyczy niniejsza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dokonywane będą w </w:t>
      </w:r>
      <w:proofErr w:type="spellStart"/>
      <w:r>
        <w:rPr>
          <w:rFonts w:ascii="Garamond" w:hAnsi="Garamond" w:cs="Times New Roman"/>
          <w:b/>
          <w:bCs/>
          <w:sz w:val="24"/>
          <w:szCs w:val="24"/>
        </w:rPr>
        <w:t>PLN</w:t>
      </w:r>
      <w:proofErr w:type="spellEnd"/>
      <w:r>
        <w:rPr>
          <w:rFonts w:ascii="Garamond" w:hAnsi="Garamond" w:cs="Times New Roman"/>
          <w:b/>
          <w:bCs/>
          <w:sz w:val="24"/>
          <w:szCs w:val="24"/>
        </w:rPr>
        <w:t>.</w:t>
      </w:r>
    </w:p>
    <w:p w:rsidR="00E45D80" w:rsidRDefault="00E45D80" w:rsidP="00E45D80">
      <w:pPr>
        <w:shd w:val="clear" w:color="auto" w:fill="FFFFFF"/>
        <w:ind w:left="22" w:right="7"/>
        <w:jc w:val="both"/>
        <w:rPr>
          <w:rFonts w:ascii="Garamond" w:hAnsi="Garamond" w:cs="Times New Roman"/>
          <w:b/>
          <w:bCs/>
          <w:sz w:val="24"/>
          <w:szCs w:val="24"/>
        </w:rPr>
      </w:pPr>
    </w:p>
    <w:p w:rsidR="00E45D80" w:rsidRDefault="00E45D80" w:rsidP="00E45D80">
      <w:pPr>
        <w:shd w:val="clear" w:color="auto" w:fill="FFFFFF"/>
        <w:ind w:right="7" w:firstLine="22"/>
        <w:jc w:val="both"/>
        <w:rPr>
          <w:rFonts w:ascii="Garamond" w:hAnsi="Garamond" w:cs="Times New Roman"/>
          <w:b/>
          <w:bCs/>
          <w:sz w:val="24"/>
          <w:szCs w:val="24"/>
        </w:rPr>
      </w:pPr>
      <w:r>
        <w:rPr>
          <w:rFonts w:ascii="Garamond" w:hAnsi="Garamond" w:cs="Times New Roman"/>
          <w:b/>
          <w:bCs/>
          <w:sz w:val="24"/>
          <w:szCs w:val="24"/>
        </w:rPr>
        <w:t>XI. SPOSÓB POROZUMIEWANIA SIĘ ZAMAWIAJĄCEGO Z WYKONAWCAMI ORAZ PRZEKAZYWANIA OŚWIADCZEŃ LUB DOKUMENTÓW</w:t>
      </w:r>
    </w:p>
    <w:p w:rsidR="00E45D80" w:rsidRDefault="00E45D80" w:rsidP="00E45D80">
      <w:pPr>
        <w:shd w:val="clear" w:color="auto" w:fill="FFFFFF"/>
        <w:ind w:right="7" w:firstLine="22"/>
        <w:jc w:val="both"/>
        <w:rPr>
          <w:rFonts w:ascii="Garamond" w:hAnsi="Garamond" w:cs="Times New Roman"/>
          <w:b/>
          <w:bCs/>
          <w:sz w:val="24"/>
          <w:szCs w:val="24"/>
        </w:rPr>
      </w:pPr>
    </w:p>
    <w:p w:rsidR="00E45D80" w:rsidRDefault="00E45D80" w:rsidP="00E45D80">
      <w:pPr>
        <w:pStyle w:val="Tekstpodstawowywcity21"/>
        <w:shd w:val="clear" w:color="auto" w:fill="FFFFFF"/>
        <w:ind w:left="22"/>
        <w:jc w:val="both"/>
        <w:rPr>
          <w:rFonts w:ascii="Garamond" w:hAnsi="Garamond"/>
          <w:sz w:val="24"/>
        </w:rPr>
      </w:pPr>
      <w:r>
        <w:rPr>
          <w:rFonts w:ascii="Garamond" w:hAnsi="Garamond"/>
          <w:b/>
          <w:sz w:val="24"/>
        </w:rPr>
        <w:t>1.</w:t>
      </w:r>
      <w:r>
        <w:rPr>
          <w:rFonts w:ascii="Garamond" w:hAnsi="Garamond"/>
          <w:sz w:val="24"/>
        </w:rPr>
        <w:t xml:space="preserve"> Zamawiający dopuszcza przekazywanie pytań, odpowiedzi, informacji, zawiadomień faksem </w:t>
      </w:r>
      <w:r>
        <w:rPr>
          <w:rFonts w:ascii="Garamond" w:hAnsi="Garamond"/>
          <w:spacing w:val="-1"/>
          <w:sz w:val="24"/>
        </w:rPr>
        <w:t xml:space="preserve">oraz drogą elektroniczną pod warunkiem niezwłocznego potwierdzenia treści na piśmie (np. </w:t>
      </w:r>
      <w:r>
        <w:rPr>
          <w:rFonts w:ascii="Garamond" w:hAnsi="Garamond"/>
          <w:sz w:val="24"/>
        </w:rPr>
        <w:t>przesłania własnoręcznie podpisanej treści pocztą).</w:t>
      </w:r>
    </w:p>
    <w:p w:rsidR="00E45D80" w:rsidRDefault="00E45D80" w:rsidP="00E45D80">
      <w:pPr>
        <w:pStyle w:val="Tekstpodstawowywcity21"/>
        <w:shd w:val="clear" w:color="auto" w:fill="FFFFFF"/>
        <w:tabs>
          <w:tab w:val="left" w:pos="288"/>
        </w:tabs>
        <w:ind w:left="0" w:right="7"/>
        <w:jc w:val="both"/>
        <w:rPr>
          <w:rFonts w:ascii="Garamond" w:hAnsi="Garamond"/>
          <w:b/>
          <w:bCs/>
          <w:spacing w:val="-1"/>
          <w:sz w:val="24"/>
        </w:rPr>
      </w:pPr>
      <w:r>
        <w:rPr>
          <w:rFonts w:ascii="Garamond" w:hAnsi="Garamond"/>
          <w:b/>
          <w:sz w:val="24"/>
        </w:rPr>
        <w:t>2.</w:t>
      </w:r>
      <w:r>
        <w:rPr>
          <w:rFonts w:ascii="Garamond" w:hAnsi="Garamond"/>
          <w:sz w:val="24"/>
        </w:rPr>
        <w:t xml:space="preserve"> Strona, która otrzymuje informacje faksem lub drogą elektroniczną zobowiązana jest </w:t>
      </w:r>
      <w:r>
        <w:rPr>
          <w:rFonts w:ascii="Garamond" w:hAnsi="Garamond"/>
          <w:b/>
          <w:bCs/>
          <w:sz w:val="24"/>
        </w:rPr>
        <w:t xml:space="preserve">bez wezwania strony przekazującej informacje </w:t>
      </w:r>
      <w:r>
        <w:rPr>
          <w:rFonts w:ascii="Garamond" w:hAnsi="Garamond"/>
          <w:sz w:val="24"/>
        </w:rPr>
        <w:t xml:space="preserve">do niezwłocznego potwierdzenia faktu ich otrzymania. </w:t>
      </w:r>
      <w:r>
        <w:rPr>
          <w:rFonts w:ascii="Garamond" w:hAnsi="Garamond"/>
          <w:b/>
          <w:bCs/>
          <w:sz w:val="24"/>
        </w:rPr>
        <w:t xml:space="preserve">Za datę powzięcia wiadomości uważa się dzień, w którym strony </w:t>
      </w:r>
      <w:r>
        <w:rPr>
          <w:rFonts w:ascii="Garamond" w:hAnsi="Garamond"/>
          <w:b/>
          <w:bCs/>
          <w:spacing w:val="-1"/>
          <w:sz w:val="24"/>
        </w:rPr>
        <w:t>postępowania otrzymały informacje za pomocą faksu lub drogą elektroniczną.</w:t>
      </w:r>
    </w:p>
    <w:p w:rsidR="00E45D80" w:rsidRDefault="00E45D80" w:rsidP="00E45D80">
      <w:pPr>
        <w:shd w:val="clear" w:color="auto" w:fill="FFFFFF"/>
        <w:tabs>
          <w:tab w:val="left" w:pos="288"/>
        </w:tabs>
        <w:ind w:right="7"/>
        <w:jc w:val="both"/>
        <w:rPr>
          <w:rFonts w:ascii="Garamond" w:hAnsi="Garamond" w:cs="Times New Roman"/>
          <w:sz w:val="24"/>
          <w:szCs w:val="24"/>
        </w:rPr>
      </w:pPr>
      <w:r>
        <w:rPr>
          <w:rFonts w:ascii="Garamond" w:hAnsi="Garamond" w:cs="Times New Roman"/>
          <w:b/>
          <w:sz w:val="24"/>
          <w:szCs w:val="24"/>
        </w:rPr>
        <w:lastRenderedPageBreak/>
        <w:t>3.</w:t>
      </w:r>
      <w:r>
        <w:rPr>
          <w:rFonts w:ascii="Garamond" w:hAnsi="Garamond" w:cs="Times New Roman"/>
          <w:sz w:val="24"/>
          <w:szCs w:val="24"/>
        </w:rPr>
        <w:t xml:space="preserve"> Adres do korespondencji jest zamieszczony w rozdziale I niniejszej </w:t>
      </w:r>
      <w:proofErr w:type="spellStart"/>
      <w:r>
        <w:rPr>
          <w:rFonts w:ascii="Garamond" w:hAnsi="Garamond" w:cs="Times New Roman"/>
          <w:sz w:val="24"/>
          <w:szCs w:val="24"/>
        </w:rPr>
        <w:t>SIWZ</w:t>
      </w:r>
      <w:proofErr w:type="spellEnd"/>
      <w:r>
        <w:rPr>
          <w:rFonts w:ascii="Garamond" w:hAnsi="Garamond" w:cs="Times New Roman"/>
          <w:sz w:val="24"/>
          <w:szCs w:val="24"/>
        </w:rPr>
        <w:t>. Zamawiający wymaga, aby wszelkie pisma związane z postępowaniem, w tym ewentualne zapytania były kierowane wyłącznie na ten adres.</w:t>
      </w:r>
    </w:p>
    <w:p w:rsidR="00E45D80" w:rsidRDefault="00E45D80" w:rsidP="00E45D80">
      <w:pPr>
        <w:shd w:val="clear" w:color="auto" w:fill="FFFFFF"/>
        <w:tabs>
          <w:tab w:val="left" w:pos="288"/>
        </w:tabs>
        <w:ind w:right="14"/>
        <w:jc w:val="both"/>
        <w:rPr>
          <w:rFonts w:ascii="Garamond" w:hAnsi="Garamond" w:cs="Times New Roman"/>
          <w:sz w:val="24"/>
          <w:szCs w:val="24"/>
        </w:rPr>
      </w:pPr>
      <w:r>
        <w:rPr>
          <w:rFonts w:ascii="Garamond" w:hAnsi="Garamond" w:cs="Times New Roman"/>
          <w:b/>
          <w:spacing w:val="-1"/>
          <w:sz w:val="24"/>
          <w:szCs w:val="24"/>
        </w:rPr>
        <w:t>4.</w:t>
      </w:r>
      <w:r>
        <w:rPr>
          <w:rFonts w:ascii="Garamond" w:hAnsi="Garamond" w:cs="Times New Roman"/>
          <w:spacing w:val="-1"/>
          <w:sz w:val="24"/>
          <w:szCs w:val="24"/>
        </w:rPr>
        <w:t xml:space="preserve"> Każdy Wykonawca ma prawo zwrócić się do Zamawiającego o wyjaśnienie treści specyfikacji </w:t>
      </w:r>
      <w:r>
        <w:rPr>
          <w:rFonts w:ascii="Garamond" w:hAnsi="Garamond" w:cs="Times New Roman"/>
          <w:sz w:val="24"/>
          <w:szCs w:val="24"/>
        </w:rPr>
        <w:t>istotnych warunków zamówienia.</w:t>
      </w:r>
    </w:p>
    <w:p w:rsidR="00E45D80" w:rsidRDefault="00E45D80" w:rsidP="00E45D80">
      <w:pPr>
        <w:shd w:val="clear" w:color="auto" w:fill="FFFFFF"/>
        <w:jc w:val="both"/>
        <w:rPr>
          <w:rFonts w:ascii="Garamond" w:hAnsi="Garamond" w:cs="Times New Roman"/>
          <w:spacing w:val="-1"/>
          <w:sz w:val="24"/>
          <w:szCs w:val="24"/>
        </w:rPr>
      </w:pPr>
      <w:r>
        <w:rPr>
          <w:rFonts w:ascii="Garamond" w:hAnsi="Garamond" w:cs="Times New Roman"/>
          <w:b/>
          <w:spacing w:val="-1"/>
          <w:sz w:val="24"/>
          <w:szCs w:val="24"/>
        </w:rPr>
        <w:t>5.</w:t>
      </w:r>
      <w:r>
        <w:rPr>
          <w:rFonts w:ascii="Garamond" w:hAnsi="Garamond" w:cs="Times New Roman"/>
          <w:spacing w:val="-1"/>
          <w:sz w:val="24"/>
          <w:szCs w:val="24"/>
        </w:rPr>
        <w:t xml:space="preserve"> Zamawiający udzieli odpowiedzi niezwłocznie, jednak nie później niż na 2 dni przed upływem </w:t>
      </w:r>
      <w:r>
        <w:rPr>
          <w:rFonts w:ascii="Garamond" w:hAnsi="Garamond" w:cs="Times New Roman"/>
          <w:sz w:val="24"/>
          <w:szCs w:val="24"/>
        </w:rPr>
        <w:t xml:space="preserve">terminu składania ofert pod warunkiem, że wniosek o wyjaśnienie treści specyfikacji </w:t>
      </w:r>
      <w:r>
        <w:rPr>
          <w:rFonts w:ascii="Garamond" w:hAnsi="Garamond" w:cs="Times New Roman"/>
          <w:spacing w:val="-1"/>
          <w:sz w:val="24"/>
          <w:szCs w:val="24"/>
        </w:rPr>
        <w:t>istotnych warunków zamówienia wpłynął do Zamawiającego nie później niż do końca dnia, w którym upływa połowa wyznaczonego terminu składania ofert.</w:t>
      </w:r>
    </w:p>
    <w:p w:rsidR="00E45D80" w:rsidRDefault="00E45D80" w:rsidP="00E45D80">
      <w:pPr>
        <w:pStyle w:val="Tekstpodstawowywcity21"/>
        <w:shd w:val="clear" w:color="auto" w:fill="FFFFFF"/>
        <w:tabs>
          <w:tab w:val="left" w:pos="295"/>
        </w:tabs>
        <w:ind w:left="0"/>
        <w:jc w:val="both"/>
        <w:rPr>
          <w:rFonts w:ascii="Garamond" w:hAnsi="Garamond"/>
          <w:spacing w:val="-1"/>
          <w:sz w:val="24"/>
        </w:rPr>
      </w:pPr>
      <w:r>
        <w:rPr>
          <w:rFonts w:ascii="Garamond" w:hAnsi="Garamond"/>
          <w:b/>
          <w:spacing w:val="-1"/>
          <w:sz w:val="24"/>
        </w:rPr>
        <w:t>6.</w:t>
      </w:r>
      <w:r>
        <w:rPr>
          <w:rFonts w:ascii="Garamond" w:hAnsi="Garamond"/>
          <w:spacing w:val="-1"/>
          <w:sz w:val="24"/>
        </w:rPr>
        <w:t xml:space="preserve"> Treść zapytań i wyjaśnienia zostaną zamieszczone na stronie internetowej.</w:t>
      </w:r>
    </w:p>
    <w:p w:rsidR="00E45D80" w:rsidRDefault="00E45D80" w:rsidP="00E45D80">
      <w:pPr>
        <w:shd w:val="clear" w:color="auto" w:fill="FFFFFF"/>
        <w:tabs>
          <w:tab w:val="left" w:pos="709"/>
        </w:tabs>
        <w:ind w:right="29"/>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W uzasadnionych przypadkach, przed upływem terminu składania ofert Zamawiający może zmienić treść </w:t>
      </w:r>
      <w:proofErr w:type="spellStart"/>
      <w:r>
        <w:rPr>
          <w:rFonts w:ascii="Garamond" w:hAnsi="Garamond" w:cs="Times New Roman"/>
          <w:sz w:val="24"/>
          <w:szCs w:val="24"/>
        </w:rPr>
        <w:t>SIWZ</w:t>
      </w:r>
      <w:proofErr w:type="spellEnd"/>
      <w:r>
        <w:rPr>
          <w:rFonts w:ascii="Garamond" w:hAnsi="Garamond" w:cs="Times New Roman"/>
          <w:sz w:val="24"/>
          <w:szCs w:val="24"/>
        </w:rPr>
        <w:t xml:space="preserve">. Dokonaną zmianę </w:t>
      </w:r>
      <w:proofErr w:type="spellStart"/>
      <w:r>
        <w:rPr>
          <w:rFonts w:ascii="Garamond" w:hAnsi="Garamond" w:cs="Times New Roman"/>
          <w:sz w:val="24"/>
          <w:szCs w:val="24"/>
        </w:rPr>
        <w:t>SIWZ</w:t>
      </w:r>
      <w:proofErr w:type="spellEnd"/>
      <w:r>
        <w:rPr>
          <w:rFonts w:ascii="Garamond" w:hAnsi="Garamond" w:cs="Times New Roman"/>
          <w:sz w:val="24"/>
          <w:szCs w:val="24"/>
        </w:rPr>
        <w:t xml:space="preserve"> Zamawiający przekazuje niezwłocznie wszystkim Wykonawcom, którym przekazano specyfikację istotnych warunków zamówienia, a także zamieści ją na stronie internetowej.</w:t>
      </w:r>
    </w:p>
    <w:p w:rsidR="00E45D80" w:rsidRDefault="00E45D80" w:rsidP="00E45D80">
      <w:pPr>
        <w:pStyle w:val="Tekstpodstawowywcity21"/>
        <w:shd w:val="clear" w:color="auto" w:fill="FFFFFF"/>
        <w:tabs>
          <w:tab w:val="left" w:pos="709"/>
        </w:tabs>
        <w:ind w:left="0" w:right="36"/>
        <w:jc w:val="both"/>
        <w:rPr>
          <w:rFonts w:ascii="Garamond" w:hAnsi="Garamond"/>
          <w:sz w:val="24"/>
        </w:rPr>
      </w:pPr>
      <w:r>
        <w:rPr>
          <w:rFonts w:ascii="Garamond" w:hAnsi="Garamond"/>
          <w:b/>
          <w:sz w:val="24"/>
        </w:rPr>
        <w:t>8.</w:t>
      </w:r>
      <w:r>
        <w:rPr>
          <w:rFonts w:ascii="Garamond" w:hAnsi="Garamond"/>
          <w:sz w:val="24"/>
        </w:rPr>
        <w:t xml:space="preserve"> Jeżeli w wyniku zmiany treści </w:t>
      </w:r>
      <w:proofErr w:type="spellStart"/>
      <w:r>
        <w:rPr>
          <w:rFonts w:ascii="Garamond" w:hAnsi="Garamond"/>
          <w:sz w:val="24"/>
        </w:rPr>
        <w:t>SIWZ</w:t>
      </w:r>
      <w:proofErr w:type="spellEnd"/>
      <w:r>
        <w:rPr>
          <w:rFonts w:ascii="Garamond" w:hAnsi="Garamond"/>
          <w:sz w:val="24"/>
        </w:rPr>
        <w:t xml:space="preserve"> nieprowadzącej do zmiany treści ogłoszenia o zamówieniu jest niezbędny dodatkowy czas na wprowadzenie zmian w ofertach, Zamawiający przedłuży termin składania ofert.</w:t>
      </w:r>
    </w:p>
    <w:p w:rsidR="00E45D80" w:rsidRDefault="00E45D80" w:rsidP="00E45D80">
      <w:pPr>
        <w:shd w:val="clear" w:color="auto" w:fill="FFFFFF"/>
        <w:tabs>
          <w:tab w:val="left" w:pos="360"/>
        </w:tabs>
        <w:jc w:val="both"/>
        <w:rPr>
          <w:rFonts w:ascii="Garamond" w:hAnsi="Garamond" w:cs="Times New Roman"/>
          <w:sz w:val="24"/>
          <w:szCs w:val="24"/>
        </w:rPr>
      </w:pPr>
      <w:r>
        <w:rPr>
          <w:rFonts w:ascii="Garamond" w:hAnsi="Garamond" w:cs="Times New Roman"/>
          <w:b/>
          <w:sz w:val="24"/>
          <w:szCs w:val="24"/>
        </w:rPr>
        <w:t>9.</w:t>
      </w:r>
      <w:r>
        <w:rPr>
          <w:rFonts w:ascii="Garamond" w:hAnsi="Garamond" w:cs="Times New Roman"/>
          <w:sz w:val="24"/>
          <w:szCs w:val="24"/>
        </w:rPr>
        <w:t xml:space="preserve"> Jeżeli zmiana treści </w:t>
      </w:r>
      <w:proofErr w:type="spellStart"/>
      <w:r>
        <w:rPr>
          <w:rFonts w:ascii="Garamond" w:hAnsi="Garamond" w:cs="Times New Roman"/>
          <w:sz w:val="24"/>
          <w:szCs w:val="24"/>
        </w:rPr>
        <w:t>SIWZ</w:t>
      </w:r>
      <w:proofErr w:type="spellEnd"/>
      <w:r>
        <w:rPr>
          <w:rFonts w:ascii="Garamond" w:hAnsi="Garamond" w:cs="Times New Roman"/>
          <w:sz w:val="24"/>
          <w:szCs w:val="24"/>
        </w:rPr>
        <w:t xml:space="preserve"> prowadzi do zmiany treści ogłoszenia o zamówieniu</w:t>
      </w:r>
      <w:proofErr w:type="gramStart"/>
      <w:r>
        <w:rPr>
          <w:rFonts w:ascii="Garamond" w:hAnsi="Garamond" w:cs="Times New Roman"/>
          <w:sz w:val="24"/>
          <w:szCs w:val="24"/>
        </w:rPr>
        <w:t>,</w:t>
      </w:r>
      <w:r>
        <w:rPr>
          <w:rFonts w:ascii="Garamond" w:hAnsi="Garamond" w:cs="Times New Roman"/>
          <w:sz w:val="24"/>
          <w:szCs w:val="24"/>
        </w:rPr>
        <w:br/>
        <w:t>Zamawiający</w:t>
      </w:r>
      <w:proofErr w:type="gramEnd"/>
      <w:r>
        <w:rPr>
          <w:rFonts w:ascii="Garamond" w:hAnsi="Garamond" w:cs="Times New Roman"/>
          <w:sz w:val="24"/>
          <w:szCs w:val="24"/>
        </w:rPr>
        <w:t xml:space="preserve"> przekazuje informacje do </w:t>
      </w:r>
      <w:proofErr w:type="spellStart"/>
      <w:r>
        <w:rPr>
          <w:rFonts w:ascii="Garamond" w:hAnsi="Garamond" w:cs="Times New Roman"/>
          <w:sz w:val="24"/>
          <w:szCs w:val="24"/>
        </w:rPr>
        <w:t>BZP</w:t>
      </w:r>
      <w:proofErr w:type="spellEnd"/>
      <w:r>
        <w:rPr>
          <w:rFonts w:ascii="Garamond" w:hAnsi="Garamond" w:cs="Times New Roman"/>
          <w:sz w:val="24"/>
          <w:szCs w:val="24"/>
        </w:rPr>
        <w:t xml:space="preserve">. </w:t>
      </w:r>
    </w:p>
    <w:p w:rsidR="00E45D80" w:rsidRDefault="00E45D80" w:rsidP="00E45D80">
      <w:pPr>
        <w:shd w:val="clear" w:color="auto" w:fill="FFFFFF"/>
        <w:ind w:right="50"/>
        <w:jc w:val="both"/>
        <w:rPr>
          <w:rFonts w:ascii="Garamond" w:hAnsi="Garamond" w:cs="Times New Roman"/>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XII.  OSOBY UPRAWNIONE DO POROZUMIEWANIA SIĘ Z WYKONAWCAMI</w:t>
      </w:r>
    </w:p>
    <w:p w:rsidR="00E45D80" w:rsidRDefault="00E45D80" w:rsidP="00E45D80">
      <w:pPr>
        <w:shd w:val="clear" w:color="auto" w:fill="FFFFFF"/>
        <w:rPr>
          <w:rFonts w:ascii="Garamond" w:hAnsi="Garamond" w:cs="Times New Roman"/>
          <w:b/>
          <w:bCs/>
          <w:sz w:val="24"/>
          <w:szCs w:val="24"/>
        </w:rPr>
      </w:pPr>
    </w:p>
    <w:p w:rsidR="00E45D80" w:rsidRDefault="00E45D80" w:rsidP="00E45D80">
      <w:pPr>
        <w:shd w:val="clear" w:color="auto" w:fill="FFFFFF"/>
        <w:tabs>
          <w:tab w:val="left" w:pos="266"/>
        </w:tabs>
        <w:ind w:left="14"/>
        <w:rPr>
          <w:rFonts w:ascii="Garamond" w:hAnsi="Garamond" w:cs="Times New Roman"/>
          <w:spacing w:val="-1"/>
          <w:sz w:val="24"/>
          <w:szCs w:val="24"/>
        </w:rPr>
      </w:pPr>
      <w:r>
        <w:rPr>
          <w:rFonts w:ascii="Garamond" w:hAnsi="Garamond" w:cs="Times New Roman"/>
          <w:b/>
          <w:spacing w:val="-1"/>
          <w:sz w:val="24"/>
          <w:szCs w:val="24"/>
        </w:rPr>
        <w:t>1.</w:t>
      </w:r>
      <w:r>
        <w:rPr>
          <w:rFonts w:ascii="Garamond" w:hAnsi="Garamond" w:cs="Times New Roman"/>
          <w:spacing w:val="-1"/>
          <w:sz w:val="24"/>
          <w:szCs w:val="24"/>
        </w:rPr>
        <w:t xml:space="preserve">   Osobą upoważnioną przez Zamawiającego do kontaktowania się z Wykonawcami jest:</w:t>
      </w:r>
    </w:p>
    <w:p w:rsidR="00E45D80" w:rsidRDefault="00E45D80" w:rsidP="00E45D80">
      <w:pPr>
        <w:shd w:val="clear" w:color="auto" w:fill="FFFFFF"/>
        <w:tabs>
          <w:tab w:val="left" w:pos="266"/>
        </w:tabs>
        <w:ind w:left="14"/>
        <w:rPr>
          <w:rFonts w:ascii="Garamond" w:hAnsi="Garamond" w:cs="Times New Roman"/>
          <w:sz w:val="24"/>
          <w:szCs w:val="24"/>
        </w:rPr>
      </w:pP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Jarosław Trześniak , tel. +48 74 81 65 330,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 </w:t>
      </w: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Wojciech Jankowski – tel. +48 74 81 65 321,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E45D80" w:rsidRDefault="00E45D80" w:rsidP="00E45D80">
      <w:pPr>
        <w:shd w:val="clear" w:color="auto" w:fill="FFFFFF"/>
        <w:ind w:left="122" w:right="461" w:hanging="122"/>
        <w:rPr>
          <w:rFonts w:ascii="Garamond" w:hAnsi="Garamond" w:cs="Times New Roman"/>
          <w:sz w:val="24"/>
          <w:szCs w:val="24"/>
          <w:u w:val="single"/>
        </w:rPr>
      </w:pPr>
      <w:r>
        <w:rPr>
          <w:rFonts w:ascii="Garamond" w:hAnsi="Garamond" w:cs="Times New Roman"/>
          <w:sz w:val="24"/>
          <w:szCs w:val="24"/>
          <w:u w:val="single"/>
        </w:rPr>
        <w:t>Beata Czerwińska , tel. +48 74 81 65 317, w godz. od</w:t>
      </w:r>
      <w:proofErr w:type="gramStart"/>
      <w:r>
        <w:rPr>
          <w:rFonts w:ascii="Garamond" w:hAnsi="Garamond" w:cs="Times New Roman"/>
          <w:sz w:val="24"/>
          <w:szCs w:val="24"/>
          <w:u w:val="single"/>
        </w:rPr>
        <w:t xml:space="preserve"> 8:00 do</w:t>
      </w:r>
      <w:proofErr w:type="gramEnd"/>
      <w:r>
        <w:rPr>
          <w:rFonts w:ascii="Garamond" w:hAnsi="Garamond" w:cs="Times New Roman"/>
          <w:sz w:val="24"/>
          <w:szCs w:val="24"/>
          <w:u w:val="single"/>
        </w:rPr>
        <w:t xml:space="preserve"> 15:00.</w:t>
      </w:r>
    </w:p>
    <w:p w:rsidR="00E45D80" w:rsidRDefault="00E45D80" w:rsidP="00E45D80">
      <w:pPr>
        <w:shd w:val="clear" w:color="auto" w:fill="FFFFFF"/>
        <w:ind w:left="122" w:right="461" w:hanging="122"/>
        <w:rPr>
          <w:rFonts w:ascii="Garamond" w:hAnsi="Garamond" w:cs="Times New Roman"/>
          <w:sz w:val="24"/>
          <w:szCs w:val="24"/>
          <w:u w:val="single"/>
        </w:rPr>
      </w:pPr>
    </w:p>
    <w:p w:rsidR="00E45D80" w:rsidRDefault="00E45D80" w:rsidP="00E45D80">
      <w:pPr>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Wykonawca może zwrócić się do Zamawiającego o wyjaśnienia dotyczące wszelkich</w:t>
      </w:r>
      <w:r>
        <w:rPr>
          <w:rFonts w:ascii="Garamond" w:hAnsi="Garamond" w:cs="Times New Roman"/>
          <w:sz w:val="24"/>
          <w:szCs w:val="24"/>
        </w:rPr>
        <w:br/>
        <w:t>wątpliwości związanych ze Specyfikacją Istotnych Warunków Zamówienia, sposobem</w:t>
      </w:r>
      <w:r>
        <w:rPr>
          <w:rFonts w:ascii="Garamond" w:hAnsi="Garamond" w:cs="Times New Roman"/>
          <w:sz w:val="24"/>
          <w:szCs w:val="24"/>
        </w:rPr>
        <w:br/>
      </w:r>
      <w:r>
        <w:rPr>
          <w:rFonts w:ascii="Garamond" w:hAnsi="Garamond" w:cs="Times New Roman"/>
          <w:spacing w:val="-1"/>
          <w:sz w:val="24"/>
          <w:szCs w:val="24"/>
        </w:rPr>
        <w:t>przygotowania i złożenia oferty, kierując swoje zapytania e-mailem lub faksem na adres</w:t>
      </w:r>
      <w:r>
        <w:rPr>
          <w:rFonts w:ascii="Garamond" w:hAnsi="Garamond" w:cs="Times New Roman"/>
          <w:spacing w:val="-1"/>
          <w:sz w:val="24"/>
          <w:szCs w:val="24"/>
        </w:rPr>
        <w:br/>
      </w:r>
      <w:r>
        <w:rPr>
          <w:rFonts w:ascii="Garamond" w:hAnsi="Garamond" w:cs="Times New Roman"/>
          <w:sz w:val="24"/>
          <w:szCs w:val="24"/>
        </w:rPr>
        <w:t xml:space="preserve">Zamawiającego podany w rozdziale I </w:t>
      </w:r>
      <w:proofErr w:type="spellStart"/>
      <w:proofErr w:type="gramStart"/>
      <w:r>
        <w:rPr>
          <w:rFonts w:ascii="Garamond" w:hAnsi="Garamond" w:cs="Times New Roman"/>
          <w:sz w:val="24"/>
          <w:szCs w:val="24"/>
        </w:rPr>
        <w:t>SIWZ</w:t>
      </w:r>
      <w:proofErr w:type="spellEnd"/>
      <w:r>
        <w:rPr>
          <w:rFonts w:ascii="Garamond" w:hAnsi="Garamond" w:cs="Times New Roman"/>
          <w:sz w:val="24"/>
          <w:szCs w:val="24"/>
        </w:rPr>
        <w:t xml:space="preserve"> . </w:t>
      </w:r>
      <w:proofErr w:type="gramEnd"/>
    </w:p>
    <w:p w:rsidR="00E45D80" w:rsidRDefault="00E45D80" w:rsidP="00E45D80">
      <w:pPr>
        <w:jc w:val="both"/>
        <w:rPr>
          <w:rFonts w:ascii="Garamond" w:hAnsi="Garamond" w:cs="Times New Roman"/>
          <w:b/>
          <w:bCs/>
          <w:sz w:val="24"/>
          <w:szCs w:val="24"/>
          <w:u w:val="single"/>
          <w:lang w:val="en-US"/>
        </w:rPr>
      </w:pPr>
      <w:proofErr w:type="gramStart"/>
      <w:r>
        <w:rPr>
          <w:rFonts w:ascii="Garamond" w:hAnsi="Garamond" w:cs="Times New Roman"/>
          <w:b/>
          <w:sz w:val="24"/>
          <w:szCs w:val="24"/>
          <w:u w:val="single"/>
          <w:lang w:val="en-US"/>
        </w:rPr>
        <w:t>fax.:</w:t>
      </w:r>
      <w:proofErr w:type="gramEnd"/>
      <w:r>
        <w:rPr>
          <w:rFonts w:ascii="Garamond" w:hAnsi="Garamond" w:cs="Times New Roman"/>
          <w:b/>
          <w:sz w:val="24"/>
          <w:szCs w:val="24"/>
          <w:u w:val="single"/>
          <w:lang w:val="en-US"/>
        </w:rPr>
        <w:t xml:space="preserve"> </w:t>
      </w:r>
      <w:r>
        <w:rPr>
          <w:rFonts w:ascii="Garamond" w:hAnsi="Garamond" w:cs="Times New Roman"/>
          <w:b/>
          <w:bCs/>
          <w:sz w:val="24"/>
          <w:szCs w:val="24"/>
          <w:u w:val="single"/>
          <w:lang w:val="en-US"/>
        </w:rPr>
        <w:t xml:space="preserve">+ 48 74 815 54 45, e-mail: </w:t>
      </w:r>
      <w:hyperlink r:id="rId11" w:history="1">
        <w:proofErr w:type="spellStart"/>
        <w:r w:rsidRPr="00E83C8E">
          <w:rPr>
            <w:rStyle w:val="Hipercze"/>
            <w:rFonts w:ascii="Garamond" w:hAnsi="Garamond" w:cstheme="majorBidi"/>
            <w:i/>
            <w:spacing w:val="5"/>
            <w:kern w:val="28"/>
            <w:sz w:val="24"/>
            <w:szCs w:val="24"/>
            <w:lang w:val="en-US"/>
          </w:rPr>
          <w:t>urzad@zabkowiceslaskie.pl</w:t>
        </w:r>
        <w:proofErr w:type="spellEnd"/>
      </w:hyperlink>
      <w:r>
        <w:rPr>
          <w:rFonts w:ascii="Garamond" w:hAnsi="Garamond" w:cs="Times New Roman"/>
          <w:b/>
          <w:bCs/>
          <w:sz w:val="24"/>
          <w:szCs w:val="24"/>
          <w:u w:val="single"/>
          <w:lang w:val="en-US"/>
        </w:rPr>
        <w:t xml:space="preserve"> </w:t>
      </w:r>
    </w:p>
    <w:p w:rsidR="00E45D80" w:rsidRDefault="00E45D80" w:rsidP="00E45D80">
      <w:pPr>
        <w:shd w:val="clear" w:color="auto" w:fill="FFFFFF"/>
        <w:tabs>
          <w:tab w:val="left" w:pos="266"/>
        </w:tabs>
        <w:ind w:left="14" w:right="36"/>
        <w:jc w:val="both"/>
        <w:rPr>
          <w:rFonts w:ascii="Garamond" w:hAnsi="Garamond" w:cs="Times New Roman"/>
          <w:sz w:val="24"/>
          <w:szCs w:val="24"/>
          <w:lang w:val="en-US"/>
        </w:rPr>
      </w:pPr>
    </w:p>
    <w:p w:rsidR="00E45D80" w:rsidRDefault="00E45D80" w:rsidP="00E45D80">
      <w:pPr>
        <w:shd w:val="clear" w:color="auto" w:fill="FFFFFF"/>
        <w:tabs>
          <w:tab w:val="left" w:pos="691"/>
        </w:tabs>
        <w:rPr>
          <w:rFonts w:ascii="Garamond" w:hAnsi="Garamond" w:cs="Times New Roman"/>
          <w:spacing w:val="-5"/>
          <w:sz w:val="24"/>
          <w:szCs w:val="24"/>
          <w:lang w:val="en-US"/>
        </w:rPr>
      </w:pPr>
    </w:p>
    <w:p w:rsidR="00E45D80" w:rsidRDefault="00E45D80" w:rsidP="00E45D80">
      <w:pPr>
        <w:shd w:val="clear" w:color="auto" w:fill="FFFFFF"/>
        <w:ind w:left="22"/>
        <w:rPr>
          <w:rFonts w:ascii="Garamond" w:hAnsi="Garamond" w:cs="Times New Roman"/>
          <w:b/>
          <w:bCs/>
          <w:sz w:val="24"/>
          <w:szCs w:val="24"/>
        </w:rPr>
      </w:pPr>
      <w:r>
        <w:rPr>
          <w:rFonts w:ascii="Garamond" w:hAnsi="Garamond" w:cs="Times New Roman"/>
          <w:b/>
          <w:bCs/>
          <w:sz w:val="24"/>
          <w:szCs w:val="24"/>
        </w:rPr>
        <w:t>XIII.  OPIS SPOSOBU PRZYGOTOWANIA OFERTY.</w:t>
      </w:r>
    </w:p>
    <w:p w:rsidR="00E45D80" w:rsidRDefault="00E45D80" w:rsidP="00E45D80">
      <w:pPr>
        <w:shd w:val="clear" w:color="auto" w:fill="FFFFFF"/>
        <w:ind w:left="22"/>
        <w:rPr>
          <w:rFonts w:ascii="Garamond" w:hAnsi="Garamond" w:cs="Times New Roman"/>
          <w:b/>
          <w:bCs/>
          <w:sz w:val="24"/>
          <w:szCs w:val="24"/>
        </w:rPr>
      </w:pPr>
    </w:p>
    <w:p w:rsidR="00E45D80" w:rsidRDefault="00E45D80" w:rsidP="00E45D80">
      <w:pPr>
        <w:shd w:val="clear" w:color="auto" w:fill="FFFFFF"/>
        <w:ind w:right="461"/>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Ofertę należy sporządzić na formularzu ofertowym, stanowiący załącznik nr 1 do specyfikacji istotnych warunków zamówienia. Na ofertę </w:t>
      </w:r>
      <w:r>
        <w:rPr>
          <w:rFonts w:ascii="Garamond" w:hAnsi="Garamond" w:cs="Times New Roman"/>
          <w:spacing w:val="-2"/>
          <w:sz w:val="24"/>
          <w:szCs w:val="24"/>
        </w:rPr>
        <w:t xml:space="preserve">składają się: wypełniony formularz ofertowy, wypełnione przedmiary robót oraz wszelkie pozostałe wymagane </w:t>
      </w:r>
      <w:proofErr w:type="gramStart"/>
      <w:r>
        <w:rPr>
          <w:rFonts w:ascii="Garamond" w:hAnsi="Garamond" w:cs="Times New Roman"/>
          <w:spacing w:val="-2"/>
          <w:sz w:val="24"/>
          <w:szCs w:val="24"/>
        </w:rPr>
        <w:t>dokumenty  (w</w:t>
      </w:r>
      <w:proofErr w:type="gramEnd"/>
      <w:r>
        <w:rPr>
          <w:rFonts w:ascii="Garamond" w:hAnsi="Garamond" w:cs="Times New Roman"/>
          <w:spacing w:val="-2"/>
          <w:sz w:val="24"/>
          <w:szCs w:val="24"/>
        </w:rPr>
        <w:t xml:space="preserve"> </w:t>
      </w:r>
      <w:r>
        <w:rPr>
          <w:rFonts w:ascii="Garamond" w:hAnsi="Garamond" w:cs="Times New Roman"/>
          <w:sz w:val="24"/>
          <w:szCs w:val="24"/>
        </w:rPr>
        <w:t xml:space="preserve">tym oświadczenia, załączniki itp.) zgodnie z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288"/>
        </w:tabs>
        <w:ind w:left="7"/>
        <w:rPr>
          <w:rFonts w:ascii="Garamond" w:hAnsi="Garamond" w:cs="Times New Roman"/>
          <w:b/>
          <w:spacing w:val="-1"/>
          <w:sz w:val="24"/>
          <w:szCs w:val="24"/>
        </w:rPr>
      </w:pPr>
      <w:r>
        <w:rPr>
          <w:rFonts w:ascii="Garamond" w:hAnsi="Garamond" w:cs="Times New Roman"/>
          <w:b/>
          <w:spacing w:val="-1"/>
          <w:sz w:val="24"/>
          <w:szCs w:val="24"/>
        </w:rPr>
        <w:t>2. Wymagania podstawowe:</w:t>
      </w:r>
    </w:p>
    <w:p w:rsidR="00E45D80" w:rsidRDefault="00E45D80" w:rsidP="00E45D8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2.1</w:t>
      </w:r>
      <w:r>
        <w:rPr>
          <w:rFonts w:ascii="Garamond" w:hAnsi="Garamond" w:cs="Times New Roman"/>
          <w:sz w:val="24"/>
          <w:szCs w:val="24"/>
        </w:rPr>
        <w:t xml:space="preserve"> </w:t>
      </w:r>
      <w:proofErr w:type="gramStart"/>
      <w:r>
        <w:rPr>
          <w:rFonts w:ascii="Garamond" w:hAnsi="Garamond" w:cs="Times New Roman"/>
          <w:sz w:val="24"/>
          <w:szCs w:val="24"/>
        </w:rPr>
        <w:t>każdy</w:t>
      </w:r>
      <w:proofErr w:type="gramEnd"/>
      <w:r>
        <w:rPr>
          <w:rFonts w:ascii="Garamond" w:hAnsi="Garamond" w:cs="Times New Roman"/>
          <w:sz w:val="24"/>
          <w:szCs w:val="24"/>
        </w:rPr>
        <w:t xml:space="preserve"> Wykonawca może złożyć tylko jedną ofertę i zaproponować tylko jedną cenę. Złożenie przez Wykonawcę więcej niż jednej oferty lub oferty zawierającej rozwiązania wariantowe albo alternatywne spowoduje jej odrzucenie,</w:t>
      </w:r>
    </w:p>
    <w:p w:rsidR="00E45D80" w:rsidRDefault="00E45D80" w:rsidP="00E45D80">
      <w:pPr>
        <w:shd w:val="clear" w:color="auto" w:fill="FFFFFF"/>
        <w:tabs>
          <w:tab w:val="left" w:pos="648"/>
        </w:tabs>
        <w:ind w:right="346"/>
        <w:jc w:val="both"/>
        <w:rPr>
          <w:rFonts w:ascii="Garamond" w:hAnsi="Garamond" w:cs="Times New Roman"/>
          <w:spacing w:val="-1"/>
          <w:sz w:val="24"/>
          <w:szCs w:val="24"/>
        </w:rPr>
      </w:pPr>
      <w:r>
        <w:rPr>
          <w:rFonts w:ascii="Garamond" w:hAnsi="Garamond" w:cs="Times New Roman"/>
          <w:b/>
          <w:sz w:val="24"/>
          <w:szCs w:val="24"/>
        </w:rPr>
        <w:t>2.2</w:t>
      </w:r>
      <w:r>
        <w:rPr>
          <w:rFonts w:ascii="Garamond" w:hAnsi="Garamond" w:cs="Times New Roman"/>
          <w:sz w:val="24"/>
          <w:szCs w:val="24"/>
        </w:rPr>
        <w:t xml:space="preserve"> </w:t>
      </w:r>
      <w:proofErr w:type="gramStart"/>
      <w:r>
        <w:rPr>
          <w:rFonts w:ascii="Garamond" w:hAnsi="Garamond" w:cs="Times New Roman"/>
          <w:sz w:val="24"/>
          <w:szCs w:val="24"/>
        </w:rPr>
        <w:t>oferta</w:t>
      </w:r>
      <w:proofErr w:type="gramEnd"/>
      <w:r>
        <w:rPr>
          <w:rFonts w:ascii="Garamond" w:hAnsi="Garamond" w:cs="Times New Roman"/>
          <w:sz w:val="24"/>
          <w:szCs w:val="24"/>
        </w:rPr>
        <w:t xml:space="preserve"> musi być podpisana przez osobę lub osoby upoważnione do reprezentowania Wykonawcy. Podpis winien być sporządzony w sposób umożliwiający jego identyfikację </w:t>
      </w:r>
      <w:r>
        <w:rPr>
          <w:rFonts w:ascii="Garamond" w:hAnsi="Garamond" w:cs="Times New Roman"/>
          <w:spacing w:val="-1"/>
          <w:sz w:val="24"/>
          <w:szCs w:val="24"/>
        </w:rPr>
        <w:t xml:space="preserve">np. złożony wraz z imienną pieczątką lub czytelny (z podaniem imienia i nazwiska). Jeżeli z dokumentu określającego status prawny Wykonawcy lub pełnomocnictwa wynika, iż do </w:t>
      </w:r>
      <w:r>
        <w:rPr>
          <w:rFonts w:ascii="Garamond" w:hAnsi="Garamond" w:cs="Times New Roman"/>
          <w:sz w:val="24"/>
          <w:szCs w:val="24"/>
        </w:rPr>
        <w:t xml:space="preserve">reprezentowania Wykonawcy upoważnionych jest łącznie kilka osób, dokumenty </w:t>
      </w:r>
      <w:r>
        <w:rPr>
          <w:rFonts w:ascii="Garamond" w:hAnsi="Garamond" w:cs="Times New Roman"/>
          <w:spacing w:val="-1"/>
          <w:sz w:val="24"/>
          <w:szCs w:val="24"/>
        </w:rPr>
        <w:t>wchodzące w skład oferty muszą być podpisane przez wszystkie te osoby,</w:t>
      </w:r>
    </w:p>
    <w:p w:rsidR="00E45D80" w:rsidRDefault="00E45D80" w:rsidP="00E45D80">
      <w:pPr>
        <w:shd w:val="clear" w:color="auto" w:fill="FFFFFF"/>
        <w:tabs>
          <w:tab w:val="left" w:pos="648"/>
        </w:tabs>
        <w:jc w:val="both"/>
        <w:rPr>
          <w:rFonts w:ascii="Garamond" w:hAnsi="Garamond" w:cs="Times New Roman"/>
          <w:spacing w:val="-1"/>
          <w:sz w:val="24"/>
          <w:szCs w:val="24"/>
        </w:rPr>
      </w:pPr>
      <w:r>
        <w:rPr>
          <w:rFonts w:ascii="Garamond" w:hAnsi="Garamond" w:cs="Times New Roman"/>
          <w:b/>
          <w:spacing w:val="-1"/>
          <w:sz w:val="24"/>
          <w:szCs w:val="24"/>
        </w:rPr>
        <w:lastRenderedPageBreak/>
        <w:t>2.3</w:t>
      </w:r>
      <w:r>
        <w:rPr>
          <w:rFonts w:ascii="Garamond" w:hAnsi="Garamond" w:cs="Times New Roman"/>
          <w:spacing w:val="-1"/>
          <w:sz w:val="24"/>
          <w:szCs w:val="24"/>
        </w:rPr>
        <w:t xml:space="preserve"> </w:t>
      </w:r>
      <w:proofErr w:type="gramStart"/>
      <w:r>
        <w:rPr>
          <w:rFonts w:ascii="Garamond" w:hAnsi="Garamond" w:cs="Times New Roman"/>
          <w:spacing w:val="-1"/>
          <w:sz w:val="24"/>
          <w:szCs w:val="24"/>
        </w:rPr>
        <w:t>upoważnienie</w:t>
      </w:r>
      <w:proofErr w:type="gramEnd"/>
      <w:r>
        <w:rPr>
          <w:rFonts w:ascii="Garamond" w:hAnsi="Garamond" w:cs="Times New Roman"/>
          <w:spacing w:val="-1"/>
          <w:sz w:val="24"/>
          <w:szCs w:val="24"/>
        </w:rPr>
        <w:t xml:space="preserve"> osób podpisujących ofertę do jej podpisania musi bezpośrednio wynikać</w:t>
      </w:r>
    </w:p>
    <w:p w:rsidR="00E45D80" w:rsidRDefault="00E45D80" w:rsidP="00E45D80">
      <w:pPr>
        <w:shd w:val="clear" w:color="auto" w:fill="FFFFFF"/>
        <w:jc w:val="both"/>
        <w:rPr>
          <w:rFonts w:ascii="Garamond" w:hAnsi="Garamond" w:cs="Times New Roman"/>
          <w:sz w:val="24"/>
          <w:szCs w:val="24"/>
        </w:rPr>
      </w:pPr>
      <w:proofErr w:type="gramStart"/>
      <w:r>
        <w:rPr>
          <w:rFonts w:ascii="Garamond" w:hAnsi="Garamond" w:cs="Times New Roman"/>
          <w:sz w:val="24"/>
          <w:szCs w:val="24"/>
        </w:rPr>
        <w:t>z</w:t>
      </w:r>
      <w:proofErr w:type="gramEnd"/>
      <w:r>
        <w:rPr>
          <w:rFonts w:ascii="Garamond" w:hAnsi="Garamond" w:cs="Times New Roman"/>
          <w:sz w:val="24"/>
          <w:szCs w:val="24"/>
        </w:rPr>
        <w:t xml:space="preserve"> dokumentów dołączonych do oferty. Oznacza to, że jeżeli upoważnienie takie nie </w:t>
      </w:r>
      <w:proofErr w:type="gramStart"/>
      <w:r>
        <w:rPr>
          <w:rFonts w:ascii="Garamond" w:hAnsi="Garamond" w:cs="Times New Roman"/>
          <w:sz w:val="24"/>
          <w:szCs w:val="24"/>
        </w:rPr>
        <w:t>wynika  wprost</w:t>
      </w:r>
      <w:proofErr w:type="gramEnd"/>
      <w:r>
        <w:rPr>
          <w:rFonts w:ascii="Garamond" w:hAnsi="Garamond" w:cs="Times New Roman"/>
          <w:sz w:val="24"/>
          <w:szCs w:val="24"/>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E45D80" w:rsidRDefault="00E45D80" w:rsidP="00E45D80">
      <w:pPr>
        <w:shd w:val="clear" w:color="auto" w:fill="FFFFFF"/>
        <w:tabs>
          <w:tab w:val="left" w:pos="648"/>
          <w:tab w:val="left" w:pos="9356"/>
        </w:tabs>
        <w:ind w:right="-31"/>
        <w:jc w:val="both"/>
        <w:rPr>
          <w:rFonts w:ascii="Garamond" w:hAnsi="Garamond" w:cs="Times New Roman"/>
          <w:sz w:val="24"/>
          <w:szCs w:val="24"/>
        </w:rPr>
      </w:pPr>
      <w:r>
        <w:rPr>
          <w:rFonts w:ascii="Garamond" w:hAnsi="Garamond" w:cs="Times New Roman"/>
          <w:b/>
          <w:sz w:val="24"/>
          <w:szCs w:val="24"/>
        </w:rPr>
        <w:t>2.4</w:t>
      </w:r>
      <w:r>
        <w:rPr>
          <w:rFonts w:ascii="Garamond" w:hAnsi="Garamond" w:cs="Times New Roman"/>
          <w:sz w:val="24"/>
          <w:szCs w:val="24"/>
        </w:rPr>
        <w:t xml:space="preserve"> wzory dokumentów dołączonych do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stanowiące załączniki do oferty powinny zostać wypełnione przez Wykonawcę i dołączone do oferty bądź też przygotowane przez Wykonawcę w </w:t>
      </w:r>
      <w:proofErr w:type="gramStart"/>
      <w:r>
        <w:rPr>
          <w:rFonts w:ascii="Garamond" w:hAnsi="Garamond" w:cs="Times New Roman"/>
          <w:sz w:val="24"/>
          <w:szCs w:val="24"/>
        </w:rPr>
        <w:t xml:space="preserve">treści </w:t>
      </w:r>
      <w:r>
        <w:rPr>
          <w:rFonts w:ascii="Garamond" w:hAnsi="Garamond" w:cs="Times New Roman"/>
          <w:i/>
          <w:iCs/>
          <w:sz w:val="24"/>
          <w:szCs w:val="24"/>
        </w:rPr>
        <w:t xml:space="preserve"> </w:t>
      </w:r>
      <w:r>
        <w:rPr>
          <w:rFonts w:ascii="Garamond" w:hAnsi="Garamond" w:cs="Times New Roman"/>
          <w:sz w:val="24"/>
          <w:szCs w:val="24"/>
        </w:rPr>
        <w:t>zgodnej</w:t>
      </w:r>
      <w:proofErr w:type="gramEnd"/>
      <w:r>
        <w:rPr>
          <w:rFonts w:ascii="Garamond" w:hAnsi="Garamond" w:cs="Times New Roman"/>
          <w:sz w:val="24"/>
          <w:szCs w:val="24"/>
        </w:rPr>
        <w:t xml:space="preserve"> z niniejszą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648"/>
        </w:tabs>
        <w:ind w:right="360"/>
        <w:jc w:val="both"/>
        <w:rPr>
          <w:rFonts w:ascii="Garamond" w:hAnsi="Garamond" w:cs="Times New Roman"/>
          <w:spacing w:val="-1"/>
          <w:sz w:val="24"/>
          <w:szCs w:val="24"/>
        </w:rPr>
      </w:pPr>
      <w:r>
        <w:rPr>
          <w:rFonts w:ascii="Garamond" w:hAnsi="Garamond" w:cs="Times New Roman"/>
          <w:b/>
          <w:spacing w:val="-1"/>
          <w:sz w:val="24"/>
          <w:szCs w:val="24"/>
        </w:rPr>
        <w:t>2.5</w:t>
      </w:r>
      <w:r>
        <w:rPr>
          <w:rFonts w:ascii="Garamond" w:hAnsi="Garamond" w:cs="Times New Roman"/>
          <w:spacing w:val="-1"/>
          <w:sz w:val="24"/>
          <w:szCs w:val="24"/>
        </w:rPr>
        <w:t xml:space="preserve"> </w:t>
      </w:r>
      <w:proofErr w:type="gramStart"/>
      <w:r>
        <w:rPr>
          <w:rFonts w:ascii="Garamond" w:hAnsi="Garamond" w:cs="Times New Roman"/>
          <w:spacing w:val="-1"/>
          <w:sz w:val="24"/>
          <w:szCs w:val="24"/>
        </w:rPr>
        <w:t>we</w:t>
      </w:r>
      <w:proofErr w:type="gramEnd"/>
      <w:r>
        <w:rPr>
          <w:rFonts w:ascii="Garamond" w:hAnsi="Garamond" w:cs="Times New Roman"/>
          <w:spacing w:val="-1"/>
          <w:sz w:val="24"/>
          <w:szCs w:val="24"/>
        </w:rPr>
        <w:t xml:space="preserve"> wszystkich przypadkach, gdzie jest mowa o pieczątkach, Zamawiający dopuszcza złożenie czytelnego zapisu zawierającego, co najmniej oznaczenie firmy i siedziby,</w:t>
      </w:r>
    </w:p>
    <w:p w:rsidR="00E45D80" w:rsidRDefault="00E45D80" w:rsidP="00E45D80">
      <w:pPr>
        <w:shd w:val="clear" w:color="auto" w:fill="FFFFFF"/>
        <w:tabs>
          <w:tab w:val="left" w:pos="648"/>
        </w:tabs>
        <w:ind w:right="346"/>
        <w:jc w:val="both"/>
        <w:rPr>
          <w:rFonts w:ascii="Garamond" w:hAnsi="Garamond" w:cs="Times New Roman"/>
          <w:sz w:val="24"/>
          <w:szCs w:val="24"/>
        </w:rPr>
      </w:pPr>
      <w:r>
        <w:rPr>
          <w:rFonts w:ascii="Garamond" w:hAnsi="Garamond" w:cs="Times New Roman"/>
          <w:b/>
          <w:sz w:val="24"/>
          <w:szCs w:val="24"/>
        </w:rPr>
        <w:t>2.6</w:t>
      </w:r>
      <w:r>
        <w:rPr>
          <w:rFonts w:ascii="Garamond" w:hAnsi="Garamond" w:cs="Times New Roman"/>
          <w:sz w:val="24"/>
          <w:szCs w:val="24"/>
        </w:rPr>
        <w:t xml:space="preserve"> Wykonawca ponosi wszelkie koszty związane z przygotowaniem i złożeniem oferty z uwzględnieniem treści art. 93 ust. 4 ustawy,</w:t>
      </w:r>
    </w:p>
    <w:p w:rsidR="00E45D80" w:rsidRDefault="00E45D80" w:rsidP="00E45D80">
      <w:pPr>
        <w:shd w:val="clear" w:color="auto" w:fill="FFFFFF"/>
        <w:tabs>
          <w:tab w:val="left" w:pos="648"/>
        </w:tabs>
        <w:ind w:right="360"/>
        <w:jc w:val="both"/>
        <w:rPr>
          <w:rFonts w:ascii="Garamond" w:hAnsi="Garamond" w:cs="Times New Roman"/>
          <w:sz w:val="24"/>
          <w:szCs w:val="24"/>
        </w:rPr>
      </w:pPr>
      <w:r>
        <w:rPr>
          <w:rFonts w:ascii="Garamond" w:hAnsi="Garamond" w:cs="Times New Roman"/>
          <w:b/>
          <w:sz w:val="24"/>
          <w:szCs w:val="24"/>
        </w:rPr>
        <w:t>2.7</w:t>
      </w:r>
      <w:r>
        <w:rPr>
          <w:rFonts w:ascii="Garamond" w:hAnsi="Garamond" w:cs="Times New Roman"/>
          <w:sz w:val="24"/>
          <w:szCs w:val="24"/>
        </w:rPr>
        <w:t xml:space="preserve"> </w:t>
      </w:r>
      <w:proofErr w:type="gramStart"/>
      <w:r>
        <w:rPr>
          <w:rFonts w:ascii="Garamond" w:hAnsi="Garamond" w:cs="Times New Roman"/>
          <w:sz w:val="24"/>
          <w:szCs w:val="24"/>
        </w:rPr>
        <w:t>zaleca</w:t>
      </w:r>
      <w:proofErr w:type="gramEnd"/>
      <w:r>
        <w:rPr>
          <w:rFonts w:ascii="Garamond" w:hAnsi="Garamond" w:cs="Times New Roman"/>
          <w:sz w:val="24"/>
          <w:szCs w:val="24"/>
        </w:rPr>
        <w:t xml:space="preserve"> się, aby Wykonawca zdobył wszelkie informacje, które mogą być konieczne do przygotowania oferty oraz podpisania umowy.</w:t>
      </w:r>
    </w:p>
    <w:p w:rsidR="00E45D80" w:rsidRDefault="00E45D80" w:rsidP="00E45D80">
      <w:pPr>
        <w:shd w:val="clear" w:color="auto" w:fill="FFFFFF"/>
        <w:tabs>
          <w:tab w:val="left" w:pos="648"/>
        </w:tabs>
        <w:ind w:left="295" w:right="360"/>
        <w:jc w:val="both"/>
        <w:rPr>
          <w:rFonts w:ascii="Garamond" w:hAnsi="Garamond" w:cs="Times New Roman"/>
          <w:spacing w:val="-9"/>
          <w:sz w:val="24"/>
          <w:szCs w:val="24"/>
        </w:rPr>
      </w:pPr>
    </w:p>
    <w:p w:rsidR="00E45D80" w:rsidRDefault="00E45D80" w:rsidP="00E45D80">
      <w:pPr>
        <w:shd w:val="clear" w:color="auto" w:fill="FFFFFF"/>
        <w:tabs>
          <w:tab w:val="left" w:pos="288"/>
        </w:tabs>
        <w:ind w:left="7"/>
        <w:rPr>
          <w:rFonts w:ascii="Garamond" w:hAnsi="Garamond" w:cs="Times New Roman"/>
          <w:b/>
          <w:spacing w:val="-3"/>
          <w:sz w:val="24"/>
          <w:szCs w:val="24"/>
        </w:rPr>
      </w:pPr>
      <w:r>
        <w:rPr>
          <w:rFonts w:ascii="Garamond" w:hAnsi="Garamond" w:cs="Times New Roman"/>
          <w:b/>
          <w:spacing w:val="-3"/>
          <w:sz w:val="24"/>
          <w:szCs w:val="24"/>
        </w:rPr>
        <w:t>3. Forma oferty:</w:t>
      </w:r>
    </w:p>
    <w:p w:rsidR="00E45D80" w:rsidRDefault="00E45D80" w:rsidP="00E45D80">
      <w:pPr>
        <w:shd w:val="clear" w:color="auto" w:fill="FFFFFF"/>
        <w:tabs>
          <w:tab w:val="left" w:pos="288"/>
        </w:tabs>
        <w:ind w:left="7"/>
        <w:rPr>
          <w:rFonts w:ascii="Garamond" w:hAnsi="Garamond" w:cs="Times New Roman"/>
          <w:spacing w:val="-3"/>
          <w:sz w:val="24"/>
          <w:szCs w:val="24"/>
        </w:rPr>
      </w:pPr>
    </w:p>
    <w:p w:rsidR="00E45D80" w:rsidRDefault="00E45D80" w:rsidP="00E45D80">
      <w:pPr>
        <w:shd w:val="clear" w:color="auto" w:fill="FFFFFF"/>
        <w:tabs>
          <w:tab w:val="left" w:pos="6696"/>
        </w:tabs>
        <w:ind w:right="49"/>
        <w:jc w:val="both"/>
        <w:rPr>
          <w:rFonts w:ascii="Garamond" w:hAnsi="Garamond" w:cs="Times New Roman"/>
          <w:spacing w:val="-3"/>
          <w:sz w:val="24"/>
          <w:szCs w:val="24"/>
        </w:rPr>
      </w:pPr>
      <w:r>
        <w:rPr>
          <w:rFonts w:ascii="Garamond" w:hAnsi="Garamond" w:cs="Times New Roman"/>
          <w:b/>
          <w:sz w:val="24"/>
          <w:szCs w:val="24"/>
        </w:rPr>
        <w:t>3.1</w:t>
      </w:r>
      <w:r>
        <w:rPr>
          <w:rFonts w:ascii="Garamond" w:hAnsi="Garamond" w:cs="Times New Roman"/>
          <w:sz w:val="24"/>
          <w:szCs w:val="24"/>
        </w:rPr>
        <w:t xml:space="preserve"> Zamawiający ustala wzór Formularza ofertowego, który powinien stanowić pierwszą </w:t>
      </w:r>
      <w:r>
        <w:rPr>
          <w:rFonts w:ascii="Garamond" w:hAnsi="Garamond" w:cs="Times New Roman"/>
          <w:spacing w:val="-3"/>
          <w:sz w:val="24"/>
          <w:szCs w:val="24"/>
        </w:rPr>
        <w:t>stronę składanej oferty.</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pacing w:val="-2"/>
          <w:sz w:val="24"/>
          <w:szCs w:val="24"/>
        </w:rPr>
        <w:t>3.2</w:t>
      </w:r>
      <w:r>
        <w:rPr>
          <w:rFonts w:ascii="Garamond" w:hAnsi="Garamond" w:cs="Times New Roman"/>
          <w:spacing w:val="-2"/>
          <w:sz w:val="24"/>
          <w:szCs w:val="24"/>
        </w:rPr>
        <w:t xml:space="preserve"> </w:t>
      </w:r>
      <w:proofErr w:type="gramStart"/>
      <w:r>
        <w:rPr>
          <w:rFonts w:ascii="Garamond" w:hAnsi="Garamond" w:cs="Times New Roman"/>
          <w:spacing w:val="-2"/>
          <w:sz w:val="24"/>
          <w:szCs w:val="24"/>
        </w:rPr>
        <w:t>ofertę</w:t>
      </w:r>
      <w:proofErr w:type="gramEnd"/>
      <w:r>
        <w:rPr>
          <w:rFonts w:ascii="Garamond" w:hAnsi="Garamond" w:cs="Times New Roman"/>
          <w:spacing w:val="-2"/>
          <w:sz w:val="24"/>
          <w:szCs w:val="24"/>
        </w:rPr>
        <w:t xml:space="preserve"> należy sporządzić pisemnie w języku polskim, ściśle wg </w:t>
      </w:r>
      <w:r>
        <w:rPr>
          <w:rFonts w:ascii="Garamond" w:hAnsi="Garamond" w:cs="Times New Roman"/>
          <w:sz w:val="24"/>
          <w:szCs w:val="24"/>
        </w:rPr>
        <w:t xml:space="preserve">wzorów druków załączonych przez Zamawiającego. Dokumenty sporządzone w języku obcym są składane wraz </w:t>
      </w:r>
      <w:r>
        <w:rPr>
          <w:rFonts w:ascii="Garamond" w:hAnsi="Garamond" w:cs="Times New Roman"/>
          <w:sz w:val="24"/>
          <w:szCs w:val="24"/>
        </w:rPr>
        <w:br/>
        <w:t>z tłumaczeniem na język polski, poświadczonym identyfikowalnym podpisem przez Wykonawcę.</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w:t>
      </w:r>
      <w:proofErr w:type="gramStart"/>
      <w:r>
        <w:rPr>
          <w:rFonts w:ascii="Garamond" w:hAnsi="Garamond" w:cs="Times New Roman"/>
          <w:sz w:val="24"/>
          <w:szCs w:val="24"/>
        </w:rPr>
        <w:t>ofertę</w:t>
      </w:r>
      <w:proofErr w:type="gramEnd"/>
      <w:r>
        <w:rPr>
          <w:rFonts w:ascii="Garamond" w:hAnsi="Garamond" w:cs="Times New Roman"/>
          <w:sz w:val="24"/>
          <w:szCs w:val="24"/>
        </w:rPr>
        <w:t xml:space="preserve"> należy sporządzić w sposób trwały (np. na maszynie do pisania, komputerze, długopisem lub nieścieralnym atramentem).</w:t>
      </w:r>
    </w:p>
    <w:p w:rsidR="00E45D80" w:rsidRDefault="00E45D80" w:rsidP="00E45D8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3.4</w:t>
      </w:r>
      <w:r>
        <w:rPr>
          <w:rFonts w:ascii="Garamond" w:hAnsi="Garamond" w:cs="Times New Roman"/>
          <w:spacing w:val="-1"/>
          <w:sz w:val="24"/>
          <w:szCs w:val="24"/>
        </w:rPr>
        <w:t xml:space="preserve"> </w:t>
      </w:r>
      <w:r>
        <w:rPr>
          <w:rFonts w:ascii="Garamond" w:hAnsi="Garamond" w:cs="Times New Roman"/>
          <w:b/>
          <w:spacing w:val="-1"/>
          <w:sz w:val="24"/>
          <w:szCs w:val="24"/>
        </w:rPr>
        <w:t>zaleca się, aby oferta była trwale zszyta i posiadała</w:t>
      </w:r>
      <w:r>
        <w:rPr>
          <w:rFonts w:ascii="Garamond" w:hAnsi="Garamond" w:cs="Times New Roman"/>
          <w:spacing w:val="-1"/>
          <w:sz w:val="24"/>
          <w:szCs w:val="24"/>
        </w:rPr>
        <w:t xml:space="preserve"> </w:t>
      </w:r>
      <w:r>
        <w:rPr>
          <w:rFonts w:ascii="Garamond" w:hAnsi="Garamond" w:cs="Times New Roman"/>
          <w:b/>
          <w:spacing w:val="-1"/>
          <w:sz w:val="24"/>
          <w:szCs w:val="24"/>
        </w:rPr>
        <w:t xml:space="preserve">spis treści a jej zapisane strony </w:t>
      </w:r>
      <w:proofErr w:type="gramStart"/>
      <w:r>
        <w:rPr>
          <w:rFonts w:ascii="Garamond" w:hAnsi="Garamond" w:cs="Times New Roman"/>
          <w:b/>
          <w:spacing w:val="-1"/>
          <w:sz w:val="24"/>
          <w:szCs w:val="24"/>
        </w:rPr>
        <w:t>były  ponumerowane</w:t>
      </w:r>
      <w:proofErr w:type="gramEnd"/>
      <w:r>
        <w:rPr>
          <w:rFonts w:ascii="Garamond" w:hAnsi="Garamond" w:cs="Times New Roman"/>
          <w:spacing w:val="-1"/>
          <w:sz w:val="24"/>
          <w:szCs w:val="24"/>
        </w:rPr>
        <w:t>,</w:t>
      </w:r>
    </w:p>
    <w:p w:rsidR="00E45D80" w:rsidRDefault="00E45D80" w:rsidP="00E45D80">
      <w:pPr>
        <w:shd w:val="clear" w:color="auto" w:fill="FFFFFF"/>
        <w:tabs>
          <w:tab w:val="left" w:pos="648"/>
        </w:tabs>
        <w:ind w:right="49"/>
        <w:jc w:val="both"/>
        <w:rPr>
          <w:rFonts w:ascii="Garamond" w:hAnsi="Garamond" w:cs="Times New Roman"/>
          <w:spacing w:val="-1"/>
          <w:sz w:val="24"/>
          <w:szCs w:val="24"/>
        </w:rPr>
      </w:pPr>
      <w:r>
        <w:rPr>
          <w:rFonts w:ascii="Garamond" w:hAnsi="Garamond" w:cs="Times New Roman"/>
          <w:b/>
          <w:spacing w:val="-1"/>
          <w:sz w:val="24"/>
          <w:szCs w:val="24"/>
        </w:rPr>
        <w:t>3.5</w:t>
      </w:r>
      <w:r>
        <w:rPr>
          <w:rFonts w:ascii="Garamond" w:hAnsi="Garamond" w:cs="Times New Roman"/>
          <w:spacing w:val="-1"/>
          <w:sz w:val="24"/>
          <w:szCs w:val="24"/>
        </w:rPr>
        <w:t xml:space="preserve">  </w:t>
      </w:r>
      <w:proofErr w:type="gramStart"/>
      <w:r>
        <w:rPr>
          <w:rFonts w:ascii="Garamond" w:hAnsi="Garamond" w:cs="Times New Roman"/>
          <w:spacing w:val="-1"/>
          <w:sz w:val="24"/>
          <w:szCs w:val="24"/>
        </w:rPr>
        <w:t>załączniki</w:t>
      </w:r>
      <w:proofErr w:type="gramEnd"/>
      <w:r>
        <w:rPr>
          <w:rFonts w:ascii="Garamond" w:hAnsi="Garamond" w:cs="Times New Roman"/>
          <w:spacing w:val="-1"/>
          <w:sz w:val="24"/>
          <w:szCs w:val="24"/>
        </w:rPr>
        <w:t xml:space="preserve"> oferty stanowią jej integralną część i powinny być czytelnie oznaczone wg spisu treści.</w:t>
      </w:r>
    </w:p>
    <w:p w:rsidR="00E45D80" w:rsidRDefault="00E45D80" w:rsidP="00E45D80">
      <w:pPr>
        <w:shd w:val="clear" w:color="auto" w:fill="FFFFFF"/>
        <w:tabs>
          <w:tab w:val="left" w:pos="648"/>
        </w:tabs>
        <w:ind w:right="49"/>
        <w:jc w:val="both"/>
        <w:rPr>
          <w:rFonts w:ascii="Garamond" w:hAnsi="Garamond" w:cs="Times New Roman"/>
          <w:sz w:val="24"/>
          <w:szCs w:val="24"/>
        </w:rPr>
      </w:pPr>
      <w:r>
        <w:rPr>
          <w:rFonts w:ascii="Garamond" w:hAnsi="Garamond" w:cs="Times New Roman"/>
          <w:b/>
          <w:sz w:val="24"/>
          <w:szCs w:val="24"/>
        </w:rPr>
        <w:t>3.6</w:t>
      </w:r>
      <w:r>
        <w:rPr>
          <w:rFonts w:ascii="Garamond" w:hAnsi="Garamond" w:cs="Times New Roman"/>
          <w:sz w:val="24"/>
          <w:szCs w:val="24"/>
        </w:rPr>
        <w:t xml:space="preserve"> </w:t>
      </w:r>
      <w:proofErr w:type="gramStart"/>
      <w:r>
        <w:rPr>
          <w:rFonts w:ascii="Garamond" w:hAnsi="Garamond" w:cs="Times New Roman"/>
          <w:sz w:val="24"/>
          <w:szCs w:val="24"/>
        </w:rPr>
        <w:t>wszelkie</w:t>
      </w:r>
      <w:proofErr w:type="gramEnd"/>
      <w:r>
        <w:rPr>
          <w:rFonts w:ascii="Garamond" w:hAnsi="Garamond" w:cs="Times New Roman"/>
          <w:sz w:val="24"/>
          <w:szCs w:val="24"/>
        </w:rPr>
        <w:t xml:space="preserve"> miejsca w ofercie, w których Wykonawca naniósł poprawki lub zmiany wpisywanej przez siebie treści muszą być parafowane przez osobę podpisującą ofertę -</w:t>
      </w:r>
      <w:r>
        <w:rPr>
          <w:rFonts w:ascii="Garamond" w:hAnsi="Garamond" w:cs="Times New Roman"/>
          <w:spacing w:val="-1"/>
          <w:sz w:val="24"/>
          <w:szCs w:val="24"/>
        </w:rPr>
        <w:t xml:space="preserve">w przeciwnym wypadku nie będą uwzględniane. Ofertę poprawia się wyłącznie w sposób </w:t>
      </w:r>
      <w:r>
        <w:rPr>
          <w:rFonts w:ascii="Garamond" w:hAnsi="Garamond" w:cs="Times New Roman"/>
          <w:sz w:val="24"/>
          <w:szCs w:val="24"/>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45D80" w:rsidRDefault="00E45D80" w:rsidP="00E45D80">
      <w:pPr>
        <w:shd w:val="clear" w:color="auto" w:fill="FFFFFF"/>
        <w:ind w:right="72"/>
        <w:jc w:val="both"/>
        <w:rPr>
          <w:rFonts w:ascii="Garamond" w:hAnsi="Garamond" w:cs="Times New Roman"/>
          <w:sz w:val="24"/>
          <w:szCs w:val="24"/>
        </w:rPr>
      </w:pPr>
      <w:r>
        <w:rPr>
          <w:rFonts w:ascii="Garamond" w:hAnsi="Garamond" w:cs="Times New Roman"/>
          <w:b/>
          <w:sz w:val="24"/>
          <w:szCs w:val="24"/>
        </w:rPr>
        <w:t>3.7</w:t>
      </w:r>
      <w:r>
        <w:rPr>
          <w:rFonts w:ascii="Garamond" w:hAnsi="Garamond" w:cs="Times New Roman"/>
          <w:sz w:val="24"/>
          <w:szCs w:val="24"/>
        </w:rPr>
        <w:t xml:space="preserve"> </w:t>
      </w:r>
      <w:proofErr w:type="gramStart"/>
      <w:r>
        <w:rPr>
          <w:rFonts w:ascii="Garamond" w:hAnsi="Garamond" w:cs="Times New Roman"/>
          <w:sz w:val="24"/>
          <w:szCs w:val="24"/>
        </w:rPr>
        <w:t>formularz</w:t>
      </w:r>
      <w:proofErr w:type="gramEnd"/>
      <w:r>
        <w:rPr>
          <w:rFonts w:ascii="Garamond" w:hAnsi="Garamond" w:cs="Times New Roman"/>
          <w:sz w:val="24"/>
          <w:szCs w:val="24"/>
        </w:rPr>
        <w:t xml:space="preserve"> ofertowy, wszystkie wymagane oświadczenia należy złożyć w formie oryginałów. Upoważnienia (pełnomocnictwa) należy złożyć w formie oryginałów lub w kopii poświadczonej </w:t>
      </w:r>
      <w:r>
        <w:rPr>
          <w:rFonts w:ascii="Garamond" w:hAnsi="Garamond" w:cs="Times New Roman"/>
          <w:spacing w:val="-1"/>
          <w:sz w:val="24"/>
          <w:szCs w:val="24"/>
        </w:rPr>
        <w:t xml:space="preserve">notarialnie. Pozostałe dokumenty wchodzące w skład oferty, mogą być przedstawione w </w:t>
      </w:r>
      <w:r>
        <w:rPr>
          <w:rFonts w:ascii="Garamond" w:hAnsi="Garamond" w:cs="Times New Roman"/>
          <w:sz w:val="24"/>
          <w:szCs w:val="24"/>
        </w:rPr>
        <w:t xml:space="preserve">formie oryginałów lub poświadczonych za zgodność z oryginałem kopii. </w:t>
      </w:r>
    </w:p>
    <w:p w:rsidR="00E45D80" w:rsidRDefault="00E45D80" w:rsidP="00E45D80">
      <w:pPr>
        <w:shd w:val="clear" w:color="auto" w:fill="FFFFFF"/>
        <w:ind w:right="72"/>
        <w:jc w:val="both"/>
        <w:rPr>
          <w:rFonts w:ascii="Garamond" w:hAnsi="Garamond" w:cs="Times New Roman"/>
          <w:sz w:val="24"/>
          <w:szCs w:val="24"/>
        </w:rPr>
      </w:pPr>
      <w:r>
        <w:rPr>
          <w:rFonts w:ascii="Garamond" w:hAnsi="Garamond" w:cs="Times New Roman"/>
          <w:b/>
          <w:sz w:val="24"/>
          <w:szCs w:val="24"/>
        </w:rPr>
        <w:t>3.8</w:t>
      </w:r>
      <w:r>
        <w:rPr>
          <w:rFonts w:ascii="Garamond" w:hAnsi="Garamond" w:cs="Times New Roman"/>
          <w:sz w:val="24"/>
          <w:szCs w:val="24"/>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sz w:val="24"/>
          <w:szCs w:val="24"/>
        </w:rPr>
        <w:t xml:space="preserve">poświadczającej kopię dokumentu za zgodność z oryginałem). Jeżeli do reprezentowania </w:t>
      </w:r>
      <w:r>
        <w:rPr>
          <w:rFonts w:ascii="Garamond" w:hAnsi="Garamond" w:cs="Times New Roman"/>
          <w:sz w:val="24"/>
          <w:szCs w:val="24"/>
        </w:rPr>
        <w:t>Wykonawcy upoważnione są łącznie dwie lub więcej osób, kopie dokumentów muszą być potwierdzone za zgodność z oryginałem przez te osoby.</w:t>
      </w:r>
    </w:p>
    <w:p w:rsidR="00E45D80" w:rsidRDefault="00E45D80" w:rsidP="00E45D80">
      <w:pPr>
        <w:shd w:val="clear" w:color="auto" w:fill="FFFFFF"/>
        <w:jc w:val="both"/>
        <w:rPr>
          <w:rFonts w:ascii="Garamond" w:hAnsi="Garamond" w:cs="Times New Roman"/>
          <w:sz w:val="24"/>
          <w:szCs w:val="24"/>
        </w:rPr>
      </w:pPr>
      <w:r>
        <w:rPr>
          <w:rFonts w:ascii="Garamond" w:hAnsi="Garamond" w:cs="Times New Roman"/>
          <w:b/>
          <w:bCs/>
          <w:spacing w:val="-13"/>
          <w:sz w:val="24"/>
          <w:szCs w:val="24"/>
        </w:rPr>
        <w:t xml:space="preserve">4. </w:t>
      </w:r>
      <w:proofErr w:type="gramStart"/>
      <w:r>
        <w:rPr>
          <w:rFonts w:ascii="Garamond" w:hAnsi="Garamond" w:cs="Times New Roman"/>
          <w:sz w:val="24"/>
          <w:szCs w:val="24"/>
        </w:rPr>
        <w:t>Informacje  stanowiące</w:t>
      </w:r>
      <w:proofErr w:type="gramEnd"/>
      <w:r>
        <w:rPr>
          <w:rFonts w:ascii="Garamond" w:hAnsi="Garamond" w:cs="Times New Roman"/>
          <w:sz w:val="24"/>
          <w:szCs w:val="24"/>
        </w:rPr>
        <w:t xml:space="preserve">  tajemnicę   przedsiębiorstwa  w  rozumieniu   przepisów  ustawy  o zwalczaniu nieuczciwej konkurencji (Dz. U. </w:t>
      </w:r>
      <w:proofErr w:type="gramStart"/>
      <w:r>
        <w:rPr>
          <w:rFonts w:ascii="Garamond" w:hAnsi="Garamond" w:cs="Times New Roman"/>
          <w:sz w:val="24"/>
          <w:szCs w:val="24"/>
        </w:rPr>
        <w:t>z</w:t>
      </w:r>
      <w:proofErr w:type="gramEnd"/>
      <w:r>
        <w:rPr>
          <w:rFonts w:ascii="Garamond" w:hAnsi="Garamond" w:cs="Times New Roman"/>
          <w:sz w:val="24"/>
          <w:szCs w:val="24"/>
        </w:rPr>
        <w:t xml:space="preserve">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E45D80" w:rsidRDefault="00E45D80" w:rsidP="00E45D80">
      <w:pPr>
        <w:shd w:val="clear" w:color="auto" w:fill="FFFFFF"/>
        <w:tabs>
          <w:tab w:val="left" w:pos="562"/>
        </w:tabs>
        <w:ind w:right="86"/>
        <w:jc w:val="both"/>
        <w:rPr>
          <w:rFonts w:ascii="Garamond" w:hAnsi="Garamond" w:cs="Times New Roman"/>
          <w:sz w:val="24"/>
          <w:szCs w:val="24"/>
        </w:rPr>
      </w:pPr>
      <w:r>
        <w:rPr>
          <w:rFonts w:ascii="Garamond" w:hAnsi="Garamond" w:cs="Times New Roman"/>
          <w:b/>
          <w:sz w:val="24"/>
          <w:szCs w:val="24"/>
        </w:rPr>
        <w:t>4.1</w:t>
      </w:r>
      <w:r>
        <w:rPr>
          <w:rFonts w:ascii="Garamond" w:hAnsi="Garamond" w:cs="Times New Roman"/>
          <w:sz w:val="24"/>
          <w:szCs w:val="24"/>
        </w:rPr>
        <w:t xml:space="preserve"> Wykonawca może zastrzec w ofercie stosownym oświadczeniem, iż Zamawiający nie będzie mógł ujawnić informacji stanowiących tajemnicę przedsiębiorstwa w rozumieniu przepisów o </w:t>
      </w:r>
      <w:r>
        <w:rPr>
          <w:rFonts w:ascii="Garamond" w:hAnsi="Garamond" w:cs="Times New Roman"/>
          <w:sz w:val="24"/>
          <w:szCs w:val="24"/>
        </w:rPr>
        <w:lastRenderedPageBreak/>
        <w:t xml:space="preserve">zwalczaniu nieuczciwej konkurencji, tj. nieujawnione do wiadomości </w:t>
      </w:r>
      <w:r>
        <w:rPr>
          <w:rFonts w:ascii="Garamond" w:hAnsi="Garamond" w:cs="Times New Roman"/>
          <w:spacing w:val="-2"/>
          <w:sz w:val="24"/>
          <w:szCs w:val="24"/>
        </w:rPr>
        <w:t xml:space="preserve">publicznej informacje </w:t>
      </w:r>
      <w:proofErr w:type="spellStart"/>
      <w:r>
        <w:rPr>
          <w:rFonts w:ascii="Garamond" w:hAnsi="Garamond" w:cs="Times New Roman"/>
          <w:spacing w:val="-2"/>
          <w:sz w:val="24"/>
          <w:szCs w:val="24"/>
        </w:rPr>
        <w:t>techniczne</w:t>
      </w:r>
      <w:proofErr w:type="spellEnd"/>
      <w:r>
        <w:rPr>
          <w:rFonts w:ascii="Garamond" w:hAnsi="Garamond" w:cs="Times New Roman"/>
          <w:spacing w:val="-2"/>
          <w:sz w:val="24"/>
          <w:szCs w:val="24"/>
        </w:rPr>
        <w:t xml:space="preserve">, technologiczne, organizacyjne przedsiębiorstwa lub inne </w:t>
      </w:r>
      <w:r>
        <w:rPr>
          <w:rFonts w:ascii="Garamond" w:hAnsi="Garamond" w:cs="Times New Roman"/>
          <w:sz w:val="24"/>
          <w:szCs w:val="24"/>
        </w:rPr>
        <w:t xml:space="preserve">informacje posiadające wartość gospodarczą, </w:t>
      </w:r>
      <w:proofErr w:type="gramStart"/>
      <w:r>
        <w:rPr>
          <w:rFonts w:ascii="Garamond" w:hAnsi="Garamond" w:cs="Times New Roman"/>
          <w:sz w:val="24"/>
          <w:szCs w:val="24"/>
        </w:rPr>
        <w:t>co do których</w:t>
      </w:r>
      <w:proofErr w:type="gramEnd"/>
      <w:r>
        <w:rPr>
          <w:rFonts w:ascii="Garamond" w:hAnsi="Garamond" w:cs="Times New Roman"/>
          <w:sz w:val="24"/>
          <w:szCs w:val="24"/>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ascii="Garamond" w:hAnsi="Garamond" w:cs="Times New Roman"/>
          <w:sz w:val="24"/>
          <w:szCs w:val="24"/>
        </w:rPr>
        <w:t>2003r</w:t>
      </w:r>
      <w:proofErr w:type="spellEnd"/>
      <w:r>
        <w:rPr>
          <w:rFonts w:ascii="Garamond" w:hAnsi="Garamond" w:cs="Times New Roman"/>
          <w:sz w:val="24"/>
          <w:szCs w:val="24"/>
        </w:rPr>
        <w:t>. NR 153, POZ. 1503)".</w:t>
      </w:r>
    </w:p>
    <w:p w:rsidR="00E45D80" w:rsidRDefault="00E45D80" w:rsidP="00E45D80">
      <w:pPr>
        <w:shd w:val="clear" w:color="auto" w:fill="FFFFFF"/>
        <w:tabs>
          <w:tab w:val="left" w:pos="562"/>
          <w:tab w:val="left" w:pos="7214"/>
          <w:tab w:val="left" w:pos="8784"/>
        </w:tabs>
        <w:ind w:right="86"/>
        <w:jc w:val="both"/>
        <w:rPr>
          <w:rFonts w:ascii="Garamond" w:hAnsi="Garamond" w:cs="Times New Roman"/>
          <w:spacing w:val="-4"/>
          <w:sz w:val="24"/>
          <w:szCs w:val="24"/>
        </w:rPr>
      </w:pPr>
      <w:r>
        <w:rPr>
          <w:rFonts w:ascii="Garamond" w:hAnsi="Garamond" w:cs="Times New Roman"/>
          <w:b/>
          <w:sz w:val="24"/>
          <w:szCs w:val="24"/>
        </w:rPr>
        <w:t>4.2</w:t>
      </w:r>
      <w:r>
        <w:rPr>
          <w:rFonts w:ascii="Garamond" w:hAnsi="Garamond" w:cs="Times New Roman"/>
          <w:sz w:val="24"/>
          <w:szCs w:val="24"/>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sz w:val="24"/>
          <w:szCs w:val="24"/>
        </w:rPr>
        <w:t>niezastrzeżone dokumenty.</w:t>
      </w:r>
    </w:p>
    <w:p w:rsidR="00E45D80" w:rsidRDefault="00E45D80" w:rsidP="00E45D80">
      <w:pPr>
        <w:shd w:val="clear" w:color="auto" w:fill="FFFFFF"/>
        <w:tabs>
          <w:tab w:val="left" w:pos="562"/>
          <w:tab w:val="left" w:pos="7214"/>
          <w:tab w:val="left" w:pos="8784"/>
        </w:tabs>
        <w:ind w:right="86"/>
        <w:jc w:val="both"/>
        <w:rPr>
          <w:rFonts w:ascii="Garamond" w:hAnsi="Garamond" w:cs="Times New Roman"/>
          <w:spacing w:val="-11"/>
          <w:sz w:val="24"/>
          <w:szCs w:val="24"/>
        </w:rPr>
      </w:pPr>
    </w:p>
    <w:p w:rsidR="00E45D80" w:rsidRDefault="00E45D80" w:rsidP="00E45D80">
      <w:pPr>
        <w:pStyle w:val="Tekstpodstawowywcity21"/>
        <w:shd w:val="clear" w:color="auto" w:fill="FFFFFF"/>
        <w:tabs>
          <w:tab w:val="left" w:pos="346"/>
        </w:tabs>
        <w:ind w:left="0" w:right="22"/>
        <w:jc w:val="both"/>
        <w:rPr>
          <w:rFonts w:ascii="Garamond" w:hAnsi="Garamond"/>
          <w:b/>
          <w:bCs/>
          <w:sz w:val="24"/>
        </w:rPr>
      </w:pPr>
      <w:r>
        <w:rPr>
          <w:rFonts w:ascii="Garamond" w:hAnsi="Garamond"/>
          <w:b/>
          <w:bCs/>
          <w:sz w:val="24"/>
        </w:rPr>
        <w:t xml:space="preserve">Składając ofertę Wykonawca jest świadomy, że na podstawie ustawy z dnia 6 czerwca 1997 r. Kodeks karny (Dz. U. Nr 88 </w:t>
      </w:r>
      <w:proofErr w:type="spellStart"/>
      <w:r>
        <w:rPr>
          <w:rFonts w:ascii="Garamond" w:hAnsi="Garamond"/>
          <w:b/>
          <w:bCs/>
          <w:sz w:val="24"/>
        </w:rPr>
        <w:t>poz</w:t>
      </w:r>
      <w:proofErr w:type="spellEnd"/>
      <w:r>
        <w:rPr>
          <w:rFonts w:ascii="Garamond" w:hAnsi="Garamond"/>
          <w:b/>
          <w:bCs/>
          <w:sz w:val="24"/>
        </w:rPr>
        <w:t xml:space="preserve"> 553 z dnia 2 sierpnia 1997 r. </w:t>
      </w:r>
      <w:proofErr w:type="gramStart"/>
      <w:r>
        <w:rPr>
          <w:rFonts w:ascii="Garamond" w:hAnsi="Garamond"/>
          <w:b/>
          <w:bCs/>
          <w:sz w:val="24"/>
        </w:rPr>
        <w:t>ze zm</w:t>
      </w:r>
      <w:proofErr w:type="gramEnd"/>
      <w:r>
        <w:rPr>
          <w:rFonts w:ascii="Garamond" w:hAnsi="Garamond"/>
          <w:b/>
          <w:bCs/>
          <w:sz w:val="24"/>
        </w:rPr>
        <w:t>.),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45D80" w:rsidRDefault="00E45D80" w:rsidP="00E45D80">
      <w:pPr>
        <w:pStyle w:val="Tekstpodstawowywcity21"/>
        <w:shd w:val="clear" w:color="auto" w:fill="FFFFFF"/>
        <w:tabs>
          <w:tab w:val="left" w:pos="346"/>
        </w:tabs>
        <w:ind w:left="0" w:right="22"/>
        <w:jc w:val="both"/>
        <w:rPr>
          <w:rFonts w:ascii="Garamond" w:hAnsi="Garamond"/>
          <w:b/>
          <w:bCs/>
          <w:sz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 xml:space="preserve">XIV.   WYJAŚNIANIE I ZMIANY W TREŚCI </w:t>
      </w:r>
      <w:proofErr w:type="spellStart"/>
      <w:r>
        <w:rPr>
          <w:rFonts w:ascii="Garamond" w:hAnsi="Garamond" w:cs="Times New Roman"/>
          <w:b/>
          <w:bCs/>
          <w:sz w:val="24"/>
          <w:szCs w:val="24"/>
        </w:rPr>
        <w:t>SIWZ</w:t>
      </w:r>
      <w:proofErr w:type="spellEnd"/>
    </w:p>
    <w:p w:rsidR="00E45D80" w:rsidRDefault="00E45D80" w:rsidP="00E45D80">
      <w:pPr>
        <w:shd w:val="clear" w:color="auto" w:fill="FFFFFF"/>
        <w:tabs>
          <w:tab w:val="left" w:pos="691"/>
        </w:tabs>
        <w:rPr>
          <w:rFonts w:ascii="Garamond" w:hAnsi="Garamond" w:cs="Times New Roman"/>
          <w:spacing w:val="-5"/>
          <w:sz w:val="24"/>
          <w:szCs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 xml:space="preserve">1.   Zmiany w treści </w:t>
      </w:r>
      <w:proofErr w:type="spellStart"/>
      <w:r>
        <w:rPr>
          <w:rFonts w:ascii="Garamond" w:hAnsi="Garamond" w:cs="Times New Roman"/>
          <w:b/>
          <w:bCs/>
          <w:sz w:val="24"/>
          <w:szCs w:val="24"/>
        </w:rPr>
        <w:t>SIWZ</w:t>
      </w:r>
      <w:proofErr w:type="spellEnd"/>
      <w:r>
        <w:rPr>
          <w:rFonts w:ascii="Garamond" w:hAnsi="Garamond" w:cs="Times New Roman"/>
          <w:b/>
          <w:bCs/>
          <w:sz w:val="24"/>
          <w:szCs w:val="24"/>
        </w:rPr>
        <w:t>.</w:t>
      </w:r>
    </w:p>
    <w:p w:rsidR="00E45D80" w:rsidRDefault="00E45D80" w:rsidP="00E45D80">
      <w:pPr>
        <w:shd w:val="clear" w:color="auto" w:fill="FFFFFF"/>
        <w:rPr>
          <w:rFonts w:ascii="Garamond" w:hAnsi="Garamond" w:cs="Times New Roman"/>
          <w:sz w:val="24"/>
          <w:szCs w:val="24"/>
        </w:rPr>
      </w:pPr>
    </w:p>
    <w:p w:rsidR="00E45D80" w:rsidRDefault="00E45D80" w:rsidP="00E45D80">
      <w:pPr>
        <w:shd w:val="clear" w:color="auto" w:fill="FFFFFF"/>
        <w:ind w:right="7"/>
        <w:jc w:val="both"/>
        <w:rPr>
          <w:rFonts w:ascii="Garamond" w:hAnsi="Garamond" w:cs="Times New Roman"/>
          <w:sz w:val="24"/>
          <w:szCs w:val="24"/>
        </w:rPr>
      </w:pPr>
      <w:r>
        <w:rPr>
          <w:rFonts w:ascii="Garamond" w:hAnsi="Garamond" w:cs="Times New Roman"/>
          <w:sz w:val="24"/>
          <w:szCs w:val="24"/>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45D80" w:rsidRDefault="00E45D80" w:rsidP="00E45D80">
      <w:pPr>
        <w:shd w:val="clear" w:color="auto" w:fill="FFFFFF"/>
        <w:ind w:right="7"/>
        <w:jc w:val="both"/>
        <w:rPr>
          <w:rFonts w:ascii="Garamond" w:hAnsi="Garamond" w:cs="Times New Roman"/>
          <w:sz w:val="24"/>
          <w:szCs w:val="24"/>
        </w:rPr>
      </w:pPr>
    </w:p>
    <w:p w:rsidR="00E45D80" w:rsidRDefault="00E45D80" w:rsidP="00E45D80">
      <w:pPr>
        <w:shd w:val="clear" w:color="auto" w:fill="FFFFFF"/>
        <w:ind w:left="22"/>
        <w:rPr>
          <w:rFonts w:ascii="Garamond" w:hAnsi="Garamond" w:cs="Times New Roman"/>
          <w:b/>
          <w:bCs/>
          <w:sz w:val="24"/>
          <w:szCs w:val="24"/>
        </w:rPr>
      </w:pPr>
      <w:r>
        <w:rPr>
          <w:rFonts w:ascii="Garamond" w:hAnsi="Garamond" w:cs="Times New Roman"/>
          <w:b/>
          <w:bCs/>
          <w:sz w:val="24"/>
          <w:szCs w:val="24"/>
        </w:rPr>
        <w:t>2.  Zebranie Wykonawców.</w:t>
      </w:r>
    </w:p>
    <w:p w:rsidR="00E45D80" w:rsidRDefault="00E45D80" w:rsidP="00E45D80">
      <w:pPr>
        <w:shd w:val="clear" w:color="auto" w:fill="FFFFFF"/>
        <w:ind w:left="22"/>
        <w:rPr>
          <w:rFonts w:ascii="Garamond" w:hAnsi="Garamond" w:cs="Times New Roman"/>
          <w:sz w:val="24"/>
          <w:szCs w:val="24"/>
        </w:rPr>
      </w:pPr>
    </w:p>
    <w:p w:rsidR="00E45D80" w:rsidRDefault="00E45D80" w:rsidP="00E45D80">
      <w:pPr>
        <w:shd w:val="clear" w:color="auto" w:fill="FFFFFF"/>
        <w:ind w:left="7"/>
        <w:jc w:val="both"/>
        <w:rPr>
          <w:rFonts w:ascii="Garamond" w:hAnsi="Garamond" w:cs="Times New Roman"/>
          <w:sz w:val="24"/>
          <w:szCs w:val="24"/>
        </w:rPr>
      </w:pPr>
      <w:r>
        <w:rPr>
          <w:rFonts w:ascii="Garamond" w:hAnsi="Garamond" w:cs="Times New Roman"/>
          <w:sz w:val="24"/>
          <w:szCs w:val="24"/>
        </w:rPr>
        <w:t xml:space="preserve">Zamawiający zastrzega sobie możliwość zwołania zebrania wszystkich Wykonawców w celu wyjaśnienia wątpliwości dotyczących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ascii="Garamond" w:hAnsi="Garamond" w:cs="Times New Roman"/>
          <w:sz w:val="24"/>
          <w:szCs w:val="24"/>
        </w:rPr>
        <w:t>SIWZ</w:t>
      </w:r>
      <w:proofErr w:type="spellEnd"/>
      <w:r>
        <w:rPr>
          <w:rFonts w:ascii="Garamond" w:hAnsi="Garamond" w:cs="Times New Roman"/>
          <w:sz w:val="24"/>
          <w:szCs w:val="24"/>
        </w:rPr>
        <w:t xml:space="preserve"> oraz odpowiedzi na nie, bez wskazywania źródeł zapytań. Informację z zebrania Zamawiający doręczy niezwłocznie Wykonawcom, którym przekazano niniejszą </w:t>
      </w:r>
      <w:proofErr w:type="spellStart"/>
      <w:r>
        <w:rPr>
          <w:rFonts w:ascii="Garamond" w:hAnsi="Garamond" w:cs="Times New Roman"/>
          <w:sz w:val="24"/>
          <w:szCs w:val="24"/>
        </w:rPr>
        <w:t>SIWZ</w:t>
      </w:r>
      <w:proofErr w:type="spellEnd"/>
      <w:r>
        <w:rPr>
          <w:rFonts w:ascii="Garamond" w:hAnsi="Garamond" w:cs="Times New Roman"/>
          <w:sz w:val="24"/>
          <w:szCs w:val="24"/>
        </w:rPr>
        <w:t>, a jeżeli specyfikacja jest udostępniania na stronie internetowej, zamieszcza także na tej stronie.</w:t>
      </w:r>
    </w:p>
    <w:p w:rsidR="00E45D80" w:rsidRDefault="00E45D80" w:rsidP="00E45D80">
      <w:pPr>
        <w:shd w:val="clear" w:color="auto" w:fill="FFFFFF"/>
        <w:tabs>
          <w:tab w:val="left" w:pos="360"/>
        </w:tabs>
        <w:ind w:left="29"/>
        <w:rPr>
          <w:rFonts w:ascii="Garamond" w:hAnsi="Garamond" w:cs="Times New Roman"/>
          <w:b/>
          <w:bCs/>
          <w:sz w:val="24"/>
          <w:szCs w:val="24"/>
        </w:rPr>
      </w:pPr>
      <w:r>
        <w:rPr>
          <w:rFonts w:ascii="Garamond" w:hAnsi="Garamond" w:cs="Times New Roman"/>
          <w:b/>
          <w:bCs/>
          <w:sz w:val="24"/>
          <w:szCs w:val="24"/>
        </w:rPr>
        <w:t>XV. MIEJSCE, TERMIN I SPOSÓB ZŁOŻENIA OFERTY.</w:t>
      </w:r>
    </w:p>
    <w:p w:rsidR="00E45D80" w:rsidRDefault="00E45D80" w:rsidP="00E45D80">
      <w:pPr>
        <w:shd w:val="clear" w:color="auto" w:fill="FFFFFF"/>
        <w:tabs>
          <w:tab w:val="left" w:pos="360"/>
        </w:tabs>
        <w:ind w:left="29"/>
        <w:rPr>
          <w:rFonts w:ascii="Garamond" w:hAnsi="Garamond" w:cs="Times New Roman"/>
          <w:sz w:val="24"/>
          <w:szCs w:val="24"/>
        </w:rPr>
      </w:pPr>
    </w:p>
    <w:p w:rsidR="00E45D80" w:rsidRDefault="00E45D80" w:rsidP="00E45D80">
      <w:pPr>
        <w:ind w:left="29"/>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Oferty należy składać w </w:t>
      </w:r>
      <w:r>
        <w:rPr>
          <w:rFonts w:ascii="Garamond" w:eastAsia="Arial Unicode MS" w:hAnsi="Garamond" w:cs="Times New Roman"/>
          <w:color w:val="000000"/>
          <w:sz w:val="24"/>
          <w:szCs w:val="24"/>
          <w:u w:val="single"/>
          <w:shd w:val="clear" w:color="auto" w:fill="FFFFFF"/>
        </w:rPr>
        <w:t>siedzibie Zamawiającego</w:t>
      </w:r>
      <w:r>
        <w:rPr>
          <w:rFonts w:ascii="Garamond" w:eastAsia="Arial Unicode MS" w:hAnsi="Garamond" w:cs="Times New Roman"/>
          <w:color w:val="000000"/>
          <w:sz w:val="24"/>
          <w:szCs w:val="24"/>
          <w:u w:val="single"/>
        </w:rPr>
        <w:t>:</w:t>
      </w:r>
    </w:p>
    <w:p w:rsidR="00E45D80" w:rsidRDefault="00E45D80" w:rsidP="00E45D80">
      <w:pPr>
        <w:jc w:val="both"/>
        <w:rPr>
          <w:rFonts w:ascii="Garamond" w:hAnsi="Garamond" w:cs="Times New Roman"/>
          <w:b/>
          <w:sz w:val="24"/>
          <w:szCs w:val="24"/>
        </w:rPr>
      </w:pPr>
      <w:r>
        <w:rPr>
          <w:rFonts w:ascii="Garamond" w:hAnsi="Garamond" w:cs="Times New Roman"/>
          <w:b/>
          <w:sz w:val="24"/>
          <w:szCs w:val="24"/>
        </w:rPr>
        <w:t>Urząd Miejski w Ząbkowicach Śląskich,</w:t>
      </w:r>
    </w:p>
    <w:p w:rsidR="00E45D80" w:rsidRDefault="00E45D80" w:rsidP="0027307A">
      <w:pPr>
        <w:jc w:val="both"/>
        <w:rPr>
          <w:rFonts w:ascii="Garamond" w:eastAsia="Arial Unicode MS" w:hAnsi="Garamond" w:cs="Times New Roman"/>
          <w:b/>
          <w:sz w:val="24"/>
          <w:szCs w:val="24"/>
        </w:rPr>
      </w:pPr>
      <w:r>
        <w:rPr>
          <w:rFonts w:ascii="Garamond" w:hAnsi="Garamond" w:cs="Times New Roman"/>
          <w:b/>
          <w:sz w:val="24"/>
          <w:szCs w:val="24"/>
        </w:rPr>
        <w:t xml:space="preserve">57-200 Ząbkowice Śląskie, ul. 1 Maja 15, BOI parter, </w:t>
      </w:r>
      <w:r>
        <w:rPr>
          <w:rFonts w:ascii="Garamond" w:eastAsia="Arial Unicode MS" w:hAnsi="Garamond" w:cs="Times New Roman"/>
          <w:b/>
          <w:color w:val="000000"/>
          <w:sz w:val="24"/>
          <w:szCs w:val="24"/>
        </w:rPr>
        <w:t>do</w:t>
      </w:r>
      <w:r>
        <w:rPr>
          <w:rFonts w:ascii="Garamond" w:eastAsia="Arial Unicode MS" w:hAnsi="Garamond" w:cs="Times New Roman"/>
          <w:color w:val="000000"/>
          <w:sz w:val="24"/>
          <w:szCs w:val="24"/>
        </w:rPr>
        <w:t xml:space="preserve"> </w:t>
      </w:r>
      <w:r>
        <w:rPr>
          <w:rFonts w:ascii="Garamond" w:eastAsia="Arial Unicode MS" w:hAnsi="Garamond" w:cs="Times New Roman"/>
          <w:b/>
          <w:sz w:val="24"/>
          <w:szCs w:val="24"/>
        </w:rPr>
        <w:t xml:space="preserve">dnia </w:t>
      </w:r>
      <w:r w:rsidR="0051663F">
        <w:rPr>
          <w:rFonts w:ascii="Garamond" w:eastAsia="Arial Unicode MS" w:hAnsi="Garamond" w:cs="Times New Roman"/>
          <w:b/>
          <w:sz w:val="24"/>
          <w:szCs w:val="24"/>
        </w:rPr>
        <w:t>25</w:t>
      </w:r>
      <w:r>
        <w:rPr>
          <w:rFonts w:ascii="Garamond" w:eastAsia="Arial Unicode MS" w:hAnsi="Garamond" w:cs="Times New Roman"/>
          <w:b/>
          <w:sz w:val="24"/>
          <w:szCs w:val="24"/>
        </w:rPr>
        <w:t xml:space="preserve"> sierpnia 2014 r. do godz. </w:t>
      </w:r>
      <w:r>
        <w:rPr>
          <w:rFonts w:ascii="Garamond" w:eastAsia="Arial Unicode MS" w:hAnsi="Garamond" w:cs="Times New Roman"/>
          <w:b/>
          <w:sz w:val="24"/>
          <w:szCs w:val="24"/>
        </w:rPr>
        <w:lastRenderedPageBreak/>
        <w:t>1</w:t>
      </w:r>
      <w:r w:rsidR="0027307A">
        <w:rPr>
          <w:rFonts w:ascii="Garamond" w:eastAsia="Arial Unicode MS" w:hAnsi="Garamond" w:cs="Times New Roman"/>
          <w:b/>
          <w:sz w:val="24"/>
          <w:szCs w:val="24"/>
        </w:rPr>
        <w:t>0</w:t>
      </w:r>
      <w:r>
        <w:rPr>
          <w:rFonts w:ascii="Garamond" w:eastAsia="Arial Unicode MS" w:hAnsi="Garamond" w:cs="Times New Roman"/>
          <w:b/>
          <w:sz w:val="24"/>
          <w:szCs w:val="24"/>
        </w:rPr>
        <w:t>:00.</w:t>
      </w:r>
    </w:p>
    <w:p w:rsidR="00E45D80" w:rsidRDefault="00E45D80" w:rsidP="00E45D80">
      <w:pPr>
        <w:ind w:left="240"/>
        <w:jc w:val="both"/>
        <w:rPr>
          <w:rFonts w:ascii="Garamond" w:eastAsia="Arial Unicode MS" w:hAnsi="Garamond" w:cs="Times New Roman"/>
          <w:b/>
          <w:sz w:val="24"/>
          <w:szCs w:val="24"/>
        </w:rPr>
      </w:pPr>
    </w:p>
    <w:p w:rsidR="00E45D80" w:rsidRDefault="00E45D80" w:rsidP="00E45D80">
      <w:pPr>
        <w:shd w:val="clear" w:color="auto" w:fill="FFFFFF"/>
        <w:tabs>
          <w:tab w:val="left" w:pos="0"/>
          <w:tab w:val="left" w:pos="180"/>
        </w:tabs>
        <w:ind w:right="29" w:hanging="180"/>
        <w:jc w:val="both"/>
        <w:rPr>
          <w:rFonts w:ascii="Garamond" w:hAnsi="Garamond" w:cs="Times New Roman"/>
          <w:b/>
          <w:sz w:val="24"/>
          <w:szCs w:val="24"/>
        </w:rPr>
      </w:pPr>
      <w:r>
        <w:rPr>
          <w:rFonts w:ascii="Garamond" w:hAnsi="Garamond" w:cs="Times New Roman"/>
          <w:sz w:val="24"/>
          <w:szCs w:val="24"/>
        </w:rPr>
        <w:t xml:space="preserve">    Oferty nadesłane pocztą będą zakwalifikowane do postępowania przetargowego, pod warunkiem ich dostarczenia przez pocztę w nieprzekraczalnym terminie wskazanym </w:t>
      </w:r>
      <w:r>
        <w:rPr>
          <w:rFonts w:ascii="Garamond" w:hAnsi="Garamond" w:cs="Times New Roman"/>
          <w:b/>
          <w:sz w:val="24"/>
          <w:szCs w:val="24"/>
        </w:rPr>
        <w:t>powyżej.</w:t>
      </w:r>
    </w:p>
    <w:p w:rsidR="00E45D80" w:rsidRDefault="00E45D80" w:rsidP="00E45D80">
      <w:pPr>
        <w:ind w:right="-1"/>
        <w:jc w:val="both"/>
        <w:rPr>
          <w:rFonts w:ascii="Garamond" w:eastAsia="Arial Unicode MS" w:hAnsi="Garamond" w:cs="Times New Roman"/>
          <w:color w:val="000000"/>
          <w:sz w:val="24"/>
          <w:szCs w:val="24"/>
        </w:rPr>
      </w:pPr>
      <w:r>
        <w:rPr>
          <w:rFonts w:ascii="Garamond" w:eastAsia="Arial Unicode MS" w:hAnsi="Garamond" w:cs="Times New Roman"/>
          <w:color w:val="000000"/>
          <w:sz w:val="24"/>
          <w:szCs w:val="24"/>
        </w:rPr>
        <w:t>Oferty złożone po terminie będą niezwłocznie zwrócone wykonawcom.</w:t>
      </w:r>
    </w:p>
    <w:p w:rsidR="00E45D80" w:rsidRDefault="00E45D80" w:rsidP="00E45D80">
      <w:pPr>
        <w:rPr>
          <w:rFonts w:ascii="Garamond" w:eastAsia="Arial Unicode MS" w:hAnsi="Garamond" w:cs="Times New Roman"/>
          <w:bCs/>
          <w:sz w:val="24"/>
          <w:szCs w:val="24"/>
        </w:rPr>
      </w:pPr>
    </w:p>
    <w:p w:rsidR="00E45D80" w:rsidRDefault="00E45D80" w:rsidP="00E45D80">
      <w:pPr>
        <w:jc w:val="both"/>
        <w:rPr>
          <w:rFonts w:ascii="Garamond" w:eastAsia="Arial Unicode MS" w:hAnsi="Garamond" w:cs="Times New Roman"/>
          <w:color w:val="000000"/>
          <w:sz w:val="24"/>
          <w:szCs w:val="24"/>
        </w:rPr>
      </w:pPr>
      <w:r>
        <w:rPr>
          <w:rFonts w:ascii="Garamond" w:eastAsia="Arial Unicode MS" w:hAnsi="Garamond" w:cs="Times New Roman"/>
          <w:b/>
          <w:color w:val="000000"/>
          <w:sz w:val="24"/>
          <w:szCs w:val="24"/>
        </w:rPr>
        <w:t>Ofertę należy złożyć</w:t>
      </w:r>
      <w:r>
        <w:rPr>
          <w:rFonts w:ascii="Garamond" w:eastAsia="Arial Unicode MS" w:hAnsi="Garamond" w:cs="Times New Roman"/>
          <w:color w:val="000000"/>
          <w:sz w:val="24"/>
          <w:szCs w:val="24"/>
        </w:rPr>
        <w:t xml:space="preserve"> w nieprzejrzystym opakowaniu / zamkniętej kopercie w </w:t>
      </w:r>
      <w:r>
        <w:rPr>
          <w:rFonts w:ascii="Garamond" w:eastAsia="Arial Unicode MS" w:hAnsi="Garamond" w:cs="Times New Roman"/>
          <w:color w:val="000000"/>
          <w:sz w:val="24"/>
          <w:szCs w:val="24"/>
          <w:shd w:val="clear" w:color="auto" w:fill="FFFFFF"/>
        </w:rPr>
        <w:t>siedzibie Zamawiającego</w:t>
      </w:r>
      <w:r>
        <w:rPr>
          <w:rFonts w:ascii="Garamond" w:eastAsia="Arial Unicode MS" w:hAnsi="Garamond" w:cs="Times New Roman"/>
          <w:color w:val="000000"/>
          <w:sz w:val="24"/>
          <w:szCs w:val="24"/>
        </w:rPr>
        <w:t>.</w:t>
      </w:r>
    </w:p>
    <w:p w:rsidR="00E45D80" w:rsidRDefault="00E45D80" w:rsidP="00E45D80">
      <w:pPr>
        <w:ind w:left="240"/>
        <w:jc w:val="both"/>
        <w:rPr>
          <w:rFonts w:ascii="Garamond" w:eastAsia="Arial Unicode MS" w:hAnsi="Garamond" w:cs="Times New Roman"/>
          <w:color w:val="000000"/>
          <w:sz w:val="24"/>
          <w:szCs w:val="24"/>
        </w:rPr>
      </w:pPr>
    </w:p>
    <w:p w:rsidR="00E45D80" w:rsidRDefault="00E45D80" w:rsidP="00E45D80">
      <w:pPr>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Koperta / opakowanie zewnętrzne zawierające ofertę powinno być opisane:</w:t>
      </w:r>
    </w:p>
    <w:p w:rsidR="00E45D80" w:rsidRDefault="00E45D80" w:rsidP="00E45D80">
      <w:pPr>
        <w:ind w:left="240"/>
        <w:rPr>
          <w:rFonts w:ascii="Garamond" w:eastAsia="Arial Unicode MS" w:hAnsi="Garamond" w:cs="Times New Roman"/>
          <w:color w:val="000000"/>
          <w:sz w:val="24"/>
          <w:szCs w:val="24"/>
          <w:u w:val="single"/>
        </w:rPr>
      </w:pPr>
    </w:p>
    <w:p w:rsidR="00E45D80" w:rsidRDefault="00E45D80" w:rsidP="00E45D80">
      <w:pPr>
        <w:jc w:val="center"/>
        <w:rPr>
          <w:rFonts w:ascii="Garamond" w:hAnsi="Garamond" w:cs="Times New Roman"/>
          <w:b/>
          <w:sz w:val="24"/>
          <w:szCs w:val="24"/>
        </w:rPr>
      </w:pPr>
      <w:r>
        <w:rPr>
          <w:rFonts w:ascii="Garamond" w:hAnsi="Garamond" w:cs="Times New Roman"/>
          <w:b/>
          <w:sz w:val="24"/>
          <w:szCs w:val="24"/>
        </w:rPr>
        <w:t>Gmina Ząbkowice Śląskie</w:t>
      </w:r>
    </w:p>
    <w:p w:rsidR="00E45D80" w:rsidRDefault="00E45D80" w:rsidP="00E45D80">
      <w:pPr>
        <w:ind w:left="238"/>
        <w:jc w:val="center"/>
        <w:rPr>
          <w:rFonts w:ascii="Garamond" w:hAnsi="Garamond" w:cs="Times New Roman"/>
          <w:b/>
          <w:sz w:val="24"/>
          <w:szCs w:val="24"/>
        </w:rPr>
      </w:pPr>
      <w:r>
        <w:rPr>
          <w:rFonts w:ascii="Garamond" w:hAnsi="Garamond" w:cs="Times New Roman"/>
          <w:b/>
          <w:sz w:val="24"/>
          <w:szCs w:val="24"/>
        </w:rPr>
        <w:t>57-200 Ząbkowice Śląskie, ul. 1 Maja 15</w:t>
      </w:r>
    </w:p>
    <w:p w:rsidR="00E45D80" w:rsidRDefault="00E45D80" w:rsidP="00E45D80">
      <w:pPr>
        <w:ind w:left="238"/>
        <w:jc w:val="center"/>
        <w:rPr>
          <w:rFonts w:ascii="Garamond" w:eastAsia="Arial Unicode MS" w:hAnsi="Garamond" w:cs="Times New Roman"/>
          <w:b/>
          <w:color w:val="000000"/>
          <w:sz w:val="24"/>
          <w:szCs w:val="24"/>
        </w:rPr>
      </w:pPr>
    </w:p>
    <w:p w:rsidR="00D83E34" w:rsidRPr="00AE294A" w:rsidRDefault="00E45D80" w:rsidP="00D83E34">
      <w:pPr>
        <w:pStyle w:val="Bezodstpw"/>
        <w:jc w:val="center"/>
        <w:rPr>
          <w:rFonts w:ascii="Garamond" w:hAnsi="Garamond"/>
          <w:b/>
          <w:spacing w:val="-7"/>
        </w:rPr>
      </w:pPr>
      <w:r w:rsidRPr="000D446C">
        <w:rPr>
          <w:rFonts w:ascii="Garamond" w:eastAsia="Arial Unicode MS" w:hAnsi="Garamond"/>
          <w:b/>
          <w:color w:val="000000"/>
          <w:shd w:val="clear" w:color="auto" w:fill="FFFFFF"/>
        </w:rPr>
        <w:t xml:space="preserve">Przetarg: </w:t>
      </w:r>
      <w:r w:rsidR="00D83E34" w:rsidRPr="00AE294A">
        <w:rPr>
          <w:rFonts w:ascii="Garamond" w:hAnsi="Garamond"/>
          <w:color w:val="000000"/>
        </w:rPr>
        <w:t>„</w:t>
      </w:r>
      <w:r w:rsidR="00D83E34">
        <w:rPr>
          <w:rFonts w:ascii="Garamond" w:hAnsi="Garamond"/>
          <w:b/>
          <w:lang w:eastAsia="pl-PL"/>
        </w:rPr>
        <w:t xml:space="preserve">Budowa placu zabaw przy Przedszkolu Publicznym nr 1 i nr 2 przy ulicy </w:t>
      </w:r>
      <w:proofErr w:type="gramStart"/>
      <w:r w:rsidR="00D83E34">
        <w:rPr>
          <w:rFonts w:ascii="Garamond" w:hAnsi="Garamond"/>
          <w:b/>
          <w:lang w:eastAsia="pl-PL"/>
        </w:rPr>
        <w:t>Krzywej  w</w:t>
      </w:r>
      <w:proofErr w:type="gramEnd"/>
      <w:r w:rsidR="00D83E34">
        <w:rPr>
          <w:rFonts w:ascii="Garamond" w:hAnsi="Garamond"/>
          <w:b/>
          <w:lang w:eastAsia="pl-PL"/>
        </w:rPr>
        <w:t xml:space="preserve"> Ząbkowicach Śląskich</w:t>
      </w:r>
      <w:r w:rsidR="00D83E34" w:rsidRPr="00AE294A">
        <w:rPr>
          <w:rFonts w:ascii="Garamond" w:hAnsi="Garamond"/>
          <w:b/>
          <w:spacing w:val="-7"/>
        </w:rPr>
        <w:t>””</w:t>
      </w:r>
    </w:p>
    <w:p w:rsidR="00D83E34" w:rsidRPr="00AE294A" w:rsidRDefault="00D83E34" w:rsidP="00D83E34">
      <w:pPr>
        <w:pStyle w:val="Bezodstpw"/>
        <w:ind w:left="284"/>
        <w:jc w:val="center"/>
        <w:rPr>
          <w:rFonts w:ascii="Garamond" w:hAnsi="Garamond"/>
          <w:b/>
        </w:rPr>
      </w:pPr>
    </w:p>
    <w:p w:rsidR="00E45D80" w:rsidRPr="00AE294A" w:rsidRDefault="00E45D80" w:rsidP="00D83E34">
      <w:pPr>
        <w:pStyle w:val="Bezodstpw"/>
        <w:rPr>
          <w:rFonts w:ascii="Garamond" w:hAnsi="Garamond"/>
          <w:b/>
          <w:spacing w:val="-7"/>
        </w:rPr>
      </w:pPr>
    </w:p>
    <w:p w:rsidR="00E45D80" w:rsidRDefault="00E45D80" w:rsidP="0027307A">
      <w:pPr>
        <w:ind w:left="238"/>
        <w:jc w:val="center"/>
        <w:rPr>
          <w:rFonts w:ascii="Garamond" w:eastAsia="Arial Unicode MS" w:hAnsi="Garamond" w:cs="Times New Roman"/>
          <w:b/>
          <w:sz w:val="24"/>
          <w:szCs w:val="24"/>
        </w:rPr>
      </w:pPr>
      <w:r>
        <w:rPr>
          <w:rFonts w:ascii="Garamond" w:eastAsia="Arial Unicode MS" w:hAnsi="Garamond" w:cs="Times New Roman"/>
          <w:b/>
          <w:sz w:val="24"/>
          <w:szCs w:val="24"/>
        </w:rPr>
        <w:t xml:space="preserve">Nie otwierać przed </w:t>
      </w:r>
      <w:r w:rsidR="0027307A">
        <w:rPr>
          <w:rFonts w:ascii="Garamond" w:eastAsia="Arial Unicode MS" w:hAnsi="Garamond" w:cs="Times New Roman"/>
          <w:b/>
          <w:sz w:val="24"/>
          <w:szCs w:val="24"/>
        </w:rPr>
        <w:t>25</w:t>
      </w:r>
      <w:r w:rsidR="00D83E34">
        <w:rPr>
          <w:rFonts w:ascii="Garamond" w:eastAsia="Arial Unicode MS" w:hAnsi="Garamond" w:cs="Times New Roman"/>
          <w:b/>
          <w:sz w:val="24"/>
          <w:szCs w:val="24"/>
        </w:rPr>
        <w:t xml:space="preserve"> </w:t>
      </w:r>
      <w:r>
        <w:rPr>
          <w:rFonts w:ascii="Garamond" w:eastAsia="Arial Unicode MS" w:hAnsi="Garamond" w:cs="Times New Roman"/>
          <w:b/>
          <w:sz w:val="24"/>
          <w:szCs w:val="24"/>
        </w:rPr>
        <w:t xml:space="preserve">sierpnia </w:t>
      </w:r>
      <w:proofErr w:type="spellStart"/>
      <w:r>
        <w:rPr>
          <w:rFonts w:ascii="Garamond" w:eastAsia="Arial Unicode MS" w:hAnsi="Garamond" w:cs="Times New Roman"/>
          <w:b/>
          <w:sz w:val="24"/>
          <w:szCs w:val="24"/>
        </w:rPr>
        <w:t>2014r</w:t>
      </w:r>
      <w:proofErr w:type="spellEnd"/>
      <w:r>
        <w:rPr>
          <w:rFonts w:ascii="Garamond" w:eastAsia="Arial Unicode MS" w:hAnsi="Garamond" w:cs="Times New Roman"/>
          <w:b/>
          <w:sz w:val="24"/>
          <w:szCs w:val="24"/>
        </w:rPr>
        <w:t>. godz. 1</w:t>
      </w:r>
      <w:r w:rsidR="0027307A">
        <w:rPr>
          <w:rFonts w:ascii="Garamond" w:eastAsia="Arial Unicode MS" w:hAnsi="Garamond" w:cs="Times New Roman"/>
          <w:b/>
          <w:sz w:val="24"/>
          <w:szCs w:val="24"/>
        </w:rPr>
        <w:t>0</w:t>
      </w:r>
      <w:r>
        <w:rPr>
          <w:rFonts w:ascii="Garamond" w:eastAsia="Arial Unicode MS" w:hAnsi="Garamond" w:cs="Times New Roman"/>
          <w:b/>
          <w:sz w:val="24"/>
          <w:szCs w:val="24"/>
        </w:rPr>
        <w:t>:15.</w:t>
      </w:r>
    </w:p>
    <w:p w:rsidR="00E45D80" w:rsidRDefault="00E45D80" w:rsidP="00E45D80">
      <w:pPr>
        <w:ind w:left="240"/>
        <w:jc w:val="center"/>
        <w:rPr>
          <w:rFonts w:ascii="Garamond" w:eastAsia="Arial Unicode MS" w:hAnsi="Garamond" w:cs="Times New Roman"/>
          <w:color w:val="3366FF"/>
          <w:sz w:val="24"/>
          <w:szCs w:val="24"/>
        </w:rPr>
      </w:pPr>
    </w:p>
    <w:p w:rsidR="00E45D80" w:rsidRDefault="00E45D80" w:rsidP="00E45D80">
      <w:pPr>
        <w:ind w:left="240"/>
        <w:jc w:val="center"/>
        <w:rPr>
          <w:rFonts w:ascii="Garamond" w:eastAsia="Arial Unicode MS" w:hAnsi="Garamond" w:cs="Times New Roman"/>
          <w:color w:val="000000"/>
          <w:sz w:val="24"/>
          <w:szCs w:val="24"/>
          <w:u w:val="single"/>
        </w:rPr>
      </w:pPr>
      <w:r>
        <w:rPr>
          <w:rFonts w:ascii="Garamond" w:eastAsia="Arial Unicode MS" w:hAnsi="Garamond" w:cs="Times New Roman"/>
          <w:color w:val="000000"/>
          <w:sz w:val="24"/>
          <w:szCs w:val="24"/>
          <w:u w:val="single"/>
        </w:rPr>
        <w:t xml:space="preserve">Koperta / opakowanie wewnętrzne zawierające ofertę powinna być opisana </w:t>
      </w:r>
      <w:proofErr w:type="spellStart"/>
      <w:r>
        <w:rPr>
          <w:rFonts w:ascii="Garamond" w:eastAsia="Arial Unicode MS" w:hAnsi="Garamond" w:cs="Times New Roman"/>
          <w:color w:val="000000"/>
          <w:sz w:val="24"/>
          <w:szCs w:val="24"/>
          <w:u w:val="single"/>
        </w:rPr>
        <w:t>j.w</w:t>
      </w:r>
      <w:proofErr w:type="spellEnd"/>
      <w:r>
        <w:rPr>
          <w:rFonts w:ascii="Garamond" w:eastAsia="Arial Unicode MS" w:hAnsi="Garamond" w:cs="Times New Roman"/>
          <w:color w:val="000000"/>
          <w:sz w:val="24"/>
          <w:szCs w:val="24"/>
          <w:u w:val="single"/>
        </w:rPr>
        <w:t xml:space="preserve">. </w:t>
      </w:r>
      <w:proofErr w:type="gramStart"/>
      <w:r>
        <w:rPr>
          <w:rFonts w:ascii="Garamond" w:eastAsia="Arial Unicode MS" w:hAnsi="Garamond" w:cs="Times New Roman"/>
          <w:color w:val="000000"/>
          <w:sz w:val="24"/>
          <w:szCs w:val="24"/>
          <w:u w:val="single"/>
        </w:rPr>
        <w:t>oraz</w:t>
      </w:r>
      <w:proofErr w:type="gramEnd"/>
      <w:r>
        <w:rPr>
          <w:rFonts w:ascii="Garamond" w:eastAsia="Arial Unicode MS" w:hAnsi="Garamond" w:cs="Times New Roman"/>
          <w:color w:val="000000"/>
          <w:sz w:val="24"/>
          <w:szCs w:val="24"/>
          <w:u w:val="single"/>
        </w:rPr>
        <w:t xml:space="preserve"> zawierać:</w:t>
      </w:r>
    </w:p>
    <w:p w:rsidR="00E45D80" w:rsidRDefault="00E45D80" w:rsidP="00E45D80">
      <w:pPr>
        <w:ind w:left="240"/>
        <w:jc w:val="center"/>
        <w:rPr>
          <w:rFonts w:ascii="Garamond" w:eastAsia="Arial Unicode MS" w:hAnsi="Garamond" w:cs="Times New Roman"/>
          <w:b/>
          <w:color w:val="000000"/>
          <w:sz w:val="24"/>
          <w:szCs w:val="24"/>
        </w:rPr>
      </w:pPr>
    </w:p>
    <w:p w:rsidR="00E45D80" w:rsidRDefault="00E45D80" w:rsidP="00E45D80">
      <w:pPr>
        <w:ind w:left="240"/>
        <w:jc w:val="center"/>
        <w:rPr>
          <w:rFonts w:ascii="Garamond" w:eastAsia="Arial Unicode MS" w:hAnsi="Garamond" w:cs="Times New Roman"/>
          <w:b/>
          <w:color w:val="000000"/>
          <w:sz w:val="24"/>
          <w:szCs w:val="24"/>
        </w:rPr>
      </w:pPr>
      <w:r>
        <w:rPr>
          <w:rFonts w:ascii="Garamond" w:eastAsia="Arial Unicode MS" w:hAnsi="Garamond" w:cs="Times New Roman"/>
          <w:b/>
          <w:color w:val="000000"/>
          <w:sz w:val="24"/>
          <w:szCs w:val="24"/>
        </w:rPr>
        <w:t xml:space="preserve">Nazwę i </w:t>
      </w:r>
      <w:proofErr w:type="gramStart"/>
      <w:r>
        <w:rPr>
          <w:rFonts w:ascii="Garamond" w:eastAsia="Arial Unicode MS" w:hAnsi="Garamond" w:cs="Times New Roman"/>
          <w:b/>
          <w:color w:val="000000"/>
          <w:sz w:val="24"/>
          <w:szCs w:val="24"/>
        </w:rPr>
        <w:t>adres  (firmy</w:t>
      </w:r>
      <w:proofErr w:type="gramEnd"/>
      <w:r>
        <w:rPr>
          <w:rFonts w:ascii="Garamond" w:eastAsia="Arial Unicode MS" w:hAnsi="Garamond" w:cs="Times New Roman"/>
          <w:b/>
          <w:color w:val="000000"/>
          <w:sz w:val="24"/>
          <w:szCs w:val="24"/>
        </w:rPr>
        <w:t>) Wykonawcy</w:t>
      </w:r>
    </w:p>
    <w:p w:rsidR="00E45D80" w:rsidRDefault="00E45D80" w:rsidP="00E45D80">
      <w:pPr>
        <w:ind w:right="-530"/>
        <w:rPr>
          <w:rFonts w:ascii="Garamond" w:eastAsia="Arial Unicode MS"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XVI.  ZMIANY LUB WYCOFANIE ZŁOŻONEJ OFERTY.</w:t>
      </w:r>
    </w:p>
    <w:p w:rsidR="00E45D80" w:rsidRDefault="00E45D80" w:rsidP="00E45D80">
      <w:pPr>
        <w:shd w:val="clear" w:color="auto" w:fill="FFFFFF"/>
        <w:ind w:left="14"/>
        <w:rPr>
          <w:rFonts w:ascii="Garamond" w:hAnsi="Garamond" w:cs="Times New Roman"/>
          <w:sz w:val="24"/>
          <w:szCs w:val="24"/>
        </w:rPr>
      </w:pPr>
    </w:p>
    <w:p w:rsidR="00E45D80" w:rsidRDefault="00E45D80" w:rsidP="00E45D80">
      <w:pPr>
        <w:pStyle w:val="Tekstpodstawowywcity21"/>
        <w:numPr>
          <w:ilvl w:val="0"/>
          <w:numId w:val="9"/>
        </w:numPr>
        <w:shd w:val="clear" w:color="auto" w:fill="FFFFFF"/>
        <w:tabs>
          <w:tab w:val="left" w:pos="374"/>
        </w:tabs>
        <w:rPr>
          <w:rFonts w:ascii="Garamond" w:hAnsi="Garamond"/>
          <w:b/>
          <w:bCs/>
          <w:sz w:val="24"/>
        </w:rPr>
      </w:pPr>
      <w:r>
        <w:rPr>
          <w:rFonts w:ascii="Garamond" w:hAnsi="Garamond"/>
          <w:b/>
          <w:bCs/>
          <w:sz w:val="24"/>
        </w:rPr>
        <w:t>Skuteczność zmian lub wycofania złożonej Oferty.</w:t>
      </w:r>
    </w:p>
    <w:p w:rsidR="00E45D80" w:rsidRDefault="00E45D80" w:rsidP="00E45D80">
      <w:pPr>
        <w:shd w:val="clear" w:color="auto" w:fill="FFFFFF"/>
        <w:ind w:left="14" w:right="29"/>
        <w:jc w:val="both"/>
        <w:rPr>
          <w:rFonts w:ascii="Garamond" w:hAnsi="Garamond" w:cs="Times New Roman"/>
          <w:sz w:val="24"/>
          <w:szCs w:val="24"/>
        </w:rPr>
      </w:pPr>
      <w:r>
        <w:rPr>
          <w:rFonts w:ascii="Garamond" w:hAnsi="Garamond" w:cs="Times New Roman"/>
          <w:sz w:val="24"/>
          <w:szCs w:val="24"/>
        </w:rPr>
        <w:t>Wykonawca może wprowadzić zmiany lub wycofać złożoną przez siebie Ofertę. Zmiany lub wycofanie złożonej Oferty są skuteczne tylko wówczas, gdy zostały dokonane przed upływem terminu składania Ofert.</w:t>
      </w:r>
    </w:p>
    <w:p w:rsidR="00E45D80" w:rsidRDefault="00E45D80" w:rsidP="00E45D80">
      <w:pPr>
        <w:shd w:val="clear" w:color="auto" w:fill="FFFFFF"/>
        <w:ind w:left="14" w:right="29"/>
        <w:jc w:val="both"/>
        <w:rPr>
          <w:rFonts w:ascii="Garamond" w:hAnsi="Garamond" w:cs="Times New Roman"/>
          <w:sz w:val="24"/>
          <w:szCs w:val="24"/>
        </w:rPr>
      </w:pPr>
    </w:p>
    <w:p w:rsidR="00E45D80" w:rsidRDefault="00E45D80" w:rsidP="00E45D8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9"/>
          <w:sz w:val="24"/>
          <w:szCs w:val="24"/>
        </w:rPr>
        <w:t>2.</w:t>
      </w:r>
      <w:r>
        <w:rPr>
          <w:rFonts w:ascii="Garamond" w:hAnsi="Garamond" w:cs="Times New Roman"/>
          <w:b/>
          <w:bCs/>
          <w:sz w:val="24"/>
          <w:szCs w:val="24"/>
        </w:rPr>
        <w:tab/>
        <w:t>Zmiana złożonej Oferty.</w:t>
      </w:r>
    </w:p>
    <w:p w:rsidR="00E45D80" w:rsidRDefault="00E45D80" w:rsidP="00E45D80">
      <w:pPr>
        <w:shd w:val="clear" w:color="auto" w:fill="FFFFFF"/>
        <w:tabs>
          <w:tab w:val="left" w:leader="dot" w:pos="1332"/>
        </w:tabs>
        <w:ind w:left="14" w:right="22"/>
        <w:jc w:val="both"/>
        <w:rPr>
          <w:rFonts w:ascii="Garamond" w:hAnsi="Garamond" w:cs="Times New Roman"/>
          <w:sz w:val="24"/>
          <w:szCs w:val="24"/>
        </w:rPr>
      </w:pPr>
      <w:r>
        <w:rPr>
          <w:rFonts w:ascii="Garamond" w:hAnsi="Garamond" w:cs="Times New Roman"/>
          <w:sz w:val="24"/>
          <w:szCs w:val="24"/>
        </w:rPr>
        <w:t>Zmiany, poprawki lub modyfikacje złożonej Oferty muszą być złożone w miejscu i według</w:t>
      </w:r>
      <w:r>
        <w:rPr>
          <w:rFonts w:ascii="Garamond" w:hAnsi="Garamond" w:cs="Times New Roman"/>
          <w:sz w:val="24"/>
          <w:szCs w:val="24"/>
        </w:rPr>
        <w:br/>
        <w:t>zasad obowiązujących przy składaniu Oferty. Odpowiednio opisane koperty (paczki</w:t>
      </w:r>
      <w:proofErr w:type="gramStart"/>
      <w:r>
        <w:rPr>
          <w:rFonts w:ascii="Garamond" w:hAnsi="Garamond" w:cs="Times New Roman"/>
          <w:sz w:val="24"/>
          <w:szCs w:val="24"/>
        </w:rPr>
        <w:t>)</w:t>
      </w:r>
      <w:r>
        <w:rPr>
          <w:rFonts w:ascii="Garamond" w:hAnsi="Garamond" w:cs="Times New Roman"/>
          <w:sz w:val="24"/>
          <w:szCs w:val="24"/>
        </w:rPr>
        <w:br/>
        <w:t>zawierające</w:t>
      </w:r>
      <w:proofErr w:type="gramEnd"/>
      <w:r>
        <w:rPr>
          <w:rFonts w:ascii="Garamond" w:hAnsi="Garamond" w:cs="Times New Roman"/>
          <w:sz w:val="24"/>
          <w:szCs w:val="24"/>
        </w:rPr>
        <w:t xml:space="preserve"> zmiany należy dodatkowo opatrzyć dopiskiem "ZMIANA". W przypadku złożenia</w:t>
      </w:r>
      <w:r>
        <w:rPr>
          <w:rFonts w:ascii="Garamond" w:hAnsi="Garamond" w:cs="Times New Roman"/>
          <w:sz w:val="24"/>
          <w:szCs w:val="24"/>
        </w:rPr>
        <w:br/>
        <w:t>kilku „ZMIAN" kopertę (paczkę) każdej „ZMIANY" należy dodatkowo opatrzyć napisem</w:t>
      </w:r>
      <w:r>
        <w:rPr>
          <w:rFonts w:ascii="Garamond" w:hAnsi="Garamond" w:cs="Times New Roman"/>
          <w:sz w:val="24"/>
          <w:szCs w:val="24"/>
        </w:rPr>
        <w:br/>
        <w:t>„zmiana nr</w:t>
      </w:r>
      <w:r>
        <w:rPr>
          <w:rFonts w:ascii="Garamond" w:hAnsi="Garamond" w:cs="Times New Roman"/>
          <w:sz w:val="24"/>
          <w:szCs w:val="24"/>
        </w:rPr>
        <w:tab/>
        <w:t>".</w:t>
      </w:r>
    </w:p>
    <w:p w:rsidR="00E45D80" w:rsidRDefault="00E45D80" w:rsidP="00E45D80">
      <w:pPr>
        <w:shd w:val="clear" w:color="auto" w:fill="FFFFFF"/>
        <w:tabs>
          <w:tab w:val="left" w:pos="346"/>
        </w:tabs>
        <w:ind w:left="14"/>
        <w:rPr>
          <w:rFonts w:ascii="Garamond" w:hAnsi="Garamond" w:cs="Times New Roman"/>
          <w:b/>
          <w:bCs/>
          <w:spacing w:val="-8"/>
          <w:sz w:val="24"/>
          <w:szCs w:val="24"/>
        </w:rPr>
      </w:pPr>
    </w:p>
    <w:p w:rsidR="00E45D80" w:rsidRDefault="00E45D80" w:rsidP="00E45D80">
      <w:pPr>
        <w:shd w:val="clear" w:color="auto" w:fill="FFFFFF"/>
        <w:tabs>
          <w:tab w:val="left" w:pos="346"/>
        </w:tabs>
        <w:ind w:left="14"/>
        <w:rPr>
          <w:rFonts w:ascii="Garamond" w:hAnsi="Garamond" w:cs="Times New Roman"/>
          <w:b/>
          <w:bCs/>
          <w:sz w:val="24"/>
          <w:szCs w:val="24"/>
        </w:rPr>
      </w:pPr>
      <w:r>
        <w:rPr>
          <w:rFonts w:ascii="Garamond" w:hAnsi="Garamond" w:cs="Times New Roman"/>
          <w:b/>
          <w:bCs/>
          <w:spacing w:val="-8"/>
          <w:sz w:val="24"/>
          <w:szCs w:val="24"/>
        </w:rPr>
        <w:t>3.</w:t>
      </w:r>
      <w:r>
        <w:rPr>
          <w:rFonts w:ascii="Garamond" w:hAnsi="Garamond" w:cs="Times New Roman"/>
          <w:b/>
          <w:bCs/>
          <w:sz w:val="24"/>
          <w:szCs w:val="24"/>
        </w:rPr>
        <w:tab/>
        <w:t>Wycofanie złożonej Oferty.</w:t>
      </w:r>
    </w:p>
    <w:p w:rsidR="00E45D80" w:rsidRDefault="00E45D80" w:rsidP="00E45D80">
      <w:pPr>
        <w:shd w:val="clear" w:color="auto" w:fill="FFFFFF"/>
        <w:ind w:left="22"/>
        <w:jc w:val="both"/>
        <w:rPr>
          <w:rFonts w:ascii="Garamond" w:hAnsi="Garamond" w:cs="Times New Roman"/>
          <w:sz w:val="24"/>
          <w:szCs w:val="24"/>
        </w:rPr>
      </w:pPr>
      <w:r>
        <w:rPr>
          <w:rFonts w:ascii="Garamond" w:hAnsi="Garamond" w:cs="Times New Roman"/>
          <w:sz w:val="24"/>
          <w:szCs w:val="24"/>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proofErr w:type="gramStart"/>
      <w:r>
        <w:rPr>
          <w:rFonts w:ascii="Garamond" w:hAnsi="Garamond" w:cs="Times New Roman"/>
          <w:b/>
          <w:bCs/>
          <w:sz w:val="24"/>
          <w:szCs w:val="24"/>
        </w:rPr>
        <w:t xml:space="preserve">XVII .  </w:t>
      </w:r>
      <w:proofErr w:type="gramEnd"/>
      <w:r>
        <w:rPr>
          <w:rFonts w:ascii="Garamond" w:hAnsi="Garamond" w:cs="Times New Roman"/>
          <w:b/>
          <w:bCs/>
          <w:sz w:val="24"/>
          <w:szCs w:val="24"/>
        </w:rPr>
        <w:t>MIEJSCE I TERMIN OTWARCIA OFERT.</w:t>
      </w:r>
    </w:p>
    <w:p w:rsidR="00E45D80" w:rsidRDefault="00E45D80" w:rsidP="00E45D80">
      <w:pPr>
        <w:ind w:right="-530"/>
        <w:rPr>
          <w:rFonts w:ascii="Garamond" w:eastAsia="Arial Unicode MS" w:hAnsi="Garamond" w:cs="Times New Roman"/>
          <w:color w:val="000000"/>
          <w:sz w:val="24"/>
          <w:szCs w:val="24"/>
          <w:u w:val="single"/>
        </w:rPr>
      </w:pPr>
    </w:p>
    <w:p w:rsidR="00E45D80" w:rsidRDefault="00E45D80" w:rsidP="0027307A">
      <w:pPr>
        <w:jc w:val="both"/>
        <w:rPr>
          <w:rFonts w:ascii="Garamond" w:eastAsia="Arial Unicode MS" w:hAnsi="Garamond" w:cs="Times New Roman"/>
          <w:b/>
          <w:sz w:val="24"/>
          <w:szCs w:val="24"/>
        </w:rPr>
      </w:pPr>
      <w:r>
        <w:rPr>
          <w:rFonts w:ascii="Garamond" w:hAnsi="Garamond" w:cs="Times New Roman"/>
          <w:b/>
          <w:sz w:val="24"/>
          <w:szCs w:val="24"/>
        </w:rPr>
        <w:t xml:space="preserve">Urząd Miejski w Ząbkowicach Śląskich, 57-200 Ząbkowice Śląskie, ul. 1 Maja 15, Sala Konferencyjna; </w:t>
      </w:r>
      <w:r>
        <w:rPr>
          <w:rFonts w:ascii="Garamond" w:eastAsia="Arial Unicode MS" w:hAnsi="Garamond" w:cs="Times New Roman"/>
          <w:color w:val="000000"/>
          <w:sz w:val="24"/>
          <w:szCs w:val="24"/>
        </w:rPr>
        <w:t>dnia</w:t>
      </w:r>
      <w:r>
        <w:rPr>
          <w:rFonts w:ascii="Garamond" w:eastAsia="Arial Unicode MS" w:hAnsi="Garamond" w:cs="Times New Roman"/>
          <w:b/>
          <w:bCs/>
          <w:color w:val="000000"/>
          <w:sz w:val="24"/>
          <w:szCs w:val="24"/>
        </w:rPr>
        <w:t xml:space="preserve"> </w:t>
      </w:r>
      <w:r w:rsidR="0027307A">
        <w:rPr>
          <w:rFonts w:ascii="Garamond" w:eastAsia="Arial Unicode MS" w:hAnsi="Garamond" w:cs="Times New Roman"/>
          <w:b/>
          <w:bCs/>
          <w:color w:val="000000"/>
          <w:sz w:val="24"/>
          <w:szCs w:val="24"/>
        </w:rPr>
        <w:t>25</w:t>
      </w:r>
      <w:r>
        <w:rPr>
          <w:rFonts w:ascii="Garamond" w:eastAsia="Arial Unicode MS" w:hAnsi="Garamond" w:cs="Times New Roman"/>
          <w:b/>
          <w:bCs/>
          <w:color w:val="000000"/>
          <w:sz w:val="24"/>
          <w:szCs w:val="24"/>
        </w:rPr>
        <w:t xml:space="preserve"> sierpnia 2014 </w:t>
      </w:r>
      <w:r>
        <w:rPr>
          <w:rFonts w:ascii="Garamond" w:eastAsia="Arial Unicode MS" w:hAnsi="Garamond" w:cs="Times New Roman"/>
          <w:b/>
          <w:sz w:val="24"/>
          <w:szCs w:val="24"/>
        </w:rPr>
        <w:t>r. o godz. 1</w:t>
      </w:r>
      <w:r w:rsidR="0027307A">
        <w:rPr>
          <w:rFonts w:ascii="Garamond" w:eastAsia="Arial Unicode MS" w:hAnsi="Garamond" w:cs="Times New Roman"/>
          <w:b/>
          <w:sz w:val="24"/>
          <w:szCs w:val="24"/>
        </w:rPr>
        <w:t>0</w:t>
      </w:r>
      <w:r>
        <w:rPr>
          <w:rFonts w:ascii="Garamond" w:eastAsia="Arial Unicode MS" w:hAnsi="Garamond" w:cs="Times New Roman"/>
          <w:b/>
          <w:sz w:val="24"/>
          <w:szCs w:val="24"/>
        </w:rPr>
        <w:t>:15.</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XVIII.  TRYB OTWARCIA OFERT</w:t>
      </w:r>
    </w:p>
    <w:p w:rsidR="00E45D80" w:rsidRDefault="00E45D80" w:rsidP="00E45D80">
      <w:pPr>
        <w:shd w:val="clear" w:color="auto" w:fill="FFFFFF"/>
        <w:ind w:left="14"/>
        <w:rPr>
          <w:rFonts w:ascii="Garamond" w:hAnsi="Garamond" w:cs="Times New Roman"/>
          <w:sz w:val="24"/>
          <w:szCs w:val="24"/>
        </w:rPr>
      </w:pPr>
    </w:p>
    <w:p w:rsidR="00E45D80" w:rsidRDefault="00E45D80" w:rsidP="00E45D8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lastRenderedPageBreak/>
        <w:t>1.</w:t>
      </w:r>
      <w:r>
        <w:rPr>
          <w:rFonts w:ascii="Garamond" w:hAnsi="Garamond" w:cs="Times New Roman"/>
          <w:sz w:val="24"/>
          <w:szCs w:val="24"/>
        </w:rPr>
        <w:t xml:space="preserve"> Bezpośrednio przed otwarciem Ofert Zamawiający podaje kwotę, jaką zamierza przeznaczyć na sfinansowanie zamówienia.</w:t>
      </w:r>
    </w:p>
    <w:p w:rsidR="00E45D80" w:rsidRDefault="00E45D80" w:rsidP="00E45D80">
      <w:pPr>
        <w:shd w:val="clear" w:color="auto" w:fill="FFFFFF"/>
        <w:tabs>
          <w:tab w:val="left" w:pos="353"/>
        </w:tabs>
        <w:ind w:left="15"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 trakcie publicznej sesji otwarcia Ofert nie będą otwierane koperty (paczki) zawierające Oferty, których dotyczy "WYCOFANIE". Takie Oferty zostaną odesłane Wykonawcom bez otwierania.</w:t>
      </w:r>
    </w:p>
    <w:p w:rsidR="00E45D80" w:rsidRDefault="00E45D80" w:rsidP="00E45D80">
      <w:pPr>
        <w:shd w:val="clear" w:color="auto" w:fill="FFFFFF"/>
        <w:tabs>
          <w:tab w:val="left" w:pos="353"/>
        </w:tabs>
        <w:ind w:left="15" w:right="29"/>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Koperty (paczki) oznakowane dopiskiem "ZMIANA" zostaną otwarte przed otwarciem kopert (paczek) zawierających Oferty, których dotyczą te zmiany. Po stwierdzeniu poprawności procedury dokonania zmian zmiany zostaną dołączone do Oferty.</w:t>
      </w:r>
    </w:p>
    <w:p w:rsidR="00E45D80" w:rsidRDefault="00E45D80" w:rsidP="00E45D80">
      <w:pPr>
        <w:shd w:val="clear" w:color="auto" w:fill="FFFFFF"/>
        <w:tabs>
          <w:tab w:val="left" w:pos="353"/>
        </w:tabs>
        <w:ind w:left="14"/>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W trakcie otwierania kopert z Ofertami Zamawiający każdorazowo ogłosi obecnym:</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nazwę</w:t>
      </w:r>
      <w:proofErr w:type="gramEnd"/>
      <w:r>
        <w:rPr>
          <w:rFonts w:ascii="Garamond" w:hAnsi="Garamond" w:cs="Times New Roman"/>
          <w:sz w:val="24"/>
          <w:szCs w:val="24"/>
        </w:rPr>
        <w:t xml:space="preserve"> i adres Wykonawcy, którego Oferta jest otwierana;</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informacje</w:t>
      </w:r>
      <w:proofErr w:type="gramEnd"/>
      <w:r>
        <w:rPr>
          <w:rFonts w:ascii="Garamond" w:hAnsi="Garamond" w:cs="Times New Roman"/>
          <w:sz w:val="24"/>
          <w:szCs w:val="24"/>
        </w:rPr>
        <w:t xml:space="preserve"> dotyczące ceny zawarte w Formularzu Oferty;</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termin</w:t>
      </w:r>
      <w:proofErr w:type="gramEnd"/>
      <w:r>
        <w:rPr>
          <w:rFonts w:ascii="Garamond" w:hAnsi="Garamond" w:cs="Times New Roman"/>
          <w:sz w:val="24"/>
          <w:szCs w:val="24"/>
        </w:rPr>
        <w:t xml:space="preserve"> wykonania przedmiotu zamówienia;</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okres</w:t>
      </w:r>
      <w:proofErr w:type="gramEnd"/>
      <w:r>
        <w:rPr>
          <w:rFonts w:ascii="Garamond" w:hAnsi="Garamond" w:cs="Times New Roman"/>
          <w:sz w:val="24"/>
          <w:szCs w:val="24"/>
        </w:rPr>
        <w:t xml:space="preserve"> gwarancji;</w:t>
      </w:r>
    </w:p>
    <w:p w:rsidR="00E45D80" w:rsidRDefault="00E45D80" w:rsidP="00E45D80">
      <w:pPr>
        <w:numPr>
          <w:ilvl w:val="0"/>
          <w:numId w:val="10"/>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informacja</w:t>
      </w:r>
      <w:proofErr w:type="gramEnd"/>
      <w:r>
        <w:rPr>
          <w:rFonts w:ascii="Garamond" w:hAnsi="Garamond" w:cs="Times New Roman"/>
          <w:sz w:val="24"/>
          <w:szCs w:val="24"/>
        </w:rPr>
        <w:t xml:space="preserve"> odnośnie warunków płatności.</w:t>
      </w:r>
    </w:p>
    <w:p w:rsidR="00E45D80" w:rsidRDefault="00E45D80" w:rsidP="00E45D80">
      <w:pPr>
        <w:shd w:val="clear" w:color="auto" w:fill="FFFFFF"/>
        <w:rPr>
          <w:rFonts w:ascii="Garamond" w:hAnsi="Garamond" w:cs="Times New Roman"/>
          <w:sz w:val="24"/>
          <w:szCs w:val="24"/>
        </w:rPr>
      </w:pPr>
      <w:r>
        <w:rPr>
          <w:rFonts w:ascii="Garamond" w:hAnsi="Garamond" w:cs="Times New Roman"/>
          <w:sz w:val="24"/>
          <w:szCs w:val="24"/>
        </w:rPr>
        <w:t>Powyższe informacje zostaną odnotowane w protokole postępowania przetargowego.</w:t>
      </w:r>
    </w:p>
    <w:p w:rsidR="00E45D80" w:rsidRDefault="00E45D80" w:rsidP="00E45D80">
      <w:pPr>
        <w:shd w:val="clear" w:color="auto" w:fill="FFFFFF"/>
        <w:ind w:left="403"/>
        <w:rPr>
          <w:rFonts w:ascii="Garamond" w:hAnsi="Garamond" w:cs="Times New Roman"/>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XIX.  TERMIN ZWIĄZANIA OFERTĄ</w:t>
      </w:r>
    </w:p>
    <w:p w:rsidR="00E45D80" w:rsidRDefault="00E45D80" w:rsidP="00E45D80">
      <w:pPr>
        <w:shd w:val="clear" w:color="auto" w:fill="FFFFFF"/>
        <w:ind w:left="14"/>
        <w:rPr>
          <w:rFonts w:ascii="Garamond" w:hAnsi="Garamond" w:cs="Times New Roman"/>
          <w:color w:val="FF00FF"/>
          <w:sz w:val="24"/>
          <w:szCs w:val="24"/>
          <w:u w:val="single"/>
        </w:rPr>
      </w:pPr>
    </w:p>
    <w:p w:rsidR="00E45D80" w:rsidRDefault="00E45D80" w:rsidP="00E45D80">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1.</w:t>
      </w:r>
      <w:r>
        <w:rPr>
          <w:rFonts w:ascii="Garamond" w:hAnsi="Garamond" w:cs="Times New Roman"/>
          <w:sz w:val="24"/>
          <w:szCs w:val="24"/>
        </w:rPr>
        <w:t>Wykonawca</w:t>
      </w:r>
      <w:proofErr w:type="spellEnd"/>
      <w:r>
        <w:rPr>
          <w:rFonts w:ascii="Garamond" w:hAnsi="Garamond" w:cs="Times New Roman"/>
          <w:sz w:val="24"/>
          <w:szCs w:val="24"/>
        </w:rPr>
        <w:t xml:space="preserve"> pozostaje związany złożoną Ofertą przez 30 dni. Bieg terminu związania Ofertą rozpoczyna się wraz z upływem terminu składania Ofert.</w:t>
      </w:r>
    </w:p>
    <w:p w:rsidR="00E45D80" w:rsidRDefault="00E45D80" w:rsidP="00E45D80">
      <w:pPr>
        <w:shd w:val="clear" w:color="auto" w:fill="FFFFFF"/>
        <w:tabs>
          <w:tab w:val="left" w:pos="353"/>
        </w:tabs>
        <w:ind w:left="7" w:right="7"/>
        <w:jc w:val="both"/>
        <w:rPr>
          <w:rFonts w:ascii="Garamond" w:hAnsi="Garamond" w:cs="Times New Roman"/>
          <w:sz w:val="24"/>
          <w:szCs w:val="24"/>
        </w:rPr>
      </w:pPr>
      <w:proofErr w:type="spellStart"/>
      <w:r>
        <w:rPr>
          <w:rFonts w:ascii="Garamond" w:hAnsi="Garamond" w:cs="Times New Roman"/>
          <w:b/>
          <w:sz w:val="24"/>
          <w:szCs w:val="24"/>
        </w:rPr>
        <w:t>2.</w:t>
      </w:r>
      <w:r>
        <w:rPr>
          <w:rFonts w:ascii="Garamond" w:hAnsi="Garamond" w:cs="Times New Roman"/>
          <w:sz w:val="24"/>
          <w:szCs w:val="24"/>
        </w:rPr>
        <w:t>Wykonawca</w:t>
      </w:r>
      <w:proofErr w:type="spellEnd"/>
      <w:r>
        <w:rPr>
          <w:rFonts w:ascii="Garamond" w:hAnsi="Garamond" w:cs="Times New Roman"/>
          <w:sz w:val="24"/>
          <w:szCs w:val="24"/>
        </w:rPr>
        <w:t xml:space="preserve"> samodzielnie lub na wniosek zamawiającego może przedłużyć termin związania ofertą, z </w:t>
      </w:r>
      <w:proofErr w:type="gramStart"/>
      <w:r>
        <w:rPr>
          <w:rFonts w:ascii="Garamond" w:hAnsi="Garamond" w:cs="Times New Roman"/>
          <w:sz w:val="24"/>
          <w:szCs w:val="24"/>
        </w:rPr>
        <w:t>tym że</w:t>
      </w:r>
      <w:proofErr w:type="gramEnd"/>
      <w:r>
        <w:rPr>
          <w:rFonts w:ascii="Garamond" w:hAnsi="Garamond" w:cs="Times New Roman"/>
          <w:sz w:val="24"/>
          <w:szCs w:val="24"/>
        </w:rPr>
        <w:t xml:space="preserve"> zamawiający może tylko raz, co najmniej na 3 dni przed upływem terminu związania ofertą, zwrócić się do wykonawców o wyrażenie zgody na przedłużenie tego terminu o oznaczony okres, nie dłuższy jednak niż 60 dni.</w:t>
      </w:r>
    </w:p>
    <w:p w:rsidR="00E45D80" w:rsidRDefault="00E45D80" w:rsidP="00E45D80">
      <w:pPr>
        <w:shd w:val="clear" w:color="auto" w:fill="FFFFFF"/>
        <w:tabs>
          <w:tab w:val="left" w:pos="353"/>
        </w:tabs>
        <w:ind w:left="7"/>
        <w:jc w:val="both"/>
        <w:rPr>
          <w:rFonts w:ascii="Garamond" w:hAnsi="Garamond" w:cs="Times New Roman"/>
          <w:sz w:val="24"/>
          <w:szCs w:val="24"/>
        </w:rPr>
      </w:pPr>
      <w:proofErr w:type="spellStart"/>
      <w:r>
        <w:rPr>
          <w:rFonts w:ascii="Garamond" w:hAnsi="Garamond" w:cs="Times New Roman"/>
          <w:b/>
          <w:sz w:val="24"/>
          <w:szCs w:val="24"/>
        </w:rPr>
        <w:t>3.</w:t>
      </w:r>
      <w:r>
        <w:rPr>
          <w:rFonts w:ascii="Garamond" w:hAnsi="Garamond" w:cs="Times New Roman"/>
          <w:sz w:val="24"/>
          <w:szCs w:val="24"/>
        </w:rPr>
        <w:t>Odmowa</w:t>
      </w:r>
      <w:proofErr w:type="spellEnd"/>
      <w:r>
        <w:rPr>
          <w:rFonts w:ascii="Garamond" w:hAnsi="Garamond" w:cs="Times New Roman"/>
          <w:sz w:val="24"/>
          <w:szCs w:val="24"/>
        </w:rPr>
        <w:t xml:space="preserve"> wyrażenia zgody, o której mowa w poprzednim </w:t>
      </w:r>
      <w:proofErr w:type="spellStart"/>
      <w:r>
        <w:rPr>
          <w:rFonts w:ascii="Garamond" w:hAnsi="Garamond" w:cs="Times New Roman"/>
          <w:sz w:val="24"/>
          <w:szCs w:val="24"/>
        </w:rPr>
        <w:t>pkt</w:t>
      </w:r>
      <w:proofErr w:type="spellEnd"/>
      <w:r>
        <w:rPr>
          <w:rFonts w:ascii="Garamond" w:hAnsi="Garamond" w:cs="Times New Roman"/>
          <w:sz w:val="24"/>
          <w:szCs w:val="24"/>
        </w:rPr>
        <w:t>, nie powoduje utraty wadium.</w:t>
      </w:r>
    </w:p>
    <w:p w:rsidR="00E45D80" w:rsidRDefault="00E45D80" w:rsidP="00E45D80">
      <w:pPr>
        <w:shd w:val="clear" w:color="auto" w:fill="FFFFFF"/>
        <w:tabs>
          <w:tab w:val="left" w:pos="353"/>
        </w:tabs>
        <w:ind w:left="7" w:right="14"/>
        <w:jc w:val="both"/>
        <w:rPr>
          <w:rFonts w:ascii="Garamond" w:hAnsi="Garamond" w:cs="Times New Roman"/>
          <w:sz w:val="24"/>
          <w:szCs w:val="24"/>
        </w:rPr>
      </w:pPr>
      <w:proofErr w:type="spellStart"/>
      <w:r>
        <w:rPr>
          <w:rFonts w:ascii="Garamond" w:hAnsi="Garamond" w:cs="Times New Roman"/>
          <w:b/>
          <w:sz w:val="24"/>
          <w:szCs w:val="24"/>
        </w:rPr>
        <w:t>4.</w:t>
      </w:r>
      <w:r>
        <w:rPr>
          <w:rFonts w:ascii="Garamond" w:hAnsi="Garamond" w:cs="Times New Roman"/>
          <w:sz w:val="24"/>
          <w:szCs w:val="24"/>
        </w:rPr>
        <w:t>Przedłużenie</w:t>
      </w:r>
      <w:proofErr w:type="spellEnd"/>
      <w:r>
        <w:rPr>
          <w:rFonts w:ascii="Garamond" w:hAnsi="Garamond" w:cs="Times New Roman"/>
          <w:sz w:val="24"/>
          <w:szCs w:val="24"/>
        </w:rPr>
        <w:t xml:space="preserve"> terminu związania ofertą jest dopuszczalne tylko z jednoczesnym przedłużeniem okresu ważności wadium albo, jeżeli nie jest to możliwie, z wniesieniem nowego wadium na przedłużony okres związania ofertą.</w:t>
      </w:r>
    </w:p>
    <w:p w:rsidR="00E45D80" w:rsidRDefault="00E45D80" w:rsidP="00E45D80">
      <w:pPr>
        <w:shd w:val="clear" w:color="auto" w:fill="FFFFFF"/>
        <w:tabs>
          <w:tab w:val="left" w:pos="353"/>
        </w:tabs>
        <w:ind w:left="353" w:right="14"/>
        <w:jc w:val="both"/>
        <w:rPr>
          <w:rFonts w:ascii="Garamond" w:hAnsi="Garamond" w:cs="Times New Roman"/>
          <w:spacing w:val="-9"/>
          <w:sz w:val="24"/>
          <w:szCs w:val="24"/>
        </w:rPr>
      </w:pP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XX.  OPIS SPOSOBU OBLICZENIA CENY.</w:t>
      </w:r>
    </w:p>
    <w:p w:rsidR="00E45D80" w:rsidRDefault="00E45D80" w:rsidP="00E45D80">
      <w:pPr>
        <w:shd w:val="clear" w:color="auto" w:fill="FFFFFF"/>
        <w:ind w:left="14"/>
        <w:rPr>
          <w:rFonts w:ascii="Garamond" w:hAnsi="Garamond" w:cs="Times New Roman"/>
          <w:b/>
          <w:bCs/>
          <w:sz w:val="24"/>
          <w:szCs w:val="24"/>
        </w:rPr>
      </w:pP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Wykonawca określi cenę oferty brutto, za realizację przedmiotu zamówienia, podając ją </w:t>
      </w:r>
      <w:r>
        <w:rPr>
          <w:rFonts w:ascii="Garamond" w:hAnsi="Garamond"/>
        </w:rPr>
        <w:br/>
      </w:r>
      <w:r w:rsidRPr="00E333D0">
        <w:rPr>
          <w:rFonts w:ascii="Garamond" w:hAnsi="Garamond"/>
        </w:rPr>
        <w:t xml:space="preserve">w zapisie </w:t>
      </w:r>
      <w:proofErr w:type="gramStart"/>
      <w:r w:rsidRPr="00E333D0">
        <w:rPr>
          <w:rFonts w:ascii="Garamond" w:hAnsi="Garamond"/>
        </w:rPr>
        <w:t>liczbowym  i</w:t>
      </w:r>
      <w:proofErr w:type="gramEnd"/>
      <w:r w:rsidRPr="00E333D0">
        <w:rPr>
          <w:rFonts w:ascii="Garamond" w:hAnsi="Garamond"/>
        </w:rPr>
        <w:t xml:space="preserve"> słownie z dokładnością do grosza ( do dwóch miejsc po przecinku)</w:t>
      </w: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usługa podlega opodatkowaniu podatkiem VAT), innych opłat i </w:t>
      </w:r>
      <w:proofErr w:type="gramStart"/>
      <w:r w:rsidRPr="00E333D0">
        <w:rPr>
          <w:rFonts w:ascii="Garamond" w:hAnsi="Garamond"/>
        </w:rPr>
        <w:t>podatków,  kosztów</w:t>
      </w:r>
      <w:proofErr w:type="gramEnd"/>
      <w:r w:rsidRPr="00E333D0">
        <w:rPr>
          <w:rFonts w:ascii="Garamond" w:hAnsi="Garamond"/>
        </w:rPr>
        <w:t xml:space="preserve"> dojazdu do miejsca świadczenia usługi</w:t>
      </w:r>
      <w:r>
        <w:rPr>
          <w:rFonts w:ascii="Garamond" w:hAnsi="Garamond"/>
        </w:rPr>
        <w:t>, kosztów opieki</w:t>
      </w:r>
      <w:r w:rsidRPr="00E333D0">
        <w:rPr>
          <w:rFonts w:ascii="Garamond" w:hAnsi="Garamond"/>
        </w:rPr>
        <w:t xml:space="preserve"> </w:t>
      </w:r>
      <w:r>
        <w:rPr>
          <w:rFonts w:ascii="Garamond" w:hAnsi="Garamond"/>
        </w:rPr>
        <w:t xml:space="preserve">administracyjnej </w:t>
      </w:r>
      <w:r w:rsidRPr="00E333D0">
        <w:rPr>
          <w:rFonts w:ascii="Garamond" w:hAnsi="Garamond"/>
        </w:rPr>
        <w:t xml:space="preserve">oraz ewentualnych upustów i rabatów. </w:t>
      </w:r>
    </w:p>
    <w:p w:rsidR="00E45D80" w:rsidRPr="00E333D0" w:rsidRDefault="00E45D80" w:rsidP="00E45D80">
      <w:pPr>
        <w:widowControl/>
        <w:numPr>
          <w:ilvl w:val="0"/>
          <w:numId w:val="27"/>
        </w:numPr>
        <w:tabs>
          <w:tab w:val="left" w:pos="709"/>
          <w:tab w:val="left" w:pos="993"/>
          <w:tab w:val="left" w:pos="1050"/>
          <w:tab w:val="right" w:pos="9072"/>
        </w:tabs>
        <w:suppressAutoHyphens w:val="0"/>
        <w:autoSpaceDE/>
        <w:jc w:val="both"/>
        <w:rPr>
          <w:rFonts w:ascii="Garamond" w:hAnsi="Garamond"/>
          <w:sz w:val="24"/>
          <w:szCs w:val="24"/>
        </w:rPr>
      </w:pPr>
      <w:r w:rsidRPr="00E333D0">
        <w:rPr>
          <w:rFonts w:ascii="Garamond" w:hAnsi="Garamond"/>
          <w:sz w:val="24"/>
          <w:szCs w:val="24"/>
        </w:rPr>
        <w:t xml:space="preserve">Jeżeli Wykonawca ma zamiar zaproponować jakieś rabaty lub upusty cen, powinien je od razu ująć w obliczeniach ceny jednostkowej, </w:t>
      </w:r>
      <w:proofErr w:type="gramStart"/>
      <w:r w:rsidRPr="00E333D0">
        <w:rPr>
          <w:rFonts w:ascii="Garamond" w:hAnsi="Garamond"/>
          <w:sz w:val="24"/>
          <w:szCs w:val="24"/>
        </w:rPr>
        <w:t>tak aby</w:t>
      </w:r>
      <w:proofErr w:type="gramEnd"/>
      <w:r w:rsidRPr="00E333D0">
        <w:rPr>
          <w:rFonts w:ascii="Garamond" w:hAnsi="Garamond"/>
          <w:sz w:val="24"/>
          <w:szCs w:val="24"/>
        </w:rPr>
        <w:t xml:space="preserve">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sidRPr="00E333D0">
        <w:rPr>
          <w:rFonts w:ascii="Garamond" w:hAnsi="Garamond"/>
          <w:sz w:val="24"/>
          <w:szCs w:val="24"/>
        </w:rPr>
        <w:t>tak aby</w:t>
      </w:r>
      <w:proofErr w:type="gramEnd"/>
      <w:r w:rsidRPr="00E333D0">
        <w:rPr>
          <w:rFonts w:ascii="Garamond" w:hAnsi="Garamond"/>
          <w:sz w:val="24"/>
          <w:szCs w:val="24"/>
        </w:rPr>
        <w:t xml:space="preserve"> Zamawiający nie musiał już dokonywać żadnych obliczeń. </w:t>
      </w:r>
    </w:p>
    <w:p w:rsidR="00E45D80" w:rsidRPr="00E333D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333D0">
        <w:rPr>
          <w:rFonts w:ascii="Garamond" w:hAnsi="Garamond"/>
        </w:rPr>
        <w:t>Cena za wykonanie przedmiotu zamówienia musi być przedstawiona następująco:</w:t>
      </w:r>
    </w:p>
    <w:p w:rsidR="00E45D80" w:rsidRPr="00EA521F" w:rsidRDefault="00E45D80" w:rsidP="00E45D80">
      <w:pPr>
        <w:pStyle w:val="Akapitzlist"/>
        <w:tabs>
          <w:tab w:val="left" w:pos="709"/>
          <w:tab w:val="left" w:pos="993"/>
          <w:tab w:val="left" w:pos="1050"/>
          <w:tab w:val="right" w:pos="9072"/>
        </w:tabs>
        <w:jc w:val="both"/>
        <w:rPr>
          <w:rFonts w:ascii="Garamond" w:hAnsi="Garamond"/>
          <w:b/>
        </w:rPr>
      </w:pPr>
      <w:r w:rsidRPr="00EA521F">
        <w:rPr>
          <w:rFonts w:ascii="Garamond" w:hAnsi="Garamond"/>
          <w:b/>
        </w:rPr>
        <w:t xml:space="preserve">1) Sposób przedstawienia ceny w formularzu </w:t>
      </w:r>
      <w:proofErr w:type="gramStart"/>
      <w:r w:rsidRPr="00EA521F">
        <w:rPr>
          <w:rFonts w:ascii="Garamond" w:hAnsi="Garamond"/>
          <w:b/>
        </w:rPr>
        <w:t xml:space="preserve">ofertowym : </w:t>
      </w:r>
      <w:proofErr w:type="gramEnd"/>
    </w:p>
    <w:p w:rsidR="00E45D80" w:rsidRDefault="00E45D80" w:rsidP="00E45D8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cena</w:t>
      </w:r>
      <w:proofErr w:type="gramEnd"/>
      <w:r w:rsidRPr="00EA521F">
        <w:rPr>
          <w:rFonts w:ascii="Garamond" w:hAnsi="Garamond"/>
          <w:b/>
        </w:rPr>
        <w:t xml:space="preserve"> brutto za całość za</w:t>
      </w:r>
      <w:r>
        <w:rPr>
          <w:rFonts w:ascii="Garamond" w:hAnsi="Garamond"/>
          <w:b/>
        </w:rPr>
        <w:t>mówienia</w:t>
      </w:r>
      <w:r w:rsidRPr="00EA521F">
        <w:rPr>
          <w:rFonts w:ascii="Garamond" w:hAnsi="Garamond"/>
          <w:b/>
        </w:rPr>
        <w:t>…………</w:t>
      </w:r>
    </w:p>
    <w:p w:rsidR="00E45D80" w:rsidRPr="00EA521F" w:rsidRDefault="00E45D80" w:rsidP="00E45D80">
      <w:pPr>
        <w:pStyle w:val="Akapitzlist"/>
        <w:tabs>
          <w:tab w:val="left" w:pos="709"/>
          <w:tab w:val="left" w:pos="993"/>
          <w:tab w:val="left" w:pos="1050"/>
          <w:tab w:val="right" w:pos="9072"/>
        </w:tabs>
        <w:ind w:left="709"/>
        <w:jc w:val="both"/>
        <w:rPr>
          <w:rFonts w:ascii="Garamond" w:hAnsi="Garamond"/>
          <w:b/>
        </w:rPr>
      </w:pPr>
      <w:proofErr w:type="gramStart"/>
      <w:r w:rsidRPr="00EA521F">
        <w:rPr>
          <w:rFonts w:ascii="Garamond" w:hAnsi="Garamond"/>
          <w:b/>
        </w:rPr>
        <w:t>słownie</w:t>
      </w:r>
      <w:proofErr w:type="gramEnd"/>
      <w:r w:rsidRPr="00EA521F">
        <w:rPr>
          <w:rFonts w:ascii="Garamond" w:hAnsi="Garamond"/>
          <w:b/>
        </w:rPr>
        <w:t xml:space="preserve"> złotych: …</w:t>
      </w:r>
      <w:r>
        <w:rPr>
          <w:rFonts w:ascii="Garamond" w:hAnsi="Garamond"/>
          <w:b/>
        </w:rPr>
        <w:t>………………………</w:t>
      </w:r>
      <w:r w:rsidRPr="00EA521F">
        <w:rPr>
          <w:rFonts w:ascii="Garamond" w:hAnsi="Garamond"/>
          <w:b/>
        </w:rPr>
        <w:t>…</w:t>
      </w:r>
    </w:p>
    <w:p w:rsidR="00E45D80" w:rsidRDefault="00E45D80" w:rsidP="00E45D80">
      <w:pPr>
        <w:pStyle w:val="Akapitzlist"/>
        <w:tabs>
          <w:tab w:val="left" w:pos="709"/>
          <w:tab w:val="left" w:pos="993"/>
          <w:tab w:val="left" w:pos="1050"/>
          <w:tab w:val="right" w:pos="9072"/>
        </w:tabs>
        <w:ind w:left="709"/>
        <w:jc w:val="both"/>
        <w:rPr>
          <w:rFonts w:ascii="Garamond" w:hAnsi="Garamond"/>
          <w:b/>
          <w:u w:val="single"/>
        </w:rPr>
      </w:pPr>
    </w:p>
    <w:p w:rsidR="00E45D80" w:rsidRPr="00EA521F" w:rsidRDefault="00E45D80" w:rsidP="00E45D80">
      <w:pPr>
        <w:pStyle w:val="Akapitzlist"/>
        <w:tabs>
          <w:tab w:val="left" w:pos="709"/>
          <w:tab w:val="left" w:pos="993"/>
          <w:tab w:val="left" w:pos="1050"/>
          <w:tab w:val="right" w:pos="9072"/>
        </w:tabs>
        <w:jc w:val="both"/>
        <w:rPr>
          <w:rFonts w:ascii="Garamond" w:hAnsi="Garamond"/>
          <w:b/>
          <w:u w:val="single"/>
        </w:rPr>
      </w:pPr>
      <w:r w:rsidRPr="00EA521F">
        <w:rPr>
          <w:rFonts w:ascii="Garamond" w:hAnsi="Garamond"/>
          <w:b/>
          <w:u w:val="single"/>
        </w:rPr>
        <w:t xml:space="preserve">Przykład: </w:t>
      </w:r>
    </w:p>
    <w:p w:rsidR="00E45D80" w:rsidRDefault="00E45D80" w:rsidP="00E45D80">
      <w:pPr>
        <w:pStyle w:val="Akapitzlist"/>
        <w:tabs>
          <w:tab w:val="left" w:pos="284"/>
          <w:tab w:val="left" w:pos="709"/>
          <w:tab w:val="left" w:pos="993"/>
          <w:tab w:val="left" w:pos="1050"/>
          <w:tab w:val="right" w:pos="9072"/>
        </w:tabs>
        <w:ind w:left="0" w:firstLine="709"/>
        <w:jc w:val="both"/>
        <w:rPr>
          <w:rFonts w:ascii="Garamond" w:hAnsi="Garamond"/>
          <w:b/>
        </w:rPr>
      </w:pPr>
      <w:r w:rsidRPr="00EA521F">
        <w:rPr>
          <w:rFonts w:ascii="Garamond" w:hAnsi="Garamond"/>
          <w:b/>
        </w:rPr>
        <w:lastRenderedPageBreak/>
        <w:t xml:space="preserve">cena brutto za całość </w:t>
      </w:r>
      <w:proofErr w:type="gramStart"/>
      <w:r w:rsidRPr="00EA521F">
        <w:rPr>
          <w:rFonts w:ascii="Garamond" w:hAnsi="Garamond"/>
          <w:b/>
        </w:rPr>
        <w:t>za</w:t>
      </w:r>
      <w:r>
        <w:rPr>
          <w:rFonts w:ascii="Garamond" w:hAnsi="Garamond"/>
          <w:b/>
        </w:rPr>
        <w:t>mówienia  5</w:t>
      </w:r>
      <w:r w:rsidRPr="00EA521F">
        <w:rPr>
          <w:rFonts w:ascii="Garamond" w:hAnsi="Garamond"/>
          <w:b/>
        </w:rPr>
        <w:t>000,00 zł</w:t>
      </w:r>
      <w:proofErr w:type="gramEnd"/>
    </w:p>
    <w:p w:rsidR="00E45D80" w:rsidRDefault="00E45D80" w:rsidP="00E45D80">
      <w:pPr>
        <w:pStyle w:val="Akapitzlist"/>
        <w:tabs>
          <w:tab w:val="left" w:pos="284"/>
          <w:tab w:val="left" w:pos="709"/>
          <w:tab w:val="left" w:pos="993"/>
          <w:tab w:val="left" w:pos="1050"/>
          <w:tab w:val="right" w:pos="9072"/>
        </w:tabs>
        <w:ind w:left="0" w:firstLine="709"/>
        <w:jc w:val="both"/>
        <w:rPr>
          <w:rFonts w:ascii="Garamond" w:hAnsi="Garamond"/>
          <w:b/>
        </w:rPr>
      </w:pPr>
      <w:proofErr w:type="gramStart"/>
      <w:r>
        <w:rPr>
          <w:rFonts w:ascii="Garamond" w:hAnsi="Garamond"/>
          <w:b/>
        </w:rPr>
        <w:t>słownie</w:t>
      </w:r>
      <w:proofErr w:type="gramEnd"/>
      <w:r>
        <w:rPr>
          <w:rFonts w:ascii="Garamond" w:hAnsi="Garamond"/>
          <w:b/>
        </w:rPr>
        <w:t xml:space="preserve"> złotych: pięć</w:t>
      </w:r>
      <w:r w:rsidRPr="00EA521F">
        <w:rPr>
          <w:rFonts w:ascii="Garamond" w:hAnsi="Garamond"/>
          <w:b/>
        </w:rPr>
        <w:t xml:space="preserve"> tysięcy złotych</w:t>
      </w:r>
    </w:p>
    <w:p w:rsidR="00E45D80" w:rsidRPr="00EA521F" w:rsidRDefault="00E45D80" w:rsidP="00E45D80">
      <w:pPr>
        <w:pStyle w:val="Akapitzlist"/>
        <w:tabs>
          <w:tab w:val="left" w:pos="709"/>
          <w:tab w:val="left" w:pos="993"/>
          <w:tab w:val="left" w:pos="1050"/>
          <w:tab w:val="right" w:pos="9072"/>
        </w:tabs>
        <w:ind w:left="0"/>
        <w:jc w:val="both"/>
        <w:rPr>
          <w:rFonts w:ascii="Garamond" w:hAnsi="Garamond"/>
          <w:b/>
        </w:rPr>
      </w:pP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EA521F">
        <w:rPr>
          <w:rFonts w:ascii="Garamond" w:hAnsi="Garamond"/>
        </w:rPr>
        <w:t xml:space="preserve">W przypadku, gdy o udzielenie zamówienia ubiegać się będą podmioty zagraniczne, które na </w:t>
      </w:r>
      <w:proofErr w:type="gramStart"/>
      <w:r w:rsidRPr="00EA521F">
        <w:rPr>
          <w:rFonts w:ascii="Garamond" w:hAnsi="Garamond"/>
        </w:rPr>
        <w:t>podstawie   odrębnych</w:t>
      </w:r>
      <w:proofErr w:type="gramEnd"/>
      <w:r w:rsidRPr="00EA521F">
        <w:rPr>
          <w:rFonts w:ascii="Garamond" w:hAnsi="Garamond"/>
        </w:rPr>
        <w:t xml:space="preserve">   przepisów nie są zobowiązane do uiszczania podatku VAT. </w:t>
      </w:r>
      <w:r w:rsidRPr="002C27A0">
        <w:rPr>
          <w:rFonts w:ascii="Garamond" w:hAnsi="Garamond"/>
        </w:rPr>
        <w:t xml:space="preserve">Zamawiający dla porównania ceny ofert złożonych przez podmioty zagraniczne zobowiązany jest doliczyć do ceny takich ofert należny podatek VAT, obciążający Zamawiającego z tytułu realizacji umowy na mocy odrębnych </w:t>
      </w:r>
      <w:proofErr w:type="gramStart"/>
      <w:r w:rsidRPr="002C27A0">
        <w:rPr>
          <w:rFonts w:ascii="Garamond" w:hAnsi="Garamond"/>
        </w:rPr>
        <w:t>przepisów jeśli</w:t>
      </w:r>
      <w:proofErr w:type="gramEnd"/>
      <w:r w:rsidRPr="002C27A0">
        <w:rPr>
          <w:rFonts w:ascii="Garamond" w:hAnsi="Garamond"/>
        </w:rPr>
        <w:t xml:space="preserve"> podatek VAT jest wymagany.</w:t>
      </w:r>
      <w:r w:rsidRPr="002C27A0">
        <w:rPr>
          <w:rFonts w:ascii="Garamond" w:hAnsi="Garamond"/>
        </w:rPr>
        <w:tab/>
      </w: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r w:rsidRPr="002C27A0">
        <w:rPr>
          <w:rFonts w:ascii="Garamond" w:hAnsi="Garamond"/>
        </w:rPr>
        <w:t xml:space="preserve">Wszelkie rozliczenia związane z realizacją niniejszego zamówienia dokonywane </w:t>
      </w:r>
      <w:proofErr w:type="gramStart"/>
      <w:r w:rsidRPr="002C27A0">
        <w:rPr>
          <w:rFonts w:ascii="Garamond" w:hAnsi="Garamond"/>
        </w:rPr>
        <w:t>będą                 w</w:t>
      </w:r>
      <w:proofErr w:type="gramEnd"/>
      <w:r w:rsidRPr="002C27A0">
        <w:rPr>
          <w:rFonts w:ascii="Garamond" w:hAnsi="Garamond"/>
        </w:rPr>
        <w:t xml:space="preserve"> złotych polskich [ </w:t>
      </w:r>
      <w:proofErr w:type="spellStart"/>
      <w:r w:rsidRPr="002C27A0">
        <w:rPr>
          <w:rFonts w:ascii="Garamond" w:hAnsi="Garamond"/>
        </w:rPr>
        <w:t>PLN</w:t>
      </w:r>
      <w:proofErr w:type="spellEnd"/>
      <w:r w:rsidRPr="002C27A0">
        <w:rPr>
          <w:rFonts w:ascii="Garamond" w:hAnsi="Garamond"/>
        </w:rPr>
        <w:t xml:space="preserve"> ]. </w:t>
      </w:r>
    </w:p>
    <w:p w:rsidR="00E45D80" w:rsidRPr="002C27A0" w:rsidRDefault="00E45D80" w:rsidP="00E45D80">
      <w:pPr>
        <w:pStyle w:val="Akapitzlist"/>
        <w:numPr>
          <w:ilvl w:val="0"/>
          <w:numId w:val="27"/>
        </w:numPr>
        <w:tabs>
          <w:tab w:val="left" w:pos="709"/>
          <w:tab w:val="left" w:pos="993"/>
          <w:tab w:val="left" w:pos="1050"/>
          <w:tab w:val="right" w:pos="9072"/>
        </w:tabs>
        <w:suppressAutoHyphens w:val="0"/>
        <w:contextualSpacing/>
        <w:jc w:val="both"/>
        <w:rPr>
          <w:rFonts w:ascii="Garamond" w:hAnsi="Garamond"/>
        </w:rPr>
      </w:pPr>
      <w:proofErr w:type="gramStart"/>
      <w:r w:rsidRPr="002C27A0">
        <w:rPr>
          <w:rFonts w:ascii="Garamond" w:hAnsi="Garamond"/>
        </w:rPr>
        <w:t xml:space="preserve">Za </w:t>
      </w:r>
      <w:r>
        <w:rPr>
          <w:rFonts w:ascii="Garamond" w:hAnsi="Garamond"/>
        </w:rPr>
        <w:t xml:space="preserve"> wykonany</w:t>
      </w:r>
      <w:proofErr w:type="gramEnd"/>
      <w:r>
        <w:rPr>
          <w:rFonts w:ascii="Garamond" w:hAnsi="Garamond"/>
        </w:rPr>
        <w:t xml:space="preserve"> przedmiot zamówienia, </w:t>
      </w:r>
      <w:r w:rsidRPr="002C27A0">
        <w:rPr>
          <w:rFonts w:ascii="Garamond" w:hAnsi="Garamond"/>
          <w:color w:val="000000"/>
        </w:rPr>
        <w:t xml:space="preserve">obowiązującą formą  wynagrodzenia będą </w:t>
      </w:r>
      <w:r w:rsidRPr="002C27A0">
        <w:rPr>
          <w:rFonts w:ascii="Garamond" w:hAnsi="Garamond"/>
        </w:rPr>
        <w:t>ilości robót określone na podstawie rzeczywistych wykonanych obmiarów potwierdzonych przez Zamawiającego i cen jednostkowych ustalonych w ofercie Wykonawcy. Rozliczenie nastąpi kosztorysem powykonawczym.</w:t>
      </w:r>
    </w:p>
    <w:p w:rsidR="00E45D80" w:rsidRPr="002C27A0" w:rsidRDefault="00E45D80" w:rsidP="00E45D80">
      <w:pPr>
        <w:pStyle w:val="Bezodstpw"/>
        <w:jc w:val="both"/>
        <w:rPr>
          <w:rFonts w:ascii="Garamond" w:hAnsi="Garamond"/>
          <w:color w:val="000000"/>
        </w:rPr>
      </w:pPr>
    </w:p>
    <w:p w:rsidR="00E45D80" w:rsidRDefault="00E45D80" w:rsidP="00E45D80">
      <w:pPr>
        <w:shd w:val="clear" w:color="auto" w:fill="FFFFFF"/>
        <w:ind w:right="7"/>
        <w:jc w:val="both"/>
        <w:rPr>
          <w:rFonts w:ascii="Garamond" w:hAnsi="Garamond" w:cs="Times New Roman"/>
          <w:b/>
          <w:bCs/>
          <w:sz w:val="24"/>
          <w:szCs w:val="24"/>
        </w:rPr>
      </w:pPr>
      <w:r>
        <w:rPr>
          <w:rFonts w:ascii="Garamond" w:hAnsi="Garamond" w:cs="Times New Roman"/>
          <w:b/>
          <w:bCs/>
          <w:sz w:val="24"/>
          <w:szCs w:val="24"/>
        </w:rPr>
        <w:t>XXI. OPIS KRYTERIÓW, KTÓRYMI ZAMAWIAJĄCY BĘDZIE SIĘ KIEROWAŁ PRZY WYBORZE OFERTY WRAZ Z PODANIEM ZNACZENIA TYCH KRYTERIÓW I SPOSOBU OCENY OFERT.</w:t>
      </w:r>
    </w:p>
    <w:p w:rsidR="00E45D80" w:rsidRDefault="00E45D80" w:rsidP="00E45D80">
      <w:pPr>
        <w:shd w:val="clear" w:color="auto" w:fill="FFFFFF"/>
        <w:ind w:left="353" w:right="7" w:hanging="346"/>
        <w:jc w:val="both"/>
        <w:rPr>
          <w:rFonts w:ascii="Garamond" w:hAnsi="Garamond" w:cs="Times New Roman"/>
          <w:sz w:val="24"/>
          <w:szCs w:val="24"/>
        </w:rPr>
      </w:pPr>
    </w:p>
    <w:p w:rsidR="00E45D80" w:rsidRDefault="00E45D80" w:rsidP="00E45D80">
      <w:pPr>
        <w:shd w:val="clear" w:color="auto" w:fill="FFFFFF"/>
        <w:tabs>
          <w:tab w:val="left" w:pos="338"/>
        </w:tabs>
        <w:ind w:left="7"/>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pacing w:val="-15"/>
          <w:sz w:val="24"/>
          <w:szCs w:val="24"/>
        </w:rPr>
        <w:t>.</w:t>
      </w:r>
      <w:r>
        <w:rPr>
          <w:rFonts w:ascii="Garamond" w:hAnsi="Garamond" w:cs="Times New Roman"/>
          <w:sz w:val="24"/>
          <w:szCs w:val="24"/>
        </w:rPr>
        <w:tab/>
        <w:t>Zamawiający oceni i porówna jedynie te oferty, które:</w:t>
      </w:r>
    </w:p>
    <w:p w:rsidR="00E45D80" w:rsidRDefault="00E45D80" w:rsidP="00E45D8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zostaną</w:t>
      </w:r>
      <w:proofErr w:type="gramEnd"/>
      <w:r>
        <w:rPr>
          <w:rFonts w:ascii="Garamond" w:hAnsi="Garamond" w:cs="Times New Roman"/>
          <w:sz w:val="24"/>
          <w:szCs w:val="24"/>
        </w:rPr>
        <w:t xml:space="preserve"> złożone przez Wykonawców nie wykluczonych przez Zamawiającego z niniejszego postępowania;</w:t>
      </w:r>
    </w:p>
    <w:p w:rsidR="00E45D80" w:rsidRDefault="00E45D80" w:rsidP="00E45D80">
      <w:pPr>
        <w:numPr>
          <w:ilvl w:val="0"/>
          <w:numId w:val="11"/>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nie</w:t>
      </w:r>
      <w:proofErr w:type="gramEnd"/>
      <w:r>
        <w:rPr>
          <w:rFonts w:ascii="Garamond" w:hAnsi="Garamond" w:cs="Times New Roman"/>
          <w:sz w:val="24"/>
          <w:szCs w:val="24"/>
        </w:rPr>
        <w:t xml:space="preserve"> zostaną odrzucone przez Zamawiającego.</w:t>
      </w:r>
    </w:p>
    <w:p w:rsidR="00E45D80" w:rsidRDefault="00E45D80" w:rsidP="00E45D80">
      <w:pPr>
        <w:shd w:val="clear" w:color="auto" w:fill="FFFFFF"/>
        <w:tabs>
          <w:tab w:val="left" w:pos="338"/>
        </w:tabs>
        <w:ind w:left="338" w:hanging="331"/>
        <w:rPr>
          <w:rFonts w:ascii="Garamond" w:hAnsi="Garamond" w:cs="Times New Roman"/>
          <w:sz w:val="24"/>
          <w:szCs w:val="24"/>
        </w:rPr>
      </w:pPr>
      <w:r>
        <w:rPr>
          <w:rFonts w:ascii="Garamond" w:hAnsi="Garamond" w:cs="Times New Roman"/>
          <w:b/>
          <w:bCs/>
          <w:spacing w:val="-12"/>
          <w:sz w:val="24"/>
          <w:szCs w:val="24"/>
        </w:rPr>
        <w:t>2.</w:t>
      </w:r>
      <w:r>
        <w:rPr>
          <w:rFonts w:ascii="Garamond" w:hAnsi="Garamond" w:cs="Times New Roman"/>
          <w:sz w:val="24"/>
          <w:szCs w:val="24"/>
        </w:rPr>
        <w:tab/>
        <w:t>Oferty zostaną ocenione przez Zamawiającego w oparciu o kryterium: „Najniższa Cena".</w:t>
      </w:r>
    </w:p>
    <w:p w:rsidR="00E45D80" w:rsidRDefault="00E45D80" w:rsidP="00E45D80">
      <w:pPr>
        <w:numPr>
          <w:ilvl w:val="0"/>
          <w:numId w:val="12"/>
        </w:numPr>
        <w:shd w:val="clear" w:color="auto" w:fill="FFFFFF"/>
        <w:tabs>
          <w:tab w:val="left" w:pos="964"/>
        </w:tabs>
        <w:rPr>
          <w:rFonts w:ascii="Garamond" w:hAnsi="Garamond" w:cs="Times New Roman"/>
          <w:b/>
          <w:bCs/>
          <w:sz w:val="24"/>
          <w:szCs w:val="24"/>
        </w:rPr>
      </w:pPr>
      <w:r>
        <w:rPr>
          <w:rFonts w:ascii="Garamond" w:hAnsi="Garamond" w:cs="Times New Roman"/>
          <w:sz w:val="24"/>
          <w:szCs w:val="24"/>
        </w:rPr>
        <w:t xml:space="preserve">Znaczenie procentowe kryterium </w:t>
      </w:r>
      <w:r>
        <w:rPr>
          <w:rFonts w:ascii="Garamond" w:hAnsi="Garamond" w:cs="Times New Roman"/>
          <w:b/>
          <w:bCs/>
          <w:sz w:val="24"/>
          <w:szCs w:val="24"/>
        </w:rPr>
        <w:t>„Najniższa Cena" - 100%.</w:t>
      </w:r>
    </w:p>
    <w:p w:rsidR="00E45D80" w:rsidRDefault="00E45D80" w:rsidP="00E45D80">
      <w:pPr>
        <w:numPr>
          <w:ilvl w:val="0"/>
          <w:numId w:val="12"/>
        </w:numPr>
        <w:shd w:val="clear" w:color="auto" w:fill="FFFFFF"/>
        <w:tabs>
          <w:tab w:val="left" w:pos="964"/>
        </w:tabs>
        <w:rPr>
          <w:rFonts w:ascii="Garamond" w:hAnsi="Garamond" w:cs="Times New Roman"/>
          <w:sz w:val="24"/>
          <w:szCs w:val="24"/>
        </w:rPr>
      </w:pPr>
      <w:r>
        <w:rPr>
          <w:rFonts w:ascii="Garamond" w:hAnsi="Garamond" w:cs="Times New Roman"/>
          <w:sz w:val="24"/>
          <w:szCs w:val="24"/>
        </w:rPr>
        <w:t>Porównywaną ceną będzie cena brutto.</w:t>
      </w:r>
    </w:p>
    <w:p w:rsidR="00E45D80" w:rsidRDefault="00E45D80" w:rsidP="00E45D80">
      <w:pPr>
        <w:shd w:val="clear" w:color="auto" w:fill="FFFFFF"/>
        <w:ind w:left="454"/>
        <w:rPr>
          <w:rFonts w:ascii="Garamond" w:hAnsi="Garamond" w:cs="Times New Roman"/>
          <w:sz w:val="24"/>
          <w:szCs w:val="24"/>
        </w:rPr>
      </w:pPr>
    </w:p>
    <w:p w:rsidR="00E45D80" w:rsidRDefault="00E45D80" w:rsidP="00E45D80">
      <w:pPr>
        <w:shd w:val="clear" w:color="auto" w:fill="FFFFFF"/>
        <w:tabs>
          <w:tab w:val="left" w:pos="338"/>
        </w:tabs>
        <w:ind w:left="7"/>
        <w:rPr>
          <w:rFonts w:ascii="Garamond" w:hAnsi="Garamond" w:cs="Times New Roman"/>
          <w:sz w:val="24"/>
          <w:szCs w:val="24"/>
        </w:rPr>
      </w:pPr>
      <w:r>
        <w:rPr>
          <w:rFonts w:ascii="Garamond" w:hAnsi="Garamond" w:cs="Times New Roman"/>
          <w:b/>
          <w:bCs/>
          <w:spacing w:val="-11"/>
          <w:sz w:val="24"/>
          <w:szCs w:val="24"/>
        </w:rPr>
        <w:t>3.</w:t>
      </w:r>
      <w:r>
        <w:rPr>
          <w:rFonts w:ascii="Garamond" w:hAnsi="Garamond" w:cs="Times New Roman"/>
          <w:sz w:val="24"/>
          <w:szCs w:val="24"/>
        </w:rPr>
        <w:tab/>
        <w:t>Zasady oceny kryterium "Najniższa Cena" (C).</w:t>
      </w:r>
    </w:p>
    <w:p w:rsidR="00E45D80" w:rsidRDefault="00E45D80" w:rsidP="00E45D80">
      <w:pPr>
        <w:shd w:val="clear" w:color="auto" w:fill="FFFFFF"/>
        <w:ind w:left="2552" w:right="490" w:hanging="2552"/>
        <w:rPr>
          <w:rFonts w:ascii="Garamond" w:hAnsi="Garamond" w:cs="Times New Roman"/>
          <w:sz w:val="24"/>
          <w:szCs w:val="24"/>
        </w:rPr>
      </w:pPr>
    </w:p>
    <w:p w:rsidR="00E45D80" w:rsidRDefault="00E45D80" w:rsidP="00E45D80">
      <w:pPr>
        <w:shd w:val="clear" w:color="auto" w:fill="FFFFFF"/>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W przypadku kryterium "Najniższa Cena" oferta otrzyma zaokrągloną do dwóch miejsc po przecinku ilość punktów wynikającą z działania:</w:t>
      </w:r>
    </w:p>
    <w:p w:rsidR="00E45D80" w:rsidRDefault="00E45D80" w:rsidP="00E45D80">
      <w:pPr>
        <w:shd w:val="clear" w:color="auto" w:fill="FFFFFF"/>
        <w:ind w:left="50"/>
        <w:jc w:val="center"/>
        <w:rPr>
          <w:rFonts w:ascii="Garamond" w:hAnsi="Garamond" w:cs="Times New Roman"/>
          <w:sz w:val="24"/>
          <w:szCs w:val="24"/>
          <w:u w:val="single"/>
        </w:rPr>
      </w:pPr>
      <w:r>
        <w:rPr>
          <w:rFonts w:ascii="Garamond" w:hAnsi="Garamond" w:cs="Times New Roman"/>
          <w:i/>
          <w:iCs/>
          <w:sz w:val="24"/>
          <w:szCs w:val="24"/>
          <w:u w:val="single"/>
        </w:rPr>
        <w:t xml:space="preserve">C </w:t>
      </w:r>
      <w:r>
        <w:rPr>
          <w:rFonts w:ascii="Garamond" w:hAnsi="Garamond" w:cs="Times New Roman"/>
          <w:sz w:val="24"/>
          <w:szCs w:val="24"/>
          <w:u w:val="single"/>
        </w:rPr>
        <w:t>min</w:t>
      </w:r>
    </w:p>
    <w:p w:rsidR="00E45D80" w:rsidRDefault="00E45D80" w:rsidP="00E45D80">
      <w:pPr>
        <w:shd w:val="clear" w:color="auto" w:fill="FFFFFF"/>
        <w:ind w:left="3283"/>
        <w:rPr>
          <w:rFonts w:ascii="Garamond" w:hAnsi="Garamond" w:cs="Times New Roman"/>
          <w:sz w:val="24"/>
          <w:szCs w:val="24"/>
        </w:rPr>
      </w:pPr>
      <w:r>
        <w:rPr>
          <w:rFonts w:ascii="Garamond" w:hAnsi="Garamond" w:cs="Times New Roman"/>
          <w:sz w:val="24"/>
          <w:szCs w:val="24"/>
        </w:rPr>
        <w:t>Pi (</w:t>
      </w:r>
      <w:proofErr w:type="gramStart"/>
      <w:r>
        <w:rPr>
          <w:rFonts w:ascii="Garamond" w:hAnsi="Garamond" w:cs="Times New Roman"/>
          <w:sz w:val="24"/>
          <w:szCs w:val="24"/>
        </w:rPr>
        <w:t xml:space="preserve">C) =     </w:t>
      </w:r>
      <w:r>
        <w:rPr>
          <w:rFonts w:ascii="Garamond" w:hAnsi="Garamond" w:cs="Times New Roman"/>
          <w:i/>
          <w:iCs/>
          <w:sz w:val="24"/>
          <w:szCs w:val="24"/>
        </w:rPr>
        <w:t>Ci</w:t>
      </w:r>
      <w:proofErr w:type="gramEnd"/>
      <w:r>
        <w:rPr>
          <w:rFonts w:ascii="Garamond" w:hAnsi="Garamond" w:cs="Times New Roman"/>
          <w:i/>
          <w:iCs/>
          <w:sz w:val="24"/>
          <w:szCs w:val="24"/>
        </w:rPr>
        <w:t xml:space="preserve">      </w:t>
      </w:r>
      <w:r>
        <w:rPr>
          <w:rFonts w:ascii="Garamond" w:hAnsi="Garamond" w:cs="Times New Roman"/>
          <w:sz w:val="24"/>
          <w:szCs w:val="24"/>
        </w:rPr>
        <w:t>• Max (C)</w:t>
      </w:r>
    </w:p>
    <w:p w:rsidR="00E45D80" w:rsidRDefault="00E45D80" w:rsidP="00E45D80">
      <w:pPr>
        <w:shd w:val="clear" w:color="auto" w:fill="FFFFFF"/>
        <w:ind w:left="353"/>
        <w:rPr>
          <w:rFonts w:ascii="Garamond" w:hAnsi="Garamond" w:cs="Times New Roman"/>
          <w:spacing w:val="-1"/>
          <w:sz w:val="24"/>
          <w:szCs w:val="24"/>
        </w:rPr>
      </w:pPr>
      <w:proofErr w:type="gramStart"/>
      <w:r>
        <w:rPr>
          <w:rFonts w:ascii="Garamond" w:hAnsi="Garamond" w:cs="Times New Roman"/>
          <w:spacing w:val="-1"/>
          <w:sz w:val="24"/>
          <w:szCs w:val="24"/>
        </w:rPr>
        <w:t>gdzie</w:t>
      </w:r>
      <w:proofErr w:type="gramEnd"/>
      <w:r>
        <w:rPr>
          <w:rFonts w:ascii="Garamond" w:hAnsi="Garamond" w:cs="Times New Roman"/>
          <w:spacing w:val="-1"/>
          <w:sz w:val="24"/>
          <w:szCs w:val="24"/>
        </w:rPr>
        <w:t>:</w:t>
      </w:r>
    </w:p>
    <w:p w:rsidR="00E45D80" w:rsidRDefault="00E45D80" w:rsidP="00E45D80">
      <w:pPr>
        <w:rPr>
          <w:rFonts w:ascii="Garamond" w:hAnsi="Garamond" w:cs="Times New Roman"/>
          <w:sz w:val="24"/>
          <w:szCs w:val="24"/>
        </w:rPr>
      </w:pPr>
    </w:p>
    <w:tbl>
      <w:tblPr>
        <w:tblW w:w="0" w:type="auto"/>
        <w:tblInd w:w="-27" w:type="dxa"/>
        <w:tblLayout w:type="fixed"/>
        <w:tblCellMar>
          <w:left w:w="40" w:type="dxa"/>
          <w:right w:w="40" w:type="dxa"/>
        </w:tblCellMar>
        <w:tblLook w:val="04A0"/>
      </w:tblPr>
      <w:tblGrid>
        <w:gridCol w:w="1202"/>
        <w:gridCol w:w="7320"/>
      </w:tblGrid>
      <w:tr w:rsidR="00E45D80" w:rsidTr="00116939">
        <w:trPr>
          <w:trHeight w:hRule="exact" w:val="382"/>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ilość</w:t>
            </w:r>
            <w:proofErr w:type="gramEnd"/>
            <w:r>
              <w:rPr>
                <w:rFonts w:ascii="Garamond" w:hAnsi="Garamond" w:cs="Times New Roman"/>
                <w:sz w:val="24"/>
                <w:szCs w:val="24"/>
              </w:rPr>
              <w:t xml:space="preserve"> punktów, jakie otrzyma oferta "i" za kryterium "Najniższa Cena";</w:t>
            </w:r>
          </w:p>
        </w:tc>
      </w:tr>
      <w:tr w:rsidR="00E45D80" w:rsidTr="00116939">
        <w:trPr>
          <w:trHeight w:hRule="exact" w:val="360"/>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najniższa</w:t>
            </w:r>
            <w:proofErr w:type="gramEnd"/>
            <w:r>
              <w:rPr>
                <w:rFonts w:ascii="Garamond" w:hAnsi="Garamond" w:cs="Times New Roman"/>
                <w:sz w:val="24"/>
                <w:szCs w:val="24"/>
              </w:rPr>
              <w:t xml:space="preserve"> cena spośród wszystkich ważnych i nieodrzuconych ofert;</w:t>
            </w:r>
          </w:p>
        </w:tc>
      </w:tr>
      <w:tr w:rsidR="00E45D80" w:rsidTr="00116939">
        <w:trPr>
          <w:trHeight w:hRule="exact" w:val="374"/>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rPr>
                <w:rFonts w:ascii="Garamond" w:hAnsi="Garamond" w:cs="Times New Roman"/>
                <w:sz w:val="24"/>
                <w:szCs w:val="24"/>
              </w:rPr>
            </w:pPr>
            <w:proofErr w:type="gramStart"/>
            <w:r>
              <w:rPr>
                <w:rFonts w:ascii="Garamond" w:hAnsi="Garamond" w:cs="Times New Roman"/>
                <w:sz w:val="24"/>
                <w:szCs w:val="24"/>
              </w:rPr>
              <w:t>cena</w:t>
            </w:r>
            <w:proofErr w:type="gramEnd"/>
            <w:r>
              <w:rPr>
                <w:rFonts w:ascii="Garamond" w:hAnsi="Garamond" w:cs="Times New Roman"/>
                <w:sz w:val="24"/>
                <w:szCs w:val="24"/>
              </w:rPr>
              <w:t xml:space="preserve"> oferty "i";</w:t>
            </w:r>
          </w:p>
        </w:tc>
      </w:tr>
      <w:tr w:rsidR="00E45D80" w:rsidTr="00116939">
        <w:trPr>
          <w:trHeight w:hRule="exact" w:val="619"/>
        </w:trPr>
        <w:tc>
          <w:tcPr>
            <w:tcW w:w="1202" w:type="dxa"/>
            <w:tcBorders>
              <w:top w:val="single" w:sz="4" w:space="0" w:color="000000"/>
              <w:left w:val="single" w:sz="4" w:space="0" w:color="000000"/>
              <w:bottom w:val="single" w:sz="4" w:space="0" w:color="000000"/>
              <w:right w:val="nil"/>
            </w:tcBorders>
            <w:shd w:val="clear" w:color="auto" w:fill="FFFFFF"/>
            <w:vAlign w:val="center"/>
            <w:hideMark/>
          </w:tcPr>
          <w:p w:rsidR="00E45D80" w:rsidRDefault="00E45D80" w:rsidP="00116939">
            <w:pPr>
              <w:shd w:val="clear" w:color="auto" w:fill="FFFFFF"/>
              <w:snapToGrid w:val="0"/>
              <w:jc w:val="center"/>
              <w:rPr>
                <w:rFonts w:ascii="Garamond" w:hAnsi="Garamond" w:cs="Times New Roman"/>
                <w:sz w:val="24"/>
                <w:szCs w:val="24"/>
              </w:rPr>
            </w:pPr>
            <w:r>
              <w:rPr>
                <w:rFonts w:ascii="Garamond" w:hAnsi="Garamond" w:cs="Times New Roman"/>
                <w:sz w:val="24"/>
                <w:szCs w:val="24"/>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45D80" w:rsidRDefault="00E45D80" w:rsidP="00116939">
            <w:pPr>
              <w:shd w:val="clear" w:color="auto" w:fill="FFFFFF"/>
              <w:snapToGrid w:val="0"/>
              <w:ind w:right="14"/>
              <w:rPr>
                <w:rFonts w:ascii="Garamond" w:hAnsi="Garamond" w:cs="Times New Roman"/>
                <w:sz w:val="24"/>
                <w:szCs w:val="24"/>
              </w:rPr>
            </w:pPr>
            <w:proofErr w:type="gramStart"/>
            <w:r>
              <w:rPr>
                <w:rFonts w:ascii="Garamond" w:hAnsi="Garamond" w:cs="Times New Roman"/>
                <w:sz w:val="24"/>
                <w:szCs w:val="24"/>
              </w:rPr>
              <w:t>maksymalna   ilość</w:t>
            </w:r>
            <w:proofErr w:type="gramEnd"/>
            <w:r>
              <w:rPr>
                <w:rFonts w:ascii="Garamond" w:hAnsi="Garamond" w:cs="Times New Roman"/>
                <w:sz w:val="24"/>
                <w:szCs w:val="24"/>
              </w:rPr>
              <w:t xml:space="preserve">  punktów,  jakie  może  otrzymać  oferta  za   kryterium "Najniższa Cena".</w:t>
            </w:r>
          </w:p>
        </w:tc>
      </w:tr>
    </w:tbl>
    <w:p w:rsidR="00E45D80" w:rsidRDefault="00E45D80" w:rsidP="00E45D80">
      <w:pPr>
        <w:shd w:val="clear" w:color="auto" w:fill="FFFFFF"/>
        <w:tabs>
          <w:tab w:val="left" w:pos="353"/>
        </w:tabs>
        <w:spacing w:before="120"/>
        <w:ind w:left="17" w:right="130"/>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Zamawiający udzieli niniejszego zamówienia Wykonawcy, którego oferta odpowiada wszystkim wymaganiom przedstawionym w ustawie prawo zamówień publicznych., </w:t>
      </w:r>
      <w:proofErr w:type="gramStart"/>
      <w:r>
        <w:rPr>
          <w:rFonts w:ascii="Garamond" w:hAnsi="Garamond" w:cs="Times New Roman"/>
          <w:sz w:val="24"/>
          <w:szCs w:val="24"/>
        </w:rPr>
        <w:t>niniejszej</w:t>
      </w:r>
      <w:proofErr w:type="gramEnd"/>
      <w:r>
        <w:rPr>
          <w:rFonts w:ascii="Garamond" w:hAnsi="Garamond" w:cs="Times New Roman"/>
          <w:sz w:val="24"/>
          <w:szCs w:val="24"/>
        </w:rPr>
        <w:t xml:space="preserve"> specyfikacji istotnych warunków zamówienia oraz zostanie oceniona, jako najkorzystniejsza </w:t>
      </w:r>
      <w:r>
        <w:rPr>
          <w:rFonts w:ascii="Garamond" w:hAnsi="Garamond" w:cs="Times New Roman"/>
          <w:sz w:val="24"/>
          <w:szCs w:val="24"/>
        </w:rPr>
        <w:br/>
        <w:t xml:space="preserve">w oparciu o podane kryterium wyboru, tj. otrzyma największą ilość punktów. </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5.</w:t>
      </w:r>
      <w:r>
        <w:rPr>
          <w:rFonts w:ascii="Garamond" w:hAnsi="Garamond" w:cs="Times New Roman"/>
          <w:sz w:val="24"/>
          <w:szCs w:val="24"/>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6.</w:t>
      </w:r>
      <w:r>
        <w:rPr>
          <w:rFonts w:ascii="Garamond" w:hAnsi="Garamond" w:cs="Times New Roman"/>
          <w:sz w:val="24"/>
          <w:szCs w:val="24"/>
        </w:rPr>
        <w:t xml:space="preserve"> Wykonawcy, składając oferty dodatkowe, nie mogą zaoferować cen wyższych niż </w:t>
      </w:r>
      <w:r>
        <w:rPr>
          <w:rFonts w:ascii="Garamond" w:hAnsi="Garamond" w:cs="Times New Roman"/>
          <w:sz w:val="24"/>
          <w:szCs w:val="24"/>
        </w:rPr>
        <w:lastRenderedPageBreak/>
        <w:t>zaoferowane w złożonych ofertach.</w:t>
      </w:r>
    </w:p>
    <w:p w:rsidR="00E45D80" w:rsidRDefault="00E45D80" w:rsidP="00E45D80">
      <w:pPr>
        <w:shd w:val="clear" w:color="auto" w:fill="FFFFFF"/>
        <w:tabs>
          <w:tab w:val="left" w:pos="353"/>
        </w:tabs>
        <w:ind w:left="15" w:right="115"/>
        <w:jc w:val="both"/>
        <w:rPr>
          <w:rFonts w:ascii="Garamond" w:hAnsi="Garamond" w:cs="Times New Roman"/>
          <w:sz w:val="24"/>
          <w:szCs w:val="24"/>
        </w:rPr>
      </w:pPr>
      <w:r>
        <w:rPr>
          <w:rFonts w:ascii="Garamond" w:hAnsi="Garamond" w:cs="Times New Roman"/>
          <w:b/>
          <w:sz w:val="24"/>
          <w:szCs w:val="24"/>
        </w:rPr>
        <w:t>7.</w:t>
      </w:r>
      <w:r>
        <w:rPr>
          <w:rFonts w:ascii="Garamond" w:hAnsi="Garamond" w:cs="Times New Roman"/>
          <w:sz w:val="24"/>
          <w:szCs w:val="24"/>
        </w:rPr>
        <w:t xml:space="preserve"> Zamawiający unieważni postępowanie o udzielenie zamówienia w przypadku, gdy Wykonawcy złożą oferty dodatkowe o takiej samej cenie.</w:t>
      </w:r>
    </w:p>
    <w:p w:rsidR="00E45D80" w:rsidRDefault="00E45D80" w:rsidP="00E45D80">
      <w:pPr>
        <w:shd w:val="clear" w:color="auto" w:fill="FFFFFF"/>
        <w:tabs>
          <w:tab w:val="left" w:pos="353"/>
        </w:tabs>
        <w:ind w:left="353" w:right="115"/>
        <w:jc w:val="both"/>
        <w:rPr>
          <w:rFonts w:ascii="Garamond" w:hAnsi="Garamond" w:cs="Times New Roman"/>
          <w:spacing w:val="-9"/>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w:t>
      </w:r>
      <w:r>
        <w:rPr>
          <w:rFonts w:ascii="Garamond" w:hAnsi="Garamond" w:cs="Times New Roman"/>
          <w:b/>
          <w:bCs/>
          <w:sz w:val="24"/>
          <w:szCs w:val="24"/>
        </w:rPr>
        <w:tab/>
        <w:t>OFERTA Z RAŻĄCO NISKĄ CENĄ.</w:t>
      </w:r>
    </w:p>
    <w:p w:rsidR="00E45D80" w:rsidRDefault="00E45D80" w:rsidP="00E45D80">
      <w:pPr>
        <w:shd w:val="clear" w:color="auto" w:fill="FFFFFF"/>
        <w:tabs>
          <w:tab w:val="left" w:pos="346"/>
        </w:tabs>
        <w:ind w:left="15" w:right="115"/>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45D80" w:rsidRDefault="00E45D80" w:rsidP="00E45D80">
      <w:pPr>
        <w:shd w:val="clear" w:color="auto" w:fill="FFFFFF"/>
        <w:tabs>
          <w:tab w:val="left" w:pos="346"/>
        </w:tabs>
        <w:ind w:left="15" w:right="130"/>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sz w:val="24"/>
          <w:szCs w:val="24"/>
        </w:rPr>
        <w:t>techniczne</w:t>
      </w:r>
      <w:proofErr w:type="spellEnd"/>
      <w:r>
        <w:rPr>
          <w:rFonts w:ascii="Garamond" w:hAnsi="Garamond" w:cs="Times New Roman"/>
          <w:sz w:val="24"/>
          <w:szCs w:val="24"/>
        </w:rPr>
        <w:t xml:space="preserve">, wyjątkowo sprzyjające warunki wykonywania zamówienia dostępne dla Wykonawcy, oryginalność projektu Wykonawcy oraz wpływ </w:t>
      </w:r>
      <w:proofErr w:type="spellStart"/>
      <w:r>
        <w:rPr>
          <w:rFonts w:ascii="Garamond" w:hAnsi="Garamond" w:cs="Times New Roman"/>
          <w:sz w:val="24"/>
          <w:szCs w:val="24"/>
        </w:rPr>
        <w:t>pomocy</w:t>
      </w:r>
      <w:proofErr w:type="spellEnd"/>
      <w:r>
        <w:rPr>
          <w:rFonts w:ascii="Garamond" w:hAnsi="Garamond" w:cs="Times New Roman"/>
          <w:sz w:val="24"/>
          <w:szCs w:val="24"/>
        </w:rPr>
        <w:t xml:space="preserve"> publicznej udzielonej na podstawie odrębnych przepisów.</w:t>
      </w:r>
    </w:p>
    <w:p w:rsidR="00E45D80" w:rsidRDefault="00E45D80" w:rsidP="00E45D80">
      <w:pPr>
        <w:shd w:val="clear" w:color="auto" w:fill="FFFFFF"/>
        <w:tabs>
          <w:tab w:val="left" w:pos="346"/>
        </w:tabs>
        <w:ind w:left="14"/>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Zamawiający </w:t>
      </w:r>
      <w:r>
        <w:rPr>
          <w:rFonts w:ascii="Garamond" w:hAnsi="Garamond" w:cs="Times New Roman"/>
          <w:b/>
          <w:bCs/>
          <w:sz w:val="24"/>
          <w:szCs w:val="24"/>
        </w:rPr>
        <w:t xml:space="preserve">odrzuca </w:t>
      </w:r>
      <w:r>
        <w:rPr>
          <w:rFonts w:ascii="Garamond" w:hAnsi="Garamond" w:cs="Times New Roman"/>
          <w:sz w:val="24"/>
          <w:szCs w:val="24"/>
        </w:rPr>
        <w:t>Ofertę:</w:t>
      </w:r>
    </w:p>
    <w:p w:rsidR="00E45D80" w:rsidRDefault="00E45D80" w:rsidP="00E45D80">
      <w:pPr>
        <w:numPr>
          <w:ilvl w:val="0"/>
          <w:numId w:val="13"/>
        </w:numPr>
        <w:shd w:val="clear" w:color="auto" w:fill="FFFFFF"/>
        <w:tabs>
          <w:tab w:val="left" w:pos="964"/>
        </w:tabs>
        <w:rPr>
          <w:rFonts w:ascii="Garamond" w:hAnsi="Garamond" w:cs="Times New Roman"/>
          <w:sz w:val="24"/>
          <w:szCs w:val="24"/>
        </w:rPr>
      </w:pPr>
      <w:r>
        <w:rPr>
          <w:rFonts w:ascii="Garamond" w:hAnsi="Garamond" w:cs="Times New Roman"/>
          <w:sz w:val="24"/>
          <w:szCs w:val="24"/>
        </w:rPr>
        <w:t>Wykonawcy, który nie złożył wyjaśnień lub</w:t>
      </w:r>
    </w:p>
    <w:p w:rsidR="00E45D80" w:rsidRDefault="00E45D80" w:rsidP="00E45D80">
      <w:pPr>
        <w:numPr>
          <w:ilvl w:val="0"/>
          <w:numId w:val="13"/>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dokonana ocena wyjaśnień wraz z dostarczonymi dowodami potwierdza, że Oferta zawiera rażąco niską cenę w stosunku do przedmiotu zamówienia.</w:t>
      </w:r>
    </w:p>
    <w:p w:rsidR="00E45D80" w:rsidRDefault="00E45D80" w:rsidP="00E45D80">
      <w:pPr>
        <w:shd w:val="clear" w:color="auto" w:fill="FFFFFF"/>
        <w:tabs>
          <w:tab w:val="left" w:pos="670"/>
        </w:tabs>
        <w:ind w:left="670"/>
        <w:rPr>
          <w:rFonts w:ascii="Garamond" w:hAnsi="Garamond" w:cs="Times New Roman"/>
          <w:spacing w:val="-3"/>
          <w:sz w:val="24"/>
          <w:szCs w:val="24"/>
        </w:rPr>
      </w:pPr>
    </w:p>
    <w:p w:rsidR="00E45D80" w:rsidRDefault="00E45D80" w:rsidP="00E45D80">
      <w:pPr>
        <w:shd w:val="clear" w:color="auto" w:fill="FFFFFF"/>
        <w:tabs>
          <w:tab w:val="left" w:pos="360"/>
        </w:tabs>
        <w:ind w:left="14"/>
        <w:rPr>
          <w:rFonts w:ascii="Garamond" w:hAnsi="Garamond" w:cs="Times New Roman"/>
          <w:b/>
          <w:bCs/>
          <w:sz w:val="24"/>
          <w:szCs w:val="24"/>
        </w:rPr>
      </w:pPr>
      <w:r>
        <w:rPr>
          <w:rFonts w:ascii="Garamond" w:hAnsi="Garamond" w:cs="Times New Roman"/>
          <w:b/>
          <w:bCs/>
          <w:sz w:val="24"/>
          <w:szCs w:val="24"/>
        </w:rPr>
        <w:t>XXIII.</w:t>
      </w:r>
      <w:r>
        <w:rPr>
          <w:rFonts w:ascii="Garamond" w:hAnsi="Garamond" w:cs="Times New Roman"/>
          <w:b/>
          <w:bCs/>
          <w:sz w:val="24"/>
          <w:szCs w:val="24"/>
        </w:rPr>
        <w:tab/>
        <w:t>UZUPEŁNIENIE OFERTY.</w:t>
      </w:r>
    </w:p>
    <w:p w:rsidR="00E45D80" w:rsidRDefault="00E45D80" w:rsidP="00E45D80">
      <w:pPr>
        <w:shd w:val="clear" w:color="auto" w:fill="FFFFFF"/>
        <w:ind w:right="115"/>
        <w:jc w:val="both"/>
        <w:rPr>
          <w:rFonts w:ascii="Garamond" w:hAnsi="Garamond" w:cs="Times New Roman"/>
          <w:sz w:val="24"/>
          <w:szCs w:val="24"/>
        </w:rPr>
      </w:pPr>
      <w:r>
        <w:rPr>
          <w:rFonts w:ascii="Garamond" w:hAnsi="Garamond" w:cs="Times New Roman"/>
          <w:sz w:val="24"/>
          <w:szCs w:val="24"/>
        </w:rPr>
        <w:t xml:space="preserve">Stosownie do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.z.p</w:t>
      </w:r>
      <w:proofErr w:type="spellEnd"/>
      <w:r>
        <w:rPr>
          <w:rFonts w:ascii="Garamond" w:hAnsi="Garamond" w:cs="Times New Roman"/>
          <w:sz w:val="24"/>
          <w:szCs w:val="24"/>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ascii="Garamond" w:hAnsi="Garamond" w:cs="Times New Roman"/>
          <w:sz w:val="24"/>
          <w:szCs w:val="24"/>
        </w:rPr>
        <w:t>albo którzy</w:t>
      </w:r>
      <w:proofErr w:type="gramEnd"/>
      <w:r>
        <w:rPr>
          <w:rFonts w:ascii="Garamond" w:hAnsi="Garamond" w:cs="Times New Roman"/>
          <w:sz w:val="24"/>
          <w:szCs w:val="24"/>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ascii="Garamond" w:hAnsi="Garamond" w:cs="Times New Roman"/>
          <w:sz w:val="24"/>
          <w:szCs w:val="24"/>
        </w:rPr>
        <w:t>udziału  w</w:t>
      </w:r>
      <w:proofErr w:type="gramEnd"/>
      <w:r>
        <w:rPr>
          <w:rFonts w:ascii="Garamond" w:hAnsi="Garamond" w:cs="Times New Roman"/>
          <w:sz w:val="24"/>
          <w:szCs w:val="24"/>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45D80" w:rsidRDefault="00E45D80" w:rsidP="00E45D80">
      <w:pPr>
        <w:shd w:val="clear" w:color="auto" w:fill="FFFFFF"/>
        <w:ind w:right="115"/>
        <w:jc w:val="both"/>
        <w:rPr>
          <w:rFonts w:ascii="Garamond" w:hAnsi="Garamond" w:cs="Times New Roman"/>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XXIV.</w:t>
      </w:r>
      <w:r>
        <w:rPr>
          <w:rFonts w:ascii="Garamond" w:hAnsi="Garamond" w:cs="Times New Roman"/>
          <w:b/>
          <w:bCs/>
          <w:sz w:val="24"/>
          <w:szCs w:val="24"/>
        </w:rPr>
        <w:tab/>
        <w:t>TRYB OCENY OFERT.</w:t>
      </w:r>
    </w:p>
    <w:p w:rsidR="00E45D80" w:rsidRDefault="00E45D80" w:rsidP="00E45D80">
      <w:pPr>
        <w:pStyle w:val="Tekstpodstawowywcity21"/>
        <w:numPr>
          <w:ilvl w:val="0"/>
          <w:numId w:val="14"/>
        </w:numPr>
        <w:shd w:val="clear" w:color="auto" w:fill="FFFFFF"/>
        <w:tabs>
          <w:tab w:val="left" w:pos="367"/>
        </w:tabs>
        <w:rPr>
          <w:rFonts w:ascii="Garamond" w:hAnsi="Garamond"/>
          <w:sz w:val="24"/>
        </w:rPr>
      </w:pPr>
      <w:r>
        <w:rPr>
          <w:rFonts w:ascii="Garamond" w:hAnsi="Garamond"/>
          <w:bCs/>
          <w:sz w:val="24"/>
        </w:rPr>
        <w:t>Wyjaśnienia treści Ofert i poprawianie oczywistych omyłek:</w:t>
      </w:r>
    </w:p>
    <w:p w:rsidR="00E45D80" w:rsidRDefault="00E45D80" w:rsidP="00E45D80">
      <w:pPr>
        <w:shd w:val="clear" w:color="auto" w:fill="FFFFFF"/>
        <w:tabs>
          <w:tab w:val="left" w:pos="338"/>
        </w:tabs>
        <w:ind w:right="7"/>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45D80" w:rsidRDefault="00E45D80" w:rsidP="00E45D80">
      <w:pPr>
        <w:shd w:val="clear" w:color="auto" w:fill="FFFFFF"/>
        <w:tabs>
          <w:tab w:val="left" w:pos="338"/>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Zamawiający poprawia w ofercie:</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w:t>
      </w:r>
      <w:proofErr w:type="gramEnd"/>
      <w:r>
        <w:rPr>
          <w:rFonts w:ascii="Garamond" w:hAnsi="Garamond" w:cs="Times New Roman"/>
          <w:sz w:val="24"/>
          <w:szCs w:val="24"/>
        </w:rPr>
        <w:t xml:space="preserve"> omyłki pisarskie,</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oczywiste   omyłki</w:t>
      </w:r>
      <w:proofErr w:type="gramEnd"/>
      <w:r>
        <w:rPr>
          <w:rFonts w:ascii="Garamond" w:hAnsi="Garamond" w:cs="Times New Roman"/>
          <w:sz w:val="24"/>
          <w:szCs w:val="24"/>
        </w:rPr>
        <w:t xml:space="preserve">   rachunkowe,   z   uwzględnieniem   konsekwencji   rachunkowych dokonanych poprawek,</w:t>
      </w:r>
    </w:p>
    <w:p w:rsidR="00E45D80" w:rsidRDefault="00E45D80" w:rsidP="00E45D80">
      <w:pPr>
        <w:numPr>
          <w:ilvl w:val="0"/>
          <w:numId w:val="15"/>
        </w:numPr>
        <w:shd w:val="clear" w:color="auto" w:fill="FFFFFF"/>
        <w:tabs>
          <w:tab w:val="left" w:pos="964"/>
        </w:tabs>
        <w:rPr>
          <w:rFonts w:ascii="Garamond" w:hAnsi="Garamond" w:cs="Times New Roman"/>
          <w:sz w:val="24"/>
          <w:szCs w:val="24"/>
        </w:rPr>
      </w:pPr>
      <w:proofErr w:type="gramStart"/>
      <w:r>
        <w:rPr>
          <w:rFonts w:ascii="Garamond" w:hAnsi="Garamond" w:cs="Times New Roman"/>
          <w:sz w:val="24"/>
          <w:szCs w:val="24"/>
        </w:rPr>
        <w:t>inne</w:t>
      </w:r>
      <w:proofErr w:type="gramEnd"/>
      <w:r>
        <w:rPr>
          <w:rFonts w:ascii="Garamond" w:hAnsi="Garamond" w:cs="Times New Roman"/>
          <w:sz w:val="24"/>
          <w:szCs w:val="24"/>
        </w:rPr>
        <w:t xml:space="preserve"> omyłki polegające na niezgodności oferty ze specyfikacją istotnych warunków zamówienia, niepowodujące istotnych zmian w treści oferty,</w:t>
      </w:r>
    </w:p>
    <w:p w:rsidR="00E45D80" w:rsidRDefault="00E45D80" w:rsidP="00E45D80">
      <w:pPr>
        <w:shd w:val="clear" w:color="auto" w:fill="FFFFFF"/>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niezwłocznie</w:t>
      </w:r>
      <w:proofErr w:type="gramEnd"/>
      <w:r>
        <w:rPr>
          <w:rFonts w:ascii="Garamond" w:hAnsi="Garamond" w:cs="Times New Roman"/>
          <w:sz w:val="24"/>
          <w:szCs w:val="24"/>
        </w:rPr>
        <w:t xml:space="preserve"> zawiadamiając o tym wykonawcę, którego oferta została poprawiona.</w:t>
      </w:r>
    </w:p>
    <w:p w:rsidR="00E45D80" w:rsidRDefault="00E45D80" w:rsidP="00E45D80">
      <w:pPr>
        <w:shd w:val="clear" w:color="auto" w:fill="FFFFFF"/>
        <w:rPr>
          <w:rFonts w:ascii="Garamond" w:hAnsi="Garamond" w:cs="Times New Roman"/>
          <w:sz w:val="24"/>
          <w:szCs w:val="24"/>
        </w:rPr>
      </w:pPr>
    </w:p>
    <w:p w:rsidR="00E45D80" w:rsidRDefault="00E45D80" w:rsidP="00E45D8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 xml:space="preserve">Sposób oceny zgodności Oferty z treścią niniejszej </w:t>
      </w:r>
      <w:proofErr w:type="spellStart"/>
      <w:r>
        <w:rPr>
          <w:rFonts w:ascii="Garamond" w:hAnsi="Garamond"/>
          <w:b/>
          <w:bCs/>
          <w:sz w:val="24"/>
        </w:rPr>
        <w:t>SIWZ</w:t>
      </w:r>
      <w:proofErr w:type="spellEnd"/>
      <w:r>
        <w:rPr>
          <w:rFonts w:ascii="Garamond" w:hAnsi="Garamond"/>
          <w:b/>
          <w:bCs/>
          <w:sz w:val="24"/>
        </w:rPr>
        <w:t>.</w:t>
      </w:r>
    </w:p>
    <w:p w:rsidR="00E45D80" w:rsidRDefault="00E45D80" w:rsidP="00E45D80">
      <w:pPr>
        <w:shd w:val="clear" w:color="auto" w:fill="FFFFFF"/>
        <w:ind w:left="7" w:right="7"/>
        <w:jc w:val="both"/>
        <w:rPr>
          <w:rFonts w:ascii="Garamond" w:hAnsi="Garamond" w:cs="Times New Roman"/>
          <w:sz w:val="24"/>
          <w:szCs w:val="24"/>
        </w:rPr>
      </w:pPr>
      <w:r>
        <w:rPr>
          <w:rFonts w:ascii="Garamond" w:hAnsi="Garamond" w:cs="Times New Roman"/>
          <w:sz w:val="24"/>
          <w:szCs w:val="24"/>
        </w:rPr>
        <w:t xml:space="preserve">Ocena zgodności Oferty z </w:t>
      </w:r>
      <w:proofErr w:type="gramStart"/>
      <w:r>
        <w:rPr>
          <w:rFonts w:ascii="Garamond" w:hAnsi="Garamond" w:cs="Times New Roman"/>
          <w:sz w:val="24"/>
          <w:szCs w:val="24"/>
        </w:rPr>
        <w:t xml:space="preserve">treścią </w:t>
      </w:r>
      <w:proofErr w:type="spellStart"/>
      <w:r>
        <w:rPr>
          <w:rFonts w:ascii="Garamond" w:hAnsi="Garamond" w:cs="Times New Roman"/>
          <w:sz w:val="24"/>
          <w:szCs w:val="24"/>
        </w:rPr>
        <w:t>SIWZ</w:t>
      </w:r>
      <w:proofErr w:type="spellEnd"/>
      <w:proofErr w:type="gramEnd"/>
      <w:r>
        <w:rPr>
          <w:rFonts w:ascii="Garamond" w:hAnsi="Garamond" w:cs="Times New Roman"/>
          <w:sz w:val="24"/>
          <w:szCs w:val="24"/>
        </w:rPr>
        <w:t xml:space="preserve"> przeprowadzona zostanie wyłącznie na podstawie analizy dokumentów lub oświadczeń, jakie Wykonawca zawarł w swej ofercie z zastrzeżeniem treści art. 26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ind w:left="7" w:right="7"/>
        <w:jc w:val="both"/>
        <w:rPr>
          <w:rFonts w:ascii="Garamond" w:hAnsi="Garamond" w:cs="Times New Roman"/>
          <w:sz w:val="24"/>
          <w:szCs w:val="24"/>
        </w:rPr>
      </w:pPr>
    </w:p>
    <w:p w:rsidR="00E45D80" w:rsidRDefault="00E45D80" w:rsidP="00E45D80">
      <w:pPr>
        <w:pStyle w:val="Tekstpodstawowywcity21"/>
        <w:numPr>
          <w:ilvl w:val="0"/>
          <w:numId w:val="14"/>
        </w:numPr>
        <w:shd w:val="clear" w:color="auto" w:fill="FFFFFF"/>
        <w:tabs>
          <w:tab w:val="left" w:pos="367"/>
        </w:tabs>
        <w:rPr>
          <w:rFonts w:ascii="Garamond" w:hAnsi="Garamond"/>
          <w:b/>
          <w:bCs/>
          <w:sz w:val="24"/>
        </w:rPr>
      </w:pPr>
      <w:r>
        <w:rPr>
          <w:rFonts w:ascii="Garamond" w:hAnsi="Garamond"/>
          <w:b/>
          <w:bCs/>
          <w:sz w:val="24"/>
        </w:rPr>
        <w:t>Sprawdzanie wiarygodności Ofert.</w:t>
      </w:r>
    </w:p>
    <w:p w:rsidR="00E45D80" w:rsidRDefault="00E45D80" w:rsidP="00E45D80">
      <w:pPr>
        <w:shd w:val="clear" w:color="auto" w:fill="FFFFFF"/>
        <w:tabs>
          <w:tab w:val="left" w:pos="353"/>
        </w:tabs>
        <w:ind w:left="7" w:right="14"/>
        <w:jc w:val="both"/>
        <w:rPr>
          <w:rFonts w:ascii="Garamond" w:hAnsi="Garamond" w:cs="Times New Roman"/>
          <w:sz w:val="24"/>
          <w:szCs w:val="24"/>
        </w:rPr>
      </w:pPr>
      <w:r>
        <w:rPr>
          <w:rFonts w:ascii="Garamond" w:hAnsi="Garamond" w:cs="Times New Roman"/>
          <w:b/>
          <w:sz w:val="24"/>
          <w:szCs w:val="24"/>
        </w:rPr>
        <w:t>3.1</w:t>
      </w:r>
      <w:r>
        <w:rPr>
          <w:rFonts w:ascii="Garamond" w:hAnsi="Garamond" w:cs="Times New Roman"/>
          <w:sz w:val="24"/>
          <w:szCs w:val="24"/>
        </w:rPr>
        <w:t xml:space="preserve"> Zamawiający zastrzega sobie prawo sprawdzania w toku oceny Oferty wiarygodności przedstawionych przez Wykonawców dokumentów, oświadczeń, wykazów, danych i informacji.</w:t>
      </w:r>
    </w:p>
    <w:p w:rsidR="00E45D80" w:rsidRDefault="00E45D80" w:rsidP="00E45D8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3.2</w:t>
      </w:r>
      <w:r>
        <w:rPr>
          <w:rFonts w:ascii="Garamond" w:hAnsi="Garamond" w:cs="Times New Roman"/>
          <w:sz w:val="24"/>
          <w:szCs w:val="24"/>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tabs>
          <w:tab w:val="left" w:pos="353"/>
        </w:tabs>
        <w:ind w:left="7"/>
        <w:jc w:val="both"/>
        <w:rPr>
          <w:rFonts w:ascii="Garamond" w:hAnsi="Garamond" w:cs="Times New Roman"/>
          <w:sz w:val="24"/>
          <w:szCs w:val="24"/>
        </w:rPr>
      </w:pPr>
      <w:r>
        <w:rPr>
          <w:rFonts w:ascii="Garamond" w:hAnsi="Garamond" w:cs="Times New Roman"/>
          <w:b/>
          <w:sz w:val="24"/>
          <w:szCs w:val="24"/>
        </w:rPr>
        <w:t>3.3</w:t>
      </w:r>
      <w:r>
        <w:rPr>
          <w:rFonts w:ascii="Garamond" w:hAnsi="Garamond" w:cs="Times New Roman"/>
          <w:sz w:val="24"/>
          <w:szCs w:val="24"/>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ascii="Garamond" w:hAnsi="Garamond" w:cs="Times New Roman"/>
          <w:sz w:val="24"/>
          <w:szCs w:val="24"/>
        </w:rPr>
        <w:t>ust</w:t>
      </w:r>
      <w:proofErr w:type="gramEnd"/>
      <w:r>
        <w:rPr>
          <w:rFonts w:ascii="Garamond" w:hAnsi="Garamond" w:cs="Times New Roman"/>
          <w:sz w:val="24"/>
          <w:szCs w:val="24"/>
        </w:rPr>
        <w:t xml:space="preserve">. 2 </w:t>
      </w:r>
      <w:proofErr w:type="spellStart"/>
      <w:r>
        <w:rPr>
          <w:rFonts w:ascii="Garamond" w:hAnsi="Garamond" w:cs="Times New Roman"/>
          <w:sz w:val="24"/>
          <w:szCs w:val="24"/>
        </w:rPr>
        <w:t>pkt</w:t>
      </w:r>
      <w:proofErr w:type="spellEnd"/>
      <w:r>
        <w:rPr>
          <w:rFonts w:ascii="Garamond" w:hAnsi="Garamond" w:cs="Times New Roman"/>
          <w:sz w:val="24"/>
          <w:szCs w:val="24"/>
        </w:rPr>
        <w:t xml:space="preserve">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niezależnie od innych skutków przewidzianych prawem.</w:t>
      </w:r>
    </w:p>
    <w:p w:rsidR="00E45D80" w:rsidRDefault="00E45D80" w:rsidP="00E45D80">
      <w:pPr>
        <w:shd w:val="clear" w:color="auto" w:fill="FFFFFF"/>
        <w:tabs>
          <w:tab w:val="left" w:pos="353"/>
        </w:tabs>
        <w:ind w:left="353"/>
        <w:jc w:val="both"/>
        <w:rPr>
          <w:rFonts w:ascii="Garamond" w:hAnsi="Garamond" w:cs="Times New Roman"/>
          <w:spacing w:val="-2"/>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w:t>
      </w:r>
      <w:r>
        <w:rPr>
          <w:rFonts w:ascii="Garamond" w:hAnsi="Garamond" w:cs="Times New Roman"/>
          <w:b/>
          <w:bCs/>
          <w:sz w:val="24"/>
          <w:szCs w:val="24"/>
        </w:rPr>
        <w:tab/>
        <w:t>WYKLUCZENIE WYKONAWCY.</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wykluczy Wykonawców z postępowania o udzielenie niniejszego zamówienia stosownie do treści art. 24 ust. 1, </w:t>
      </w:r>
      <w:proofErr w:type="spellStart"/>
      <w:r>
        <w:rPr>
          <w:rFonts w:ascii="Garamond" w:hAnsi="Garamond" w:cs="Times New Roman"/>
          <w:sz w:val="24"/>
          <w:szCs w:val="24"/>
        </w:rPr>
        <w:t>1a</w:t>
      </w:r>
      <w:proofErr w:type="spellEnd"/>
      <w:r>
        <w:rPr>
          <w:rFonts w:ascii="Garamond" w:hAnsi="Garamond" w:cs="Times New Roman"/>
          <w:sz w:val="24"/>
          <w:szCs w:val="24"/>
        </w:rPr>
        <w:t xml:space="preserve"> i 2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tabs>
          <w:tab w:val="left" w:pos="346"/>
        </w:tabs>
        <w:ind w:right="14"/>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sz w:val="24"/>
          <w:szCs w:val="24"/>
        </w:rPr>
        <w:t>pkt</w:t>
      </w:r>
      <w:proofErr w:type="spellEnd"/>
      <w:r>
        <w:rPr>
          <w:rFonts w:ascii="Garamond" w:hAnsi="Garamond" w:cs="Times New Roman"/>
          <w:sz w:val="24"/>
          <w:szCs w:val="24"/>
        </w:rPr>
        <w:t xml:space="preserve">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Ofertę Wykonawcy wykluczonego uznaje się za odrzuconą.</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sz w:val="24"/>
          <w:szCs w:val="24"/>
        </w:rPr>
        <w:t>Powyższą informację Zamawiający zamieszcza na stronie internetowej oraz w miejscu publicznie dostępnym w swojej siedzibie.</w:t>
      </w:r>
    </w:p>
    <w:p w:rsidR="00E45D80" w:rsidRDefault="00E45D80" w:rsidP="00E45D80">
      <w:pPr>
        <w:shd w:val="clear" w:color="auto" w:fill="FFFFFF"/>
        <w:tabs>
          <w:tab w:val="left" w:pos="346"/>
        </w:tabs>
        <w:ind w:left="346" w:right="7"/>
        <w:jc w:val="both"/>
        <w:rPr>
          <w:rFonts w:ascii="Garamond" w:hAnsi="Garamond" w:cs="Times New Roman"/>
          <w:spacing w:val="-11"/>
          <w:sz w:val="24"/>
          <w:szCs w:val="24"/>
        </w:rPr>
      </w:pPr>
    </w:p>
    <w:p w:rsidR="00E45D80" w:rsidRDefault="00E45D80" w:rsidP="00E45D80">
      <w:pPr>
        <w:shd w:val="clear" w:color="auto" w:fill="FFFFFF"/>
        <w:tabs>
          <w:tab w:val="left" w:pos="338"/>
        </w:tabs>
        <w:rPr>
          <w:rFonts w:ascii="Garamond" w:hAnsi="Garamond" w:cs="Times New Roman"/>
          <w:b/>
          <w:bCs/>
          <w:sz w:val="24"/>
          <w:szCs w:val="24"/>
        </w:rPr>
      </w:pPr>
      <w:r>
        <w:rPr>
          <w:rFonts w:ascii="Garamond" w:hAnsi="Garamond" w:cs="Times New Roman"/>
          <w:b/>
          <w:bCs/>
          <w:sz w:val="24"/>
          <w:szCs w:val="24"/>
        </w:rPr>
        <w:t>XXVI.</w:t>
      </w:r>
      <w:r>
        <w:rPr>
          <w:rFonts w:ascii="Garamond" w:hAnsi="Garamond" w:cs="Times New Roman"/>
          <w:b/>
          <w:bCs/>
          <w:sz w:val="24"/>
          <w:szCs w:val="24"/>
        </w:rPr>
        <w:tab/>
        <w:t>ODRZUCENIE OFERTY</w:t>
      </w:r>
    </w:p>
    <w:p w:rsidR="00E45D80" w:rsidRDefault="00E45D80" w:rsidP="00E45D80">
      <w:pPr>
        <w:shd w:val="clear" w:color="auto" w:fill="FFFFFF"/>
        <w:tabs>
          <w:tab w:val="left" w:pos="338"/>
        </w:tabs>
        <w:rPr>
          <w:rFonts w:ascii="Garamond" w:hAnsi="Garamond" w:cs="Times New Roman"/>
          <w:sz w:val="24"/>
          <w:szCs w:val="24"/>
        </w:rPr>
      </w:pPr>
    </w:p>
    <w:p w:rsidR="00E45D80" w:rsidRDefault="00E45D80" w:rsidP="00E45D80">
      <w:pPr>
        <w:shd w:val="clear" w:color="auto" w:fill="FFFFFF"/>
        <w:ind w:left="353" w:right="14" w:hanging="331"/>
        <w:jc w:val="both"/>
        <w:rPr>
          <w:rFonts w:ascii="Garamond" w:hAnsi="Garamond" w:cs="Times New Roman"/>
          <w:sz w:val="24"/>
          <w:szCs w:val="24"/>
        </w:rPr>
      </w:pPr>
      <w:r>
        <w:rPr>
          <w:rFonts w:ascii="Garamond" w:hAnsi="Garamond" w:cs="Times New Roman"/>
          <w:b/>
          <w:bCs/>
          <w:sz w:val="24"/>
          <w:szCs w:val="24"/>
        </w:rPr>
        <w:t>1</w:t>
      </w:r>
      <w:r>
        <w:rPr>
          <w:rFonts w:ascii="Garamond" w:hAnsi="Garamond" w:cs="Times New Roman"/>
          <w:sz w:val="24"/>
          <w:szCs w:val="24"/>
        </w:rPr>
        <w:t xml:space="preserve">. Zamawiający odrzuci Ofertę w przypadkach określonych w art. 89 ust. 1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 xml:space="preserve">. oraz art. 90 ust. 3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shd w:val="clear" w:color="auto" w:fill="FFFFFF"/>
        <w:ind w:left="180" w:right="22" w:hanging="173"/>
        <w:jc w:val="both"/>
        <w:rPr>
          <w:rFonts w:ascii="Garamond" w:hAnsi="Garamond" w:cs="Times New Roman"/>
          <w:sz w:val="24"/>
          <w:szCs w:val="24"/>
        </w:rPr>
      </w:pPr>
      <w:r>
        <w:rPr>
          <w:rFonts w:ascii="Garamond" w:hAnsi="Garamond" w:cs="Times New Roman"/>
          <w:b/>
          <w:bCs/>
          <w:sz w:val="24"/>
          <w:szCs w:val="24"/>
        </w:rPr>
        <w:t>2.</w:t>
      </w:r>
      <w:r>
        <w:rPr>
          <w:rFonts w:ascii="Garamond" w:hAnsi="Garamond" w:cs="Times New Roman"/>
          <w:sz w:val="24"/>
          <w:szCs w:val="24"/>
        </w:rPr>
        <w:t xml:space="preserve"> Niezwłocznie po wyborze najkorzystniejszej Oferty Zamawiający zawiadamia Wykonawców, którzy złożyli Oferty o odrzuceniu Ofert, podając uzasadnienie faktyczne i prawne.</w:t>
      </w:r>
    </w:p>
    <w:p w:rsidR="00E45D80" w:rsidRDefault="00E45D80" w:rsidP="00E45D80">
      <w:pPr>
        <w:shd w:val="clear" w:color="auto" w:fill="FFFFFF"/>
        <w:ind w:left="353" w:right="22" w:hanging="346"/>
        <w:jc w:val="both"/>
        <w:rPr>
          <w:rFonts w:ascii="Garamond" w:hAnsi="Garamond" w:cs="Times New Roman"/>
          <w:color w:val="FF0000"/>
          <w:sz w:val="24"/>
          <w:szCs w:val="24"/>
        </w:rPr>
      </w:pPr>
    </w:p>
    <w:p w:rsidR="00E45D80" w:rsidRDefault="00E45D80" w:rsidP="00E45D80">
      <w:pPr>
        <w:shd w:val="clear" w:color="auto" w:fill="FFFFFF"/>
        <w:tabs>
          <w:tab w:val="left" w:pos="346"/>
        </w:tabs>
        <w:ind w:left="7"/>
        <w:rPr>
          <w:rFonts w:ascii="Garamond" w:hAnsi="Garamond" w:cs="Times New Roman"/>
          <w:b/>
          <w:bCs/>
          <w:sz w:val="24"/>
          <w:szCs w:val="24"/>
        </w:rPr>
      </w:pPr>
      <w:r>
        <w:rPr>
          <w:rFonts w:ascii="Garamond" w:hAnsi="Garamond" w:cs="Times New Roman"/>
          <w:b/>
          <w:bCs/>
          <w:sz w:val="24"/>
          <w:szCs w:val="24"/>
        </w:rPr>
        <w:t>XXVII.  WYBÓR OFERTY I ZAWIADOMIENIE O WYNIKU POSTĘPOWANIA</w:t>
      </w:r>
    </w:p>
    <w:p w:rsidR="00E45D80" w:rsidRDefault="00E45D80" w:rsidP="00E45D80">
      <w:pPr>
        <w:shd w:val="clear" w:color="auto" w:fill="FFFFFF"/>
        <w:tabs>
          <w:tab w:val="left" w:pos="346"/>
        </w:tabs>
        <w:ind w:left="7"/>
        <w:rPr>
          <w:rFonts w:ascii="Garamond" w:hAnsi="Garamond" w:cs="Times New Roman"/>
          <w:sz w:val="24"/>
          <w:szCs w:val="24"/>
        </w:rPr>
      </w:pP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wybiera Ofertę najkorzystniejszą na podstawie kryteriów oceny Ofert określonych w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Zamawiający udzieli zamówienia Wykonawcy, którego Oferta zostanie uznana za najkorzystniejszą.</w:t>
      </w:r>
    </w:p>
    <w:p w:rsidR="00E45D80" w:rsidRDefault="00E45D80" w:rsidP="00E45D80">
      <w:pPr>
        <w:shd w:val="clear" w:color="auto" w:fill="FFFFFF"/>
        <w:tabs>
          <w:tab w:val="left" w:pos="346"/>
        </w:tabs>
        <w:ind w:right="7"/>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ascii="Garamond" w:hAnsi="Garamond" w:cs="Times New Roman"/>
          <w:sz w:val="24"/>
          <w:szCs w:val="24"/>
        </w:rPr>
        <w:t>. 2,3 i</w:t>
      </w:r>
      <w:proofErr w:type="gramEnd"/>
      <w:r>
        <w:rPr>
          <w:rFonts w:ascii="Garamond" w:hAnsi="Garamond" w:cs="Times New Roman"/>
          <w:sz w:val="24"/>
          <w:szCs w:val="24"/>
        </w:rPr>
        <w:t xml:space="preserve"> 4 stosuje się odpowiednio.</w:t>
      </w:r>
    </w:p>
    <w:p w:rsidR="00E45D80" w:rsidRDefault="00E45D80" w:rsidP="00E45D8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4.</w:t>
      </w:r>
      <w:r>
        <w:rPr>
          <w:rFonts w:ascii="Garamond" w:hAnsi="Garamond" w:cs="Times New Roman"/>
          <w:sz w:val="24"/>
          <w:szCs w:val="24"/>
        </w:rPr>
        <w:t xml:space="preserve"> Niezwłocznie po wyborze najkorzystniejszej Oferty Zamawiający zamieszcza informacje, o których mowa w </w:t>
      </w:r>
      <w:proofErr w:type="spellStart"/>
      <w:r>
        <w:rPr>
          <w:rFonts w:ascii="Garamond" w:hAnsi="Garamond" w:cs="Times New Roman"/>
          <w:sz w:val="24"/>
          <w:szCs w:val="24"/>
        </w:rPr>
        <w:t>pkt</w:t>
      </w:r>
      <w:proofErr w:type="spellEnd"/>
      <w:r>
        <w:rPr>
          <w:rFonts w:ascii="Garamond" w:hAnsi="Garamond" w:cs="Times New Roman"/>
          <w:sz w:val="24"/>
          <w:szCs w:val="24"/>
        </w:rPr>
        <w:t xml:space="preserve"> 3, na stronie internetowej oraz w miejscu publicznie dostępnym w swojej siedzibie.</w:t>
      </w:r>
    </w:p>
    <w:p w:rsidR="00E45D80" w:rsidRDefault="00E45D80" w:rsidP="00E45D80">
      <w:pPr>
        <w:shd w:val="clear" w:color="auto" w:fill="FFFFFF"/>
        <w:tabs>
          <w:tab w:val="left" w:pos="346"/>
        </w:tabs>
        <w:ind w:left="346"/>
        <w:jc w:val="both"/>
        <w:rPr>
          <w:rFonts w:ascii="Garamond" w:hAnsi="Garamond" w:cs="Times New Roman"/>
          <w:spacing w:val="-2"/>
          <w:sz w:val="24"/>
          <w:szCs w:val="24"/>
        </w:rPr>
      </w:pPr>
    </w:p>
    <w:p w:rsidR="00E45D80" w:rsidRDefault="00E45D80" w:rsidP="00E45D80">
      <w:pPr>
        <w:shd w:val="clear" w:color="auto" w:fill="FFFFFF"/>
        <w:tabs>
          <w:tab w:val="left" w:pos="0"/>
        </w:tabs>
        <w:ind w:right="14"/>
        <w:rPr>
          <w:rFonts w:ascii="Garamond" w:hAnsi="Garamond" w:cs="Times New Roman"/>
          <w:b/>
          <w:bCs/>
          <w:sz w:val="24"/>
          <w:szCs w:val="24"/>
        </w:rPr>
      </w:pPr>
      <w:r>
        <w:rPr>
          <w:rFonts w:ascii="Garamond" w:hAnsi="Garamond" w:cs="Times New Roman"/>
          <w:b/>
          <w:bCs/>
          <w:sz w:val="24"/>
          <w:szCs w:val="24"/>
        </w:rPr>
        <w:t>XXVIII. INFORMACJA O FORMALNOŚCIACH, JAKIE POWINNY ZOSTAĆ DOPEŁNIONE PO WYBORZE OFERTY W CELU ZAWARCIA UMOWY W SPRAWIE ZAMÓWIENIA PUBLICZNEGO.</w:t>
      </w:r>
    </w:p>
    <w:p w:rsidR="00E45D80" w:rsidRDefault="00E45D80" w:rsidP="00E45D80">
      <w:pPr>
        <w:shd w:val="clear" w:color="auto" w:fill="FFFFFF"/>
        <w:tabs>
          <w:tab w:val="left" w:pos="346"/>
        </w:tabs>
        <w:ind w:left="346" w:right="14" w:hanging="338"/>
        <w:rPr>
          <w:rFonts w:ascii="Garamond" w:hAnsi="Garamond" w:cs="Times New Roman"/>
          <w:sz w:val="24"/>
          <w:szCs w:val="24"/>
        </w:rPr>
      </w:pPr>
    </w:p>
    <w:p w:rsidR="00E45D80" w:rsidRDefault="00E45D80" w:rsidP="00E45D80">
      <w:pPr>
        <w:shd w:val="clear" w:color="auto" w:fill="FFFFFF"/>
        <w:tabs>
          <w:tab w:val="left" w:pos="346"/>
        </w:tabs>
        <w:rPr>
          <w:rFonts w:ascii="Garamond" w:hAnsi="Garamond" w:cs="Times New Roman"/>
          <w:sz w:val="24"/>
          <w:szCs w:val="24"/>
        </w:rPr>
      </w:pPr>
      <w:r>
        <w:rPr>
          <w:rFonts w:ascii="Garamond" w:hAnsi="Garamond" w:cs="Times New Roman"/>
          <w:b/>
          <w:bCs/>
          <w:spacing w:val="-15"/>
          <w:sz w:val="24"/>
          <w:szCs w:val="24"/>
        </w:rPr>
        <w:t>1.</w:t>
      </w:r>
      <w:r>
        <w:rPr>
          <w:rFonts w:ascii="Garamond" w:hAnsi="Garamond" w:cs="Times New Roman"/>
          <w:sz w:val="24"/>
          <w:szCs w:val="24"/>
        </w:rPr>
        <w:tab/>
        <w:t>Umowa w sprawie niniejszego zamówienia publicznego:</w:t>
      </w:r>
    </w:p>
    <w:p w:rsidR="00E45D80" w:rsidRDefault="00E45D80" w:rsidP="00E45D80">
      <w:pPr>
        <w:shd w:val="clear" w:color="auto" w:fill="FFFFFF"/>
        <w:tabs>
          <w:tab w:val="left" w:pos="691"/>
        </w:tabs>
        <w:ind w:right="22"/>
        <w:jc w:val="both"/>
        <w:rPr>
          <w:rFonts w:ascii="Garamond" w:hAnsi="Garamond" w:cs="Times New Roman"/>
          <w:sz w:val="24"/>
          <w:szCs w:val="24"/>
        </w:rPr>
      </w:pPr>
      <w:r>
        <w:rPr>
          <w:rFonts w:ascii="Garamond" w:hAnsi="Garamond" w:cs="Times New Roman"/>
          <w:b/>
          <w:sz w:val="24"/>
          <w:szCs w:val="24"/>
        </w:rPr>
        <w:t>1.1</w:t>
      </w:r>
      <w:r>
        <w:rPr>
          <w:rFonts w:ascii="Garamond" w:hAnsi="Garamond" w:cs="Times New Roman"/>
          <w:sz w:val="24"/>
          <w:szCs w:val="24"/>
        </w:rPr>
        <w:t xml:space="preserve"> </w:t>
      </w:r>
      <w:proofErr w:type="gramStart"/>
      <w:r>
        <w:rPr>
          <w:rFonts w:ascii="Garamond" w:hAnsi="Garamond" w:cs="Times New Roman"/>
          <w:sz w:val="24"/>
          <w:szCs w:val="24"/>
        </w:rPr>
        <w:t>do</w:t>
      </w:r>
      <w:proofErr w:type="gramEnd"/>
      <w:r>
        <w:rPr>
          <w:rFonts w:ascii="Garamond" w:hAnsi="Garamond" w:cs="Times New Roman"/>
          <w:sz w:val="24"/>
          <w:szCs w:val="24"/>
        </w:rPr>
        <w:t xml:space="preserve"> umowy mają zastosowanie przepisy kodeksu cywilnego, jeżeli przepisy ustawy nie stanowią inaczej;</w:t>
      </w:r>
    </w:p>
    <w:p w:rsidR="00E45D80" w:rsidRDefault="00E45D80" w:rsidP="00E45D80">
      <w:pPr>
        <w:shd w:val="clear" w:color="auto" w:fill="FFFFFF"/>
        <w:tabs>
          <w:tab w:val="left" w:pos="691"/>
        </w:tabs>
        <w:rPr>
          <w:rFonts w:ascii="Garamond" w:hAnsi="Garamond" w:cs="Times New Roman"/>
          <w:sz w:val="24"/>
          <w:szCs w:val="24"/>
        </w:rPr>
      </w:pPr>
      <w:r>
        <w:rPr>
          <w:rFonts w:ascii="Garamond" w:hAnsi="Garamond" w:cs="Times New Roman"/>
          <w:b/>
          <w:sz w:val="24"/>
          <w:szCs w:val="24"/>
        </w:rPr>
        <w:t>1.2</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wymaga, pod rygorem nieważności zachowania formy pisemnej,</w:t>
      </w:r>
    </w:p>
    <w:p w:rsidR="00E45D80" w:rsidRDefault="00E45D80" w:rsidP="00E45D8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1.3</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jawna i podlega udostępnieniu na zasadach określonych w przepisach o dostępie do informacji publicznej;</w:t>
      </w:r>
    </w:p>
    <w:p w:rsidR="00E45D80" w:rsidRDefault="00E45D80" w:rsidP="00E45D80">
      <w:pPr>
        <w:shd w:val="clear" w:color="auto" w:fill="FFFFFF"/>
        <w:tabs>
          <w:tab w:val="left" w:pos="691"/>
        </w:tabs>
        <w:ind w:right="7"/>
        <w:jc w:val="both"/>
        <w:rPr>
          <w:rFonts w:ascii="Garamond" w:hAnsi="Garamond" w:cs="Times New Roman"/>
          <w:sz w:val="24"/>
          <w:szCs w:val="24"/>
        </w:rPr>
      </w:pPr>
      <w:r>
        <w:rPr>
          <w:rFonts w:ascii="Garamond" w:hAnsi="Garamond" w:cs="Times New Roman"/>
          <w:b/>
          <w:sz w:val="24"/>
          <w:szCs w:val="24"/>
        </w:rPr>
        <w:t>1.4</w:t>
      </w:r>
      <w:r>
        <w:rPr>
          <w:rFonts w:ascii="Garamond" w:hAnsi="Garamond" w:cs="Times New Roman"/>
          <w:sz w:val="24"/>
          <w:szCs w:val="24"/>
        </w:rPr>
        <w:t xml:space="preserve"> </w:t>
      </w:r>
      <w:proofErr w:type="gramStart"/>
      <w:r>
        <w:rPr>
          <w:rFonts w:ascii="Garamond" w:hAnsi="Garamond" w:cs="Times New Roman"/>
          <w:sz w:val="24"/>
          <w:szCs w:val="24"/>
        </w:rPr>
        <w:t>zakres</w:t>
      </w:r>
      <w:proofErr w:type="gramEnd"/>
      <w:r>
        <w:rPr>
          <w:rFonts w:ascii="Garamond" w:hAnsi="Garamond" w:cs="Times New Roman"/>
          <w:sz w:val="24"/>
          <w:szCs w:val="24"/>
        </w:rPr>
        <w:t xml:space="preserve"> świadczenia Wykonawcy wynikający z umowy jest tożsamy z jego zobowiązaniem zawartym w ofercie;</w:t>
      </w:r>
    </w:p>
    <w:p w:rsidR="00E45D80" w:rsidRDefault="00E45D80" w:rsidP="00E45D80">
      <w:pPr>
        <w:shd w:val="clear" w:color="auto" w:fill="FFFFFF"/>
        <w:tabs>
          <w:tab w:val="left" w:pos="691"/>
        </w:tabs>
        <w:rPr>
          <w:rFonts w:ascii="Garamond" w:hAnsi="Garamond" w:cs="Times New Roman"/>
          <w:sz w:val="24"/>
          <w:szCs w:val="24"/>
        </w:rPr>
      </w:pPr>
      <w:r>
        <w:rPr>
          <w:rFonts w:ascii="Garamond" w:hAnsi="Garamond" w:cs="Times New Roman"/>
          <w:b/>
          <w:sz w:val="24"/>
          <w:szCs w:val="24"/>
        </w:rPr>
        <w:t>1.5</w:t>
      </w:r>
      <w:r>
        <w:rPr>
          <w:rFonts w:ascii="Garamond" w:hAnsi="Garamond" w:cs="Times New Roman"/>
          <w:sz w:val="24"/>
          <w:szCs w:val="24"/>
        </w:rPr>
        <w:t xml:space="preserve"> Wykonawca przed podpisaniem umowy zobowiązany jest do wniesienia zabezpieczenia należytego wykonania umowy.</w:t>
      </w:r>
    </w:p>
    <w:p w:rsidR="00E45D80" w:rsidRDefault="00E45D80" w:rsidP="00E45D80">
      <w:pPr>
        <w:shd w:val="clear" w:color="auto" w:fill="FFFFFF"/>
        <w:tabs>
          <w:tab w:val="left" w:pos="691"/>
        </w:tabs>
        <w:jc w:val="both"/>
        <w:rPr>
          <w:rFonts w:ascii="Garamond" w:hAnsi="Garamond" w:cs="Times New Roman"/>
          <w:sz w:val="24"/>
          <w:szCs w:val="24"/>
        </w:rPr>
      </w:pPr>
      <w:r>
        <w:rPr>
          <w:rFonts w:ascii="Garamond" w:hAnsi="Garamond" w:cs="Times New Roman"/>
          <w:b/>
          <w:sz w:val="24"/>
          <w:szCs w:val="24"/>
        </w:rPr>
        <w:t>1.6</w:t>
      </w:r>
      <w:r>
        <w:rPr>
          <w:rFonts w:ascii="Garamond" w:hAnsi="Garamond" w:cs="Times New Roman"/>
          <w:sz w:val="24"/>
          <w:szCs w:val="24"/>
        </w:rPr>
        <w:t xml:space="preserve"> </w:t>
      </w:r>
      <w:proofErr w:type="gramStart"/>
      <w:r>
        <w:rPr>
          <w:rFonts w:ascii="Garamond" w:hAnsi="Garamond" w:cs="Times New Roman"/>
          <w:sz w:val="24"/>
          <w:szCs w:val="24"/>
        </w:rPr>
        <w:t>w</w:t>
      </w:r>
      <w:proofErr w:type="gramEnd"/>
      <w:r>
        <w:rPr>
          <w:rFonts w:ascii="Garamond" w:hAnsi="Garamond" w:cs="Times New Roman"/>
          <w:sz w:val="24"/>
          <w:szCs w:val="24"/>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45D80" w:rsidRDefault="00E45D80" w:rsidP="00E45D80">
      <w:pPr>
        <w:shd w:val="clear" w:color="auto" w:fill="FFFFFF"/>
        <w:tabs>
          <w:tab w:val="left" w:pos="691"/>
        </w:tabs>
        <w:rPr>
          <w:rFonts w:ascii="Garamond" w:hAnsi="Garamond" w:cs="Times New Roman"/>
          <w:bCs/>
          <w:sz w:val="24"/>
          <w:szCs w:val="24"/>
        </w:rPr>
      </w:pPr>
      <w:r>
        <w:rPr>
          <w:rFonts w:ascii="Garamond" w:hAnsi="Garamond" w:cs="Times New Roman"/>
          <w:b/>
          <w:sz w:val="24"/>
          <w:szCs w:val="24"/>
        </w:rPr>
        <w:t>1.7</w:t>
      </w:r>
      <w:r>
        <w:rPr>
          <w:rFonts w:ascii="Garamond" w:hAnsi="Garamond" w:cs="Times New Roman"/>
          <w:sz w:val="24"/>
          <w:szCs w:val="24"/>
        </w:rPr>
        <w:t xml:space="preserve"> </w:t>
      </w:r>
      <w:proofErr w:type="gramStart"/>
      <w:r>
        <w:rPr>
          <w:rFonts w:ascii="Garamond" w:hAnsi="Garamond" w:cs="Times New Roman"/>
          <w:sz w:val="24"/>
          <w:szCs w:val="24"/>
        </w:rPr>
        <w:t>umowa</w:t>
      </w:r>
      <w:proofErr w:type="gramEnd"/>
      <w:r>
        <w:rPr>
          <w:rFonts w:ascii="Garamond" w:hAnsi="Garamond" w:cs="Times New Roman"/>
          <w:sz w:val="24"/>
          <w:szCs w:val="24"/>
        </w:rPr>
        <w:t xml:space="preserve"> jest </w:t>
      </w:r>
      <w:r>
        <w:rPr>
          <w:rFonts w:ascii="Garamond" w:hAnsi="Garamond" w:cs="Times New Roman"/>
          <w:bCs/>
          <w:sz w:val="24"/>
          <w:szCs w:val="24"/>
        </w:rPr>
        <w:t>nieważna:</w:t>
      </w:r>
    </w:p>
    <w:p w:rsidR="00E45D80" w:rsidRDefault="00E45D80" w:rsidP="00E45D8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jeżeli</w:t>
      </w:r>
      <w:proofErr w:type="gramEnd"/>
      <w:r>
        <w:rPr>
          <w:rFonts w:ascii="Garamond" w:hAnsi="Garamond" w:cs="Times New Roman"/>
          <w:sz w:val="24"/>
          <w:szCs w:val="24"/>
        </w:rPr>
        <w:t xml:space="preserve"> zachodzą przesłanki określone w art. 146 </w:t>
      </w:r>
      <w:proofErr w:type="spellStart"/>
      <w:r>
        <w:rPr>
          <w:rFonts w:ascii="Garamond" w:hAnsi="Garamond" w:cs="Times New Roman"/>
          <w:sz w:val="24"/>
          <w:szCs w:val="24"/>
        </w:rPr>
        <w:t>u.</w:t>
      </w:r>
      <w:proofErr w:type="gramStart"/>
      <w:r>
        <w:rPr>
          <w:rFonts w:ascii="Garamond" w:hAnsi="Garamond" w:cs="Times New Roman"/>
          <w:sz w:val="24"/>
          <w:szCs w:val="24"/>
        </w:rPr>
        <w:t>p</w:t>
      </w:r>
      <w:proofErr w:type="gramEnd"/>
      <w:r>
        <w:rPr>
          <w:rFonts w:ascii="Garamond" w:hAnsi="Garamond" w:cs="Times New Roman"/>
          <w:sz w:val="24"/>
          <w:szCs w:val="24"/>
        </w:rPr>
        <w:t>.z.</w:t>
      </w:r>
      <w:proofErr w:type="gramStart"/>
      <w:r>
        <w:rPr>
          <w:rFonts w:ascii="Garamond" w:hAnsi="Garamond" w:cs="Times New Roman"/>
          <w:sz w:val="24"/>
          <w:szCs w:val="24"/>
        </w:rPr>
        <w:t>p</w:t>
      </w:r>
      <w:proofErr w:type="spellEnd"/>
      <w:proofErr w:type="gramEnd"/>
      <w:r>
        <w:rPr>
          <w:rFonts w:ascii="Garamond" w:hAnsi="Garamond" w:cs="Times New Roman"/>
          <w:sz w:val="24"/>
          <w:szCs w:val="24"/>
        </w:rPr>
        <w:t>.,</w:t>
      </w:r>
    </w:p>
    <w:p w:rsidR="00E45D80" w:rsidRDefault="00E45D80" w:rsidP="00E45D80">
      <w:pPr>
        <w:numPr>
          <w:ilvl w:val="0"/>
          <w:numId w:val="16"/>
        </w:numPr>
        <w:shd w:val="clear" w:color="auto" w:fill="FFFFFF"/>
        <w:tabs>
          <w:tab w:val="left" w:pos="964"/>
          <w:tab w:val="left" w:pos="1022"/>
        </w:tabs>
        <w:rPr>
          <w:rFonts w:ascii="Garamond" w:hAnsi="Garamond" w:cs="Times New Roman"/>
          <w:sz w:val="24"/>
          <w:szCs w:val="24"/>
        </w:rPr>
      </w:pPr>
      <w:proofErr w:type="gramStart"/>
      <w:r>
        <w:rPr>
          <w:rFonts w:ascii="Garamond" w:hAnsi="Garamond" w:cs="Times New Roman"/>
          <w:sz w:val="24"/>
          <w:szCs w:val="24"/>
        </w:rPr>
        <w:t>w   części</w:t>
      </w:r>
      <w:proofErr w:type="gramEnd"/>
      <w:r>
        <w:rPr>
          <w:rFonts w:ascii="Garamond" w:hAnsi="Garamond" w:cs="Times New Roman"/>
          <w:sz w:val="24"/>
          <w:szCs w:val="24"/>
        </w:rPr>
        <w:t xml:space="preserve">   wykraczającej   poza   określenie   przedmiotu   zamówienia   zawarte w niniejszej </w:t>
      </w:r>
      <w:proofErr w:type="spellStart"/>
      <w:r>
        <w:rPr>
          <w:rFonts w:ascii="Garamond" w:hAnsi="Garamond" w:cs="Times New Roman"/>
          <w:sz w:val="24"/>
          <w:szCs w:val="24"/>
        </w:rPr>
        <w:t>SIWZ</w:t>
      </w:r>
      <w:proofErr w:type="spellEnd"/>
      <w:r>
        <w:rPr>
          <w:rFonts w:ascii="Garamond" w:hAnsi="Garamond" w:cs="Times New Roman"/>
          <w:sz w:val="24"/>
          <w:szCs w:val="24"/>
        </w:rPr>
        <w:t>.</w:t>
      </w:r>
    </w:p>
    <w:p w:rsidR="00E45D80" w:rsidRDefault="00E45D80" w:rsidP="00E45D80">
      <w:pPr>
        <w:shd w:val="clear" w:color="auto" w:fill="FFFFFF"/>
        <w:tabs>
          <w:tab w:val="left" w:pos="346"/>
        </w:tabs>
        <w:jc w:val="both"/>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Wykonawcy wspólnie ubiegający się o udzielenie zamówienia ponoszą solidarną odpowiedzialność za wykonanie umowy i wniesienie zabezpieczenia należytego wykonania umowy.</w:t>
      </w:r>
    </w:p>
    <w:p w:rsidR="00E45D80" w:rsidRDefault="00E45D80" w:rsidP="00E45D80">
      <w:pPr>
        <w:shd w:val="clear" w:color="auto" w:fill="FFFFFF"/>
        <w:tabs>
          <w:tab w:val="left" w:pos="346"/>
        </w:tabs>
        <w:ind w:right="22"/>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Wykonawcy wspólnie ubiegający się o niniejsze zamówienie, których Oferta zostanie uznana za najkorzystniejszą, są zobowiązani przed podpisaniem umowy dostarczyć umowę o współpracy przy realizacji zamówienia.</w:t>
      </w:r>
    </w:p>
    <w:p w:rsidR="00E45D80" w:rsidRDefault="00E45D80" w:rsidP="00E45D80">
      <w:pPr>
        <w:shd w:val="clear" w:color="auto" w:fill="FFFFFF"/>
        <w:tabs>
          <w:tab w:val="left" w:pos="346"/>
        </w:tabs>
        <w:ind w:right="22"/>
        <w:jc w:val="both"/>
        <w:rPr>
          <w:rFonts w:ascii="Garamond" w:hAnsi="Garamond" w:cs="Times New Roman"/>
          <w:spacing w:val="-9"/>
          <w:sz w:val="24"/>
          <w:szCs w:val="24"/>
        </w:rPr>
      </w:pPr>
    </w:p>
    <w:p w:rsidR="00E45D80" w:rsidRDefault="00E45D80" w:rsidP="00E45D80">
      <w:pPr>
        <w:rPr>
          <w:rFonts w:ascii="Garamond" w:hAnsi="Garamond" w:cs="Times New Roman"/>
          <w:b/>
          <w:bCs/>
          <w:sz w:val="24"/>
          <w:szCs w:val="24"/>
        </w:rPr>
      </w:pPr>
      <w:r>
        <w:rPr>
          <w:rFonts w:ascii="Garamond" w:hAnsi="Garamond" w:cs="Times New Roman"/>
          <w:b/>
          <w:bCs/>
          <w:sz w:val="24"/>
          <w:szCs w:val="24"/>
        </w:rPr>
        <w:t>XXIX.   ZABEZPIECZENIE NALEŻYTEGO WYKONANIA UMOWY.</w:t>
      </w:r>
    </w:p>
    <w:p w:rsidR="00E45D80" w:rsidRDefault="00E45D80" w:rsidP="00E45D80">
      <w:pPr>
        <w:rPr>
          <w:rFonts w:ascii="Garamond" w:hAnsi="Garamond" w:cs="Times New Roman"/>
          <w:b/>
          <w:bCs/>
          <w:sz w:val="24"/>
          <w:szCs w:val="24"/>
        </w:rPr>
      </w:pPr>
    </w:p>
    <w:p w:rsidR="00E45D80" w:rsidRPr="00800F26" w:rsidRDefault="00E45D80" w:rsidP="00E45D80">
      <w:pPr>
        <w:pStyle w:val="Akapitzlist"/>
        <w:ind w:left="0"/>
        <w:rPr>
          <w:rFonts w:ascii="Garamond" w:hAnsi="Garamond"/>
        </w:rPr>
      </w:pPr>
      <w:r w:rsidRPr="00800F26">
        <w:rPr>
          <w:rFonts w:ascii="Garamond" w:hAnsi="Garamond"/>
        </w:rPr>
        <w:t>Zamawiający wymaga wniesienia zabezpieczenia należytego wykonania umowy zgodnie z zapisami zawartymi w</w:t>
      </w:r>
      <w:r>
        <w:rPr>
          <w:rFonts w:ascii="Garamond" w:hAnsi="Garamond"/>
        </w:rPr>
        <w:t xml:space="preserve"> paragrafie 8 </w:t>
      </w:r>
      <w:proofErr w:type="gramStart"/>
      <w:r>
        <w:rPr>
          <w:rFonts w:ascii="Garamond" w:hAnsi="Garamond"/>
        </w:rPr>
        <w:t xml:space="preserve">projektu </w:t>
      </w:r>
      <w:r w:rsidRPr="00800F26">
        <w:rPr>
          <w:rFonts w:ascii="Garamond" w:hAnsi="Garamond"/>
        </w:rPr>
        <w:t xml:space="preserve"> umowy</w:t>
      </w:r>
      <w:proofErr w:type="gramEnd"/>
      <w:r w:rsidRPr="00800F26">
        <w:rPr>
          <w:rFonts w:ascii="Garamond" w:hAnsi="Garamond"/>
        </w:rPr>
        <w:t xml:space="preserve"> </w:t>
      </w:r>
      <w:r w:rsidRPr="007B4DF2">
        <w:rPr>
          <w:rFonts w:ascii="Garamond" w:hAnsi="Garamond"/>
          <w:b/>
          <w:bCs/>
        </w:rPr>
        <w:t>– załącznik nr  9;</w:t>
      </w:r>
      <w:r w:rsidRPr="00800F26">
        <w:rPr>
          <w:rFonts w:ascii="Garamond" w:hAnsi="Garamond"/>
        </w:rPr>
        <w:t xml:space="preserve"> </w:t>
      </w:r>
    </w:p>
    <w:p w:rsidR="00E45D80" w:rsidRDefault="00E45D80" w:rsidP="00E45D80">
      <w:pPr>
        <w:shd w:val="clear" w:color="auto" w:fill="FFFFFF"/>
        <w:tabs>
          <w:tab w:val="left" w:pos="432"/>
        </w:tabs>
        <w:ind w:left="14" w:right="14"/>
        <w:jc w:val="both"/>
        <w:rPr>
          <w:rFonts w:ascii="Garamond" w:hAnsi="Garamond" w:cs="Times New Roman"/>
          <w:spacing w:val="-16"/>
          <w:sz w:val="24"/>
          <w:szCs w:val="24"/>
        </w:rPr>
      </w:pPr>
    </w:p>
    <w:p w:rsidR="00E45D80" w:rsidRDefault="00E45D80" w:rsidP="00E45D80">
      <w:pPr>
        <w:shd w:val="clear" w:color="auto" w:fill="FFFFFF"/>
        <w:ind w:left="14"/>
        <w:rPr>
          <w:rFonts w:ascii="Garamond" w:hAnsi="Garamond" w:cs="Times New Roman"/>
          <w:b/>
          <w:bCs/>
          <w:sz w:val="24"/>
          <w:szCs w:val="24"/>
        </w:rPr>
      </w:pPr>
      <w:r>
        <w:rPr>
          <w:rFonts w:ascii="Garamond" w:hAnsi="Garamond" w:cs="Times New Roman"/>
          <w:b/>
          <w:bCs/>
          <w:sz w:val="24"/>
          <w:szCs w:val="24"/>
        </w:rPr>
        <w:t>XXX.  UNIEWAŻNIENIE POSTĘPOWANIA</w:t>
      </w:r>
    </w:p>
    <w:p w:rsidR="00E45D80" w:rsidRDefault="00E45D80" w:rsidP="00E45D80">
      <w:pPr>
        <w:shd w:val="clear" w:color="auto" w:fill="FFFFFF"/>
        <w:ind w:left="14"/>
        <w:rPr>
          <w:rFonts w:ascii="Garamond" w:hAnsi="Garamond" w:cs="Times New Roman"/>
          <w:b/>
          <w:bCs/>
          <w:sz w:val="24"/>
          <w:szCs w:val="24"/>
        </w:rPr>
      </w:pPr>
    </w:p>
    <w:p w:rsidR="00E45D80" w:rsidRDefault="00E45D80" w:rsidP="00E45D80">
      <w:pPr>
        <w:shd w:val="clear" w:color="auto" w:fill="FFFFFF"/>
        <w:tabs>
          <w:tab w:val="left" w:pos="360"/>
        </w:tabs>
        <w:ind w:left="360" w:hanging="338"/>
        <w:rPr>
          <w:rFonts w:ascii="Garamond" w:hAnsi="Garamond" w:cs="Times New Roman"/>
          <w:sz w:val="24"/>
          <w:szCs w:val="24"/>
        </w:rPr>
      </w:pPr>
      <w:r w:rsidRPr="005F200A">
        <w:rPr>
          <w:rFonts w:ascii="Garamond" w:hAnsi="Garamond" w:cs="Times New Roman"/>
          <w:bCs/>
          <w:sz w:val="24"/>
          <w:szCs w:val="24"/>
        </w:rPr>
        <w:t>1</w:t>
      </w:r>
      <w:r>
        <w:rPr>
          <w:rFonts w:ascii="Garamond" w:hAnsi="Garamond" w:cs="Times New Roman"/>
          <w:sz w:val="24"/>
          <w:szCs w:val="24"/>
        </w:rPr>
        <w:t xml:space="preserve">.   Zamawiający unieważni postępowanie o udzielenie niniejszego zamówienia w sytuacjach określonych w </w:t>
      </w:r>
      <w:proofErr w:type="gramStart"/>
      <w:r>
        <w:rPr>
          <w:rFonts w:ascii="Garamond" w:hAnsi="Garamond" w:cs="Times New Roman"/>
          <w:sz w:val="24"/>
          <w:szCs w:val="24"/>
        </w:rPr>
        <w:t>art.   93 ust</w:t>
      </w:r>
      <w:proofErr w:type="gramEnd"/>
      <w:r>
        <w:rPr>
          <w:rFonts w:ascii="Garamond" w:hAnsi="Garamond" w:cs="Times New Roman"/>
          <w:sz w:val="24"/>
          <w:szCs w:val="24"/>
        </w:rPr>
        <w:t xml:space="preserve">. 1 </w:t>
      </w:r>
      <w:proofErr w:type="spellStart"/>
      <w:r>
        <w:rPr>
          <w:rFonts w:ascii="Garamond" w:hAnsi="Garamond" w:cs="Times New Roman"/>
          <w:sz w:val="24"/>
          <w:szCs w:val="24"/>
        </w:rPr>
        <w:t>upzp</w:t>
      </w:r>
      <w:proofErr w:type="spellEnd"/>
      <w:r>
        <w:rPr>
          <w:rFonts w:ascii="Garamond" w:hAnsi="Garamond" w:cs="Times New Roman"/>
          <w:sz w:val="24"/>
          <w:szCs w:val="24"/>
        </w:rPr>
        <w:t xml:space="preserve">. </w:t>
      </w:r>
      <w:proofErr w:type="gramStart"/>
      <w:r>
        <w:rPr>
          <w:rFonts w:ascii="Garamond" w:hAnsi="Garamond" w:cs="Times New Roman"/>
          <w:sz w:val="24"/>
          <w:szCs w:val="24"/>
        </w:rPr>
        <w:t>oraz</w:t>
      </w:r>
      <w:proofErr w:type="gramEnd"/>
      <w:r>
        <w:rPr>
          <w:rFonts w:ascii="Garamond" w:hAnsi="Garamond" w:cs="Times New Roman"/>
          <w:sz w:val="24"/>
          <w:szCs w:val="24"/>
        </w:rPr>
        <w:t xml:space="preserve"> 93 ust. </w:t>
      </w:r>
      <w:proofErr w:type="spellStart"/>
      <w:r>
        <w:rPr>
          <w:rFonts w:ascii="Garamond" w:hAnsi="Garamond" w:cs="Times New Roman"/>
          <w:sz w:val="24"/>
          <w:szCs w:val="24"/>
        </w:rPr>
        <w:t>1a</w:t>
      </w:r>
      <w:proofErr w:type="spellEnd"/>
      <w:r>
        <w:rPr>
          <w:rFonts w:ascii="Garamond" w:hAnsi="Garamond" w:cs="Times New Roman"/>
          <w:sz w:val="24"/>
          <w:szCs w:val="24"/>
        </w:rPr>
        <w:t xml:space="preserve"> </w:t>
      </w:r>
      <w:proofErr w:type="spellStart"/>
      <w:r>
        <w:rPr>
          <w:rFonts w:ascii="Garamond" w:hAnsi="Garamond" w:cs="Times New Roman"/>
          <w:sz w:val="24"/>
          <w:szCs w:val="24"/>
        </w:rPr>
        <w:t>upzp</w:t>
      </w:r>
      <w:proofErr w:type="spellEnd"/>
      <w:r>
        <w:rPr>
          <w:rFonts w:ascii="Garamond" w:hAnsi="Garamond" w:cs="Times New Roman"/>
          <w:sz w:val="24"/>
          <w:szCs w:val="24"/>
        </w:rPr>
        <w:t>.</w:t>
      </w:r>
    </w:p>
    <w:p w:rsidR="00E45D80" w:rsidRDefault="00E45D80" w:rsidP="00E45D80">
      <w:pPr>
        <w:shd w:val="clear" w:color="auto" w:fill="FFFFFF"/>
        <w:tabs>
          <w:tab w:val="left" w:pos="360"/>
        </w:tabs>
        <w:ind w:left="360" w:hanging="360"/>
        <w:rPr>
          <w:rFonts w:ascii="Garamond" w:hAnsi="Garamond" w:cs="Times New Roman"/>
          <w:sz w:val="24"/>
          <w:szCs w:val="24"/>
        </w:rPr>
      </w:pPr>
      <w:r>
        <w:rPr>
          <w:rFonts w:ascii="Garamond" w:hAnsi="Garamond" w:cs="Times New Roman"/>
          <w:b/>
          <w:sz w:val="24"/>
          <w:szCs w:val="24"/>
        </w:rPr>
        <w:t>2</w:t>
      </w:r>
      <w:r>
        <w:rPr>
          <w:rFonts w:ascii="Garamond" w:hAnsi="Garamond" w:cs="Times New Roman"/>
          <w:sz w:val="24"/>
          <w:szCs w:val="24"/>
        </w:rPr>
        <w:t xml:space="preserve">.   </w:t>
      </w:r>
      <w:proofErr w:type="gramStart"/>
      <w:r>
        <w:rPr>
          <w:rFonts w:ascii="Garamond" w:hAnsi="Garamond" w:cs="Times New Roman"/>
          <w:sz w:val="24"/>
          <w:szCs w:val="24"/>
        </w:rPr>
        <w:t>O   unieważnieniu</w:t>
      </w:r>
      <w:proofErr w:type="gramEnd"/>
      <w:r>
        <w:rPr>
          <w:rFonts w:ascii="Garamond" w:hAnsi="Garamond" w:cs="Times New Roman"/>
          <w:sz w:val="24"/>
          <w:szCs w:val="24"/>
        </w:rPr>
        <w:t xml:space="preserve">   postępowania   o   udzielenie   zamówienia   Zamawiający   zawiadomi równocześnie   wszystkich Wykonawców, którzy:</w:t>
      </w:r>
    </w:p>
    <w:p w:rsidR="00E45D80" w:rsidRDefault="00E45D80" w:rsidP="00E45D80">
      <w:pPr>
        <w:numPr>
          <w:ilvl w:val="0"/>
          <w:numId w:val="17"/>
        </w:numPr>
        <w:shd w:val="clear" w:color="auto" w:fill="FFFFFF"/>
        <w:tabs>
          <w:tab w:val="left" w:pos="720"/>
        </w:tabs>
        <w:ind w:left="720" w:right="7"/>
        <w:jc w:val="both"/>
        <w:rPr>
          <w:rFonts w:ascii="Garamond" w:hAnsi="Garamond" w:cs="Times New Roman"/>
          <w:sz w:val="24"/>
          <w:szCs w:val="24"/>
        </w:rPr>
      </w:pPr>
      <w:proofErr w:type="gramStart"/>
      <w:r>
        <w:rPr>
          <w:rFonts w:ascii="Garamond" w:hAnsi="Garamond" w:cs="Times New Roman"/>
          <w:sz w:val="24"/>
          <w:szCs w:val="24"/>
        </w:rPr>
        <w:t>ubiegali</w:t>
      </w:r>
      <w:proofErr w:type="gramEnd"/>
      <w:r>
        <w:rPr>
          <w:rFonts w:ascii="Garamond" w:hAnsi="Garamond" w:cs="Times New Roman"/>
          <w:sz w:val="24"/>
          <w:szCs w:val="24"/>
        </w:rPr>
        <w:t xml:space="preserve"> się o udzielenie zamówienia - w przypadku unieważnienia postępowania przed upływem terminu składania Ofert,</w:t>
      </w:r>
    </w:p>
    <w:p w:rsidR="00E45D80" w:rsidRDefault="00E45D80" w:rsidP="00E45D80">
      <w:pPr>
        <w:numPr>
          <w:ilvl w:val="0"/>
          <w:numId w:val="17"/>
        </w:numPr>
        <w:shd w:val="clear" w:color="auto" w:fill="FFFFFF"/>
        <w:tabs>
          <w:tab w:val="left" w:pos="851"/>
        </w:tabs>
        <w:ind w:right="7"/>
        <w:jc w:val="both"/>
        <w:rPr>
          <w:rFonts w:ascii="Garamond" w:hAnsi="Garamond" w:cs="Times New Roman"/>
          <w:sz w:val="24"/>
          <w:szCs w:val="24"/>
        </w:rPr>
      </w:pPr>
      <w:proofErr w:type="gramStart"/>
      <w:r>
        <w:rPr>
          <w:rFonts w:ascii="Garamond" w:hAnsi="Garamond" w:cs="Times New Roman"/>
          <w:sz w:val="24"/>
          <w:szCs w:val="24"/>
        </w:rPr>
        <w:t>złożyli</w:t>
      </w:r>
      <w:proofErr w:type="gramEnd"/>
      <w:r>
        <w:rPr>
          <w:rFonts w:ascii="Garamond" w:hAnsi="Garamond" w:cs="Times New Roman"/>
          <w:sz w:val="24"/>
          <w:szCs w:val="24"/>
        </w:rPr>
        <w:t xml:space="preserve"> Ofertę - w przypadku unieważnienia postępowania po upływie terminu składania Ofert - podając uzasadnienie faktyczne i prawne.</w:t>
      </w:r>
    </w:p>
    <w:p w:rsidR="00E45D80" w:rsidRDefault="00E45D80" w:rsidP="00E45D80">
      <w:pPr>
        <w:shd w:val="clear" w:color="auto" w:fill="FFFFFF"/>
        <w:ind w:left="2552" w:right="490" w:hanging="2552"/>
        <w:rPr>
          <w:rFonts w:ascii="Garamond" w:hAnsi="Garamond" w:cs="Times New Roman"/>
          <w:sz w:val="24"/>
          <w:szCs w:val="24"/>
        </w:rPr>
      </w:pPr>
    </w:p>
    <w:p w:rsidR="00E45D80" w:rsidRDefault="00E45D80" w:rsidP="00E45D80">
      <w:pPr>
        <w:shd w:val="clear" w:color="auto" w:fill="FFFFFF"/>
        <w:tabs>
          <w:tab w:val="left" w:pos="6804"/>
        </w:tabs>
        <w:ind w:right="3478"/>
        <w:jc w:val="both"/>
        <w:rPr>
          <w:rFonts w:ascii="Garamond" w:hAnsi="Garamond" w:cs="Times New Roman"/>
          <w:b/>
          <w:bCs/>
          <w:sz w:val="24"/>
          <w:szCs w:val="24"/>
        </w:rPr>
      </w:pPr>
      <w:r>
        <w:rPr>
          <w:rFonts w:ascii="Garamond" w:hAnsi="Garamond" w:cs="Times New Roman"/>
          <w:b/>
          <w:bCs/>
          <w:sz w:val="24"/>
          <w:szCs w:val="24"/>
        </w:rPr>
        <w:t>XXXI.  PODWYKONAWSTWO</w:t>
      </w:r>
    </w:p>
    <w:p w:rsidR="00E45D80" w:rsidRDefault="00E45D80" w:rsidP="00E45D80">
      <w:pPr>
        <w:shd w:val="clear" w:color="auto" w:fill="FFFFFF"/>
        <w:tabs>
          <w:tab w:val="left" w:pos="6804"/>
        </w:tabs>
        <w:ind w:right="3478"/>
        <w:jc w:val="both"/>
        <w:rPr>
          <w:rFonts w:ascii="Garamond" w:hAnsi="Garamond" w:cs="Times New Roman"/>
          <w:b/>
          <w:bCs/>
          <w:sz w:val="24"/>
          <w:szCs w:val="24"/>
        </w:rPr>
      </w:pPr>
    </w:p>
    <w:p w:rsidR="00E45D80" w:rsidRDefault="00E45D80" w:rsidP="00E45D80">
      <w:pPr>
        <w:shd w:val="clear" w:color="auto" w:fill="FFFFFF"/>
        <w:tabs>
          <w:tab w:val="left" w:pos="281"/>
        </w:tabs>
        <w:ind w:right="22"/>
        <w:jc w:val="both"/>
        <w:rPr>
          <w:rFonts w:ascii="Garamond" w:hAnsi="Garamond" w:cs="Times New Roman"/>
          <w:sz w:val="24"/>
          <w:szCs w:val="24"/>
        </w:rPr>
      </w:pPr>
      <w:r>
        <w:rPr>
          <w:rFonts w:ascii="Garamond" w:hAnsi="Garamond" w:cs="Times New Roman"/>
          <w:b/>
          <w:sz w:val="24"/>
          <w:szCs w:val="24"/>
        </w:rPr>
        <w:t>1.</w:t>
      </w:r>
      <w:r>
        <w:rPr>
          <w:rFonts w:ascii="Garamond" w:hAnsi="Garamond" w:cs="Times New Roman"/>
          <w:sz w:val="24"/>
          <w:szCs w:val="24"/>
        </w:rPr>
        <w:t xml:space="preserve"> Zamawiający </w:t>
      </w:r>
      <w:r>
        <w:rPr>
          <w:rFonts w:ascii="Garamond" w:hAnsi="Garamond" w:cs="Times New Roman"/>
          <w:b/>
          <w:sz w:val="24"/>
          <w:szCs w:val="24"/>
        </w:rPr>
        <w:t xml:space="preserve">żąda wskazania </w:t>
      </w:r>
      <w:r>
        <w:rPr>
          <w:rFonts w:ascii="Garamond" w:hAnsi="Garamond" w:cs="Times New Roman"/>
          <w:sz w:val="24"/>
          <w:szCs w:val="24"/>
        </w:rPr>
        <w:t xml:space="preserve">przez Wykonawcę w ofercie </w:t>
      </w:r>
      <w:r>
        <w:rPr>
          <w:rFonts w:ascii="Garamond" w:hAnsi="Garamond" w:cs="Times New Roman"/>
          <w:b/>
          <w:sz w:val="24"/>
          <w:szCs w:val="24"/>
        </w:rPr>
        <w:t>części zamówienia, której wykonanie powierzy podwykonawcom.</w:t>
      </w:r>
      <w:r>
        <w:rPr>
          <w:rFonts w:ascii="Garamond" w:hAnsi="Garamond" w:cs="Times New Roman"/>
          <w:sz w:val="24"/>
          <w:szCs w:val="24"/>
        </w:rPr>
        <w:t xml:space="preserve"> Wskazanie niniejszego nastąpi w oświadczeniu Wykonawcy znajdującym się w formularzu ofertowym.</w:t>
      </w:r>
    </w:p>
    <w:p w:rsidR="00E45D80" w:rsidRDefault="00E45D80" w:rsidP="00E45D80">
      <w:pPr>
        <w:shd w:val="clear" w:color="auto" w:fill="FFFFFF"/>
        <w:tabs>
          <w:tab w:val="left" w:pos="281"/>
        </w:tabs>
        <w:ind w:right="14"/>
        <w:jc w:val="both"/>
        <w:rPr>
          <w:rFonts w:ascii="Garamond" w:hAnsi="Garamond" w:cs="Times New Roman"/>
          <w:b/>
          <w:sz w:val="24"/>
          <w:szCs w:val="24"/>
        </w:rPr>
      </w:pPr>
      <w:r>
        <w:rPr>
          <w:rFonts w:ascii="Garamond" w:hAnsi="Garamond" w:cs="Times New Roman"/>
          <w:b/>
          <w:sz w:val="24"/>
          <w:szCs w:val="24"/>
        </w:rPr>
        <w:t>2.</w:t>
      </w:r>
      <w:r>
        <w:rPr>
          <w:rFonts w:ascii="Garamond" w:hAnsi="Garamond" w:cs="Times New Roman"/>
          <w:sz w:val="24"/>
          <w:szCs w:val="24"/>
        </w:rPr>
        <w:t xml:space="preserve"> W oświadczeniu o powierzeniu części zamówienia podwykonawcom należy podać </w:t>
      </w:r>
      <w:r>
        <w:rPr>
          <w:rFonts w:ascii="Garamond" w:hAnsi="Garamond" w:cs="Times New Roman"/>
          <w:b/>
          <w:sz w:val="24"/>
          <w:szCs w:val="24"/>
        </w:rPr>
        <w:t xml:space="preserve">zakres </w:t>
      </w:r>
      <w:r>
        <w:rPr>
          <w:rFonts w:ascii="Garamond" w:hAnsi="Garamond" w:cs="Times New Roman"/>
          <w:b/>
          <w:spacing w:val="-1"/>
          <w:sz w:val="24"/>
          <w:szCs w:val="24"/>
        </w:rPr>
        <w:t xml:space="preserve">prac przewidzianych do wykonania (bez podawania danych podwykonawców). Złożenie </w:t>
      </w:r>
      <w:r>
        <w:rPr>
          <w:rFonts w:ascii="Garamond" w:hAnsi="Garamond" w:cs="Times New Roman"/>
          <w:b/>
          <w:spacing w:val="-1"/>
          <w:sz w:val="24"/>
          <w:szCs w:val="24"/>
        </w:rPr>
        <w:lastRenderedPageBreak/>
        <w:t xml:space="preserve">w/w </w:t>
      </w:r>
      <w:r>
        <w:rPr>
          <w:rFonts w:ascii="Garamond" w:hAnsi="Garamond" w:cs="Times New Roman"/>
          <w:b/>
          <w:sz w:val="24"/>
          <w:szCs w:val="24"/>
        </w:rPr>
        <w:t>oświadczenia nie zwalnia Wykonawcy, w przypadku wybrania jego oferty od obowiązku uzyskania zgody Zamawiającego na powierzenie części zakresu prac konkretnemu podwykonawcy.</w:t>
      </w:r>
    </w:p>
    <w:p w:rsidR="00E45D80" w:rsidRDefault="00E45D80" w:rsidP="00E45D80">
      <w:pPr>
        <w:shd w:val="clear" w:color="auto" w:fill="FFFFFF"/>
        <w:tabs>
          <w:tab w:val="left" w:pos="281"/>
        </w:tabs>
        <w:jc w:val="both"/>
        <w:rPr>
          <w:rFonts w:ascii="Garamond" w:hAnsi="Garamond" w:cs="Times New Roman"/>
          <w:sz w:val="24"/>
          <w:szCs w:val="24"/>
        </w:rPr>
      </w:pPr>
      <w:r>
        <w:rPr>
          <w:rFonts w:ascii="Garamond" w:hAnsi="Garamond" w:cs="Times New Roman"/>
          <w:b/>
          <w:sz w:val="24"/>
          <w:szCs w:val="24"/>
        </w:rPr>
        <w:t>3.</w:t>
      </w:r>
      <w:r>
        <w:rPr>
          <w:rFonts w:ascii="Garamond" w:hAnsi="Garamond" w:cs="Times New Roman"/>
          <w:sz w:val="24"/>
          <w:szCs w:val="24"/>
        </w:rPr>
        <w:t xml:space="preserve"> Wykonawca, którego oferta została </w:t>
      </w:r>
      <w:proofErr w:type="gramStart"/>
      <w:r>
        <w:rPr>
          <w:rFonts w:ascii="Garamond" w:hAnsi="Garamond" w:cs="Times New Roman"/>
          <w:sz w:val="24"/>
          <w:szCs w:val="24"/>
        </w:rPr>
        <w:t>wybrana jako</w:t>
      </w:r>
      <w:proofErr w:type="gramEnd"/>
      <w:r>
        <w:rPr>
          <w:rFonts w:ascii="Garamond" w:hAnsi="Garamond" w:cs="Times New Roman"/>
          <w:sz w:val="24"/>
          <w:szCs w:val="24"/>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E45D80" w:rsidRDefault="00E45D80" w:rsidP="00E45D80">
      <w:pPr>
        <w:jc w:val="both"/>
        <w:rPr>
          <w:rFonts w:ascii="Garamond" w:hAnsi="Garamond" w:cs="Times New Roman"/>
          <w:sz w:val="24"/>
          <w:szCs w:val="24"/>
        </w:rPr>
      </w:pPr>
      <w:r>
        <w:rPr>
          <w:rFonts w:ascii="Garamond" w:hAnsi="Garamond" w:cs="Times New Roman"/>
          <w:b/>
          <w:bCs/>
          <w:sz w:val="24"/>
          <w:szCs w:val="24"/>
        </w:rPr>
        <w:t xml:space="preserve">4. </w:t>
      </w:r>
      <w:r>
        <w:rPr>
          <w:rFonts w:ascii="Garamond" w:hAnsi="Garamond" w:cs="Times New Roman"/>
          <w:sz w:val="24"/>
          <w:szCs w:val="24"/>
        </w:rPr>
        <w:t xml:space="preserve"> Zamawiający pisemnie i niezwłocznie zgłosi ewentualne zastrzeżenia, zaś brak takich zastrzeżeń w ciągu 14 dni od otrzymania wniosku jest równoznaczny z wyrażeniem zgody.</w:t>
      </w:r>
    </w:p>
    <w:p w:rsidR="00E45D80" w:rsidRDefault="00E45D80" w:rsidP="00E45D80">
      <w:pPr>
        <w:ind w:left="284" w:hanging="284"/>
        <w:jc w:val="both"/>
        <w:rPr>
          <w:rFonts w:ascii="Garamond" w:hAnsi="Garamond" w:cs="Times New Roman"/>
          <w:sz w:val="24"/>
          <w:szCs w:val="24"/>
        </w:rPr>
      </w:pPr>
    </w:p>
    <w:p w:rsidR="00E45D80" w:rsidRDefault="00E45D80" w:rsidP="00E45D80">
      <w:pPr>
        <w:jc w:val="both"/>
        <w:rPr>
          <w:rFonts w:ascii="Garamond" w:hAnsi="Garamond" w:cs="Times New Roman"/>
          <w:b/>
          <w:bCs/>
          <w:sz w:val="24"/>
          <w:szCs w:val="24"/>
        </w:rPr>
      </w:pPr>
      <w:r>
        <w:rPr>
          <w:rFonts w:ascii="Garamond" w:hAnsi="Garamond" w:cs="Times New Roman"/>
          <w:b/>
          <w:bCs/>
          <w:sz w:val="24"/>
          <w:szCs w:val="24"/>
        </w:rPr>
        <w:t xml:space="preserve">XXXII. </w:t>
      </w:r>
      <w:proofErr w:type="gramStart"/>
      <w:r>
        <w:rPr>
          <w:rFonts w:ascii="Garamond" w:hAnsi="Garamond" w:cs="Times New Roman"/>
          <w:b/>
          <w:bCs/>
          <w:sz w:val="24"/>
          <w:szCs w:val="24"/>
        </w:rPr>
        <w:t>ZAWIERANIE  UMOWY</w:t>
      </w:r>
      <w:proofErr w:type="gramEnd"/>
      <w:r>
        <w:rPr>
          <w:rFonts w:ascii="Garamond" w:hAnsi="Garamond" w:cs="Times New Roman"/>
          <w:b/>
          <w:bCs/>
          <w:sz w:val="24"/>
          <w:szCs w:val="24"/>
        </w:rPr>
        <w:t xml:space="preserve"> ORAZ ISTOTNE DLA ZAMAWIAJĄCEGO POSTANOWIENIA, KTÓRE ZOSTANĄ WPROWADZONE DO TREŚCI ZAWIERANEJ UMOWY</w:t>
      </w:r>
    </w:p>
    <w:p w:rsidR="00E45D80" w:rsidRDefault="00E45D80" w:rsidP="00E45D80">
      <w:pPr>
        <w:jc w:val="both"/>
        <w:rPr>
          <w:rFonts w:ascii="Garamond" w:hAnsi="Garamond" w:cs="Times New Roman"/>
          <w:b/>
          <w:bCs/>
          <w:sz w:val="24"/>
          <w:szCs w:val="24"/>
        </w:rPr>
      </w:pPr>
    </w:p>
    <w:p w:rsidR="00E45D80" w:rsidRDefault="00E45D80" w:rsidP="00E45D80">
      <w:pPr>
        <w:pStyle w:val="Tekstpodstawowywcity21"/>
        <w:ind w:left="0"/>
        <w:jc w:val="both"/>
        <w:rPr>
          <w:rFonts w:ascii="Garamond" w:hAnsi="Garamond"/>
          <w:b/>
          <w:i/>
          <w:color w:val="000000"/>
          <w:sz w:val="24"/>
        </w:rPr>
      </w:pPr>
      <w:r>
        <w:rPr>
          <w:rFonts w:ascii="Garamond" w:hAnsi="Garamond"/>
          <w:b/>
          <w:sz w:val="24"/>
        </w:rPr>
        <w:t>1</w:t>
      </w:r>
      <w:r>
        <w:rPr>
          <w:rFonts w:ascii="Garamond" w:hAnsi="Garamond"/>
          <w:sz w:val="24"/>
        </w:rPr>
        <w:t xml:space="preserve">. Zamawiający ustala ogólne dwa </w:t>
      </w:r>
      <w:proofErr w:type="spellStart"/>
      <w:r>
        <w:rPr>
          <w:rFonts w:ascii="Garamond" w:hAnsi="Garamond"/>
          <w:bCs/>
          <w:sz w:val="24"/>
        </w:rPr>
        <w:t>projekty</w:t>
      </w:r>
      <w:proofErr w:type="spellEnd"/>
      <w:r>
        <w:rPr>
          <w:rFonts w:ascii="Garamond" w:hAnsi="Garamond"/>
          <w:sz w:val="24"/>
        </w:rPr>
        <w:t xml:space="preserve"> umów na realizację zamówienia- załącznik nr 9; </w:t>
      </w:r>
    </w:p>
    <w:p w:rsidR="00E45D80" w:rsidRDefault="00E45D80" w:rsidP="00E45D80">
      <w:pPr>
        <w:pStyle w:val="Tekstpodstawowywcity21"/>
        <w:ind w:left="0"/>
        <w:jc w:val="both"/>
        <w:rPr>
          <w:rFonts w:ascii="Garamond" w:hAnsi="Garamond"/>
          <w:sz w:val="24"/>
        </w:rPr>
      </w:pPr>
      <w:r>
        <w:rPr>
          <w:rFonts w:ascii="Garamond" w:hAnsi="Garamond"/>
          <w:b/>
          <w:sz w:val="24"/>
        </w:rPr>
        <w:t>2.</w:t>
      </w:r>
      <w:r>
        <w:rPr>
          <w:rFonts w:ascii="Garamond" w:hAnsi="Garamond"/>
          <w:sz w:val="24"/>
        </w:rPr>
        <w:t xml:space="preserve"> Podpisanie umów nastąpi zgodnie z </w:t>
      </w:r>
      <w:proofErr w:type="spellStart"/>
      <w:r>
        <w:rPr>
          <w:rFonts w:ascii="Garamond" w:hAnsi="Garamond"/>
          <w:sz w:val="24"/>
        </w:rPr>
        <w:t>art.94</w:t>
      </w:r>
      <w:proofErr w:type="spellEnd"/>
      <w:r>
        <w:rPr>
          <w:rFonts w:ascii="Garamond" w:hAnsi="Garamond"/>
          <w:sz w:val="24"/>
        </w:rPr>
        <w:t xml:space="preserve"> ustawy. </w:t>
      </w:r>
    </w:p>
    <w:p w:rsidR="00E45D80" w:rsidRDefault="00E45D80" w:rsidP="00E45D80">
      <w:pPr>
        <w:pStyle w:val="Tekstpodstawowywcity21"/>
        <w:ind w:left="180" w:hanging="180"/>
        <w:jc w:val="both"/>
        <w:rPr>
          <w:rFonts w:ascii="Garamond" w:hAnsi="Garamond"/>
          <w:sz w:val="24"/>
        </w:rPr>
      </w:pPr>
      <w:r>
        <w:rPr>
          <w:rFonts w:ascii="Garamond" w:hAnsi="Garamond"/>
          <w:b/>
          <w:sz w:val="24"/>
        </w:rPr>
        <w:t>3.</w:t>
      </w:r>
      <w:r>
        <w:rPr>
          <w:rFonts w:ascii="Garamond" w:hAnsi="Garamond"/>
          <w:sz w:val="24"/>
        </w:rPr>
        <w:t xml:space="preserve"> Zamawiający dopuszcza możliwość dokonania zmian postanowień zawartej umowy zgodnie z zapisami we wzorze umowy.  </w:t>
      </w:r>
    </w:p>
    <w:p w:rsidR="00E45D80" w:rsidRDefault="00E45D80" w:rsidP="00E45D80">
      <w:pPr>
        <w:pStyle w:val="Tekstpodstawowywcity21"/>
        <w:jc w:val="both"/>
        <w:rPr>
          <w:rFonts w:ascii="Garamond" w:hAnsi="Garamond"/>
          <w:sz w:val="24"/>
        </w:rPr>
      </w:pPr>
    </w:p>
    <w:p w:rsidR="00E45D80" w:rsidRDefault="00E45D80" w:rsidP="00E45D80">
      <w:pPr>
        <w:shd w:val="clear" w:color="auto" w:fill="FFFFFF"/>
        <w:rPr>
          <w:rFonts w:ascii="Garamond" w:hAnsi="Garamond" w:cs="Times New Roman"/>
          <w:b/>
          <w:bCs/>
          <w:sz w:val="24"/>
          <w:szCs w:val="24"/>
        </w:rPr>
      </w:pPr>
      <w:r>
        <w:rPr>
          <w:rFonts w:ascii="Garamond" w:hAnsi="Garamond" w:cs="Times New Roman"/>
          <w:b/>
          <w:bCs/>
          <w:sz w:val="24"/>
          <w:szCs w:val="24"/>
        </w:rPr>
        <w:t>XXXIII.   POUCZENIE O ŚRODKACH OCHRONY PRAWNEJ</w:t>
      </w:r>
    </w:p>
    <w:p w:rsidR="00E45D80" w:rsidRDefault="00E45D80" w:rsidP="00E45D80">
      <w:pPr>
        <w:shd w:val="clear" w:color="auto" w:fill="FFFFFF"/>
        <w:rPr>
          <w:rFonts w:ascii="Garamond" w:hAnsi="Garamond" w:cs="Times New Roman"/>
          <w:b/>
          <w:bCs/>
          <w:sz w:val="24"/>
          <w:szCs w:val="24"/>
        </w:rPr>
      </w:pPr>
    </w:p>
    <w:p w:rsidR="00E45D80" w:rsidRDefault="00E45D80" w:rsidP="00E45D80">
      <w:pPr>
        <w:pStyle w:val="Tekstpodstawowywcity21"/>
        <w:shd w:val="clear" w:color="auto" w:fill="FFFFFF"/>
        <w:ind w:left="0" w:right="49"/>
        <w:jc w:val="both"/>
        <w:rPr>
          <w:rFonts w:ascii="Garamond" w:hAnsi="Garamond"/>
          <w:sz w:val="24"/>
        </w:rPr>
      </w:pPr>
      <w:r>
        <w:rPr>
          <w:rFonts w:ascii="Garamond" w:hAnsi="Garamond"/>
          <w:b/>
          <w:sz w:val="24"/>
        </w:rPr>
        <w:t>1.</w:t>
      </w:r>
      <w:r>
        <w:rPr>
          <w:rFonts w:ascii="Garamond" w:hAnsi="Garamond"/>
          <w:sz w:val="24"/>
        </w:rPr>
        <w:t xml:space="preserve"> Wykonawcy, a także innemu podmiotowi, jeżeli ma lub miał interes w uzyskaniu danego zamówienia oraz poniósł lub może ponieść szkodę w wyniku naruszenia przez Zamawiającego przepisów ustawy przysługują środki ochrony prawnej określone w dziale VI ustawy.</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2.</w:t>
      </w:r>
      <w:r>
        <w:rPr>
          <w:rFonts w:ascii="Garamond" w:hAnsi="Garamond"/>
          <w:sz w:val="24"/>
        </w:rPr>
        <w:t xml:space="preserve"> Środki ochrony prawnej wobec ogłoszenia o zamówieniu oraz specyfikacji istotnych warunków zamówienia przysługują również organizacjom upoważnionym do wnoszenia </w:t>
      </w:r>
      <w:r>
        <w:rPr>
          <w:rFonts w:ascii="Garamond" w:hAnsi="Garamond"/>
          <w:spacing w:val="-1"/>
          <w:sz w:val="24"/>
        </w:rPr>
        <w:t xml:space="preserve">środków ochrony prawnej, wpisanym na listę prowadzoną przez Prezesa Urzędu Zamówień </w:t>
      </w:r>
      <w:r>
        <w:rPr>
          <w:rFonts w:ascii="Garamond" w:hAnsi="Garamond"/>
          <w:sz w:val="24"/>
        </w:rPr>
        <w:t>Publicznych.</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3.</w:t>
      </w:r>
      <w:r>
        <w:rPr>
          <w:rFonts w:ascii="Garamond" w:hAnsi="Garamond"/>
          <w:sz w:val="24"/>
        </w:rPr>
        <w:t xml:space="preserve"> Jeżeli wartość zamówienia jest mniejsza niż kwoty określone w przepisach wydanych na podstawie art. 11 ust. 8, odwołanie przysługuje wyłącznie wobec czynności: </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wyboru</w:t>
      </w:r>
      <w:proofErr w:type="gramEnd"/>
      <w:r>
        <w:rPr>
          <w:rFonts w:ascii="Garamond" w:hAnsi="Garamond"/>
          <w:sz w:val="24"/>
        </w:rPr>
        <w:t xml:space="preserve"> trybu negocjacji bez ogłoszenia, zamówienia z wolnej ręki lub zapytania o cenę;</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opisu</w:t>
      </w:r>
      <w:proofErr w:type="gramEnd"/>
      <w:r>
        <w:rPr>
          <w:rFonts w:ascii="Garamond" w:hAnsi="Garamond"/>
          <w:sz w:val="24"/>
        </w:rPr>
        <w:t xml:space="preserve"> sposobu dokonywania oceny spełnienia warunków udziału w postępowaniu;</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wykluczenia</w:t>
      </w:r>
      <w:proofErr w:type="gramEnd"/>
      <w:r>
        <w:rPr>
          <w:rFonts w:ascii="Garamond" w:hAnsi="Garamond"/>
          <w:sz w:val="24"/>
        </w:rPr>
        <w:t xml:space="preserve"> odwołującego z postępowania o udzielenie zamówienia;</w:t>
      </w:r>
    </w:p>
    <w:p w:rsidR="00E45D80" w:rsidRDefault="00E45D80" w:rsidP="00E45D80">
      <w:pPr>
        <w:pStyle w:val="Tekstpodstawowywcity21"/>
        <w:numPr>
          <w:ilvl w:val="0"/>
          <w:numId w:val="18"/>
        </w:numPr>
        <w:shd w:val="clear" w:color="auto" w:fill="FFFFFF"/>
        <w:tabs>
          <w:tab w:val="left" w:pos="851"/>
        </w:tabs>
        <w:ind w:right="108"/>
        <w:jc w:val="both"/>
        <w:rPr>
          <w:rFonts w:ascii="Garamond" w:hAnsi="Garamond"/>
          <w:sz w:val="24"/>
        </w:rPr>
      </w:pPr>
      <w:proofErr w:type="gramStart"/>
      <w:r>
        <w:rPr>
          <w:rFonts w:ascii="Garamond" w:hAnsi="Garamond"/>
          <w:sz w:val="24"/>
        </w:rPr>
        <w:t>odrzucenie</w:t>
      </w:r>
      <w:proofErr w:type="gramEnd"/>
      <w:r>
        <w:rPr>
          <w:rFonts w:ascii="Garamond" w:hAnsi="Garamond"/>
          <w:sz w:val="24"/>
        </w:rPr>
        <w:t xml:space="preserve"> oferty odwołującego. </w:t>
      </w:r>
    </w:p>
    <w:p w:rsidR="00E45D80" w:rsidRDefault="00E45D80" w:rsidP="00E45D80">
      <w:pPr>
        <w:pStyle w:val="Tekstpodstawowywcity21"/>
        <w:shd w:val="clear" w:color="auto" w:fill="FFFFFF"/>
        <w:ind w:left="0" w:right="108"/>
        <w:jc w:val="both"/>
        <w:rPr>
          <w:rFonts w:ascii="Garamond" w:hAnsi="Garamond"/>
          <w:spacing w:val="-1"/>
          <w:sz w:val="24"/>
        </w:rPr>
      </w:pPr>
      <w:r>
        <w:rPr>
          <w:rFonts w:ascii="Garamond" w:hAnsi="Garamond"/>
          <w:b/>
          <w:sz w:val="24"/>
        </w:rPr>
        <w:t>4.</w:t>
      </w:r>
      <w:r>
        <w:rPr>
          <w:rFonts w:ascii="Garamond" w:hAnsi="Garamond"/>
          <w:sz w:val="24"/>
        </w:rPr>
        <w:t xml:space="preserve"> Odwołanie przysługuje wyłącznie od niezgodnej z przepisami ustawy czynności Zamawiającego podjętej w postępowaniu o udzielenie zamówienia lub zaniechania </w:t>
      </w:r>
      <w:r>
        <w:rPr>
          <w:rFonts w:ascii="Garamond" w:hAnsi="Garamond"/>
          <w:spacing w:val="-1"/>
          <w:sz w:val="24"/>
        </w:rPr>
        <w:t xml:space="preserve">czynności, do której Zamawiający jest zobowiązany na podstawie ustawy 180 ust. 2 </w:t>
      </w:r>
      <w:proofErr w:type="spellStart"/>
      <w:r>
        <w:rPr>
          <w:rFonts w:ascii="Garamond" w:hAnsi="Garamond"/>
          <w:spacing w:val="-1"/>
          <w:sz w:val="24"/>
        </w:rPr>
        <w:t>upzp</w:t>
      </w:r>
      <w:proofErr w:type="spellEnd"/>
      <w:r>
        <w:rPr>
          <w:rFonts w:ascii="Garamond" w:hAnsi="Garamond"/>
          <w:spacing w:val="-1"/>
          <w:sz w:val="24"/>
        </w:rPr>
        <w:t>.</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5.</w:t>
      </w:r>
      <w:r>
        <w:rPr>
          <w:rFonts w:ascii="Garamond" w:hAnsi="Garamond"/>
          <w:sz w:val="24"/>
        </w:rPr>
        <w:t xml:space="preserve"> Odwołanie wnosi się do Prezesa Krajowej Izby Odwoławczej w formie pisemnej albo elektronicznej opatrzonej bezpiecznym podpisem elektronicznym weryfikowanym za pomocą ważnego kwalifikowanego certyfikatu.</w:t>
      </w:r>
    </w:p>
    <w:p w:rsidR="00E45D80" w:rsidRDefault="00E45D80" w:rsidP="00E45D80">
      <w:pPr>
        <w:pStyle w:val="Tekstpodstawowywcity21"/>
        <w:shd w:val="clear" w:color="auto" w:fill="FFFFFF"/>
        <w:ind w:left="0" w:right="108"/>
        <w:jc w:val="both"/>
        <w:rPr>
          <w:rFonts w:ascii="Garamond" w:hAnsi="Garamond"/>
          <w:sz w:val="24"/>
        </w:rPr>
      </w:pPr>
      <w:r>
        <w:rPr>
          <w:rFonts w:ascii="Garamond" w:hAnsi="Garamond"/>
          <w:b/>
          <w:sz w:val="24"/>
        </w:rPr>
        <w:t>6.</w:t>
      </w:r>
      <w:r>
        <w:rPr>
          <w:rFonts w:ascii="Garamond" w:hAnsi="Garamond"/>
          <w:sz w:val="24"/>
        </w:rPr>
        <w:t xml:space="preserve"> Odwołujący przesyła kopię odwołania Zamawiającemu przed upływem terminu do wniesienia odwołania w taki sposób, aby mógł on zapoznać się z jego treścią przed upływem tego terminu.</w:t>
      </w:r>
    </w:p>
    <w:p w:rsidR="00E45D80" w:rsidRDefault="00E45D80" w:rsidP="00E45D80">
      <w:pPr>
        <w:pStyle w:val="Tekstpodstawowywcity21"/>
        <w:shd w:val="clear" w:color="auto" w:fill="FFFFFF"/>
        <w:ind w:left="0"/>
        <w:rPr>
          <w:rFonts w:ascii="Garamond" w:hAnsi="Garamond"/>
          <w:spacing w:val="-2"/>
          <w:sz w:val="24"/>
        </w:rPr>
      </w:pPr>
      <w:r>
        <w:rPr>
          <w:rFonts w:ascii="Garamond" w:hAnsi="Garamond"/>
          <w:b/>
          <w:spacing w:val="-2"/>
          <w:sz w:val="24"/>
        </w:rPr>
        <w:t xml:space="preserve">7. </w:t>
      </w:r>
      <w:r>
        <w:rPr>
          <w:rFonts w:ascii="Garamond" w:hAnsi="Garamond"/>
          <w:spacing w:val="-2"/>
          <w:sz w:val="24"/>
        </w:rPr>
        <w:t xml:space="preserve"> Odwołanie wnosi się:        </w:t>
      </w:r>
    </w:p>
    <w:p w:rsidR="00E45D80" w:rsidRDefault="00E45D80" w:rsidP="00E45D80">
      <w:pPr>
        <w:numPr>
          <w:ilvl w:val="0"/>
          <w:numId w:val="19"/>
        </w:numPr>
        <w:shd w:val="clear" w:color="auto" w:fill="FFFFFF"/>
        <w:tabs>
          <w:tab w:val="left" w:pos="851"/>
          <w:tab w:val="left" w:pos="1462"/>
          <w:tab w:val="left" w:pos="4860"/>
        </w:tabs>
        <w:ind w:right="101"/>
        <w:jc w:val="both"/>
        <w:rPr>
          <w:rFonts w:ascii="Garamond" w:hAnsi="Garamond" w:cs="Times New Roman"/>
          <w:sz w:val="24"/>
          <w:szCs w:val="24"/>
        </w:rPr>
      </w:pPr>
      <w:r>
        <w:rPr>
          <w:rFonts w:ascii="Garamond" w:hAnsi="Garamond" w:cs="Times New Roman"/>
          <w:sz w:val="24"/>
          <w:szCs w:val="24"/>
        </w:rPr>
        <w:t xml:space="preserve">w terminie 5 dni od dnia przesłania informacji o czynności Zamawiającego stanowiącej podstawę </w:t>
      </w:r>
      <w:proofErr w:type="gramStart"/>
      <w:r>
        <w:rPr>
          <w:rFonts w:ascii="Garamond" w:hAnsi="Garamond" w:cs="Times New Roman"/>
          <w:sz w:val="24"/>
          <w:szCs w:val="24"/>
        </w:rPr>
        <w:t>jego .</w:t>
      </w:r>
      <w:proofErr w:type="gramEnd"/>
      <w:r>
        <w:rPr>
          <w:rFonts w:ascii="Garamond" w:hAnsi="Garamond" w:cs="Times New Roman"/>
          <w:sz w:val="24"/>
          <w:szCs w:val="24"/>
        </w:rPr>
        <w:t xml:space="preserve">wniesienia - jeżeli zostały przesłane w sposób określony w </w:t>
      </w:r>
      <w:proofErr w:type="spellStart"/>
      <w:r>
        <w:rPr>
          <w:rFonts w:ascii="Garamond" w:hAnsi="Garamond" w:cs="Times New Roman"/>
          <w:sz w:val="24"/>
          <w:szCs w:val="24"/>
        </w:rPr>
        <w:t>art.27</w:t>
      </w:r>
      <w:proofErr w:type="spellEnd"/>
      <w:r>
        <w:rPr>
          <w:rFonts w:ascii="Garamond" w:hAnsi="Garamond" w:cs="Times New Roman"/>
          <w:sz w:val="24"/>
          <w:szCs w:val="24"/>
        </w:rPr>
        <w:t xml:space="preserve"> </w:t>
      </w:r>
      <w:proofErr w:type="spellStart"/>
      <w:r>
        <w:rPr>
          <w:rFonts w:ascii="Garamond" w:hAnsi="Garamond" w:cs="Times New Roman"/>
          <w:sz w:val="24"/>
          <w:szCs w:val="24"/>
        </w:rPr>
        <w:t>ust.2</w:t>
      </w:r>
      <w:proofErr w:type="spellEnd"/>
      <w:r>
        <w:rPr>
          <w:rFonts w:ascii="Garamond" w:hAnsi="Garamond" w:cs="Times New Roman"/>
          <w:sz w:val="24"/>
          <w:szCs w:val="24"/>
        </w:rPr>
        <w:t xml:space="preserve">, albo w terminie 10 </w:t>
      </w:r>
      <w:proofErr w:type="gramStart"/>
      <w:r>
        <w:rPr>
          <w:rFonts w:ascii="Garamond" w:hAnsi="Garamond" w:cs="Times New Roman"/>
          <w:sz w:val="24"/>
          <w:szCs w:val="24"/>
        </w:rPr>
        <w:t>dni – jeżeli</w:t>
      </w:r>
      <w:proofErr w:type="gramEnd"/>
      <w:r>
        <w:rPr>
          <w:rFonts w:ascii="Garamond" w:hAnsi="Garamond" w:cs="Times New Roman"/>
          <w:sz w:val="24"/>
          <w:szCs w:val="24"/>
        </w:rPr>
        <w:t xml:space="preserve"> zostały przesłane w inny sposób – w przypadku gdy wartość zamówienia jest mniejsza niż kwoty określone w przepisach wydanych na podstawie </w:t>
      </w:r>
      <w:proofErr w:type="spellStart"/>
      <w:r>
        <w:rPr>
          <w:rFonts w:ascii="Garamond" w:hAnsi="Garamond" w:cs="Times New Roman"/>
          <w:sz w:val="24"/>
          <w:szCs w:val="24"/>
        </w:rPr>
        <w:t>art.11</w:t>
      </w:r>
      <w:proofErr w:type="spellEnd"/>
      <w:r>
        <w:rPr>
          <w:rFonts w:ascii="Garamond" w:hAnsi="Garamond" w:cs="Times New Roman"/>
          <w:sz w:val="24"/>
          <w:szCs w:val="24"/>
        </w:rPr>
        <w:t xml:space="preserve"> </w:t>
      </w:r>
      <w:proofErr w:type="spellStart"/>
      <w:r>
        <w:rPr>
          <w:rFonts w:ascii="Garamond" w:hAnsi="Garamond" w:cs="Times New Roman"/>
          <w:sz w:val="24"/>
          <w:szCs w:val="24"/>
        </w:rPr>
        <w:t>ust.8</w:t>
      </w:r>
      <w:proofErr w:type="spellEnd"/>
      <w:r>
        <w:rPr>
          <w:rFonts w:ascii="Garamond" w:hAnsi="Garamond" w:cs="Times New Roman"/>
          <w:sz w:val="24"/>
          <w:szCs w:val="24"/>
        </w:rPr>
        <w:t>.</w:t>
      </w:r>
    </w:p>
    <w:p w:rsidR="00E45D80" w:rsidRDefault="00E45D80" w:rsidP="00E45D80">
      <w:pPr>
        <w:numPr>
          <w:ilvl w:val="0"/>
          <w:numId w:val="19"/>
        </w:numPr>
        <w:shd w:val="clear" w:color="auto" w:fill="FFFFFF"/>
        <w:tabs>
          <w:tab w:val="left" w:pos="851"/>
          <w:tab w:val="left" w:pos="1462"/>
        </w:tabs>
        <w:rPr>
          <w:rFonts w:ascii="Garamond" w:hAnsi="Garamond" w:cs="Times New Roman"/>
          <w:spacing w:val="-12"/>
          <w:sz w:val="24"/>
          <w:szCs w:val="24"/>
        </w:rPr>
      </w:pPr>
      <w:r>
        <w:rPr>
          <w:rFonts w:ascii="Garamond" w:hAnsi="Garamond" w:cs="Times New Roman"/>
          <w:sz w:val="24"/>
          <w:szCs w:val="24"/>
        </w:rPr>
        <w:t xml:space="preserve">5 dni od dnia </w:t>
      </w:r>
      <w:proofErr w:type="gramStart"/>
      <w:r>
        <w:rPr>
          <w:rFonts w:ascii="Garamond" w:hAnsi="Garamond" w:cs="Times New Roman"/>
          <w:sz w:val="24"/>
          <w:szCs w:val="24"/>
        </w:rPr>
        <w:t>zamieszczenia  ogłoszenia</w:t>
      </w:r>
      <w:proofErr w:type="gramEnd"/>
      <w:r>
        <w:rPr>
          <w:rFonts w:ascii="Garamond" w:hAnsi="Garamond" w:cs="Times New Roman"/>
          <w:sz w:val="24"/>
          <w:szCs w:val="24"/>
        </w:rPr>
        <w:t xml:space="preserve"> w Biuletynie Zamówień Publicznych lub </w:t>
      </w:r>
      <w:r>
        <w:rPr>
          <w:rFonts w:ascii="Garamond" w:hAnsi="Garamond" w:cs="Times New Roman"/>
          <w:sz w:val="24"/>
          <w:szCs w:val="24"/>
        </w:rPr>
        <w:lastRenderedPageBreak/>
        <w:t>specyfikacji istotnych warunków zamówienia na stronie internetowej</w:t>
      </w:r>
      <w:r>
        <w:rPr>
          <w:rFonts w:ascii="Garamond" w:hAnsi="Garamond" w:cs="Times New Roman"/>
          <w:spacing w:val="-12"/>
          <w:sz w:val="24"/>
          <w:szCs w:val="24"/>
        </w:rPr>
        <w:t xml:space="preserve"> – jeżeli wartość zamówienia jest mniejsza niż kwoty określone w przepisach wydanych na podstawie </w:t>
      </w:r>
      <w:proofErr w:type="spellStart"/>
      <w:r>
        <w:rPr>
          <w:rFonts w:ascii="Garamond" w:hAnsi="Garamond" w:cs="Times New Roman"/>
          <w:spacing w:val="-12"/>
          <w:sz w:val="24"/>
          <w:szCs w:val="24"/>
        </w:rPr>
        <w:t>art.11</w:t>
      </w:r>
      <w:proofErr w:type="spellEnd"/>
      <w:r>
        <w:rPr>
          <w:rFonts w:ascii="Garamond" w:hAnsi="Garamond" w:cs="Times New Roman"/>
          <w:spacing w:val="-12"/>
          <w:sz w:val="24"/>
          <w:szCs w:val="24"/>
        </w:rPr>
        <w:t xml:space="preserve"> ust. 8.</w:t>
      </w:r>
    </w:p>
    <w:p w:rsidR="00E45D80" w:rsidRDefault="00E45D80" w:rsidP="00E45D80">
      <w:pPr>
        <w:widowControl/>
        <w:jc w:val="both"/>
        <w:rPr>
          <w:rFonts w:ascii="Garamond" w:hAnsi="Garamond" w:cs="Helvetica"/>
          <w:sz w:val="24"/>
          <w:szCs w:val="24"/>
        </w:rPr>
      </w:pPr>
      <w:r>
        <w:rPr>
          <w:rFonts w:ascii="Garamond" w:hAnsi="Garamond" w:cs="Times New Roman"/>
          <w:b/>
          <w:spacing w:val="-12"/>
          <w:sz w:val="24"/>
          <w:szCs w:val="24"/>
        </w:rPr>
        <w:t>8.</w:t>
      </w:r>
      <w:r>
        <w:rPr>
          <w:rFonts w:ascii="Garamond" w:hAnsi="Garamond" w:cs="Times New Roman"/>
          <w:spacing w:val="-12"/>
          <w:sz w:val="24"/>
          <w:szCs w:val="24"/>
        </w:rPr>
        <w:t xml:space="preserve">  Zgodnie z </w:t>
      </w:r>
      <w:proofErr w:type="gramStart"/>
      <w:r>
        <w:rPr>
          <w:rFonts w:ascii="Garamond" w:hAnsi="Garamond" w:cs="Times New Roman"/>
          <w:spacing w:val="-12"/>
          <w:sz w:val="24"/>
          <w:szCs w:val="24"/>
        </w:rPr>
        <w:t xml:space="preserve">art. 181  </w:t>
      </w:r>
      <w:r>
        <w:rPr>
          <w:rFonts w:ascii="Garamond" w:hAnsi="Garamond" w:cs="Helvetica"/>
          <w:sz w:val="24"/>
          <w:szCs w:val="24"/>
        </w:rPr>
        <w:t>Wykonawca</w:t>
      </w:r>
      <w:proofErr w:type="gramEnd"/>
      <w:r>
        <w:rPr>
          <w:rFonts w:ascii="Garamond" w:hAnsi="Garamond" w:cs="Helvetica"/>
          <w:sz w:val="24"/>
          <w:szCs w:val="24"/>
        </w:rPr>
        <w:t xml:space="preserve"> mo</w:t>
      </w:r>
      <w:r>
        <w:rPr>
          <w:rFonts w:ascii="Garamond" w:hAnsi="Garamond" w:cs="TTE28C61D8t00"/>
          <w:sz w:val="24"/>
          <w:szCs w:val="24"/>
        </w:rPr>
        <w:t>ż</w:t>
      </w:r>
      <w:r>
        <w:rPr>
          <w:rFonts w:ascii="Garamond" w:hAnsi="Garamond" w:cs="Helvetica"/>
          <w:sz w:val="24"/>
          <w:szCs w:val="24"/>
        </w:rPr>
        <w:t>e w terminie przewidzianym do wniesienia odwołania poinformowa</w:t>
      </w:r>
      <w:r>
        <w:rPr>
          <w:rFonts w:ascii="Garamond" w:hAnsi="Garamond" w:cs="TTE28C61D8t00"/>
          <w:sz w:val="24"/>
          <w:szCs w:val="24"/>
        </w:rPr>
        <w:t xml:space="preserve">ć </w:t>
      </w:r>
      <w:r>
        <w:rPr>
          <w:rFonts w:ascii="Garamond" w:hAnsi="Garamond" w:cs="Helvetica"/>
          <w:sz w:val="24"/>
          <w:szCs w:val="24"/>
        </w:rPr>
        <w:t>zamawiaj</w:t>
      </w:r>
      <w:r>
        <w:rPr>
          <w:rFonts w:ascii="Garamond" w:hAnsi="Garamond" w:cs="TTE28C61D8t00"/>
          <w:sz w:val="24"/>
          <w:szCs w:val="24"/>
        </w:rPr>
        <w:t>ą</w:t>
      </w:r>
      <w:r>
        <w:rPr>
          <w:rFonts w:ascii="Garamond" w:hAnsi="Garamond" w:cs="Helvetica"/>
          <w:sz w:val="24"/>
          <w:szCs w:val="24"/>
        </w:rPr>
        <w:t>cego o niezgodnej z przepisami ustawy czynno</w:t>
      </w:r>
      <w:r>
        <w:rPr>
          <w:rFonts w:ascii="Garamond" w:hAnsi="Garamond" w:cs="TTE28C61D8t00"/>
          <w:sz w:val="24"/>
          <w:szCs w:val="24"/>
        </w:rPr>
        <w:t>ś</w:t>
      </w:r>
      <w:r>
        <w:rPr>
          <w:rFonts w:ascii="Garamond" w:hAnsi="Garamond" w:cs="Helvetica"/>
          <w:sz w:val="24"/>
          <w:szCs w:val="24"/>
        </w:rPr>
        <w:t>ci podj</w:t>
      </w:r>
      <w:r>
        <w:rPr>
          <w:rFonts w:ascii="Garamond" w:hAnsi="Garamond" w:cs="TTE28C61D8t00"/>
          <w:sz w:val="24"/>
          <w:szCs w:val="24"/>
        </w:rPr>
        <w:t>ę</w:t>
      </w:r>
      <w:r>
        <w:rPr>
          <w:rFonts w:ascii="Garamond" w:hAnsi="Garamond" w:cs="Helvetica"/>
          <w:sz w:val="24"/>
          <w:szCs w:val="24"/>
        </w:rPr>
        <w:t>tej przez niego lub zaniechaniu czynno</w:t>
      </w:r>
      <w:r>
        <w:rPr>
          <w:rFonts w:ascii="Garamond" w:hAnsi="Garamond" w:cs="TTE28C61D8t00"/>
          <w:sz w:val="24"/>
          <w:szCs w:val="24"/>
        </w:rPr>
        <w:t>ś</w:t>
      </w:r>
      <w:r>
        <w:rPr>
          <w:rFonts w:ascii="Garamond" w:hAnsi="Garamond" w:cs="Helvetica"/>
          <w:sz w:val="24"/>
          <w:szCs w:val="24"/>
        </w:rPr>
        <w:t>ci, do której jest on zobowi</w:t>
      </w:r>
      <w:r>
        <w:rPr>
          <w:rFonts w:ascii="Garamond" w:hAnsi="Garamond" w:cs="TTE28C61D8t00"/>
          <w:sz w:val="24"/>
          <w:szCs w:val="24"/>
        </w:rPr>
        <w:t>ą</w:t>
      </w:r>
      <w:r>
        <w:rPr>
          <w:rFonts w:ascii="Garamond" w:hAnsi="Garamond" w:cs="Helvetica"/>
          <w:sz w:val="24"/>
          <w:szCs w:val="24"/>
        </w:rPr>
        <w:t>zany na podstawie ustawy, na które nie przysługuje odwołanie na podstawie art. 180 ust. 2.</w:t>
      </w:r>
    </w:p>
    <w:p w:rsidR="00E45D80" w:rsidRDefault="00E45D80" w:rsidP="00E45D80">
      <w:pPr>
        <w:widowControl/>
        <w:jc w:val="both"/>
        <w:rPr>
          <w:rFonts w:ascii="Garamond" w:hAnsi="Garamond" w:cs="Helvetica"/>
          <w:sz w:val="24"/>
          <w:szCs w:val="24"/>
        </w:rPr>
      </w:pPr>
      <w:r>
        <w:rPr>
          <w:rFonts w:ascii="Garamond" w:hAnsi="Garamond" w:cs="Helvetica"/>
          <w:sz w:val="24"/>
          <w:szCs w:val="24"/>
        </w:rPr>
        <w:t>W przypadku uznania zasadno</w:t>
      </w:r>
      <w:r>
        <w:rPr>
          <w:rFonts w:ascii="Garamond" w:hAnsi="Garamond" w:cs="TTE28C61D8t00"/>
          <w:sz w:val="24"/>
          <w:szCs w:val="24"/>
        </w:rPr>
        <w:t>ś</w:t>
      </w:r>
      <w:r>
        <w:rPr>
          <w:rFonts w:ascii="Garamond" w:hAnsi="Garamond" w:cs="Helvetica"/>
          <w:sz w:val="24"/>
          <w:szCs w:val="24"/>
        </w:rPr>
        <w:t>ci przekazanej informacji zamawiaj</w:t>
      </w:r>
      <w:r>
        <w:rPr>
          <w:rFonts w:ascii="Garamond" w:hAnsi="Garamond" w:cs="TTE28C61D8t00"/>
          <w:sz w:val="24"/>
          <w:szCs w:val="24"/>
        </w:rPr>
        <w:t>ą</w:t>
      </w:r>
      <w:r>
        <w:rPr>
          <w:rFonts w:ascii="Garamond" w:hAnsi="Garamond" w:cs="Helvetica"/>
          <w:sz w:val="24"/>
          <w:szCs w:val="24"/>
        </w:rPr>
        <w:t>cy powtarza czynno</w:t>
      </w:r>
      <w:r>
        <w:rPr>
          <w:rFonts w:ascii="Garamond" w:hAnsi="Garamond" w:cs="TTE28C61D8t00"/>
          <w:sz w:val="24"/>
          <w:szCs w:val="24"/>
        </w:rPr>
        <w:t xml:space="preserve">ść </w:t>
      </w:r>
      <w:r>
        <w:rPr>
          <w:rFonts w:ascii="Garamond" w:hAnsi="Garamond" w:cs="Helvetica"/>
          <w:sz w:val="24"/>
          <w:szCs w:val="24"/>
        </w:rPr>
        <w:t>albo dokonuje czynno</w:t>
      </w:r>
      <w:r>
        <w:rPr>
          <w:rFonts w:ascii="Garamond" w:hAnsi="Garamond" w:cs="TTE28C61D8t00"/>
          <w:sz w:val="24"/>
          <w:szCs w:val="24"/>
        </w:rPr>
        <w:t>ś</w:t>
      </w:r>
      <w:r>
        <w:rPr>
          <w:rFonts w:ascii="Garamond" w:hAnsi="Garamond" w:cs="Helvetica"/>
          <w:sz w:val="24"/>
          <w:szCs w:val="24"/>
        </w:rPr>
        <w:t>ci zaniechanej, informuj</w:t>
      </w:r>
      <w:r>
        <w:rPr>
          <w:rFonts w:ascii="Garamond" w:hAnsi="Garamond" w:cs="TTE28C61D8t00"/>
          <w:sz w:val="24"/>
          <w:szCs w:val="24"/>
        </w:rPr>
        <w:t>ą</w:t>
      </w:r>
      <w:r>
        <w:rPr>
          <w:rFonts w:ascii="Garamond" w:hAnsi="Garamond" w:cs="Helvetica"/>
          <w:sz w:val="24"/>
          <w:szCs w:val="24"/>
        </w:rPr>
        <w:t xml:space="preserve">c o tym wykonawców w sposób przewidziany </w:t>
      </w:r>
      <w:r>
        <w:rPr>
          <w:rFonts w:ascii="Garamond" w:hAnsi="Garamond" w:cs="Helvetica"/>
          <w:sz w:val="24"/>
          <w:szCs w:val="24"/>
        </w:rPr>
        <w:br/>
        <w:t>w ustawie dla tej czynno</w:t>
      </w:r>
      <w:r>
        <w:rPr>
          <w:rFonts w:ascii="Garamond" w:hAnsi="Garamond" w:cs="TTE28C61D8t00"/>
          <w:sz w:val="24"/>
          <w:szCs w:val="24"/>
        </w:rPr>
        <w:t>ś</w:t>
      </w:r>
      <w:r>
        <w:rPr>
          <w:rFonts w:ascii="Garamond" w:hAnsi="Garamond" w:cs="Helvetica"/>
          <w:sz w:val="24"/>
          <w:szCs w:val="24"/>
        </w:rPr>
        <w:t>ci.</w:t>
      </w:r>
    </w:p>
    <w:p w:rsidR="00E45D80" w:rsidRDefault="00E45D80" w:rsidP="00E45D80">
      <w:pPr>
        <w:widowControl/>
        <w:jc w:val="both"/>
        <w:rPr>
          <w:rFonts w:ascii="Garamond" w:hAnsi="Garamond" w:cs="Helvetica"/>
          <w:sz w:val="24"/>
          <w:szCs w:val="24"/>
        </w:rPr>
      </w:pPr>
      <w:r>
        <w:rPr>
          <w:rFonts w:ascii="Garamond" w:hAnsi="Garamond" w:cs="Helvetica"/>
          <w:sz w:val="24"/>
          <w:szCs w:val="24"/>
        </w:rPr>
        <w:t>Na czynno</w:t>
      </w:r>
      <w:r>
        <w:rPr>
          <w:rFonts w:ascii="Garamond" w:hAnsi="Garamond" w:cs="TTE28C61D8t00"/>
          <w:sz w:val="24"/>
          <w:szCs w:val="24"/>
        </w:rPr>
        <w:t>ś</w:t>
      </w:r>
      <w:r>
        <w:rPr>
          <w:rFonts w:ascii="Garamond" w:hAnsi="Garamond" w:cs="Helvetica"/>
          <w:sz w:val="24"/>
          <w:szCs w:val="24"/>
        </w:rPr>
        <w:t xml:space="preserve">ci, o których mowa w </w:t>
      </w:r>
      <w:proofErr w:type="gramStart"/>
      <w:r>
        <w:rPr>
          <w:rFonts w:ascii="Garamond" w:hAnsi="Garamond" w:cs="Helvetica"/>
          <w:sz w:val="24"/>
          <w:szCs w:val="24"/>
        </w:rPr>
        <w:t>zdaniu 2  nie</w:t>
      </w:r>
      <w:proofErr w:type="gramEnd"/>
      <w:r>
        <w:rPr>
          <w:rFonts w:ascii="Garamond" w:hAnsi="Garamond" w:cs="Helvetica"/>
          <w:sz w:val="24"/>
          <w:szCs w:val="24"/>
        </w:rPr>
        <w:t xml:space="preserve"> przysługuje odwołanie, z zastrze</w:t>
      </w:r>
      <w:r>
        <w:rPr>
          <w:rFonts w:ascii="Garamond" w:hAnsi="Garamond" w:cs="TTE28C61D8t00"/>
          <w:sz w:val="24"/>
          <w:szCs w:val="24"/>
        </w:rPr>
        <w:t>ż</w:t>
      </w:r>
      <w:r>
        <w:rPr>
          <w:rFonts w:ascii="Garamond" w:hAnsi="Garamond" w:cs="Helvetica"/>
          <w:sz w:val="24"/>
          <w:szCs w:val="24"/>
        </w:rPr>
        <w:t xml:space="preserve">eniem </w:t>
      </w:r>
      <w:proofErr w:type="spellStart"/>
      <w:r>
        <w:rPr>
          <w:rFonts w:ascii="Garamond" w:hAnsi="Garamond" w:cs="Helvetica"/>
          <w:sz w:val="24"/>
          <w:szCs w:val="24"/>
        </w:rPr>
        <w:t>art.180</w:t>
      </w:r>
      <w:proofErr w:type="spellEnd"/>
      <w:r>
        <w:rPr>
          <w:rFonts w:ascii="Garamond" w:hAnsi="Garamond" w:cs="Helvetica"/>
          <w:sz w:val="24"/>
          <w:szCs w:val="24"/>
        </w:rPr>
        <w:t xml:space="preserve"> ust. 2.</w:t>
      </w:r>
    </w:p>
    <w:p w:rsidR="00E45D80" w:rsidRDefault="00E45D80" w:rsidP="00E45D80">
      <w:pPr>
        <w:pStyle w:val="Tekstpodstawowywcity21"/>
        <w:jc w:val="both"/>
        <w:rPr>
          <w:rFonts w:ascii="Garamond" w:hAnsi="Garamond"/>
          <w:color w:val="FF0000"/>
          <w:sz w:val="24"/>
        </w:rPr>
      </w:pPr>
    </w:p>
    <w:p w:rsidR="00E45D80" w:rsidRDefault="00E45D80" w:rsidP="00E45D80">
      <w:pPr>
        <w:pStyle w:val="Tekstpodstawowywcity21"/>
        <w:ind w:hanging="720"/>
        <w:rPr>
          <w:rFonts w:ascii="Garamond" w:hAnsi="Garamond"/>
          <w:b/>
          <w:bCs/>
          <w:sz w:val="24"/>
        </w:rPr>
      </w:pPr>
      <w:r>
        <w:rPr>
          <w:rFonts w:ascii="Garamond" w:hAnsi="Garamond"/>
          <w:b/>
          <w:bCs/>
          <w:sz w:val="24"/>
        </w:rPr>
        <w:t>XXXIV.   POSTANOWIENIA KOŃCOWE</w:t>
      </w:r>
    </w:p>
    <w:p w:rsidR="00E45D80" w:rsidRDefault="00E45D80" w:rsidP="00E45D80">
      <w:pPr>
        <w:pStyle w:val="Tekstpodstawowywcity21"/>
        <w:ind w:hanging="720"/>
        <w:rPr>
          <w:rFonts w:ascii="Garamond" w:hAnsi="Garamond"/>
          <w:b/>
          <w:bCs/>
          <w:sz w:val="24"/>
        </w:rPr>
      </w:pPr>
    </w:p>
    <w:p w:rsidR="00E45D80" w:rsidRDefault="00E45D80" w:rsidP="00E45D80">
      <w:pPr>
        <w:pStyle w:val="Tekstpodstawowywcity21"/>
        <w:ind w:left="0"/>
        <w:jc w:val="both"/>
        <w:rPr>
          <w:rFonts w:ascii="Garamond" w:hAnsi="Garamond"/>
          <w:sz w:val="24"/>
        </w:rPr>
      </w:pPr>
      <w:r>
        <w:rPr>
          <w:rFonts w:ascii="Garamond" w:hAnsi="Garamond"/>
          <w:b/>
          <w:sz w:val="24"/>
        </w:rPr>
        <w:t>1.</w:t>
      </w:r>
      <w:r>
        <w:rPr>
          <w:rFonts w:ascii="Garamond" w:hAnsi="Garamond"/>
          <w:sz w:val="24"/>
        </w:rPr>
        <w:t xml:space="preserve"> W sprawach nieuregulowanych niniejszą </w:t>
      </w:r>
      <w:proofErr w:type="gramStart"/>
      <w:r>
        <w:rPr>
          <w:rFonts w:ascii="Garamond" w:hAnsi="Garamond"/>
          <w:sz w:val="24"/>
        </w:rPr>
        <w:t>specyfikacją  obowiązują</w:t>
      </w:r>
      <w:proofErr w:type="gramEnd"/>
      <w:r>
        <w:rPr>
          <w:rFonts w:ascii="Garamond" w:hAnsi="Garamond"/>
          <w:sz w:val="24"/>
        </w:rPr>
        <w:t xml:space="preserve"> przepisy ustawy Prawo zamówień publicznych a w sprawach w niej nieuregulowanych przepisy Kodeksu Cywilnego.</w:t>
      </w:r>
    </w:p>
    <w:p w:rsidR="00E45D80" w:rsidRDefault="00E45D80" w:rsidP="00E45D80">
      <w:pPr>
        <w:pStyle w:val="Tekstpodstawowywcity21"/>
        <w:jc w:val="both"/>
        <w:rPr>
          <w:rFonts w:ascii="Garamond" w:hAnsi="Garamond"/>
          <w:sz w:val="24"/>
        </w:rPr>
      </w:pPr>
    </w:p>
    <w:p w:rsidR="00E45D80" w:rsidRDefault="00E45D80" w:rsidP="00E45D80">
      <w:pPr>
        <w:pStyle w:val="Tekstpodstawowywcity21"/>
        <w:numPr>
          <w:ilvl w:val="0"/>
          <w:numId w:val="9"/>
        </w:numPr>
        <w:jc w:val="both"/>
        <w:rPr>
          <w:rFonts w:ascii="Garamond" w:hAnsi="Garamond"/>
          <w:sz w:val="24"/>
        </w:rPr>
      </w:pPr>
      <w:r>
        <w:rPr>
          <w:rFonts w:ascii="Garamond" w:hAnsi="Garamond"/>
          <w:sz w:val="24"/>
        </w:rPr>
        <w:t>Integralną częścią niniejszej specyfikacji są następujące załączniki:</w:t>
      </w:r>
    </w:p>
    <w:p w:rsidR="00E45D80" w:rsidRDefault="00E45D80" w:rsidP="00E45D80">
      <w:pPr>
        <w:pStyle w:val="Tekstpodstawowywcity21"/>
        <w:ind w:left="374"/>
        <w:jc w:val="both"/>
        <w:rPr>
          <w:rFonts w:ascii="Garamond" w:hAnsi="Garamond"/>
          <w:sz w:val="24"/>
        </w:rPr>
      </w:pPr>
    </w:p>
    <w:p w:rsidR="00E45D80" w:rsidRDefault="00E45D80" w:rsidP="00E45D8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1</w:t>
      </w:r>
      <w:r>
        <w:rPr>
          <w:rFonts w:ascii="Garamond" w:hAnsi="Garamond" w:cs="Times New Roman"/>
          <w:color w:val="000000"/>
        </w:rPr>
        <w:t xml:space="preserve"> – Formularz ofertowy;</w:t>
      </w:r>
    </w:p>
    <w:p w:rsidR="00E45D80" w:rsidRDefault="00E45D80" w:rsidP="00E45D80">
      <w:pPr>
        <w:widowControl/>
        <w:shd w:val="clear" w:color="auto" w:fill="FFFFFF"/>
        <w:tabs>
          <w:tab w:val="left" w:pos="1440"/>
        </w:tabs>
        <w:autoSpaceDE/>
        <w:autoSpaceDN w:val="0"/>
        <w:rPr>
          <w:rFonts w:ascii="Garamond" w:hAnsi="Garamond" w:cs="Times New Roman"/>
          <w:color w:val="000000"/>
        </w:rPr>
      </w:pPr>
      <w:r>
        <w:rPr>
          <w:rFonts w:ascii="Garamond" w:hAnsi="Garamond" w:cs="Times New Roman"/>
          <w:b/>
          <w:color w:val="000000"/>
        </w:rPr>
        <w:t>ZAŁĄCZNIK NR 2</w:t>
      </w:r>
      <w:r>
        <w:rPr>
          <w:rFonts w:ascii="Garamond" w:hAnsi="Garamond" w:cs="Times New Roman"/>
          <w:color w:val="000000"/>
        </w:rPr>
        <w:t xml:space="preserve"> – Oświadczenie w trybie art. 22 ust. 1 ustawy </w:t>
      </w:r>
      <w:proofErr w:type="spellStart"/>
      <w:r>
        <w:rPr>
          <w:rFonts w:ascii="Garamond" w:hAnsi="Garamond" w:cs="Times New Roman"/>
          <w:color w:val="000000"/>
        </w:rPr>
        <w:t>Pzp</w:t>
      </w:r>
      <w:proofErr w:type="spellEnd"/>
      <w:r>
        <w:rPr>
          <w:rFonts w:ascii="Garamond" w:hAnsi="Garamond" w:cs="Times New Roman"/>
          <w:color w:val="000000"/>
        </w:rPr>
        <w:t xml:space="preserve">; </w:t>
      </w:r>
    </w:p>
    <w:p w:rsidR="00E45D80" w:rsidRDefault="00E45D80" w:rsidP="00E45D80">
      <w:pPr>
        <w:widowControl/>
        <w:suppressAutoHyphens w:val="0"/>
        <w:autoSpaceDN w:val="0"/>
        <w:adjustRightInd w:val="0"/>
        <w:jc w:val="both"/>
        <w:rPr>
          <w:rFonts w:ascii="Garamond" w:hAnsi="Garamond" w:cs="Times New Roman"/>
          <w:color w:val="000000"/>
        </w:rPr>
      </w:pPr>
      <w:r>
        <w:rPr>
          <w:rFonts w:ascii="Garamond" w:hAnsi="Garamond" w:cs="Times New Roman"/>
          <w:b/>
          <w:color w:val="000000"/>
        </w:rPr>
        <w:t>ZAŁĄCZNIK NR 3</w:t>
      </w:r>
      <w:r>
        <w:rPr>
          <w:rFonts w:ascii="Garamond" w:hAnsi="Garamond" w:cs="Times New Roman"/>
          <w:color w:val="000000"/>
        </w:rPr>
        <w:t xml:space="preserve"> – W</w:t>
      </w:r>
      <w:r>
        <w:rPr>
          <w:rFonts w:ascii="Garamond" w:hAnsi="Garamond" w:cs="TimesNewRomanPSMT"/>
          <w:lang w:eastAsia="en-US"/>
        </w:rPr>
        <w:t>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E45D80" w:rsidRDefault="00E45D80" w:rsidP="00E45D80">
      <w:pPr>
        <w:widowControl/>
        <w:suppressAutoHyphens w:val="0"/>
        <w:autoSpaceDN w:val="0"/>
        <w:adjustRightInd w:val="0"/>
        <w:jc w:val="both"/>
        <w:rPr>
          <w:rFonts w:ascii="Garamond" w:hAnsi="Garamond" w:cs="TimesNewRomanPSMT"/>
          <w:lang w:eastAsia="en-US"/>
        </w:rPr>
      </w:pPr>
      <w:r>
        <w:rPr>
          <w:rFonts w:ascii="Garamond" w:hAnsi="Garamond" w:cs="Times New Roman"/>
          <w:b/>
          <w:color w:val="000000"/>
        </w:rPr>
        <w:t>ZAŁĄCZNIK NR 4</w:t>
      </w:r>
      <w:r>
        <w:rPr>
          <w:rFonts w:ascii="Garamond" w:hAnsi="Garamond" w:cs="Times New Roman"/>
          <w:color w:val="000000"/>
        </w:rPr>
        <w:t xml:space="preserve"> - W</w:t>
      </w:r>
      <w:r>
        <w:rPr>
          <w:rFonts w:ascii="Garamond" w:hAnsi="Garamond" w:cs="TimesNewRomanPSMT"/>
          <w:lang w:eastAsia="en-US"/>
        </w:rPr>
        <w:t xml:space="preserve">ykaz osób, które będą uczestniczyć w wykonywaniu zamówienia, w szczególności odpowiedzialnych za świadczenie usług, </w:t>
      </w:r>
      <w:proofErr w:type="gramStart"/>
      <w:r>
        <w:rPr>
          <w:rFonts w:ascii="Garamond" w:hAnsi="Garamond" w:cs="TimesNewRomanPSMT"/>
          <w:lang w:eastAsia="en-US"/>
        </w:rPr>
        <w:t>kontrolę jakości</w:t>
      </w:r>
      <w:proofErr w:type="gramEnd"/>
      <w:r>
        <w:rPr>
          <w:rFonts w:ascii="Garamond" w:hAnsi="Garamond" w:cs="TimesNewRomanPSMT"/>
          <w:lang w:eastAsia="en-US"/>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 New Roman"/>
          <w:b/>
          <w:color w:val="000000"/>
          <w:spacing w:val="-1"/>
        </w:rPr>
        <w:t xml:space="preserve">ZAŁĄCZNIK NR 5- </w:t>
      </w:r>
      <w:r>
        <w:rPr>
          <w:rFonts w:ascii="Garamond" w:hAnsi="Garamond" w:cs="TimesNewRomanPSMT"/>
          <w:lang w:eastAsia="en-US"/>
        </w:rPr>
        <w:t>Oświadczenia o braku podstaw do wykluczenia;</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6</w:t>
      </w:r>
      <w:r>
        <w:rPr>
          <w:rFonts w:ascii="Garamond" w:hAnsi="Garamond" w:cs="TimesNewRomanPSMT"/>
          <w:lang w:eastAsia="en-US"/>
        </w:rPr>
        <w:t xml:space="preserve"> – Oświadczenie dla osoby fizycznej; </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ZAŁĄCZNIK NR 7</w:t>
      </w:r>
      <w:r>
        <w:rPr>
          <w:rFonts w:ascii="Garamond" w:hAnsi="Garamond" w:cs="TimesNewRomanPSMT"/>
          <w:lang w:eastAsia="en-US"/>
        </w:rPr>
        <w:t xml:space="preserve"> – Zobowiązanie podmiotów trzecich; </w:t>
      </w:r>
    </w:p>
    <w:p w:rsidR="00E45D80" w:rsidRDefault="00E45D80" w:rsidP="00E45D80">
      <w:pPr>
        <w:widowControl/>
        <w:shd w:val="clear" w:color="auto" w:fill="FFFFFF"/>
        <w:autoSpaceDE/>
        <w:autoSpaceDN w:val="0"/>
        <w:jc w:val="both"/>
        <w:rPr>
          <w:rFonts w:ascii="Garamond" w:hAnsi="Garamond" w:cs="TimesNewRomanPSMT"/>
          <w:lang w:eastAsia="en-US"/>
        </w:rPr>
      </w:pPr>
      <w:r>
        <w:rPr>
          <w:rFonts w:ascii="Garamond" w:hAnsi="Garamond" w:cs="TimesNewRomanPSMT"/>
          <w:b/>
          <w:lang w:eastAsia="en-US"/>
        </w:rPr>
        <w:t xml:space="preserve">ZAŁĄCZNIK </w:t>
      </w:r>
      <w:proofErr w:type="gramStart"/>
      <w:r>
        <w:rPr>
          <w:rFonts w:ascii="Garamond" w:hAnsi="Garamond" w:cs="TimesNewRomanPSMT"/>
          <w:b/>
          <w:lang w:eastAsia="en-US"/>
        </w:rPr>
        <w:t xml:space="preserve">NR 8 </w:t>
      </w:r>
      <w:r>
        <w:rPr>
          <w:rFonts w:ascii="Garamond" w:hAnsi="Garamond" w:cs="TimesNewRomanPSMT"/>
          <w:lang w:eastAsia="en-US"/>
        </w:rPr>
        <w:t>–  Przynależności</w:t>
      </w:r>
      <w:proofErr w:type="gramEnd"/>
      <w:r>
        <w:rPr>
          <w:rFonts w:ascii="Garamond" w:hAnsi="Garamond" w:cs="TimesNewRomanPSMT"/>
          <w:lang w:eastAsia="en-US"/>
        </w:rPr>
        <w:t xml:space="preserve"> do tej samej grupy kapitałowej; </w:t>
      </w:r>
    </w:p>
    <w:p w:rsidR="00E45D80" w:rsidRDefault="00E45D80" w:rsidP="00E45D80">
      <w:pPr>
        <w:widowControl/>
        <w:shd w:val="clear" w:color="auto" w:fill="FFFFFF"/>
        <w:autoSpaceDE/>
        <w:autoSpaceDN w:val="0"/>
        <w:jc w:val="both"/>
        <w:rPr>
          <w:rFonts w:ascii="Garamond" w:hAnsi="Garamond" w:cs="TimesNewRomanPSMT"/>
          <w:lang w:eastAsia="en-US"/>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E45D80" w:rsidP="00E45D80">
      <w:pPr>
        <w:widowControl/>
        <w:shd w:val="clear" w:color="auto" w:fill="FFFFFF"/>
        <w:tabs>
          <w:tab w:val="left" w:pos="720"/>
        </w:tabs>
        <w:autoSpaceDE/>
        <w:autoSpaceDN w:val="0"/>
        <w:spacing w:before="408"/>
        <w:jc w:val="right"/>
        <w:rPr>
          <w:rFonts w:ascii="Garamond" w:hAnsi="Garamond" w:cs="Times New Roman"/>
          <w:sz w:val="24"/>
          <w:szCs w:val="24"/>
        </w:rPr>
      </w:pPr>
    </w:p>
    <w:p w:rsidR="00E45D80" w:rsidRDefault="00D83E34" w:rsidP="00E45D80">
      <w:pPr>
        <w:widowControl/>
        <w:shd w:val="clear" w:color="auto" w:fill="FFFFFF"/>
        <w:tabs>
          <w:tab w:val="left" w:pos="720"/>
        </w:tabs>
        <w:autoSpaceDE/>
        <w:autoSpaceDN w:val="0"/>
        <w:spacing w:before="408"/>
        <w:jc w:val="right"/>
        <w:rPr>
          <w:rFonts w:ascii="Garamond" w:hAnsi="Garamond" w:cs="Times New Roman"/>
          <w:sz w:val="24"/>
          <w:szCs w:val="24"/>
        </w:rPr>
      </w:pPr>
      <w:r>
        <w:rPr>
          <w:rFonts w:ascii="Garamond" w:hAnsi="Garamond" w:cs="Times New Roman"/>
          <w:sz w:val="24"/>
          <w:szCs w:val="24"/>
        </w:rPr>
        <w:lastRenderedPageBreak/>
        <w:t>Za</w:t>
      </w:r>
      <w:r w:rsidR="00E45D80">
        <w:rPr>
          <w:rFonts w:ascii="Garamond" w:hAnsi="Garamond" w:cs="Times New Roman"/>
          <w:sz w:val="24"/>
          <w:szCs w:val="24"/>
        </w:rPr>
        <w:t>łącznik nr 1</w:t>
      </w:r>
    </w:p>
    <w:p w:rsidR="00E45D80" w:rsidRDefault="00E45D80" w:rsidP="00E45D80">
      <w:pPr>
        <w:widowControl/>
        <w:shd w:val="clear" w:color="auto" w:fill="FFFFFF"/>
        <w:tabs>
          <w:tab w:val="left" w:pos="720"/>
        </w:tabs>
        <w:autoSpaceDE/>
        <w:autoSpaceDN w:val="0"/>
        <w:spacing w:before="408"/>
        <w:jc w:val="center"/>
        <w:rPr>
          <w:rFonts w:ascii="Garamond" w:hAnsi="Garamond" w:cs="Times New Roman"/>
          <w:b/>
          <w:sz w:val="24"/>
          <w:szCs w:val="24"/>
        </w:rPr>
      </w:pPr>
      <w:r>
        <w:rPr>
          <w:rFonts w:ascii="Garamond" w:hAnsi="Garamond" w:cs="Times New Roman"/>
          <w:b/>
          <w:sz w:val="24"/>
          <w:szCs w:val="24"/>
        </w:rPr>
        <w:t xml:space="preserve">FORMULARZ OFERTOWY </w:t>
      </w:r>
    </w:p>
    <w:p w:rsidR="00E45D80" w:rsidRDefault="00E45D80" w:rsidP="00E45D80">
      <w:pPr>
        <w:shd w:val="clear" w:color="auto" w:fill="FFFFFF"/>
        <w:spacing w:before="408"/>
        <w:jc w:val="right"/>
      </w:pP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NIP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Nr konta bankowego</w:t>
      </w:r>
    </w:p>
    <w:p w:rsidR="00E45D80" w:rsidRDefault="00E45D80" w:rsidP="00E45D80">
      <w:pPr>
        <w:ind w:left="5664" w:hanging="5664"/>
        <w:rPr>
          <w:rFonts w:ascii="Garamond" w:hAnsi="Garamond" w:cs="Times New Roman"/>
          <w:sz w:val="24"/>
          <w:szCs w:val="24"/>
        </w:rPr>
      </w:pPr>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telefonu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 xml:space="preserve">nr </w:t>
      </w:r>
      <w:proofErr w:type="gramStart"/>
      <w:r>
        <w:rPr>
          <w:rFonts w:ascii="Garamond" w:hAnsi="Garamond" w:cs="Times New Roman"/>
          <w:sz w:val="24"/>
          <w:szCs w:val="24"/>
        </w:rPr>
        <w:t>telefaksu  ..........................................</w:t>
      </w:r>
      <w:r>
        <w:rPr>
          <w:rFonts w:ascii="Garamond" w:hAnsi="Garamond" w:cs="Times New Roman"/>
          <w:sz w:val="24"/>
          <w:szCs w:val="24"/>
        </w:rPr>
        <w:tab/>
      </w:r>
      <w:proofErr w:type="gramEnd"/>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adres</w:t>
      </w:r>
      <w:proofErr w:type="gramEnd"/>
      <w:r>
        <w:rPr>
          <w:rFonts w:ascii="Garamond" w:hAnsi="Garamond" w:cs="Times New Roman"/>
          <w:sz w:val="24"/>
          <w:szCs w:val="24"/>
        </w:rPr>
        <w:t xml:space="preserve"> e-mail: …………………………………..</w:t>
      </w:r>
    </w:p>
    <w:p w:rsidR="00E45D80" w:rsidRDefault="00E45D80" w:rsidP="00E45D80">
      <w:pPr>
        <w:spacing w:line="360" w:lineRule="auto"/>
        <w:jc w:val="both"/>
        <w:rPr>
          <w:rFonts w:ascii="Garamond" w:hAnsi="Garamond" w:cs="Times New Roman"/>
          <w:b/>
          <w:sz w:val="24"/>
          <w:szCs w:val="24"/>
        </w:rPr>
      </w:pP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i/>
          <w:sz w:val="24"/>
          <w:szCs w:val="24"/>
        </w:rPr>
        <w:tab/>
      </w:r>
      <w:r>
        <w:rPr>
          <w:rFonts w:ascii="Garamond" w:hAnsi="Garamond" w:cs="Times New Roman"/>
          <w:b/>
          <w:sz w:val="24"/>
          <w:szCs w:val="24"/>
        </w:rPr>
        <w:t>Gmina Ząbkowice Śląskie</w:t>
      </w:r>
    </w:p>
    <w:p w:rsidR="00E45D80" w:rsidRDefault="00E45D80" w:rsidP="00E45D80">
      <w:pPr>
        <w:shd w:val="clear" w:color="auto" w:fill="FFFFFF"/>
        <w:spacing w:line="360" w:lineRule="auto"/>
        <w:ind w:left="4957" w:right="36" w:firstLine="6"/>
        <w:rPr>
          <w:rFonts w:ascii="Garamond" w:hAnsi="Garamond" w:cs="Times New Roman"/>
          <w:b/>
          <w:sz w:val="24"/>
          <w:szCs w:val="24"/>
        </w:rPr>
      </w:pPr>
      <w:proofErr w:type="gramStart"/>
      <w:r>
        <w:rPr>
          <w:rFonts w:ascii="Garamond" w:hAnsi="Garamond" w:cs="Times New Roman"/>
          <w:b/>
          <w:sz w:val="24"/>
          <w:szCs w:val="24"/>
        </w:rPr>
        <w:t>ul</w:t>
      </w:r>
      <w:proofErr w:type="gramEnd"/>
      <w:r>
        <w:rPr>
          <w:rFonts w:ascii="Garamond" w:hAnsi="Garamond" w:cs="Times New Roman"/>
          <w:b/>
          <w:sz w:val="24"/>
          <w:szCs w:val="24"/>
        </w:rPr>
        <w:t>. 1 Maja 15</w:t>
      </w:r>
      <w:r>
        <w:rPr>
          <w:rFonts w:ascii="Garamond" w:hAnsi="Garamond" w:cs="Times New Roman"/>
          <w:b/>
          <w:sz w:val="24"/>
          <w:szCs w:val="24"/>
        </w:rPr>
        <w:br/>
        <w:t>57-200 Ząbkowice Śląskie</w:t>
      </w:r>
    </w:p>
    <w:p w:rsidR="00E45D80" w:rsidRDefault="00E45D80" w:rsidP="00E45D80">
      <w:pPr>
        <w:ind w:left="3545" w:firstLine="709"/>
        <w:rPr>
          <w:rFonts w:ascii="Garamond" w:hAnsi="Garamond" w:cs="Times New Roman"/>
          <w:b/>
          <w:sz w:val="24"/>
          <w:szCs w:val="24"/>
        </w:rPr>
      </w:pPr>
    </w:p>
    <w:p w:rsidR="00E45D80" w:rsidRDefault="00E45D80" w:rsidP="00E45D80">
      <w:pPr>
        <w:rPr>
          <w:rFonts w:ascii="Garamond" w:hAnsi="Garamond" w:cs="Times New Roman"/>
          <w:b/>
          <w:sz w:val="24"/>
          <w:szCs w:val="24"/>
        </w:rPr>
      </w:pPr>
    </w:p>
    <w:p w:rsidR="00E45D80" w:rsidRDefault="00E45D80" w:rsidP="00E45D80">
      <w:pPr>
        <w:pStyle w:val="Nagwek8"/>
        <w:numPr>
          <w:ilvl w:val="7"/>
          <w:numId w:val="2"/>
        </w:numPr>
        <w:tabs>
          <w:tab w:val="left" w:pos="0"/>
        </w:tabs>
        <w:rPr>
          <w:rFonts w:ascii="Garamond" w:hAnsi="Garamond"/>
        </w:rPr>
      </w:pPr>
    </w:p>
    <w:p w:rsidR="00E45D80" w:rsidRDefault="00E45D80" w:rsidP="00E45D80">
      <w:pPr>
        <w:pStyle w:val="Nagwek8"/>
        <w:numPr>
          <w:ilvl w:val="7"/>
          <w:numId w:val="2"/>
        </w:numPr>
        <w:tabs>
          <w:tab w:val="left" w:pos="0"/>
        </w:tabs>
        <w:rPr>
          <w:rFonts w:ascii="Garamond" w:hAnsi="Garamond"/>
        </w:rPr>
      </w:pPr>
      <w:r>
        <w:rPr>
          <w:rFonts w:ascii="Garamond" w:hAnsi="Garamond"/>
        </w:rPr>
        <w:t>O F E R T A</w:t>
      </w:r>
    </w:p>
    <w:p w:rsidR="00E45D80" w:rsidRDefault="00E45D80" w:rsidP="00E45D80">
      <w:pPr>
        <w:jc w:val="center"/>
        <w:rPr>
          <w:rFonts w:ascii="Garamond" w:hAnsi="Garamond" w:cs="Times New Roman"/>
          <w:sz w:val="24"/>
          <w:szCs w:val="24"/>
        </w:rPr>
      </w:pPr>
    </w:p>
    <w:p w:rsidR="00E45D80" w:rsidRDefault="00E45D80" w:rsidP="00E45D80">
      <w:pPr>
        <w:jc w:val="both"/>
        <w:rPr>
          <w:rFonts w:ascii="Garamond" w:hAnsi="Garamond" w:cs="Times New Roman"/>
          <w:sz w:val="24"/>
          <w:szCs w:val="24"/>
        </w:rPr>
      </w:pPr>
      <w:r>
        <w:rPr>
          <w:rFonts w:ascii="Garamond" w:hAnsi="Garamond" w:cs="Times New Roman"/>
          <w:sz w:val="24"/>
          <w:szCs w:val="24"/>
        </w:rPr>
        <w:t>1. Nawiązując do ogłoszenia o przetargu nieograniczonym na</w:t>
      </w:r>
      <w:r>
        <w:rPr>
          <w:rFonts w:ascii="Garamond" w:hAnsi="Garamond" w:cs="Times New Roman"/>
          <w:b/>
          <w:sz w:val="24"/>
          <w:szCs w:val="24"/>
        </w:rPr>
        <w:t xml:space="preserve"> </w:t>
      </w:r>
      <w:r>
        <w:rPr>
          <w:rFonts w:ascii="Garamond" w:hAnsi="Garamond" w:cs="Times New Roman"/>
          <w:sz w:val="24"/>
          <w:szCs w:val="24"/>
        </w:rPr>
        <w:t>wykonanie zamówienia pod nazwą.:</w:t>
      </w:r>
    </w:p>
    <w:p w:rsidR="00E45D80" w:rsidRDefault="00E45D80" w:rsidP="00E45D80">
      <w:pPr>
        <w:jc w:val="both"/>
        <w:rPr>
          <w:rFonts w:ascii="Garamond" w:hAnsi="Garamond" w:cs="Times New Roman"/>
          <w:sz w:val="24"/>
          <w:szCs w:val="24"/>
        </w:rPr>
      </w:pPr>
    </w:p>
    <w:p w:rsidR="00D83E34" w:rsidRPr="00AE294A" w:rsidRDefault="00D83E34" w:rsidP="00D83E34">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D83E34" w:rsidRPr="00AE294A" w:rsidRDefault="00D83E34" w:rsidP="00D83E34">
      <w:pPr>
        <w:pStyle w:val="Bezodstpw"/>
        <w:ind w:left="284"/>
        <w:jc w:val="center"/>
        <w:rPr>
          <w:rFonts w:ascii="Garamond" w:hAnsi="Garamond"/>
          <w:b/>
        </w:rPr>
      </w:pPr>
    </w:p>
    <w:p w:rsidR="00E45D80" w:rsidRPr="00B510E6" w:rsidRDefault="00E45D80" w:rsidP="00E45D80">
      <w:pPr>
        <w:pStyle w:val="Bezodstpw"/>
        <w:ind w:left="284"/>
        <w:jc w:val="center"/>
        <w:rPr>
          <w:rFonts w:ascii="Garamond" w:hAnsi="Garamond"/>
          <w:bCs/>
        </w:rPr>
      </w:pPr>
    </w:p>
    <w:p w:rsidR="00E45D80" w:rsidRDefault="00E45D80" w:rsidP="00E45D80">
      <w:pPr>
        <w:shd w:val="clear" w:color="auto" w:fill="FFFFFF"/>
        <w:ind w:right="34"/>
        <w:jc w:val="both"/>
        <w:rPr>
          <w:rFonts w:ascii="Garamond" w:hAnsi="Garamond" w:cs="Times New Roman"/>
          <w:sz w:val="24"/>
          <w:szCs w:val="24"/>
        </w:rPr>
      </w:pPr>
      <w:r>
        <w:rPr>
          <w:rFonts w:ascii="Garamond" w:hAnsi="Garamond" w:cs="Times New Roman"/>
          <w:sz w:val="24"/>
          <w:szCs w:val="24"/>
        </w:rPr>
        <w:t xml:space="preserve">Oferujemy wykonanie przedmiotu zamówienia określonego w specyfikacji istotnych warunków zamówienia, dokumentacji projektowej oraz w projekcie umowy – zgodnie z załączonymi do oferty przedmiarami robót, w wysokości łącznie z podatkiem </w:t>
      </w:r>
      <w:proofErr w:type="gramStart"/>
      <w:r>
        <w:rPr>
          <w:rFonts w:ascii="Garamond" w:hAnsi="Garamond" w:cs="Times New Roman"/>
          <w:sz w:val="24"/>
          <w:szCs w:val="24"/>
        </w:rPr>
        <w:t>VAT :</w:t>
      </w:r>
      <w:proofErr w:type="gramEnd"/>
    </w:p>
    <w:p w:rsidR="00E45D80" w:rsidRDefault="00E45D80" w:rsidP="00E45D80">
      <w:pPr>
        <w:pStyle w:val="Bezodstpw"/>
        <w:jc w:val="both"/>
        <w:rPr>
          <w:rFonts w:ascii="Garamond" w:hAnsi="Garamond"/>
        </w:rPr>
      </w:pPr>
    </w:p>
    <w:p w:rsidR="00E45D80" w:rsidRDefault="00E45D80" w:rsidP="00E45D80">
      <w:pPr>
        <w:jc w:val="both"/>
        <w:rPr>
          <w:rFonts w:ascii="Garamond" w:hAnsi="Garamond" w:cs="Times New Roman"/>
          <w:sz w:val="24"/>
          <w:szCs w:val="24"/>
        </w:rPr>
      </w:pPr>
    </w:p>
    <w:p w:rsidR="00E45D80" w:rsidRDefault="00E45D80" w:rsidP="00E45D80">
      <w:pPr>
        <w:jc w:val="both"/>
        <w:rPr>
          <w:rFonts w:ascii="Garamond" w:hAnsi="Garamond" w:cs="Times New Roman"/>
          <w:sz w:val="24"/>
          <w:szCs w:val="24"/>
        </w:rPr>
      </w:pPr>
      <w:r>
        <w:rPr>
          <w:rFonts w:ascii="Garamond" w:hAnsi="Garamond" w:cs="Times New Roman"/>
          <w:sz w:val="24"/>
          <w:szCs w:val="24"/>
        </w:rPr>
        <w:t>„brutto”......................………….…</w:t>
      </w:r>
      <w:proofErr w:type="gramStart"/>
      <w:r>
        <w:rPr>
          <w:rFonts w:ascii="Garamond" w:hAnsi="Garamond" w:cs="Times New Roman"/>
          <w:sz w:val="24"/>
          <w:szCs w:val="24"/>
        </w:rPr>
        <w:t>zł</w:t>
      </w:r>
      <w:proofErr w:type="gramEnd"/>
      <w:r>
        <w:rPr>
          <w:rFonts w:ascii="Garamond" w:hAnsi="Garamond" w:cs="Times New Roman"/>
          <w:sz w:val="24"/>
          <w:szCs w:val="24"/>
        </w:rPr>
        <w:t> </w:t>
      </w:r>
    </w:p>
    <w:p w:rsidR="00E45D80" w:rsidRDefault="00E45D80" w:rsidP="00E45D80">
      <w:pPr>
        <w:jc w:val="both"/>
      </w:pPr>
    </w:p>
    <w:p w:rsidR="00E45D80" w:rsidRDefault="00E45D80" w:rsidP="00E45D80">
      <w:pPr>
        <w:jc w:val="both"/>
        <w:rPr>
          <w:rFonts w:ascii="Garamond" w:hAnsi="Garamond" w:cs="Times New Roman"/>
          <w:sz w:val="24"/>
          <w:szCs w:val="24"/>
        </w:rPr>
      </w:pPr>
      <w:r>
        <w:rPr>
          <w:rFonts w:ascii="Garamond" w:hAnsi="Garamond" w:cs="Times New Roman"/>
          <w:sz w:val="24"/>
          <w:szCs w:val="24"/>
        </w:rPr>
        <w:t>(słownie „brutto”……………………………………………………………………) ,</w:t>
      </w:r>
    </w:p>
    <w:p w:rsidR="00E45D80" w:rsidRDefault="00E45D80" w:rsidP="00E45D80">
      <w:pPr>
        <w:shd w:val="clear" w:color="auto" w:fill="FFFFFF"/>
        <w:tabs>
          <w:tab w:val="left" w:pos="360"/>
        </w:tabs>
        <w:spacing w:line="360" w:lineRule="auto"/>
        <w:ind w:left="454" w:right="14"/>
        <w:jc w:val="both"/>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pStyle w:val="Tekstpodstawowy31"/>
        <w:ind w:left="14"/>
        <w:rPr>
          <w:rFonts w:ascii="Garamond" w:hAnsi="Garamond"/>
          <w:b/>
          <w:lang w:val="pl-PL"/>
        </w:rPr>
      </w:pPr>
      <w:r>
        <w:rPr>
          <w:rFonts w:ascii="Garamond" w:hAnsi="Garamond"/>
          <w:lang w:val="pl-PL"/>
        </w:rPr>
        <w:t xml:space="preserve">2.   Oferujemy wykonanie przedmiotu zamówienia w </w:t>
      </w:r>
      <w:proofErr w:type="gramStart"/>
      <w:r>
        <w:rPr>
          <w:rFonts w:ascii="Garamond" w:hAnsi="Garamond"/>
          <w:lang w:val="pl-PL"/>
        </w:rPr>
        <w:t xml:space="preserve">terminie :  </w:t>
      </w:r>
      <w:r w:rsidR="00D83E34">
        <w:rPr>
          <w:rFonts w:ascii="Garamond" w:hAnsi="Garamond"/>
          <w:b/>
          <w:lang w:val="pl-PL"/>
        </w:rPr>
        <w:t>do</w:t>
      </w:r>
      <w:proofErr w:type="gramEnd"/>
      <w:r w:rsidR="00D83E34">
        <w:rPr>
          <w:rFonts w:ascii="Garamond" w:hAnsi="Garamond"/>
          <w:b/>
          <w:lang w:val="pl-PL"/>
        </w:rPr>
        <w:t xml:space="preserve"> 6</w:t>
      </w:r>
      <w:r>
        <w:rPr>
          <w:rFonts w:ascii="Garamond" w:hAnsi="Garamond"/>
          <w:b/>
          <w:lang w:val="pl-PL"/>
        </w:rPr>
        <w:t xml:space="preserve">0 dni od daty protokolarnego przekazania terenu robót Wykonawcy.  </w:t>
      </w:r>
    </w:p>
    <w:p w:rsidR="00E45D80" w:rsidRDefault="00E45D80" w:rsidP="00E45D80">
      <w:pPr>
        <w:jc w:val="both"/>
        <w:rPr>
          <w:rFonts w:ascii="Garamond" w:hAnsi="Garamond" w:cs="Times New Roman"/>
          <w:color w:val="339966"/>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lastRenderedPageBreak/>
        <w:t xml:space="preserve">Oświadczamy, że zapoznaliśmy się ze specyfikacją istotnych warunków </w:t>
      </w:r>
      <w:proofErr w:type="gramStart"/>
      <w:r>
        <w:rPr>
          <w:rFonts w:ascii="Garamond" w:hAnsi="Garamond" w:cs="Times New Roman"/>
          <w:sz w:val="24"/>
          <w:szCs w:val="24"/>
        </w:rPr>
        <w:t xml:space="preserve">zamówienia   </w:t>
      </w:r>
      <w:r>
        <w:rPr>
          <w:rFonts w:ascii="Garamond" w:hAnsi="Garamond" w:cs="Times New Roman"/>
          <w:sz w:val="24"/>
          <w:szCs w:val="24"/>
        </w:rPr>
        <w:br/>
        <w:t>i</w:t>
      </w:r>
      <w:proofErr w:type="gramEnd"/>
      <w:r>
        <w:rPr>
          <w:rFonts w:ascii="Garamond" w:hAnsi="Garamond" w:cs="Times New Roman"/>
          <w:sz w:val="24"/>
          <w:szCs w:val="24"/>
        </w:rPr>
        <w:t>  uznajemy się zawiązanych określonymi w niej wymaganiami  i zasadami postępowania.</w:t>
      </w:r>
    </w:p>
    <w:p w:rsidR="00E45D80" w:rsidRDefault="00E45D80" w:rsidP="00E45D80">
      <w:pPr>
        <w:widowControl/>
        <w:autoSpaceDE/>
        <w:autoSpaceDN w:val="0"/>
        <w:jc w:val="both"/>
        <w:rPr>
          <w:rFonts w:ascii="Garamond" w:hAnsi="Garamond" w:cs="Times New Roman"/>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Oświadczamy, że uważamy się za związanych niniejszą ofertą na okres 30 dni.</w:t>
      </w:r>
    </w:p>
    <w:p w:rsidR="00E45D80" w:rsidRDefault="00E45D80" w:rsidP="00E45D80">
      <w:pPr>
        <w:widowControl/>
        <w:autoSpaceDE/>
        <w:autoSpaceDN w:val="0"/>
        <w:jc w:val="both"/>
        <w:rPr>
          <w:rFonts w:ascii="Garamond" w:hAnsi="Garamond" w:cs="Times New Roman"/>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Prace objęte zamówieniem zamierzamy wykonać siłami własnymi / siłami Podwykonawców </w:t>
      </w:r>
      <w:r>
        <w:rPr>
          <w:rFonts w:ascii="Garamond" w:hAnsi="Garamond" w:cs="Times New Roman"/>
          <w:i/>
          <w:sz w:val="24"/>
          <w:szCs w:val="24"/>
        </w:rPr>
        <w:t>(</w:t>
      </w:r>
      <w:proofErr w:type="gramStart"/>
      <w:r>
        <w:rPr>
          <w:rFonts w:ascii="Garamond" w:hAnsi="Garamond" w:cs="Times New Roman"/>
          <w:i/>
          <w:sz w:val="24"/>
          <w:szCs w:val="24"/>
        </w:rPr>
        <w:t>niepotrzebne      skreślić</w:t>
      </w:r>
      <w:proofErr w:type="gramEnd"/>
      <w:r>
        <w:rPr>
          <w:rFonts w:ascii="Garamond" w:hAnsi="Garamond" w:cs="Times New Roman"/>
          <w:i/>
          <w:sz w:val="24"/>
          <w:szCs w:val="24"/>
        </w:rPr>
        <w:t>)</w:t>
      </w:r>
      <w:r>
        <w:rPr>
          <w:rFonts w:ascii="Garamond" w:hAnsi="Garamond" w:cs="Times New Roman"/>
          <w:sz w:val="24"/>
          <w:szCs w:val="24"/>
        </w:rPr>
        <w:t xml:space="preserve">. Części zamówienia, które wykonywać będą </w:t>
      </w:r>
      <w:proofErr w:type="gramStart"/>
      <w:r>
        <w:rPr>
          <w:rFonts w:ascii="Garamond" w:hAnsi="Garamond" w:cs="Times New Roman"/>
          <w:sz w:val="24"/>
          <w:szCs w:val="24"/>
        </w:rPr>
        <w:t>Podwykonawcy .............................................</w:t>
      </w:r>
      <w:r>
        <w:rPr>
          <w:rFonts w:ascii="Garamond" w:hAnsi="Garamond" w:cs="Times New Roman"/>
          <w:sz w:val="24"/>
          <w:szCs w:val="24"/>
        </w:rPr>
        <w:br/>
      </w:r>
      <w:proofErr w:type="gramEnd"/>
    </w:p>
    <w:p w:rsidR="00E45D80" w:rsidRDefault="00E45D80" w:rsidP="00E45D80">
      <w:pPr>
        <w:widowControl/>
        <w:numPr>
          <w:ilvl w:val="0"/>
          <w:numId w:val="9"/>
        </w:numPr>
        <w:tabs>
          <w:tab w:val="left" w:pos="374"/>
        </w:tabs>
        <w:autoSpaceDE/>
        <w:autoSpaceDN w:val="0"/>
        <w:rPr>
          <w:rFonts w:ascii="Garamond" w:hAnsi="Garamond" w:cs="Times New Roman"/>
          <w:sz w:val="24"/>
          <w:szCs w:val="24"/>
        </w:rPr>
      </w:pPr>
      <w:r>
        <w:rPr>
          <w:rFonts w:ascii="Garamond" w:hAnsi="Garamond" w:cs="Times New Roman"/>
          <w:sz w:val="24"/>
          <w:szCs w:val="24"/>
        </w:rPr>
        <w:t xml:space="preserve">Oświadczamy, że zawarty w specyfikacji istotnych warunków zamówienia </w:t>
      </w:r>
      <w:proofErr w:type="spellStart"/>
      <w:r>
        <w:rPr>
          <w:rFonts w:ascii="Garamond" w:hAnsi="Garamond" w:cs="Times New Roman"/>
          <w:sz w:val="24"/>
          <w:szCs w:val="24"/>
        </w:rPr>
        <w:t>projekt</w:t>
      </w:r>
      <w:proofErr w:type="spellEnd"/>
      <w:r>
        <w:rPr>
          <w:rFonts w:ascii="Garamond" w:hAnsi="Garamond" w:cs="Times New Roman"/>
          <w:sz w:val="24"/>
          <w:szCs w:val="24"/>
        </w:rPr>
        <w:t xml:space="preserve"> umowy został przez </w:t>
      </w:r>
      <w:proofErr w:type="gramStart"/>
      <w:r>
        <w:rPr>
          <w:rFonts w:ascii="Garamond" w:hAnsi="Garamond" w:cs="Times New Roman"/>
          <w:sz w:val="24"/>
          <w:szCs w:val="24"/>
        </w:rPr>
        <w:t>nas  zaakceptowany</w:t>
      </w:r>
      <w:proofErr w:type="gramEnd"/>
      <w:r>
        <w:rPr>
          <w:rFonts w:ascii="Garamond" w:hAnsi="Garamond" w:cs="Times New Roman"/>
          <w:sz w:val="24"/>
          <w:szCs w:val="24"/>
        </w:rPr>
        <w:t xml:space="preserve"> i zobowiązujemy się w przypadku   wyboru naszej oferty do zawarcia umowy na wyżej wymienionych warunkach w miejscu  i terminie wyznaczonym  przez  Zamawiającego.</w:t>
      </w:r>
      <w:r>
        <w:rPr>
          <w:rFonts w:ascii="Garamond" w:hAnsi="Garamond" w:cs="Times New Roman"/>
          <w:sz w:val="24"/>
          <w:szCs w:val="24"/>
        </w:rPr>
        <w:br/>
      </w:r>
    </w:p>
    <w:p w:rsidR="00E45D80" w:rsidRDefault="00E45D80" w:rsidP="00E45D80">
      <w:pPr>
        <w:widowControl/>
        <w:numPr>
          <w:ilvl w:val="0"/>
          <w:numId w:val="9"/>
        </w:numPr>
        <w:tabs>
          <w:tab w:val="left" w:pos="374"/>
        </w:tabs>
        <w:autoSpaceDE/>
        <w:autoSpaceDN w:val="0"/>
        <w:jc w:val="both"/>
        <w:rPr>
          <w:rFonts w:ascii="Garamond" w:hAnsi="Garamond"/>
          <w:sz w:val="24"/>
          <w:szCs w:val="24"/>
        </w:rPr>
      </w:pPr>
      <w:r>
        <w:rPr>
          <w:rFonts w:ascii="Garamond" w:hAnsi="Garamond"/>
          <w:sz w:val="24"/>
          <w:szCs w:val="24"/>
        </w:rPr>
        <w:t xml:space="preserve">Oświadczamy, że udzielamy Zamawiającemu: </w:t>
      </w:r>
      <w:proofErr w:type="gramStart"/>
      <w:r>
        <w:rPr>
          <w:rFonts w:ascii="Garamond" w:hAnsi="Garamond"/>
          <w:sz w:val="24"/>
          <w:szCs w:val="24"/>
        </w:rPr>
        <w:t>gwarancji jakości</w:t>
      </w:r>
      <w:proofErr w:type="gramEnd"/>
      <w:r>
        <w:rPr>
          <w:rFonts w:ascii="Garamond" w:hAnsi="Garamond"/>
          <w:sz w:val="24"/>
          <w:szCs w:val="24"/>
        </w:rPr>
        <w:t xml:space="preserve"> oraz rękojmi na wykonany przedmiot zamówienia, na warunkach określonych w projekcie umowy.</w:t>
      </w:r>
    </w:p>
    <w:p w:rsidR="00E45D80" w:rsidRDefault="00E45D80" w:rsidP="00E45D80">
      <w:pPr>
        <w:widowControl/>
        <w:tabs>
          <w:tab w:val="left" w:pos="748"/>
        </w:tabs>
        <w:autoSpaceDE/>
        <w:autoSpaceDN w:val="0"/>
        <w:ind w:left="374"/>
        <w:jc w:val="both"/>
        <w:rPr>
          <w:sz w:val="24"/>
          <w:szCs w:val="24"/>
        </w:rPr>
      </w:pPr>
    </w:p>
    <w:p w:rsidR="00E45D80" w:rsidRDefault="00E45D80" w:rsidP="00E45D80">
      <w:pPr>
        <w:widowControl/>
        <w:numPr>
          <w:ilvl w:val="0"/>
          <w:numId w:val="9"/>
        </w:numPr>
        <w:tabs>
          <w:tab w:val="left" w:pos="374"/>
        </w:tabs>
        <w:autoSpaceDE/>
        <w:autoSpaceDN w:val="0"/>
        <w:jc w:val="both"/>
        <w:rPr>
          <w:rFonts w:ascii="Garamond" w:hAnsi="Garamond" w:cs="Times New Roman"/>
          <w:sz w:val="24"/>
          <w:szCs w:val="24"/>
        </w:rPr>
      </w:pPr>
      <w:r>
        <w:rPr>
          <w:rFonts w:ascii="Garamond" w:hAnsi="Garamond" w:cs="Times New Roman"/>
          <w:sz w:val="24"/>
          <w:szCs w:val="24"/>
        </w:rPr>
        <w:t xml:space="preserve">Oświadczamy, że za wyjątkiem informacji i dokumentów zawartych w ofercie na stronach …., </w:t>
      </w:r>
      <w:proofErr w:type="gramStart"/>
      <w:r>
        <w:rPr>
          <w:rFonts w:ascii="Garamond" w:hAnsi="Garamond" w:cs="Times New Roman"/>
          <w:sz w:val="24"/>
          <w:szCs w:val="24"/>
        </w:rPr>
        <w:t>niniejsza</w:t>
      </w:r>
      <w:proofErr w:type="gramEnd"/>
      <w:r>
        <w:rPr>
          <w:rFonts w:ascii="Garamond" w:hAnsi="Garamond" w:cs="Times New Roman"/>
          <w:sz w:val="24"/>
          <w:szCs w:val="24"/>
        </w:rPr>
        <w:t xml:space="preserve"> oferta oraz wszelkie załączniki do niej są jawne i nie zawierają informacji stanowiących tajemnicę przedsiębiorstwa w rozumieniu przepisów o zwalczaniu nieuczciwej konkurencji, które chcemy zastrzec przed ogólnym dostępem.</w:t>
      </w:r>
    </w:p>
    <w:p w:rsidR="00E45D80" w:rsidRDefault="00E45D80" w:rsidP="00E45D80">
      <w:pPr>
        <w:ind w:left="360"/>
        <w:rPr>
          <w:rFonts w:ascii="Garamond" w:hAnsi="Garamond" w:cs="Times New Roman"/>
          <w:b/>
          <w:color w:val="FF0000"/>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Załącznikami do niniejszej oferty są:</w:t>
      </w:r>
      <w:r>
        <w:rPr>
          <w:rFonts w:ascii="Garamond" w:hAnsi="Garamond" w:cs="Times New Roman"/>
          <w:sz w:val="24"/>
          <w:szCs w:val="24"/>
        </w:rPr>
        <w:tab/>
      </w:r>
    </w:p>
    <w:p w:rsidR="00E45D80" w:rsidRDefault="00E45D80" w:rsidP="00E45D80">
      <w:pPr>
        <w:rPr>
          <w:rFonts w:ascii="Garamond" w:hAnsi="Garamond" w:cs="Times New Roman"/>
          <w:sz w:val="24"/>
          <w:szCs w:val="24"/>
        </w:rPr>
      </w:pPr>
      <w:r>
        <w:rPr>
          <w:rFonts w:ascii="Garamond" w:hAnsi="Garamond" w:cs="Times New Roman"/>
          <w:sz w:val="24"/>
          <w:szCs w:val="24"/>
        </w:rPr>
        <w:t>1........................................................</w:t>
      </w:r>
    </w:p>
    <w:p w:rsidR="00E45D80" w:rsidRDefault="00E45D80" w:rsidP="00E45D80">
      <w:pPr>
        <w:rPr>
          <w:rFonts w:ascii="Garamond" w:hAnsi="Garamond" w:cs="Times New Roman"/>
          <w:sz w:val="24"/>
          <w:szCs w:val="24"/>
        </w:rPr>
      </w:pPr>
      <w:r>
        <w:rPr>
          <w:rFonts w:ascii="Garamond" w:hAnsi="Garamond" w:cs="Times New Roman"/>
          <w:sz w:val="24"/>
          <w:szCs w:val="24"/>
        </w:rPr>
        <w:t>2........................................................</w:t>
      </w:r>
    </w:p>
    <w:p w:rsidR="00E45D80" w:rsidRDefault="00E45D80" w:rsidP="00E45D80">
      <w:pPr>
        <w:rPr>
          <w:rFonts w:ascii="Garamond" w:hAnsi="Garamond" w:cs="Times New Roman"/>
          <w:sz w:val="24"/>
          <w:szCs w:val="24"/>
        </w:rPr>
      </w:pPr>
      <w:r>
        <w:rPr>
          <w:rFonts w:ascii="Garamond" w:hAnsi="Garamond" w:cs="Times New Roman"/>
          <w:sz w:val="24"/>
          <w:szCs w:val="24"/>
        </w:rPr>
        <w:t>3........................................................</w:t>
      </w:r>
    </w:p>
    <w:p w:rsidR="00E45D80" w:rsidRDefault="00E45D80" w:rsidP="00E45D80">
      <w:pPr>
        <w:rPr>
          <w:rFonts w:ascii="Garamond" w:hAnsi="Garamond" w:cs="Times New Roman"/>
          <w:sz w:val="24"/>
          <w:szCs w:val="24"/>
        </w:rPr>
      </w:pPr>
      <w:r>
        <w:rPr>
          <w:rFonts w:ascii="Garamond" w:hAnsi="Garamond" w:cs="Times New Roman"/>
          <w:sz w:val="24"/>
          <w:szCs w:val="24"/>
        </w:rPr>
        <w:t>4........................................................</w:t>
      </w:r>
    </w:p>
    <w:p w:rsidR="00E45D80" w:rsidRDefault="00E45D80" w:rsidP="00E45D80">
      <w:pPr>
        <w:rPr>
          <w:rFonts w:ascii="Garamond" w:hAnsi="Garamond" w:cs="Times New Roman"/>
          <w:sz w:val="24"/>
          <w:szCs w:val="24"/>
        </w:rPr>
      </w:pPr>
      <w:r>
        <w:rPr>
          <w:rFonts w:ascii="Garamond" w:hAnsi="Garamond" w:cs="Times New Roman"/>
          <w:sz w:val="24"/>
          <w:szCs w:val="24"/>
        </w:rPr>
        <w:t>5........................................................</w:t>
      </w:r>
    </w:p>
    <w:p w:rsidR="00E45D80" w:rsidRDefault="00E45D80" w:rsidP="00E45D80">
      <w:pP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 xml:space="preserve">Oferta </w:t>
      </w:r>
      <w:proofErr w:type="gramStart"/>
      <w:r>
        <w:rPr>
          <w:rFonts w:ascii="Garamond" w:hAnsi="Garamond" w:cs="Times New Roman"/>
          <w:sz w:val="24"/>
          <w:szCs w:val="24"/>
        </w:rPr>
        <w:t>zawiera:  .......................... ponumerowanych</w:t>
      </w:r>
      <w:proofErr w:type="gramEnd"/>
      <w:r>
        <w:rPr>
          <w:rFonts w:ascii="Garamond" w:hAnsi="Garamond" w:cs="Times New Roman"/>
          <w:sz w:val="24"/>
          <w:szCs w:val="24"/>
        </w:rPr>
        <w:t xml:space="preserve"> stron.</w:t>
      </w:r>
    </w:p>
    <w:p w:rsidR="00E45D80" w:rsidRDefault="00E45D80" w:rsidP="00E45D80">
      <w:pPr>
        <w:pStyle w:val="Tekstpodstawowywcity22"/>
        <w:rPr>
          <w:rFonts w:ascii="Garamond" w:hAnsi="Garamond"/>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dnia ...................</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_________________</w:t>
      </w:r>
      <w:proofErr w:type="gramEnd"/>
      <w:r>
        <w:rPr>
          <w:rFonts w:ascii="Garamond" w:hAnsi="Garamond" w:cs="Times New Roman"/>
          <w:sz w:val="24"/>
          <w:szCs w:val="24"/>
        </w:rPr>
        <w:t>_________</w:t>
      </w:r>
    </w:p>
    <w:p w:rsidR="00E45D80" w:rsidRDefault="00E45D80" w:rsidP="00E45D80">
      <w:pPr>
        <w:rPr>
          <w:rFonts w:ascii="Garamond" w:hAnsi="Garamond" w:cs="Times New Roman"/>
        </w:rPr>
      </w:pPr>
      <w:r>
        <w:rPr>
          <w:rFonts w:ascii="Garamond" w:hAnsi="Garamond" w:cs="Times New Roman"/>
        </w:rPr>
        <w:t xml:space="preserve">                                                                                          </w:t>
      </w:r>
      <w:r>
        <w:rPr>
          <w:rFonts w:ascii="Garamond" w:hAnsi="Garamond" w:cs="Times New Roman"/>
        </w:rPr>
        <w:tab/>
      </w:r>
      <w:r>
        <w:rPr>
          <w:rFonts w:ascii="Garamond" w:hAnsi="Garamond" w:cs="Times New Roman"/>
        </w:rPr>
        <w:tab/>
        <w:t xml:space="preserve">  </w:t>
      </w:r>
      <w:proofErr w:type="gramStart"/>
      <w:r>
        <w:rPr>
          <w:rFonts w:ascii="Garamond" w:hAnsi="Garamond" w:cs="Times New Roman"/>
        </w:rPr>
        <w:t>podpis</w:t>
      </w:r>
      <w:proofErr w:type="gramEnd"/>
      <w:r>
        <w:rPr>
          <w:rFonts w:ascii="Garamond" w:hAnsi="Garamond" w:cs="Times New Roman"/>
        </w:rPr>
        <w:t xml:space="preserve"> osoby /osób/ upoważnionej</w:t>
      </w:r>
    </w:p>
    <w:p w:rsidR="00E45D80" w:rsidRDefault="00E45D80" w:rsidP="00E45D80">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E45D80" w:rsidRDefault="00E45D80" w:rsidP="00E45D80">
      <w:pPr>
        <w:shd w:val="clear" w:color="auto" w:fill="FFFFFF"/>
        <w:spacing w:line="610" w:lineRule="exact"/>
        <w:rPr>
          <w:rFonts w:ascii="Garamond" w:hAnsi="Garamond" w:cs="Times New Roman"/>
          <w:i/>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p>
    <w:p w:rsidR="00E45D80" w:rsidRDefault="00E45D80" w:rsidP="00E45D80">
      <w:pPr>
        <w:shd w:val="clear" w:color="auto" w:fill="FFFFFF"/>
        <w:spacing w:line="610" w:lineRule="exact"/>
        <w:ind w:left="7080"/>
        <w:rPr>
          <w:rFonts w:ascii="Garamond" w:hAnsi="Garamond" w:cs="Times New Roman"/>
          <w:color w:val="000000"/>
          <w:spacing w:val="-2"/>
          <w:sz w:val="24"/>
          <w:szCs w:val="24"/>
        </w:rPr>
      </w:pPr>
      <w:r>
        <w:rPr>
          <w:rFonts w:ascii="Garamond" w:hAnsi="Garamond" w:cs="Times New Roman"/>
          <w:color w:val="000000"/>
          <w:spacing w:val="-2"/>
          <w:sz w:val="24"/>
          <w:szCs w:val="24"/>
        </w:rPr>
        <w:lastRenderedPageBreak/>
        <w:t>Załącznik Nr 2</w:t>
      </w: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pStyle w:val="Rub2"/>
        <w:jc w:val="center"/>
        <w:rPr>
          <w:rFonts w:ascii="Garamond" w:hAnsi="Garamond"/>
          <w:b/>
          <w:spacing w:val="-4"/>
        </w:rPr>
      </w:pPr>
      <w:r>
        <w:rPr>
          <w:rFonts w:ascii="Garamond" w:hAnsi="Garamond"/>
          <w:b/>
          <w:spacing w:val="-4"/>
        </w:rPr>
        <w:t>O Ś W I A D C Z E N I E</w:t>
      </w:r>
    </w:p>
    <w:p w:rsidR="00E45D80" w:rsidRDefault="00E45D80" w:rsidP="00E45D80">
      <w:pPr>
        <w:shd w:val="clear" w:color="auto" w:fill="FFFFFF"/>
        <w:spacing w:before="154"/>
        <w:jc w:val="center"/>
        <w:rPr>
          <w:rFonts w:ascii="Garamond" w:hAnsi="Garamond" w:cs="Times New Roman"/>
          <w:b/>
          <w:color w:val="000000"/>
          <w:sz w:val="24"/>
          <w:szCs w:val="24"/>
        </w:rPr>
      </w:pPr>
      <w:proofErr w:type="gramStart"/>
      <w:r>
        <w:rPr>
          <w:rFonts w:ascii="Garamond" w:hAnsi="Garamond" w:cs="Times New Roman"/>
          <w:b/>
          <w:color w:val="000000"/>
          <w:sz w:val="24"/>
          <w:szCs w:val="24"/>
        </w:rPr>
        <w:t>w</w:t>
      </w:r>
      <w:proofErr w:type="gramEnd"/>
      <w:r>
        <w:rPr>
          <w:rFonts w:ascii="Garamond" w:hAnsi="Garamond" w:cs="Times New Roman"/>
          <w:b/>
          <w:color w:val="000000"/>
          <w:sz w:val="24"/>
          <w:szCs w:val="24"/>
        </w:rPr>
        <w:t xml:space="preserve"> trybie z art. 22 ust. 1 ustawy Prawo zamówień publicznych</w:t>
      </w:r>
    </w:p>
    <w:p w:rsidR="00E45D80" w:rsidRDefault="00E45D80" w:rsidP="00E45D80">
      <w:pPr>
        <w:shd w:val="clear" w:color="auto" w:fill="FFFFFF"/>
        <w:tabs>
          <w:tab w:val="left" w:leader="dot" w:pos="8990"/>
        </w:tabs>
        <w:spacing w:before="538"/>
        <w:rPr>
          <w:rFonts w:ascii="Garamond" w:hAnsi="Garamond" w:cs="Times New Roman"/>
          <w:color w:val="000000"/>
          <w:sz w:val="24"/>
          <w:szCs w:val="24"/>
        </w:rPr>
      </w:pPr>
      <w:r>
        <w:rPr>
          <w:rFonts w:ascii="Garamond" w:hAnsi="Garamond" w:cs="Times New Roman"/>
          <w:color w:val="000000"/>
          <w:sz w:val="24"/>
          <w:szCs w:val="24"/>
        </w:rPr>
        <w:t>Działając w imieniu</w:t>
      </w:r>
      <w:r>
        <w:rPr>
          <w:rFonts w:ascii="Garamond" w:hAnsi="Garamond" w:cs="Times New Roman"/>
          <w:color w:val="000000"/>
          <w:sz w:val="24"/>
          <w:szCs w:val="24"/>
        </w:rPr>
        <w:tab/>
      </w:r>
    </w:p>
    <w:p w:rsidR="00E45D80" w:rsidRDefault="00E45D80" w:rsidP="00E45D80">
      <w:pPr>
        <w:shd w:val="clear" w:color="auto" w:fill="FFFFFF"/>
        <w:tabs>
          <w:tab w:val="left" w:leader="dot" w:pos="6936"/>
        </w:tabs>
        <w:spacing w:before="130"/>
        <w:ind w:left="19"/>
        <w:rPr>
          <w:rFonts w:ascii="Garamond" w:hAnsi="Garamond" w:cs="Times New Roman"/>
          <w:color w:val="000000"/>
          <w:sz w:val="24"/>
          <w:szCs w:val="24"/>
        </w:rPr>
      </w:pPr>
      <w:r>
        <w:rPr>
          <w:rFonts w:ascii="Garamond" w:hAnsi="Garamond" w:cs="Times New Roman"/>
          <w:sz w:val="24"/>
          <w:szCs w:val="24"/>
        </w:rPr>
        <w:tab/>
      </w:r>
      <w:r>
        <w:rPr>
          <w:rFonts w:ascii="Garamond" w:hAnsi="Garamond" w:cs="Times New Roman"/>
          <w:color w:val="000000"/>
          <w:sz w:val="24"/>
          <w:szCs w:val="24"/>
        </w:rPr>
        <w:t xml:space="preserve"> </w:t>
      </w:r>
    </w:p>
    <w:p w:rsidR="00E45D80" w:rsidRDefault="00E45D80" w:rsidP="00E45D80">
      <w:pPr>
        <w:shd w:val="clear" w:color="auto" w:fill="FFFFFF"/>
        <w:tabs>
          <w:tab w:val="left" w:leader="dot" w:pos="6936"/>
        </w:tabs>
        <w:spacing w:before="130"/>
        <w:ind w:left="19"/>
        <w:rPr>
          <w:rFonts w:ascii="Garamond" w:hAnsi="Garamond" w:cs="Times New Roman"/>
          <w:color w:val="000000"/>
          <w:spacing w:val="-1"/>
          <w:sz w:val="24"/>
          <w:szCs w:val="24"/>
        </w:rPr>
      </w:pPr>
      <w:r>
        <w:rPr>
          <w:rFonts w:ascii="Garamond" w:hAnsi="Garamond" w:cs="Times New Roman"/>
          <w:color w:val="000000"/>
          <w:spacing w:val="-1"/>
          <w:sz w:val="24"/>
          <w:szCs w:val="24"/>
        </w:rPr>
        <w:t>[nazwa wykonawcy]</w:t>
      </w:r>
    </w:p>
    <w:p w:rsidR="00E45D80" w:rsidRDefault="00E45D80" w:rsidP="00E45D80">
      <w:pPr>
        <w:jc w:val="both"/>
        <w:rPr>
          <w:rFonts w:ascii="Garamond" w:hAnsi="Garamond" w:cs="Times New Roman"/>
          <w:spacing w:val="-1"/>
          <w:sz w:val="24"/>
          <w:szCs w:val="24"/>
        </w:rPr>
      </w:pPr>
      <w:proofErr w:type="gramStart"/>
      <w:r>
        <w:rPr>
          <w:rFonts w:ascii="Garamond" w:hAnsi="Garamond" w:cs="Times New Roman"/>
          <w:color w:val="000000"/>
          <w:spacing w:val="4"/>
          <w:sz w:val="24"/>
          <w:szCs w:val="24"/>
        </w:rPr>
        <w:t>i</w:t>
      </w:r>
      <w:proofErr w:type="gramEnd"/>
      <w:r>
        <w:rPr>
          <w:rFonts w:ascii="Garamond" w:hAnsi="Garamond" w:cs="Times New Roman"/>
          <w:color w:val="000000"/>
          <w:spacing w:val="4"/>
          <w:sz w:val="24"/>
          <w:szCs w:val="24"/>
        </w:rPr>
        <w:t xml:space="preserve"> będąc należycie upoważnionym do jego reprezentowania oświadczam, że: </w:t>
      </w:r>
      <w:r>
        <w:rPr>
          <w:rFonts w:ascii="Garamond" w:hAnsi="Garamond" w:cs="Times New Roman"/>
          <w:b/>
          <w:spacing w:val="4"/>
          <w:sz w:val="24"/>
          <w:szCs w:val="24"/>
        </w:rPr>
        <w:t xml:space="preserve">Wykonawca </w:t>
      </w:r>
      <w:r>
        <w:rPr>
          <w:rFonts w:ascii="Garamond" w:hAnsi="Garamond" w:cs="Times New Roman"/>
          <w:b/>
          <w:sz w:val="24"/>
          <w:szCs w:val="24"/>
        </w:rPr>
        <w:t xml:space="preserve">spełnia warunki udziału w postępowaniu o udzielenie zamówienia publicznego </w:t>
      </w:r>
      <w:r w:rsidRPr="004B37CD">
        <w:rPr>
          <w:rFonts w:ascii="Garamond" w:hAnsi="Garamond" w:cs="Times New Roman"/>
          <w:sz w:val="24"/>
          <w:szCs w:val="24"/>
        </w:rPr>
        <w:t xml:space="preserve">wymienione w art. 22 ust. 1 ustawy z dnia 29 stycznia </w:t>
      </w:r>
      <w:r w:rsidRPr="004B37CD">
        <w:rPr>
          <w:rFonts w:ascii="Garamond" w:hAnsi="Garamond" w:cs="Times New Roman"/>
          <w:spacing w:val="1"/>
          <w:sz w:val="24"/>
          <w:szCs w:val="24"/>
        </w:rPr>
        <w:t xml:space="preserve">2004 r. Prawo zamówień publicznych (Dz. U. z </w:t>
      </w:r>
      <w:proofErr w:type="spellStart"/>
      <w:r w:rsidRPr="004B37CD">
        <w:rPr>
          <w:rFonts w:ascii="Garamond" w:hAnsi="Garamond" w:cs="Times New Roman"/>
          <w:spacing w:val="1"/>
          <w:sz w:val="24"/>
          <w:szCs w:val="24"/>
        </w:rPr>
        <w:t>201</w:t>
      </w:r>
      <w:r>
        <w:rPr>
          <w:rFonts w:ascii="Garamond" w:hAnsi="Garamond" w:cs="Times New Roman"/>
          <w:spacing w:val="1"/>
          <w:sz w:val="24"/>
          <w:szCs w:val="24"/>
        </w:rPr>
        <w:t>3</w:t>
      </w:r>
      <w:r w:rsidRPr="004B37CD">
        <w:rPr>
          <w:rFonts w:ascii="Garamond" w:hAnsi="Garamond" w:cs="Times New Roman"/>
          <w:spacing w:val="1"/>
          <w:sz w:val="24"/>
          <w:szCs w:val="24"/>
        </w:rPr>
        <w:t>r</w:t>
      </w:r>
      <w:proofErr w:type="spellEnd"/>
      <w:r w:rsidRPr="004B37CD">
        <w:rPr>
          <w:rFonts w:ascii="Garamond" w:hAnsi="Garamond" w:cs="Times New Roman"/>
          <w:spacing w:val="1"/>
          <w:sz w:val="24"/>
          <w:szCs w:val="24"/>
        </w:rPr>
        <w:t xml:space="preserve">. </w:t>
      </w:r>
      <w:r>
        <w:rPr>
          <w:rFonts w:ascii="Garamond" w:hAnsi="Garamond" w:cs="Times New Roman"/>
          <w:spacing w:val="1"/>
          <w:sz w:val="24"/>
          <w:szCs w:val="24"/>
        </w:rPr>
        <w:t>,</w:t>
      </w:r>
      <w:r w:rsidRPr="004B37CD">
        <w:rPr>
          <w:rFonts w:ascii="Garamond" w:hAnsi="Garamond" w:cs="Times New Roman"/>
          <w:spacing w:val="1"/>
          <w:sz w:val="24"/>
          <w:szCs w:val="24"/>
        </w:rPr>
        <w:t xml:space="preserve">poz. </w:t>
      </w:r>
      <w:r>
        <w:rPr>
          <w:rFonts w:ascii="Garamond" w:hAnsi="Garamond" w:cs="Times New Roman"/>
          <w:spacing w:val="1"/>
          <w:sz w:val="24"/>
          <w:szCs w:val="24"/>
        </w:rPr>
        <w:t>907</w:t>
      </w:r>
      <w:r w:rsidRPr="004B37CD">
        <w:rPr>
          <w:rFonts w:ascii="Garamond" w:hAnsi="Garamond" w:cs="Times New Roman"/>
          <w:spacing w:val="1"/>
          <w:sz w:val="24"/>
          <w:szCs w:val="24"/>
        </w:rPr>
        <w:t xml:space="preserve"> </w:t>
      </w:r>
      <w:r w:rsidRPr="004B37CD">
        <w:rPr>
          <w:rFonts w:ascii="Garamond" w:hAnsi="Garamond" w:cs="Times New Roman"/>
          <w:sz w:val="24"/>
          <w:szCs w:val="24"/>
        </w:rPr>
        <w:t xml:space="preserve">ze </w:t>
      </w:r>
      <w:proofErr w:type="gramStart"/>
      <w:r w:rsidRPr="004B37CD">
        <w:rPr>
          <w:rFonts w:ascii="Garamond" w:hAnsi="Garamond" w:cs="Times New Roman"/>
          <w:sz w:val="24"/>
          <w:szCs w:val="24"/>
        </w:rPr>
        <w:t>zmianami)</w:t>
      </w:r>
      <w:r w:rsidRPr="004B37CD">
        <w:rPr>
          <w:rFonts w:ascii="Garamond" w:hAnsi="Garamond" w:cs="Times New Roman"/>
          <w:spacing w:val="-1"/>
          <w:sz w:val="24"/>
          <w:szCs w:val="24"/>
        </w:rPr>
        <w:t>,  a</w:t>
      </w:r>
      <w:proofErr w:type="gramEnd"/>
      <w:r w:rsidRPr="004B37CD">
        <w:rPr>
          <w:rFonts w:ascii="Garamond" w:hAnsi="Garamond" w:cs="Times New Roman"/>
          <w:spacing w:val="-1"/>
          <w:sz w:val="24"/>
          <w:szCs w:val="24"/>
        </w:rPr>
        <w:t xml:space="preserve"> mianowicie:</w:t>
      </w:r>
    </w:p>
    <w:p w:rsidR="00E45D80" w:rsidRPr="004B37CD" w:rsidRDefault="00E45D80" w:rsidP="00E45D80">
      <w:pPr>
        <w:jc w:val="both"/>
        <w:rPr>
          <w:rFonts w:ascii="Garamond" w:hAnsi="Garamond" w:cs="Times New Roman"/>
          <w:spacing w:val="-1"/>
          <w:sz w:val="24"/>
          <w:szCs w:val="24"/>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uprawnienia do wykonywania określonej działalności lub czynności, jeżeli ustawy nakładają  obowiązek posiadania takich uprawnień.</w:t>
      </w:r>
    </w:p>
    <w:p w:rsidR="00E45D80" w:rsidRPr="004B37CD" w:rsidRDefault="00E45D80" w:rsidP="00E45D80">
      <w:pPr>
        <w:pStyle w:val="Rub2"/>
        <w:ind w:left="426"/>
        <w:jc w:val="both"/>
        <w:rPr>
          <w:rFonts w:ascii="Garamond" w:hAnsi="Garamond"/>
          <w:smallCaps w:val="0"/>
          <w:sz w:val="24"/>
          <w:szCs w:val="24"/>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Posiadam/y  niezbędną wiedzę  i doświadczenie oraz dysponuję/my potencjałem technicznym i osobami zdolnymi  do wykonania zamówienia</w:t>
      </w:r>
    </w:p>
    <w:p w:rsidR="00E45D80" w:rsidRPr="004B37CD" w:rsidRDefault="00E45D80" w:rsidP="00E45D80">
      <w:pPr>
        <w:pStyle w:val="Tekstpodstawowy31"/>
        <w:rPr>
          <w:rFonts w:ascii="Garamond" w:hAnsi="Garamond"/>
          <w:spacing w:val="-30"/>
          <w:szCs w:val="24"/>
          <w:lang w:val="pl-PL"/>
        </w:rPr>
      </w:pPr>
    </w:p>
    <w:p w:rsidR="00E45D80" w:rsidRPr="004B37CD" w:rsidRDefault="00E45D80" w:rsidP="00E45D80">
      <w:pPr>
        <w:pStyle w:val="Rub2"/>
        <w:numPr>
          <w:ilvl w:val="0"/>
          <w:numId w:val="20"/>
        </w:numPr>
        <w:tabs>
          <w:tab w:val="left" w:pos="0"/>
        </w:tabs>
        <w:jc w:val="both"/>
        <w:rPr>
          <w:rFonts w:ascii="Garamond" w:hAnsi="Garamond"/>
          <w:smallCaps w:val="0"/>
          <w:sz w:val="24"/>
          <w:szCs w:val="24"/>
        </w:rPr>
      </w:pPr>
      <w:r w:rsidRPr="004B37CD">
        <w:rPr>
          <w:rFonts w:ascii="Garamond" w:hAnsi="Garamond"/>
          <w:smallCaps w:val="0"/>
          <w:sz w:val="24"/>
          <w:szCs w:val="24"/>
        </w:rPr>
        <w:t>Znajduję/my się w sytuacji ekonomicznej i finansowej zapewniającej wykonanie zamówienia.</w:t>
      </w:r>
    </w:p>
    <w:p w:rsidR="00E45D80" w:rsidRDefault="00E45D80" w:rsidP="00E45D80">
      <w:pPr>
        <w:pStyle w:val="Tekstpodstawowy31"/>
        <w:rPr>
          <w:rFonts w:ascii="Garamond" w:hAnsi="Garamond"/>
          <w:color w:val="FF0000"/>
          <w:spacing w:val="-30"/>
          <w:lang w:val="pl-PL"/>
        </w:rPr>
      </w:pPr>
    </w:p>
    <w:p w:rsidR="00E45D80" w:rsidRDefault="00E45D80" w:rsidP="00E45D80">
      <w:pPr>
        <w:shd w:val="clear" w:color="auto" w:fill="FFFFFF"/>
        <w:tabs>
          <w:tab w:val="left" w:pos="360"/>
        </w:tabs>
        <w:spacing w:line="408" w:lineRule="exact"/>
        <w:ind w:left="5"/>
        <w:rPr>
          <w:rFonts w:ascii="Garamond" w:hAnsi="Garamond" w:cs="Times New Roman"/>
          <w:color w:val="000000"/>
          <w:spacing w:val="-29"/>
          <w:sz w:val="24"/>
          <w:szCs w:val="24"/>
        </w:rPr>
      </w:pPr>
    </w:p>
    <w:p w:rsidR="00E45D80" w:rsidRDefault="00E45D80" w:rsidP="00E45D80">
      <w:pPr>
        <w:rPr>
          <w:rFonts w:ascii="Garamond" w:hAnsi="Garamond" w:cs="Times New Roman"/>
          <w:color w:val="000000"/>
          <w:spacing w:val="-1"/>
          <w:sz w:val="24"/>
          <w:szCs w:val="24"/>
        </w:rPr>
      </w:pPr>
      <w:proofErr w:type="gramStart"/>
      <w:r>
        <w:rPr>
          <w:rFonts w:ascii="Garamond" w:hAnsi="Garamond" w:cs="Times New Roman"/>
          <w:color w:val="000000"/>
          <w:spacing w:val="-1"/>
          <w:sz w:val="24"/>
          <w:szCs w:val="24"/>
        </w:rPr>
        <w:t xml:space="preserve">Miejscowość , </w:t>
      </w:r>
      <w:proofErr w:type="gramEnd"/>
      <w:r>
        <w:rPr>
          <w:rFonts w:ascii="Garamond" w:hAnsi="Garamond" w:cs="Times New Roman"/>
          <w:color w:val="000000"/>
          <w:spacing w:val="-1"/>
          <w:sz w:val="24"/>
          <w:szCs w:val="24"/>
        </w:rPr>
        <w:t>data ..............................................</w:t>
      </w:r>
      <w:r>
        <w:rPr>
          <w:rFonts w:ascii="Garamond" w:hAnsi="Garamond" w:cs="Times New Roman"/>
          <w:color w:val="000000"/>
          <w:spacing w:val="-1"/>
          <w:sz w:val="24"/>
          <w:szCs w:val="24"/>
        </w:rPr>
        <w:tab/>
      </w:r>
      <w:r>
        <w:rPr>
          <w:rFonts w:ascii="Garamond" w:hAnsi="Garamond" w:cs="Times New Roman"/>
          <w:color w:val="000000"/>
          <w:spacing w:val="-1"/>
          <w:sz w:val="24"/>
          <w:szCs w:val="24"/>
        </w:rPr>
        <w:tab/>
        <w:t xml:space="preserve">          </w:t>
      </w:r>
    </w:p>
    <w:p w:rsidR="00E45D80" w:rsidRDefault="00E45D80" w:rsidP="00E45D80">
      <w:pPr>
        <w:rPr>
          <w:rFonts w:ascii="Garamond" w:hAnsi="Garamond" w:cs="Times New Roman"/>
          <w:color w:val="000000"/>
          <w:spacing w:val="-1"/>
          <w:sz w:val="24"/>
          <w:szCs w:val="24"/>
        </w:rPr>
      </w:pPr>
    </w:p>
    <w:p w:rsidR="00E45D80" w:rsidRDefault="00E45D80" w:rsidP="00E45D80">
      <w:pPr>
        <w:rPr>
          <w:rFonts w:ascii="Garamond" w:hAnsi="Garamond" w:cs="Times New Roman"/>
          <w:color w:val="000000"/>
          <w:spacing w:val="-2"/>
        </w:rPr>
      </w:pPr>
      <w:r>
        <w:rPr>
          <w:rFonts w:ascii="Garamond" w:hAnsi="Garamond" w:cs="Times New Roman"/>
          <w:color w:val="000000"/>
          <w:spacing w:val="-1"/>
          <w:sz w:val="24"/>
          <w:szCs w:val="24"/>
        </w:rPr>
        <w:t xml:space="preserve">             </w:t>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sz w:val="24"/>
          <w:szCs w:val="24"/>
        </w:rPr>
        <w:tab/>
      </w:r>
      <w:r>
        <w:rPr>
          <w:rFonts w:ascii="Garamond" w:hAnsi="Garamond" w:cs="Times New Roman"/>
          <w:color w:val="000000"/>
          <w:spacing w:val="-1"/>
        </w:rPr>
        <w:t xml:space="preserve">Podpis osób upoważnionych </w:t>
      </w:r>
      <w:r>
        <w:rPr>
          <w:rFonts w:ascii="Garamond" w:hAnsi="Garamond" w:cs="Times New Roman"/>
          <w:color w:val="000000"/>
          <w:spacing w:val="-2"/>
        </w:rPr>
        <w:t>do reprezentowania Wykonawcy</w:t>
      </w:r>
    </w:p>
    <w:p w:rsidR="00E45D80" w:rsidRDefault="00E45D80" w:rsidP="00E45D80">
      <w:pPr>
        <w:rPr>
          <w:rFonts w:ascii="Garamond" w:hAnsi="Garamond" w:cs="Times New Roman"/>
          <w:color w:val="000000"/>
          <w:spacing w:val="-2"/>
          <w:sz w:val="24"/>
          <w:szCs w:val="24"/>
        </w:rPr>
      </w:pPr>
    </w:p>
    <w:p w:rsidR="00E45D80" w:rsidRDefault="00E45D80" w:rsidP="00E45D80">
      <w:pPr>
        <w:rPr>
          <w:rFonts w:ascii="Garamond" w:hAnsi="Garamond" w:cs="Times New Roman"/>
          <w:color w:val="000000"/>
          <w:spacing w:val="-2"/>
          <w:sz w:val="24"/>
          <w:szCs w:val="24"/>
        </w:rPr>
      </w:pPr>
    </w:p>
    <w:p w:rsidR="00E45D80" w:rsidRDefault="00E45D80" w:rsidP="00E45D80">
      <w:pPr>
        <w:rPr>
          <w:rFonts w:ascii="Garamond" w:hAnsi="Garamond" w:cs="Times New Roman"/>
          <w:color w:val="000000"/>
          <w:spacing w:val="-2"/>
          <w:sz w:val="24"/>
          <w:szCs w:val="24"/>
        </w:rPr>
      </w:pPr>
    </w:p>
    <w:p w:rsidR="00E45D80" w:rsidRDefault="00946803" w:rsidP="00E45D80">
      <w:pPr>
        <w:rPr>
          <w:rFonts w:ascii="Garamond" w:hAnsi="Garamond" w:cs="Times New Roman"/>
          <w:color w:val="000000"/>
          <w:spacing w:val="-2"/>
          <w:sz w:val="24"/>
          <w:szCs w:val="24"/>
        </w:rPr>
      </w:pPr>
      <w:r w:rsidRPr="00946803">
        <w:pict>
          <v:line id="_x0000_s1026" style="position:absolute;z-index:251660288" from="238.65pt,5.55pt" to="440.75pt,5.55pt" strokeweight=".25mm">
            <v:stroke joinstyle="miter"/>
          </v:line>
        </w:pict>
      </w:r>
    </w:p>
    <w:p w:rsidR="00E45D80" w:rsidRDefault="00E45D80" w:rsidP="00E45D80">
      <w:pPr>
        <w:rPr>
          <w:rFonts w:ascii="Garamond" w:hAnsi="Garamond" w:cs="Times New Roman"/>
          <w:color w:val="000000"/>
          <w:spacing w:val="-2"/>
          <w:sz w:val="24"/>
          <w:szCs w:val="24"/>
        </w:rPr>
      </w:pPr>
    </w:p>
    <w:p w:rsidR="00E45D80" w:rsidRDefault="00E45D80" w:rsidP="00E45D80">
      <w:pPr>
        <w:pStyle w:val="Nagwek1"/>
        <w:numPr>
          <w:ilvl w:val="0"/>
          <w:numId w:val="2"/>
        </w:numPr>
        <w:tabs>
          <w:tab w:val="left" w:pos="720"/>
        </w:tabs>
        <w:ind w:left="720"/>
        <w:jc w:val="left"/>
        <w:rPr>
          <w:rFonts w:ascii="Garamond" w:hAnsi="Garamond"/>
          <w:b w:val="0"/>
        </w:rPr>
      </w:pPr>
      <w:r>
        <w:rPr>
          <w:rFonts w:ascii="Garamond" w:hAnsi="Garamond"/>
          <w:b w:val="0"/>
        </w:rPr>
        <w:t xml:space="preserve">                                                                                  </w:t>
      </w:r>
    </w:p>
    <w:p w:rsidR="00E45D80" w:rsidRDefault="00E45D80" w:rsidP="00E45D80">
      <w:pPr>
        <w:rPr>
          <w:rFonts w:ascii="Garamond" w:hAnsi="Garamond"/>
          <w:sz w:val="24"/>
          <w:szCs w:val="24"/>
        </w:rPr>
      </w:pPr>
    </w:p>
    <w:p w:rsidR="00E45D80" w:rsidRDefault="00E45D80" w:rsidP="00E45D80">
      <w:pPr>
        <w:pStyle w:val="Nagwek1"/>
        <w:numPr>
          <w:ilvl w:val="0"/>
          <w:numId w:val="2"/>
        </w:numPr>
        <w:tabs>
          <w:tab w:val="left" w:pos="7080"/>
        </w:tabs>
        <w:ind w:left="7080"/>
        <w:jc w:val="left"/>
        <w:rPr>
          <w:rFonts w:ascii="Garamond" w:eastAsia="Calibri" w:hAnsi="Garamond" w:cs="Arial"/>
          <w:b w:val="0"/>
          <w:bCs w:val="0"/>
        </w:rPr>
      </w:pPr>
    </w:p>
    <w:p w:rsidR="00E45D80" w:rsidRDefault="00E45D80" w:rsidP="00E45D80"/>
    <w:p w:rsidR="00E45D80" w:rsidRDefault="00E45D80" w:rsidP="00E45D80">
      <w:pPr>
        <w:pStyle w:val="Nagwek1"/>
        <w:numPr>
          <w:ilvl w:val="0"/>
          <w:numId w:val="2"/>
        </w:numPr>
        <w:tabs>
          <w:tab w:val="left" w:pos="7080"/>
        </w:tabs>
        <w:ind w:left="7080"/>
        <w:jc w:val="left"/>
        <w:rPr>
          <w:rFonts w:ascii="Garamond" w:hAnsi="Garamond"/>
          <w:b w:val="0"/>
        </w:rPr>
      </w:pPr>
    </w:p>
    <w:p w:rsidR="00E45D80" w:rsidRDefault="00E45D80" w:rsidP="00E45D80">
      <w:pPr>
        <w:pStyle w:val="Nagwek1"/>
        <w:numPr>
          <w:ilvl w:val="0"/>
          <w:numId w:val="2"/>
        </w:numPr>
        <w:tabs>
          <w:tab w:val="left" w:pos="7080"/>
        </w:tabs>
        <w:ind w:left="7080"/>
        <w:jc w:val="left"/>
        <w:rPr>
          <w:rFonts w:ascii="Garamond" w:hAnsi="Garamond"/>
          <w:b w:val="0"/>
        </w:rPr>
      </w:pPr>
    </w:p>
    <w:p w:rsidR="00E45D80" w:rsidRDefault="00E45D80" w:rsidP="00E45D80"/>
    <w:p w:rsidR="00E45D80" w:rsidRPr="002602E3" w:rsidRDefault="00E45D80" w:rsidP="00E45D80"/>
    <w:p w:rsidR="00E45D80" w:rsidRDefault="00E45D80" w:rsidP="00E45D80">
      <w:pPr>
        <w:pStyle w:val="Nagwek1"/>
        <w:numPr>
          <w:ilvl w:val="0"/>
          <w:numId w:val="2"/>
        </w:numPr>
        <w:tabs>
          <w:tab w:val="left" w:pos="7080"/>
        </w:tabs>
        <w:ind w:left="7080"/>
        <w:jc w:val="left"/>
        <w:rPr>
          <w:rFonts w:ascii="Garamond" w:hAnsi="Garamond"/>
          <w:b w:val="0"/>
        </w:rPr>
      </w:pPr>
      <w:r>
        <w:rPr>
          <w:rFonts w:ascii="Garamond" w:hAnsi="Garamond"/>
          <w:b w:val="0"/>
        </w:rPr>
        <w:lastRenderedPageBreak/>
        <w:t>Załącznik nr 3</w:t>
      </w:r>
    </w:p>
    <w:p w:rsidR="00E45D80" w:rsidRDefault="00E45D80" w:rsidP="00E45D80">
      <w:pPr>
        <w:rPr>
          <w:rFonts w:ascii="Garamond" w:hAnsi="Garamond"/>
        </w:rPr>
      </w:pPr>
    </w:p>
    <w:p w:rsidR="00E45D80" w:rsidRDefault="00E45D80" w:rsidP="00E45D80">
      <w:pPr>
        <w:rPr>
          <w:rFonts w:ascii="Garamond" w:hAnsi="Garamond"/>
        </w:rPr>
      </w:pPr>
    </w:p>
    <w:p w:rsidR="00E45D80" w:rsidRDefault="00E45D80" w:rsidP="00E45D80">
      <w:pPr>
        <w:jc w:val="center"/>
        <w:rPr>
          <w:rFonts w:ascii="Garamond" w:hAnsi="Garamond" w:cs="Tahoma"/>
          <w:b/>
          <w:sz w:val="18"/>
          <w:szCs w:val="18"/>
        </w:rPr>
      </w:pPr>
      <w:r>
        <w:rPr>
          <w:rFonts w:ascii="Garamond" w:hAnsi="Garamond" w:cs="Tahoma"/>
          <w:b/>
          <w:sz w:val="18"/>
          <w:szCs w:val="18"/>
        </w:rPr>
        <w:t xml:space="preserve">WYKAZ ROBÓT BUDOWLANYCH </w:t>
      </w:r>
    </w:p>
    <w:p w:rsidR="00E45D80" w:rsidRDefault="00E45D80" w:rsidP="00E45D80">
      <w:pPr>
        <w:outlineLvl w:val="0"/>
        <w:rPr>
          <w:rFonts w:ascii="Garamond" w:hAnsi="Garamond" w:cs="Tahoma"/>
          <w:bCs/>
          <w:sz w:val="18"/>
          <w:szCs w:val="18"/>
        </w:rPr>
      </w:pPr>
    </w:p>
    <w:p w:rsidR="00E45D80" w:rsidRDefault="00E45D80" w:rsidP="00E45D80">
      <w:pPr>
        <w:outlineLvl w:val="0"/>
        <w:rPr>
          <w:rFonts w:ascii="Garamond" w:hAnsi="Garamond" w:cs="Tahoma"/>
          <w:bCs/>
          <w:sz w:val="18"/>
          <w:szCs w:val="18"/>
        </w:rPr>
      </w:pPr>
    </w:p>
    <w:p w:rsidR="00E45D80" w:rsidRDefault="00E45D80" w:rsidP="00E45D80">
      <w:pPr>
        <w:pStyle w:val="Standardowytekst"/>
        <w:rPr>
          <w:rFonts w:ascii="Garamond" w:hAnsi="Garamond" w:cs="Tahoma"/>
          <w:bCs/>
          <w:sz w:val="18"/>
          <w:szCs w:val="18"/>
        </w:rPr>
      </w:pPr>
      <w:r>
        <w:rPr>
          <w:rFonts w:ascii="Garamond" w:hAnsi="Garamond" w:cs="Tahoma"/>
          <w:bCs/>
          <w:sz w:val="18"/>
          <w:szCs w:val="18"/>
        </w:rPr>
        <w:t>Nazwa zadania:</w:t>
      </w:r>
    </w:p>
    <w:p w:rsidR="00116939" w:rsidRPr="00AE294A" w:rsidRDefault="00116939" w:rsidP="00116939">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116939" w:rsidRPr="00AE294A" w:rsidRDefault="00116939" w:rsidP="00116939">
      <w:pPr>
        <w:pStyle w:val="Bezodstpw"/>
        <w:ind w:left="284"/>
        <w:jc w:val="center"/>
        <w:rPr>
          <w:rFonts w:ascii="Garamond" w:hAnsi="Garamond"/>
          <w:b/>
        </w:rPr>
      </w:pPr>
    </w:p>
    <w:p w:rsidR="00E45D80" w:rsidRPr="00AE294A" w:rsidRDefault="00E45D80" w:rsidP="00E45D80">
      <w:pPr>
        <w:pStyle w:val="Bezodstpw"/>
        <w:ind w:left="284"/>
        <w:jc w:val="center"/>
        <w:rPr>
          <w:rFonts w:ascii="Garamond" w:hAnsi="Garamond"/>
          <w:b/>
        </w:rPr>
      </w:pPr>
    </w:p>
    <w:p w:rsidR="00E45D80" w:rsidRPr="00AE294A" w:rsidRDefault="00E45D80" w:rsidP="00E45D80">
      <w:pPr>
        <w:jc w:val="center"/>
        <w:rPr>
          <w:rFonts w:ascii="Garamond" w:hAnsi="Garamond" w:cs="Times New Roman"/>
          <w:sz w:val="24"/>
          <w:szCs w:val="24"/>
        </w:rPr>
      </w:pPr>
    </w:p>
    <w:p w:rsidR="00E45D80" w:rsidRDefault="00E45D80" w:rsidP="00E45D80">
      <w:pPr>
        <w:pStyle w:val="Standardowytekst"/>
        <w:jc w:val="left"/>
        <w:rPr>
          <w:rFonts w:ascii="Garamond" w:hAnsi="Garamond" w:cs="Tahoma"/>
          <w:bCs/>
          <w:sz w:val="18"/>
          <w:szCs w:val="18"/>
        </w:rPr>
      </w:pPr>
      <w:r>
        <w:rPr>
          <w:rFonts w:ascii="Garamond" w:hAnsi="Garamond" w:cs="Tahoma"/>
          <w:bCs/>
          <w:sz w:val="18"/>
          <w:szCs w:val="18"/>
        </w:rPr>
        <w:t>Nazwa i adres Wykonawcy:</w:t>
      </w:r>
    </w:p>
    <w:p w:rsidR="00E45D80" w:rsidRDefault="00E45D80" w:rsidP="00E45D80">
      <w:pPr>
        <w:pStyle w:val="NormalnyWeb"/>
        <w:rPr>
          <w:rFonts w:ascii="Garamond" w:hAnsi="Garamond" w:cs="Tahoma"/>
          <w:bCs/>
          <w:sz w:val="18"/>
          <w:szCs w:val="18"/>
        </w:rPr>
      </w:pPr>
      <w:r>
        <w:rPr>
          <w:rFonts w:ascii="Garamond" w:hAnsi="Garamond" w:cs="Tahoma"/>
          <w:bCs/>
          <w:sz w:val="18"/>
          <w:szCs w:val="18"/>
        </w:rPr>
        <w:t>......................................................................................................................................................................</w:t>
      </w:r>
    </w:p>
    <w:p w:rsidR="00E45D80" w:rsidRDefault="00E45D80" w:rsidP="00E45D80">
      <w:pPr>
        <w:pStyle w:val="NormalnyWeb"/>
        <w:rPr>
          <w:rFonts w:ascii="Garamond" w:hAnsi="Garamond" w:cs="Tahoma"/>
          <w:b/>
          <w:bCs/>
          <w:sz w:val="18"/>
          <w:szCs w:val="18"/>
        </w:rPr>
      </w:pPr>
      <w:r>
        <w:rPr>
          <w:rFonts w:ascii="Garamond" w:hAnsi="Garamond" w:cs="Tahoma"/>
          <w:bCs/>
          <w:sz w:val="18"/>
          <w:szCs w:val="18"/>
        </w:rPr>
        <w:t>......................................................................................................................................................................</w:t>
      </w:r>
      <w:r>
        <w:rPr>
          <w:rFonts w:ascii="Garamond" w:hAnsi="Garamond" w:cs="Tahoma"/>
          <w:b/>
          <w:bCs/>
          <w:sz w:val="18"/>
          <w:szCs w:val="18"/>
        </w:rPr>
        <w:t xml:space="preserve"> </w:t>
      </w:r>
    </w:p>
    <w:p w:rsidR="00E45D80" w:rsidRDefault="00E45D80" w:rsidP="00E45D80">
      <w:pPr>
        <w:pStyle w:val="Standardowytekst"/>
        <w:overflowPunct/>
        <w:autoSpaceDE/>
        <w:adjustRightInd/>
        <w:jc w:val="left"/>
        <w:rPr>
          <w:rFonts w:ascii="Garamond" w:hAnsi="Garamond" w:cs="Tahoma"/>
          <w:bCs/>
          <w:szCs w:val="18"/>
        </w:rPr>
      </w:pPr>
    </w:p>
    <w:p w:rsidR="00E45D80" w:rsidRDefault="00E45D80" w:rsidP="00E45D80">
      <w:pPr>
        <w:pStyle w:val="Standardowytekst"/>
        <w:overflowPunct/>
        <w:autoSpaceDE/>
        <w:adjustRightInd/>
        <w:jc w:val="left"/>
        <w:rPr>
          <w:rFonts w:ascii="Garamond" w:hAnsi="Garamond" w:cs="Tahoma"/>
          <w:b/>
          <w:szCs w:val="18"/>
        </w:rPr>
      </w:pPr>
    </w:p>
    <w:tbl>
      <w:tblPr>
        <w:tblW w:w="10215"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9"/>
        <w:gridCol w:w="1852"/>
        <w:gridCol w:w="1688"/>
        <w:gridCol w:w="2100"/>
        <w:gridCol w:w="1922"/>
        <w:gridCol w:w="2234"/>
      </w:tblGrid>
      <w:tr w:rsidR="00E45D80" w:rsidTr="00116939">
        <w:trPr>
          <w:trHeight w:val="919"/>
        </w:trPr>
        <w:tc>
          <w:tcPr>
            <w:tcW w:w="419"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Lp.</w:t>
            </w:r>
          </w:p>
        </w:tc>
        <w:tc>
          <w:tcPr>
            <w:tcW w:w="185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Nazwa zadania </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Zamawiający </w:t>
            </w:r>
          </w:p>
          <w:p w:rsidR="00E45D80" w:rsidRDefault="00E45D80" w:rsidP="00116939">
            <w:pPr>
              <w:jc w:val="center"/>
              <w:rPr>
                <w:rFonts w:ascii="Garamond" w:hAnsi="Garamond" w:cs="Tahoma"/>
                <w:i/>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 xml:space="preserve">Wartość robót </w:t>
            </w:r>
          </w:p>
          <w:p w:rsidR="00E45D80" w:rsidRDefault="00E45D80" w:rsidP="00116939">
            <w:pPr>
              <w:jc w:val="center"/>
              <w:rPr>
                <w:rFonts w:ascii="Garamond" w:hAnsi="Garamond" w:cs="Tahoma"/>
                <w:b/>
                <w:sz w:val="16"/>
                <w:szCs w:val="16"/>
              </w:rPr>
            </w:pPr>
            <w:r>
              <w:rPr>
                <w:rFonts w:ascii="Garamond" w:hAnsi="Garamond" w:cs="Tahoma"/>
                <w:sz w:val="16"/>
                <w:szCs w:val="16"/>
              </w:rPr>
              <w:t>(w zł brutto)</w:t>
            </w:r>
          </w:p>
        </w:tc>
        <w:tc>
          <w:tcPr>
            <w:tcW w:w="192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Data</w:t>
            </w:r>
          </w:p>
          <w:p w:rsidR="00E45D80" w:rsidRDefault="00E45D80" w:rsidP="00116939">
            <w:pPr>
              <w:jc w:val="center"/>
              <w:rPr>
                <w:rFonts w:ascii="Garamond" w:hAnsi="Garamond" w:cs="Tahoma"/>
                <w:b/>
                <w:sz w:val="16"/>
                <w:szCs w:val="16"/>
              </w:rPr>
            </w:pPr>
            <w:proofErr w:type="gramStart"/>
            <w:r>
              <w:rPr>
                <w:rFonts w:ascii="Garamond" w:hAnsi="Garamond" w:cs="Tahoma"/>
                <w:b/>
                <w:sz w:val="16"/>
                <w:szCs w:val="16"/>
              </w:rPr>
              <w:t>realizacji</w:t>
            </w:r>
            <w:proofErr w:type="gramEnd"/>
            <w:r>
              <w:rPr>
                <w:rFonts w:ascii="Garamond" w:hAnsi="Garamond" w:cs="Tahoma"/>
                <w:b/>
                <w:sz w:val="16"/>
                <w:szCs w:val="16"/>
              </w:rPr>
              <w:t xml:space="preserve"> robót</w:t>
            </w: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Doświadczenie</w:t>
            </w:r>
          </w:p>
        </w:tc>
      </w:tr>
      <w:tr w:rsidR="00E45D80" w:rsidTr="00116939">
        <w:trPr>
          <w:trHeight w:val="158"/>
        </w:trPr>
        <w:tc>
          <w:tcPr>
            <w:tcW w:w="419"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5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2.</w:t>
            </w:r>
          </w:p>
        </w:tc>
        <w:tc>
          <w:tcPr>
            <w:tcW w:w="1688"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3.</w:t>
            </w:r>
          </w:p>
        </w:tc>
        <w:tc>
          <w:tcPr>
            <w:tcW w:w="210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4.</w:t>
            </w:r>
          </w:p>
        </w:tc>
        <w:tc>
          <w:tcPr>
            <w:tcW w:w="192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5.</w:t>
            </w: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6.</w:t>
            </w:r>
          </w:p>
        </w:tc>
      </w:tr>
      <w:tr w:rsidR="00E45D80" w:rsidTr="00116939">
        <w:trPr>
          <w:trHeight w:val="850"/>
        </w:trPr>
        <w:tc>
          <w:tcPr>
            <w:tcW w:w="419"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185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1688"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2100"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podstawowy"/>
              <w:spacing w:before="120"/>
              <w:jc w:val="left"/>
              <w:rPr>
                <w:rFonts w:ascii="Garamond" w:hAnsi="Garamond"/>
                <w:sz w:val="16"/>
                <w:szCs w:val="16"/>
              </w:rPr>
            </w:pPr>
            <w:r>
              <w:rPr>
                <w:rFonts w:ascii="Garamond" w:hAnsi="Garamond"/>
                <w:sz w:val="16"/>
                <w:szCs w:val="16"/>
              </w:rPr>
              <w:t>Wartość zadania:</w:t>
            </w:r>
          </w:p>
          <w:p w:rsidR="00E45D80" w:rsidRDefault="00E45D80" w:rsidP="00116939">
            <w:pPr>
              <w:pStyle w:val="Tekstpodstawowy"/>
              <w:spacing w:before="120"/>
              <w:jc w:val="left"/>
              <w:rPr>
                <w:rFonts w:ascii="Garamond" w:hAnsi="Garamond"/>
                <w:sz w:val="16"/>
                <w:szCs w:val="16"/>
              </w:rPr>
            </w:pPr>
            <w:r>
              <w:rPr>
                <w:rFonts w:ascii="Garamond" w:hAnsi="Garamond"/>
                <w:sz w:val="16"/>
                <w:szCs w:val="16"/>
              </w:rPr>
              <w:t>……………………………….</w:t>
            </w:r>
          </w:p>
          <w:p w:rsidR="00E45D80" w:rsidRDefault="00E45D80" w:rsidP="00116939">
            <w:pPr>
              <w:pStyle w:val="Tekstpodstawowy"/>
              <w:spacing w:before="120"/>
              <w:jc w:val="left"/>
              <w:rPr>
                <w:rFonts w:ascii="Garamond" w:hAnsi="Garamond"/>
                <w:sz w:val="16"/>
                <w:szCs w:val="16"/>
              </w:rPr>
            </w:pPr>
          </w:p>
        </w:tc>
        <w:tc>
          <w:tcPr>
            <w:tcW w:w="192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od</w:t>
            </w:r>
            <w:proofErr w:type="gramEnd"/>
            <w:r>
              <w:rPr>
                <w:rFonts w:ascii="Garamond" w:hAnsi="Garamond"/>
                <w:sz w:val="16"/>
                <w:szCs w:val="16"/>
              </w:rPr>
              <w:t xml:space="preserve"> …………………………</w:t>
            </w:r>
          </w:p>
          <w:p w:rsidR="00E45D80" w:rsidRDefault="00E45D80" w:rsidP="00116939">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E45D80" w:rsidRDefault="00E45D80" w:rsidP="00116939">
            <w:pPr>
              <w:pStyle w:val="Tekstpodstawowy"/>
              <w:tabs>
                <w:tab w:val="left" w:pos="348"/>
              </w:tabs>
              <w:spacing w:before="120"/>
              <w:ind w:left="54"/>
              <w:jc w:val="left"/>
              <w:rPr>
                <w:rFonts w:ascii="Garamond" w:hAnsi="Garamond"/>
                <w:sz w:val="16"/>
                <w:szCs w:val="16"/>
              </w:rPr>
            </w:pPr>
            <w:proofErr w:type="gramStart"/>
            <w:r>
              <w:rPr>
                <w:rFonts w:ascii="Garamond" w:hAnsi="Garamond"/>
                <w:sz w:val="16"/>
                <w:szCs w:val="16"/>
              </w:rPr>
              <w:t>do</w:t>
            </w:r>
            <w:proofErr w:type="gramEnd"/>
            <w:r>
              <w:rPr>
                <w:rFonts w:ascii="Garamond" w:hAnsi="Garamond"/>
                <w:sz w:val="16"/>
                <w:szCs w:val="16"/>
              </w:rPr>
              <w:t xml:space="preserve"> …………………………</w:t>
            </w:r>
          </w:p>
          <w:p w:rsidR="00E45D80" w:rsidRDefault="00E45D80" w:rsidP="00116939">
            <w:pPr>
              <w:pStyle w:val="Tekstpodstawowy"/>
              <w:tabs>
                <w:tab w:val="left" w:pos="348"/>
              </w:tabs>
              <w:ind w:left="54"/>
              <w:jc w:val="center"/>
              <w:rPr>
                <w:rFonts w:ascii="Garamond" w:hAnsi="Garamond"/>
                <w:i/>
                <w:sz w:val="12"/>
                <w:szCs w:val="12"/>
              </w:rPr>
            </w:pPr>
            <w:r>
              <w:rPr>
                <w:rFonts w:ascii="Garamond" w:hAnsi="Garamond"/>
                <w:i/>
                <w:sz w:val="12"/>
                <w:szCs w:val="12"/>
              </w:rPr>
              <w:t>(</w:t>
            </w:r>
            <w:proofErr w:type="spellStart"/>
            <w:r>
              <w:rPr>
                <w:rFonts w:ascii="Garamond" w:hAnsi="Garamond"/>
                <w:i/>
                <w:sz w:val="12"/>
                <w:szCs w:val="12"/>
              </w:rPr>
              <w:t>dzień-miesiąc-rok</w:t>
            </w:r>
            <w:proofErr w:type="spellEnd"/>
            <w:r>
              <w:rPr>
                <w:rFonts w:ascii="Garamond" w:hAnsi="Garamond"/>
                <w:i/>
                <w:sz w:val="12"/>
                <w:szCs w:val="12"/>
              </w:rPr>
              <w:t>)</w:t>
            </w:r>
          </w:p>
          <w:p w:rsidR="00E45D80" w:rsidRDefault="00E45D80" w:rsidP="00116939">
            <w:pPr>
              <w:jc w:val="center"/>
              <w:rPr>
                <w:rFonts w:ascii="Garamond" w:hAnsi="Garamond" w:cs="Tahoma"/>
                <w:bCs/>
                <w:color w:val="FF0000"/>
                <w:sz w:val="16"/>
                <w:szCs w:val="16"/>
              </w:rPr>
            </w:pPr>
          </w:p>
        </w:tc>
        <w:tc>
          <w:tcPr>
            <w:tcW w:w="2234"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rPr>
                <w:rFonts w:ascii="Garamond" w:hAnsi="Garamond" w:cs="Tahoma"/>
                <w:bCs/>
                <w:sz w:val="16"/>
                <w:szCs w:val="16"/>
              </w:rPr>
            </w:pPr>
            <w:r>
              <w:rPr>
                <w:rFonts w:ascii="Garamond" w:hAnsi="Garamond" w:cs="Tahoma"/>
                <w:bCs/>
                <w:sz w:val="16"/>
                <w:szCs w:val="16"/>
              </w:rPr>
              <w:t>1) własne *</w:t>
            </w:r>
          </w:p>
          <w:p w:rsidR="00E45D80" w:rsidRDefault="00E45D80" w:rsidP="00116939">
            <w:pPr>
              <w:spacing w:before="60"/>
              <w:rPr>
                <w:rFonts w:ascii="Garamond" w:hAnsi="Garamond" w:cs="Tahoma"/>
                <w:bCs/>
                <w:sz w:val="16"/>
                <w:szCs w:val="16"/>
              </w:rPr>
            </w:pPr>
            <w:proofErr w:type="gramStart"/>
            <w:r>
              <w:rPr>
                <w:rFonts w:ascii="Garamond" w:hAnsi="Garamond" w:cs="Tahoma"/>
                <w:bCs/>
                <w:sz w:val="16"/>
                <w:szCs w:val="16"/>
              </w:rPr>
              <w:t>lub</w:t>
            </w:r>
            <w:proofErr w:type="gramEnd"/>
          </w:p>
          <w:p w:rsidR="00E45D80" w:rsidRDefault="00E45D80" w:rsidP="00116939">
            <w:pPr>
              <w:spacing w:before="60"/>
              <w:rPr>
                <w:rFonts w:ascii="Garamond" w:hAnsi="Garamond" w:cs="Tahoma"/>
                <w:bCs/>
                <w:sz w:val="16"/>
                <w:szCs w:val="16"/>
              </w:rPr>
            </w:pPr>
            <w:r>
              <w:rPr>
                <w:rFonts w:ascii="Garamond" w:hAnsi="Garamond" w:cs="Tahoma"/>
                <w:bCs/>
                <w:sz w:val="16"/>
                <w:szCs w:val="16"/>
              </w:rPr>
              <w:t>2) innych podmiotów – Wykonawca winien załączyć do oferty oryginał pisemnego zobowiązania podmiotu udostępniającego*</w:t>
            </w:r>
          </w:p>
        </w:tc>
      </w:tr>
    </w:tbl>
    <w:p w:rsidR="00E45D80" w:rsidRDefault="00E45D80" w:rsidP="00E45D80">
      <w:pPr>
        <w:rPr>
          <w:rFonts w:ascii="Garamond" w:hAnsi="Garamond" w:cs="Tahoma"/>
          <w:sz w:val="16"/>
          <w:szCs w:val="16"/>
        </w:rPr>
      </w:pPr>
    </w:p>
    <w:p w:rsidR="00E45D80" w:rsidRDefault="00E45D80" w:rsidP="00E45D80">
      <w:pPr>
        <w:rPr>
          <w:rFonts w:ascii="Garamond" w:hAnsi="Garamond" w:cs="Tahoma"/>
          <w:sz w:val="16"/>
          <w:szCs w:val="16"/>
        </w:rPr>
      </w:pPr>
      <w:r>
        <w:rPr>
          <w:rFonts w:ascii="Garamond" w:hAnsi="Garamond" w:cs="Tahoma"/>
          <w:sz w:val="16"/>
          <w:szCs w:val="16"/>
        </w:rPr>
        <w:t>* - niepotrzebne skreślić</w:t>
      </w: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p>
    <w:p w:rsidR="00E45D80" w:rsidRDefault="00E45D80" w:rsidP="00E45D80">
      <w:pPr>
        <w:jc w:val="right"/>
        <w:rPr>
          <w:rFonts w:ascii="Garamond" w:hAnsi="Garamond" w:cs="Tahoma"/>
          <w:sz w:val="24"/>
          <w:szCs w:val="24"/>
        </w:rPr>
      </w:pPr>
      <w:r>
        <w:rPr>
          <w:rFonts w:ascii="Garamond" w:hAnsi="Garamond" w:cs="Tahoma"/>
          <w:sz w:val="24"/>
          <w:szCs w:val="24"/>
        </w:rPr>
        <w:t>Załącznik nr 4</w:t>
      </w:r>
    </w:p>
    <w:p w:rsidR="00E45D80" w:rsidRDefault="00E45D80" w:rsidP="00E45D80">
      <w:pPr>
        <w:rPr>
          <w:rFonts w:ascii="Garamond" w:hAnsi="Garamond" w:cs="Tahoma"/>
          <w:sz w:val="18"/>
          <w:szCs w:val="18"/>
        </w:rPr>
      </w:pPr>
    </w:p>
    <w:p w:rsidR="00E45D80" w:rsidRDefault="00E45D80" w:rsidP="00E45D80">
      <w:pPr>
        <w:pStyle w:val="Nagwek5"/>
        <w:numPr>
          <w:ilvl w:val="0"/>
          <w:numId w:val="0"/>
        </w:numPr>
        <w:tabs>
          <w:tab w:val="left" w:pos="708"/>
        </w:tabs>
        <w:jc w:val="center"/>
        <w:rPr>
          <w:rFonts w:ascii="Garamond" w:hAnsi="Garamond" w:cs="Tahoma"/>
          <w:b/>
          <w:bCs/>
          <w:iCs/>
          <w:sz w:val="22"/>
          <w:szCs w:val="22"/>
        </w:rPr>
      </w:pPr>
      <w:r>
        <w:rPr>
          <w:rFonts w:ascii="Garamond" w:hAnsi="Garamond" w:cs="Tahoma"/>
          <w:b/>
          <w:bCs/>
          <w:iCs/>
          <w:sz w:val="22"/>
          <w:szCs w:val="22"/>
        </w:rPr>
        <w:t>WYKAZ OSÓB,</w:t>
      </w:r>
    </w:p>
    <w:p w:rsidR="00E45D80" w:rsidRDefault="00E45D80" w:rsidP="00E45D80">
      <w:pPr>
        <w:jc w:val="center"/>
        <w:rPr>
          <w:rFonts w:ascii="Garamond" w:hAnsi="Garamond" w:cs="Tahoma"/>
          <w:b/>
          <w:sz w:val="22"/>
          <w:szCs w:val="22"/>
        </w:rPr>
      </w:pPr>
      <w:r>
        <w:rPr>
          <w:rFonts w:ascii="Garamond" w:hAnsi="Garamond" w:cs="Tahoma"/>
          <w:b/>
          <w:sz w:val="22"/>
          <w:szCs w:val="22"/>
        </w:rPr>
        <w:t>KTÓRE BĘDĄ UCZESTNICZYĆ W WYKONYWANIU ZAMÓWIENIA</w:t>
      </w:r>
    </w:p>
    <w:p w:rsidR="00E45D80" w:rsidRDefault="00E45D80" w:rsidP="00E45D80">
      <w:pPr>
        <w:outlineLvl w:val="0"/>
        <w:rPr>
          <w:rFonts w:ascii="Garamond" w:hAnsi="Garamond" w:cs="Tahoma"/>
          <w:bCs/>
          <w:sz w:val="18"/>
          <w:szCs w:val="18"/>
        </w:rPr>
      </w:pPr>
    </w:p>
    <w:p w:rsidR="00E45D80" w:rsidRDefault="00E45D80" w:rsidP="00E45D80">
      <w:pPr>
        <w:outlineLvl w:val="0"/>
        <w:rPr>
          <w:rFonts w:ascii="Garamond" w:hAnsi="Garamond" w:cs="Tahoma"/>
          <w:bCs/>
          <w:sz w:val="18"/>
          <w:szCs w:val="18"/>
        </w:rPr>
      </w:pPr>
    </w:p>
    <w:p w:rsidR="00E45D80" w:rsidRDefault="00E45D80" w:rsidP="00E45D80">
      <w:pPr>
        <w:rPr>
          <w:rFonts w:ascii="Garamond" w:hAnsi="Garamond" w:cs="Tahoma"/>
          <w:bCs/>
          <w:sz w:val="18"/>
          <w:szCs w:val="18"/>
        </w:rPr>
      </w:pPr>
      <w:r>
        <w:rPr>
          <w:rFonts w:ascii="Garamond" w:hAnsi="Garamond" w:cs="Tahoma"/>
          <w:bCs/>
          <w:sz w:val="18"/>
          <w:szCs w:val="18"/>
        </w:rPr>
        <w:t>Nazwa zadania:</w:t>
      </w:r>
    </w:p>
    <w:p w:rsidR="00116939" w:rsidRPr="00AE294A" w:rsidRDefault="00116939" w:rsidP="00116939">
      <w:pPr>
        <w:pStyle w:val="Bezodstpw"/>
        <w:jc w:val="center"/>
        <w:rPr>
          <w:rFonts w:ascii="Garamond" w:hAnsi="Garamond"/>
          <w:b/>
          <w:spacing w:val="-7"/>
        </w:rPr>
      </w:pPr>
      <w:r w:rsidRPr="00AE294A">
        <w:rPr>
          <w:rFonts w:ascii="Garamond" w:hAnsi="Garamond"/>
          <w:color w:val="000000"/>
        </w:rPr>
        <w:t>„</w:t>
      </w:r>
      <w:r>
        <w:rPr>
          <w:rFonts w:ascii="Garamond" w:hAnsi="Garamond"/>
          <w:b/>
          <w:lang w:eastAsia="pl-PL"/>
        </w:rPr>
        <w:t xml:space="preserve">Budowa placu zabaw przy Przedszkolu Publicznym nr 1 i nr 2 przy ulicy Krzywej </w:t>
      </w:r>
      <w:r>
        <w:rPr>
          <w:rFonts w:ascii="Garamond" w:hAnsi="Garamond"/>
          <w:b/>
          <w:lang w:eastAsia="pl-PL"/>
        </w:rPr>
        <w:br/>
        <w:t xml:space="preserve"> w Ząbkowicach Śląskich</w:t>
      </w:r>
      <w:r w:rsidRPr="00AE294A">
        <w:rPr>
          <w:rFonts w:ascii="Garamond" w:hAnsi="Garamond"/>
          <w:b/>
          <w:spacing w:val="-7"/>
        </w:rPr>
        <w:t>””</w:t>
      </w:r>
    </w:p>
    <w:p w:rsidR="00E45D80" w:rsidRDefault="00E45D80" w:rsidP="00E45D80">
      <w:pPr>
        <w:pStyle w:val="NormalnyWeb"/>
        <w:rPr>
          <w:rFonts w:ascii="Garamond" w:hAnsi="Garamond" w:cs="Tahoma"/>
          <w:bCs/>
          <w:sz w:val="18"/>
          <w:szCs w:val="18"/>
        </w:rPr>
      </w:pPr>
      <w:r>
        <w:rPr>
          <w:rFonts w:ascii="Garamond" w:hAnsi="Garamond" w:cs="Tahoma"/>
          <w:bCs/>
          <w:sz w:val="18"/>
          <w:szCs w:val="18"/>
        </w:rPr>
        <w:t>Nazwa i adres Wykonawcy:</w:t>
      </w:r>
    </w:p>
    <w:p w:rsidR="00E45D80" w:rsidRDefault="00E45D80" w:rsidP="00E45D80">
      <w:pPr>
        <w:pStyle w:val="NormalnyWeb"/>
        <w:rPr>
          <w:rFonts w:ascii="Garamond" w:hAnsi="Garamond" w:cs="Tahoma"/>
          <w:bCs/>
          <w:sz w:val="18"/>
          <w:szCs w:val="18"/>
        </w:rPr>
      </w:pPr>
      <w:r>
        <w:rPr>
          <w:rFonts w:ascii="Garamond" w:hAnsi="Garamond" w:cs="Tahoma"/>
          <w:bCs/>
          <w:sz w:val="18"/>
          <w:szCs w:val="18"/>
        </w:rPr>
        <w:t>.....................................................................................................................................................................................................................................</w:t>
      </w:r>
    </w:p>
    <w:p w:rsidR="00E45D80" w:rsidRDefault="00E45D80" w:rsidP="00E45D80">
      <w:pPr>
        <w:rPr>
          <w:rFonts w:ascii="Garamond" w:hAnsi="Garamond" w:cs="Tahoma"/>
          <w:b/>
          <w:bCs/>
          <w:sz w:val="18"/>
          <w:szCs w:val="18"/>
        </w:rPr>
      </w:pPr>
      <w:proofErr w:type="spellStart"/>
      <w:r>
        <w:rPr>
          <w:rFonts w:ascii="Garamond" w:hAnsi="Garamond" w:cs="Tahoma"/>
          <w:b/>
          <w:bCs/>
          <w:sz w:val="18"/>
          <w:szCs w:val="18"/>
        </w:rPr>
        <w:t>PKT.I</w:t>
      </w:r>
      <w:proofErr w:type="spellEnd"/>
      <w:r>
        <w:rPr>
          <w:rFonts w:ascii="Garamond" w:hAnsi="Garamond" w:cs="Tahoma"/>
          <w:b/>
          <w:bCs/>
          <w:sz w:val="18"/>
          <w:szCs w:val="18"/>
        </w:rPr>
        <w:t xml:space="preserve">. </w:t>
      </w:r>
    </w:p>
    <w:p w:rsidR="00E45D80" w:rsidRDefault="00E45D80" w:rsidP="00E45D80">
      <w:pPr>
        <w:rPr>
          <w:rFonts w:ascii="Garamond" w:hAnsi="Garamond" w:cs="Tahoma"/>
          <w:b/>
          <w:bCs/>
          <w:sz w:val="18"/>
          <w:szCs w:val="18"/>
        </w:rPr>
      </w:pPr>
    </w:p>
    <w:tbl>
      <w:tblPr>
        <w:tblpPr w:leftFromText="141" w:rightFromText="141" w:bottomFromText="200" w:vertAnchor="text" w:horzAnchor="page" w:tblpX="1056" w:tblpY="1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7"/>
        <w:gridCol w:w="1842"/>
        <w:gridCol w:w="1276"/>
        <w:gridCol w:w="2693"/>
        <w:gridCol w:w="1560"/>
        <w:gridCol w:w="2482"/>
      </w:tblGrid>
      <w:tr w:rsidR="00E45D80" w:rsidTr="00116939">
        <w:trPr>
          <w:cantSplit/>
          <w:trHeight w:val="798"/>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L.</w:t>
            </w:r>
            <w:proofErr w:type="gramStart"/>
            <w:r>
              <w:rPr>
                <w:rFonts w:ascii="Garamond" w:hAnsi="Garamond" w:cs="Tahoma"/>
                <w:b/>
                <w:sz w:val="16"/>
                <w:szCs w:val="16"/>
              </w:rPr>
              <w:t>p</w:t>
            </w:r>
            <w:proofErr w:type="gramEnd"/>
            <w:r>
              <w:rPr>
                <w:rFonts w:ascii="Garamond" w:hAnsi="Garamond" w:cs="Tahoma"/>
                <w:b/>
                <w:sz w:val="16"/>
                <w:szCs w:val="16"/>
              </w:rPr>
              <w:t>.</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Imię i nazwisko osoby, która będzie uczestniczyć w wykonywaniu zamówienia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Branża</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Rodzaj i Nr uprawnień budowlanych</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sz w:val="16"/>
                <w:szCs w:val="16"/>
              </w:rPr>
            </w:pPr>
            <w:r>
              <w:rPr>
                <w:rFonts w:ascii="Garamond" w:hAnsi="Garamond" w:cs="Tahoma"/>
                <w:b/>
                <w:sz w:val="16"/>
                <w:szCs w:val="16"/>
              </w:rPr>
              <w:t>Wykształcenie</w:t>
            </w:r>
          </w:p>
        </w:tc>
        <w:tc>
          <w:tcPr>
            <w:tcW w:w="248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
                <w:bCs/>
                <w:sz w:val="16"/>
                <w:szCs w:val="16"/>
              </w:rPr>
            </w:pPr>
            <w:r>
              <w:rPr>
                <w:rFonts w:ascii="Garamond" w:hAnsi="Garamond" w:cs="Tahoma"/>
                <w:b/>
                <w:bCs/>
                <w:sz w:val="16"/>
                <w:szCs w:val="16"/>
              </w:rPr>
              <w:t xml:space="preserve">Informacja </w:t>
            </w:r>
          </w:p>
          <w:p w:rsidR="00E45D80" w:rsidRDefault="00E45D80" w:rsidP="00116939">
            <w:pPr>
              <w:jc w:val="center"/>
              <w:rPr>
                <w:rFonts w:ascii="Garamond" w:hAnsi="Garamond" w:cs="Tahoma"/>
                <w:b/>
                <w:sz w:val="16"/>
                <w:szCs w:val="16"/>
              </w:rPr>
            </w:pPr>
            <w:r>
              <w:rPr>
                <w:rFonts w:ascii="Garamond" w:hAnsi="Garamond" w:cs="Tahoma"/>
                <w:b/>
                <w:bCs/>
                <w:sz w:val="16"/>
                <w:szCs w:val="16"/>
              </w:rPr>
              <w:t xml:space="preserve">o podstawie </w:t>
            </w:r>
            <w:proofErr w:type="gramStart"/>
            <w:r>
              <w:rPr>
                <w:rFonts w:ascii="Garamond" w:hAnsi="Garamond" w:cs="Tahoma"/>
                <w:b/>
                <w:bCs/>
                <w:sz w:val="16"/>
                <w:szCs w:val="16"/>
              </w:rPr>
              <w:t>dysponowania  wymienioną</w:t>
            </w:r>
            <w:proofErr w:type="gramEnd"/>
            <w:r>
              <w:rPr>
                <w:rFonts w:ascii="Garamond" w:hAnsi="Garamond" w:cs="Tahoma"/>
                <w:b/>
                <w:bCs/>
                <w:sz w:val="16"/>
                <w:szCs w:val="16"/>
              </w:rPr>
              <w:t xml:space="preserve"> osobą przez Wykonawcę**</w:t>
            </w:r>
          </w:p>
        </w:tc>
      </w:tr>
      <w:tr w:rsidR="00E45D80" w:rsidTr="00116939">
        <w:trPr>
          <w:cantSplit/>
          <w:trHeight w:val="199"/>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3.</w:t>
            </w:r>
          </w:p>
        </w:tc>
        <w:tc>
          <w:tcPr>
            <w:tcW w:w="2693"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4.</w:t>
            </w:r>
          </w:p>
        </w:tc>
        <w:tc>
          <w:tcPr>
            <w:tcW w:w="1560"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5.</w:t>
            </w:r>
          </w:p>
        </w:tc>
        <w:tc>
          <w:tcPr>
            <w:tcW w:w="2482" w:type="dxa"/>
            <w:tcBorders>
              <w:top w:val="single" w:sz="4" w:space="0" w:color="auto"/>
              <w:left w:val="single" w:sz="4" w:space="0" w:color="auto"/>
              <w:bottom w:val="single" w:sz="4" w:space="0" w:color="auto"/>
              <w:right w:val="single" w:sz="4" w:space="0" w:color="auto"/>
            </w:tcBorders>
            <w:hideMark/>
          </w:tcPr>
          <w:p w:rsidR="00E45D80" w:rsidRDefault="00E45D80" w:rsidP="00116939">
            <w:pPr>
              <w:jc w:val="center"/>
              <w:rPr>
                <w:rFonts w:ascii="Garamond" w:hAnsi="Garamond" w:cs="Tahoma"/>
                <w:bCs/>
                <w:sz w:val="16"/>
                <w:szCs w:val="16"/>
              </w:rPr>
            </w:pPr>
            <w:r>
              <w:rPr>
                <w:rFonts w:ascii="Garamond" w:hAnsi="Garamond" w:cs="Tahoma"/>
                <w:bCs/>
                <w:sz w:val="16"/>
                <w:szCs w:val="16"/>
              </w:rPr>
              <w:t>6.</w:t>
            </w:r>
          </w:p>
        </w:tc>
      </w:tr>
      <w:tr w:rsidR="00E45D80" w:rsidTr="00116939">
        <w:trPr>
          <w:cantSplit/>
          <w:trHeight w:val="1318"/>
        </w:trPr>
        <w:tc>
          <w:tcPr>
            <w:tcW w:w="496"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jc w:val="center"/>
              <w:rPr>
                <w:rFonts w:ascii="Garamond" w:hAnsi="Garamond" w:cs="Tahoma"/>
                <w:bCs/>
                <w:sz w:val="16"/>
                <w:szCs w:val="16"/>
              </w:rPr>
            </w:pPr>
            <w:r>
              <w:rPr>
                <w:rFonts w:ascii="Garamond" w:hAnsi="Garamond" w:cs="Tahoma"/>
                <w:bCs/>
                <w:sz w:val="16"/>
                <w:szCs w:val="16"/>
              </w:rPr>
              <w:t>1</w:t>
            </w:r>
          </w:p>
        </w:tc>
        <w:tc>
          <w:tcPr>
            <w:tcW w:w="184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pStyle w:val="Tekstkomentarza"/>
              <w:jc w:val="center"/>
              <w:rPr>
                <w:rFonts w:ascii="Garamond" w:hAnsi="Garamond" w:cs="Tahoma"/>
                <w:sz w:val="16"/>
                <w:szCs w:val="16"/>
              </w:rPr>
            </w:pPr>
          </w:p>
          <w:p w:rsidR="00E45D80" w:rsidRDefault="00E45D80" w:rsidP="00116939">
            <w:pPr>
              <w:pStyle w:val="Tekstkomentarza"/>
              <w:jc w:val="center"/>
              <w:rPr>
                <w:rFonts w:ascii="Garamond" w:hAnsi="Garamond" w:cs="Tahoma"/>
                <w:sz w:val="16"/>
                <w:szCs w:val="16"/>
              </w:rPr>
            </w:pPr>
            <w:r>
              <w:rPr>
                <w:rFonts w:ascii="Garamond" w:hAnsi="Garamond" w:cs="Tahoma"/>
                <w:sz w:val="16"/>
                <w:szCs w:val="16"/>
              </w:rPr>
              <w:t>………………………</w:t>
            </w:r>
          </w:p>
          <w:p w:rsidR="00E45D80" w:rsidRDefault="00E45D80" w:rsidP="00116939">
            <w:pPr>
              <w:pStyle w:val="Tekstkomentarza"/>
              <w:jc w:val="center"/>
              <w:rPr>
                <w:rFonts w:ascii="Garamond" w:hAnsi="Garamond" w:cs="Tahoma"/>
                <w:sz w:val="16"/>
                <w:szCs w:val="16"/>
              </w:rPr>
            </w:pPr>
            <w:r>
              <w:rPr>
                <w:rFonts w:ascii="Garamond" w:hAnsi="Garamond" w:cs="Tahoma"/>
                <w:sz w:val="16"/>
                <w:szCs w:val="16"/>
              </w:rPr>
              <w:t>Kierownik Budowy</w:t>
            </w:r>
          </w:p>
          <w:p w:rsidR="00E45D80" w:rsidRDefault="00E45D80" w:rsidP="00116939">
            <w:pPr>
              <w:pStyle w:val="Tekstkomentarza"/>
              <w:jc w:val="center"/>
              <w:rPr>
                <w:rFonts w:ascii="Garamond" w:hAnsi="Garamond" w:cs="Tahoma"/>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jc w:val="center"/>
              <w:rPr>
                <w:rFonts w:ascii="Garamond" w:hAnsi="Garamond" w:cs="Tahoma"/>
                <w:bCs/>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pStyle w:val="Tekstpodstawowy"/>
              <w:jc w:val="left"/>
              <w:rPr>
                <w:rFonts w:ascii="Garamond" w:hAnsi="Garamond"/>
                <w:sz w:val="16"/>
                <w:szCs w:val="16"/>
              </w:rPr>
            </w:pPr>
            <w:r>
              <w:rPr>
                <w:rFonts w:ascii="Garamond" w:hAnsi="Garamond"/>
                <w:sz w:val="16"/>
                <w:szCs w:val="16"/>
              </w:rPr>
              <w:t xml:space="preserve">Uprawnienia budowlane </w:t>
            </w:r>
          </w:p>
          <w:p w:rsidR="00E45D80" w:rsidRDefault="00E45D80" w:rsidP="00116939">
            <w:pPr>
              <w:pStyle w:val="Tekstpodstawowy"/>
              <w:jc w:val="left"/>
              <w:rPr>
                <w:rFonts w:ascii="Garamond" w:hAnsi="Garamond"/>
                <w:sz w:val="16"/>
                <w:szCs w:val="16"/>
              </w:rPr>
            </w:pPr>
            <w:r>
              <w:rPr>
                <w:rFonts w:ascii="Garamond" w:hAnsi="Garamond"/>
                <w:sz w:val="16"/>
                <w:szCs w:val="16"/>
              </w:rPr>
              <w:t>Nr …………………………………...</w:t>
            </w:r>
          </w:p>
          <w:p w:rsidR="00E45D80" w:rsidRDefault="00E45D80" w:rsidP="00116939">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specjalności …………………………………</w:t>
            </w:r>
          </w:p>
          <w:p w:rsidR="00E45D80" w:rsidRDefault="00E45D80" w:rsidP="00116939">
            <w:pPr>
              <w:pStyle w:val="Tekstpodstawowy"/>
              <w:jc w:val="left"/>
              <w:rPr>
                <w:rFonts w:ascii="Garamond" w:hAnsi="Garamond"/>
                <w:sz w:val="16"/>
                <w:szCs w:val="16"/>
              </w:rPr>
            </w:pPr>
            <w:proofErr w:type="gramStart"/>
            <w:r>
              <w:rPr>
                <w:rFonts w:ascii="Garamond" w:hAnsi="Garamond"/>
                <w:sz w:val="16"/>
                <w:szCs w:val="16"/>
              </w:rPr>
              <w:t>w</w:t>
            </w:r>
            <w:proofErr w:type="gramEnd"/>
            <w:r>
              <w:rPr>
                <w:rFonts w:ascii="Garamond" w:hAnsi="Garamond"/>
                <w:sz w:val="16"/>
                <w:szCs w:val="16"/>
              </w:rPr>
              <w:t xml:space="preserve"> zakresie ……………………………………………………………..………………</w:t>
            </w:r>
          </w:p>
          <w:p w:rsidR="00E45D80" w:rsidRDefault="00E45D80" w:rsidP="00116939">
            <w:pPr>
              <w:pStyle w:val="Tekstpodstawowy"/>
              <w:jc w:val="left"/>
              <w:rPr>
                <w:rFonts w:ascii="Garamond" w:hAnsi="Garamond"/>
                <w:sz w:val="16"/>
                <w:szCs w:val="16"/>
              </w:rPr>
            </w:pPr>
            <w:r>
              <w:rPr>
                <w:rFonts w:ascii="Garamond" w:hAnsi="Garamond"/>
                <w:sz w:val="16"/>
                <w:szCs w:val="16"/>
              </w:rPr>
              <w:t>Data uzyskania uprawnień: ……………………………………………………………..…………….…</w:t>
            </w:r>
          </w:p>
        </w:tc>
        <w:tc>
          <w:tcPr>
            <w:tcW w:w="1560" w:type="dxa"/>
            <w:tcBorders>
              <w:top w:val="single" w:sz="4" w:space="0" w:color="auto"/>
              <w:left w:val="single" w:sz="4" w:space="0" w:color="auto"/>
              <w:bottom w:val="single" w:sz="4" w:space="0" w:color="auto"/>
              <w:right w:val="single" w:sz="4" w:space="0" w:color="auto"/>
            </w:tcBorders>
            <w:vAlign w:val="center"/>
            <w:hideMark/>
          </w:tcPr>
          <w:p w:rsidR="00E45D80" w:rsidRDefault="00E45D80" w:rsidP="00116939">
            <w:pPr>
              <w:rPr>
                <w:rFonts w:ascii="Garamond" w:hAnsi="Garamond" w:cs="Tahoma"/>
                <w:bCs/>
                <w:sz w:val="16"/>
                <w:szCs w:val="16"/>
              </w:rPr>
            </w:pPr>
            <w:r>
              <w:rPr>
                <w:rFonts w:ascii="Garamond" w:hAnsi="Garamond" w:cs="Tahoma"/>
                <w:sz w:val="16"/>
                <w:szCs w:val="16"/>
              </w:rPr>
              <w:t>……………………</w:t>
            </w:r>
          </w:p>
        </w:tc>
        <w:tc>
          <w:tcPr>
            <w:tcW w:w="2482" w:type="dxa"/>
            <w:tcBorders>
              <w:top w:val="single" w:sz="4" w:space="0" w:color="auto"/>
              <w:left w:val="single" w:sz="4" w:space="0" w:color="auto"/>
              <w:bottom w:val="single" w:sz="4" w:space="0" w:color="auto"/>
              <w:right w:val="single" w:sz="4" w:space="0" w:color="auto"/>
            </w:tcBorders>
            <w:vAlign w:val="center"/>
          </w:tcPr>
          <w:p w:rsidR="00E45D80" w:rsidRDefault="00E45D80" w:rsidP="00116939">
            <w:pPr>
              <w:widowControl/>
              <w:numPr>
                <w:ilvl w:val="0"/>
                <w:numId w:val="21"/>
              </w:numPr>
              <w:tabs>
                <w:tab w:val="left" w:pos="249"/>
              </w:tabs>
              <w:suppressAutoHyphens w:val="0"/>
              <w:autoSpaceDE/>
              <w:autoSpaceDN w:val="0"/>
              <w:ind w:left="0" w:firstLine="0"/>
              <w:rPr>
                <w:rFonts w:ascii="Garamond" w:hAnsi="Garamond" w:cs="Tahoma"/>
                <w:bCs/>
                <w:sz w:val="16"/>
                <w:szCs w:val="16"/>
              </w:rPr>
            </w:pPr>
            <w:proofErr w:type="gramStart"/>
            <w:r>
              <w:rPr>
                <w:rFonts w:ascii="Garamond" w:hAnsi="Garamond" w:cs="Tahoma"/>
                <w:bCs/>
                <w:sz w:val="16"/>
                <w:szCs w:val="16"/>
              </w:rPr>
              <w:t>dysponuje   - Wykonawca</w:t>
            </w:r>
            <w:proofErr w:type="gramEnd"/>
            <w:r>
              <w:rPr>
                <w:rFonts w:ascii="Garamond" w:hAnsi="Garamond" w:cs="Tahoma"/>
                <w:bCs/>
                <w:sz w:val="16"/>
                <w:szCs w:val="16"/>
              </w:rPr>
              <w:t xml:space="preserve"> winien podać podstawę dysponowania*</w:t>
            </w:r>
          </w:p>
          <w:p w:rsidR="00E45D80" w:rsidRDefault="00E45D80" w:rsidP="00116939">
            <w:pPr>
              <w:tabs>
                <w:tab w:val="left" w:pos="249"/>
              </w:tabs>
              <w:rPr>
                <w:rFonts w:ascii="Garamond" w:hAnsi="Garamond" w:cs="Tahoma"/>
                <w:bCs/>
                <w:sz w:val="16"/>
                <w:szCs w:val="16"/>
              </w:rPr>
            </w:pPr>
            <w:r>
              <w:rPr>
                <w:rFonts w:ascii="Garamond" w:hAnsi="Garamond" w:cs="Tahoma"/>
                <w:bCs/>
                <w:sz w:val="16"/>
                <w:szCs w:val="16"/>
              </w:rPr>
              <w:t>……………………………………..</w:t>
            </w:r>
          </w:p>
          <w:p w:rsidR="00E45D80" w:rsidRDefault="00E45D80" w:rsidP="00116939">
            <w:pPr>
              <w:tabs>
                <w:tab w:val="left" w:pos="249"/>
              </w:tabs>
              <w:rPr>
                <w:rFonts w:ascii="Garamond" w:hAnsi="Garamond" w:cs="Tahoma"/>
                <w:bCs/>
                <w:sz w:val="16"/>
                <w:szCs w:val="16"/>
              </w:rPr>
            </w:pPr>
            <w:r>
              <w:rPr>
                <w:rFonts w:ascii="Garamond" w:hAnsi="Garamond" w:cs="Tahoma"/>
                <w:bCs/>
                <w:sz w:val="16"/>
                <w:szCs w:val="16"/>
              </w:rPr>
              <w:t>(</w:t>
            </w:r>
            <w:r>
              <w:rPr>
                <w:rFonts w:ascii="Garamond" w:hAnsi="Garamond" w:cs="Tahoma"/>
                <w:bCs/>
                <w:i/>
                <w:sz w:val="16"/>
                <w:szCs w:val="16"/>
              </w:rPr>
              <w:t>np. umowa o pracę, umowa zlecenie, umowa o dzieło</w:t>
            </w:r>
            <w:r>
              <w:rPr>
                <w:rFonts w:ascii="Garamond" w:hAnsi="Garamond" w:cs="Tahoma"/>
                <w:bCs/>
                <w:sz w:val="16"/>
                <w:szCs w:val="16"/>
              </w:rPr>
              <w:t>)</w:t>
            </w:r>
          </w:p>
          <w:p w:rsidR="00E45D80" w:rsidRDefault="00E45D80" w:rsidP="00116939">
            <w:pPr>
              <w:tabs>
                <w:tab w:val="left" w:pos="249"/>
              </w:tabs>
              <w:rPr>
                <w:rFonts w:ascii="Garamond" w:hAnsi="Garamond" w:cs="Tahoma"/>
                <w:bCs/>
                <w:sz w:val="16"/>
                <w:szCs w:val="16"/>
              </w:rPr>
            </w:pPr>
          </w:p>
          <w:p w:rsidR="00E45D80" w:rsidRDefault="00E45D80" w:rsidP="00116939">
            <w:pPr>
              <w:tabs>
                <w:tab w:val="left" w:pos="249"/>
              </w:tabs>
              <w:rPr>
                <w:rFonts w:ascii="Garamond" w:hAnsi="Garamond" w:cs="Tahoma"/>
                <w:bCs/>
                <w:sz w:val="16"/>
                <w:szCs w:val="16"/>
              </w:rPr>
            </w:pPr>
            <w:proofErr w:type="gramStart"/>
            <w:r>
              <w:rPr>
                <w:rFonts w:ascii="Garamond" w:hAnsi="Garamond" w:cs="Tahoma"/>
                <w:bCs/>
                <w:sz w:val="16"/>
                <w:szCs w:val="16"/>
              </w:rPr>
              <w:t>lub</w:t>
            </w:r>
            <w:proofErr w:type="gramEnd"/>
          </w:p>
          <w:p w:rsidR="00E45D80" w:rsidRDefault="00E45D80" w:rsidP="00116939">
            <w:pPr>
              <w:widowControl/>
              <w:numPr>
                <w:ilvl w:val="0"/>
                <w:numId w:val="21"/>
              </w:numPr>
              <w:pBdr>
                <w:bottom w:val="single" w:sz="4" w:space="1" w:color="auto"/>
              </w:pBdr>
              <w:tabs>
                <w:tab w:val="left" w:pos="-7867"/>
                <w:tab w:val="left" w:pos="249"/>
              </w:tabs>
              <w:suppressAutoHyphens w:val="0"/>
              <w:autoSpaceDE/>
              <w:autoSpaceDN w:val="0"/>
              <w:ind w:left="0" w:firstLine="0"/>
              <w:rPr>
                <w:rFonts w:ascii="Garamond" w:hAnsi="Garamond" w:cs="Tahoma"/>
                <w:sz w:val="16"/>
                <w:szCs w:val="16"/>
              </w:rPr>
            </w:pPr>
            <w:r>
              <w:rPr>
                <w:rFonts w:ascii="Garamond" w:hAnsi="Garamond" w:cs="Tahoma"/>
                <w:bCs/>
                <w:sz w:val="16"/>
                <w:szCs w:val="16"/>
              </w:rPr>
              <w:t xml:space="preserve">będzie dysponował - </w:t>
            </w:r>
            <w:r>
              <w:rPr>
                <w:rFonts w:ascii="Garamond" w:hAnsi="Garamond" w:cs="Tahoma"/>
                <w:i/>
                <w:sz w:val="16"/>
                <w:szCs w:val="16"/>
              </w:rPr>
              <w:t xml:space="preserve">Wykonawca </w:t>
            </w:r>
            <w:proofErr w:type="gramStart"/>
            <w:r>
              <w:rPr>
                <w:rFonts w:ascii="Garamond" w:hAnsi="Garamond" w:cs="Tahoma"/>
                <w:i/>
                <w:sz w:val="16"/>
                <w:szCs w:val="16"/>
              </w:rPr>
              <w:t xml:space="preserve">winien </w:t>
            </w:r>
            <w:r>
              <w:rPr>
                <w:rFonts w:ascii="Garamond" w:hAnsi="Garamond" w:cs="Tahoma"/>
                <w:bCs/>
                <w:i/>
                <w:sz w:val="16"/>
                <w:szCs w:val="16"/>
              </w:rPr>
              <w:t xml:space="preserve"> załączyć</w:t>
            </w:r>
            <w:proofErr w:type="gramEnd"/>
            <w:r>
              <w:rPr>
                <w:rFonts w:ascii="Garamond" w:hAnsi="Garamond" w:cs="Tahoma"/>
                <w:bCs/>
                <w:i/>
                <w:sz w:val="16"/>
                <w:szCs w:val="16"/>
              </w:rPr>
              <w:t xml:space="preserve"> </w:t>
            </w:r>
            <w:r>
              <w:rPr>
                <w:rFonts w:ascii="Garamond" w:hAnsi="Garamond" w:cs="Tahoma"/>
                <w:bCs/>
                <w:i/>
                <w:sz w:val="16"/>
                <w:szCs w:val="16"/>
              </w:rPr>
              <w:br/>
              <w:t xml:space="preserve">do oferty </w:t>
            </w:r>
            <w:r>
              <w:rPr>
                <w:rFonts w:ascii="Garamond" w:hAnsi="Garamond" w:cs="Tahoma"/>
                <w:i/>
                <w:sz w:val="16"/>
                <w:szCs w:val="16"/>
              </w:rPr>
              <w:t>oryginał pisemnego zobowiązania podmiotu udostępniającego *</w:t>
            </w:r>
          </w:p>
        </w:tc>
      </w:tr>
    </w:tbl>
    <w:p w:rsidR="00E45D80" w:rsidRDefault="00E45D80" w:rsidP="00E45D80">
      <w:pPr>
        <w:rPr>
          <w:rFonts w:ascii="Garamond" w:hAnsi="Garamond" w:cs="Tahoma"/>
          <w:i/>
          <w:sz w:val="16"/>
          <w:szCs w:val="16"/>
        </w:rPr>
      </w:pPr>
      <w:r>
        <w:rPr>
          <w:rFonts w:ascii="Garamond" w:hAnsi="Garamond" w:cs="Tahoma"/>
          <w:i/>
          <w:sz w:val="16"/>
          <w:szCs w:val="16"/>
        </w:rPr>
        <w:t>* - niepotrzebne skreślić</w:t>
      </w:r>
    </w:p>
    <w:p w:rsidR="00E45D80" w:rsidRDefault="00E45D80" w:rsidP="00E45D80">
      <w:pPr>
        <w:jc w:val="both"/>
        <w:rPr>
          <w:rFonts w:ascii="Garamond" w:hAnsi="Garamond" w:cs="Tahoma"/>
          <w:sz w:val="18"/>
          <w:szCs w:val="18"/>
        </w:rPr>
      </w:pPr>
    </w:p>
    <w:p w:rsidR="00E45D80" w:rsidRDefault="00E45D80" w:rsidP="00E45D80">
      <w:pPr>
        <w:jc w:val="both"/>
        <w:rPr>
          <w:rFonts w:ascii="Garamond" w:hAnsi="Garamond" w:cs="Tahoma"/>
          <w:bCs/>
          <w:sz w:val="18"/>
          <w:szCs w:val="18"/>
        </w:rPr>
      </w:pPr>
    </w:p>
    <w:p w:rsidR="00E45D80" w:rsidRDefault="00E45D80" w:rsidP="00E45D80">
      <w:pPr>
        <w:jc w:val="both"/>
        <w:rPr>
          <w:rFonts w:ascii="Garamond" w:hAnsi="Garamond" w:cs="Tahoma"/>
          <w:b/>
          <w:bCs/>
          <w:sz w:val="18"/>
          <w:szCs w:val="18"/>
        </w:rPr>
      </w:pPr>
    </w:p>
    <w:p w:rsidR="00E45D80" w:rsidRDefault="00E45D80" w:rsidP="00E45D80">
      <w:pPr>
        <w:jc w:val="both"/>
        <w:rPr>
          <w:rFonts w:ascii="Garamond" w:hAnsi="Garamond" w:cs="Tahoma"/>
          <w:b/>
          <w:bCs/>
          <w:sz w:val="18"/>
          <w:szCs w:val="18"/>
        </w:rPr>
      </w:pPr>
      <w:proofErr w:type="spellStart"/>
      <w:r>
        <w:rPr>
          <w:rFonts w:ascii="Garamond" w:hAnsi="Garamond" w:cs="Tahoma"/>
          <w:b/>
          <w:bCs/>
          <w:sz w:val="18"/>
          <w:szCs w:val="18"/>
        </w:rPr>
        <w:t>PKT</w:t>
      </w:r>
      <w:proofErr w:type="spellEnd"/>
      <w:r>
        <w:rPr>
          <w:rFonts w:ascii="Garamond" w:hAnsi="Garamond" w:cs="Tahoma"/>
          <w:b/>
          <w:bCs/>
          <w:sz w:val="18"/>
          <w:szCs w:val="18"/>
        </w:rPr>
        <w:t xml:space="preserve"> II.</w:t>
      </w:r>
    </w:p>
    <w:p w:rsidR="00E45D80" w:rsidRDefault="00E45D80" w:rsidP="00E45D80">
      <w:pPr>
        <w:jc w:val="both"/>
        <w:rPr>
          <w:rFonts w:ascii="Garamond" w:hAnsi="Garamond" w:cs="Tahoma"/>
          <w:b/>
          <w:bCs/>
          <w:sz w:val="18"/>
          <w:szCs w:val="18"/>
        </w:rPr>
      </w:pPr>
    </w:p>
    <w:p w:rsidR="00E45D80" w:rsidRDefault="00E45D80" w:rsidP="00E45D80">
      <w:pPr>
        <w:pStyle w:val="Tekstpodstawowy33"/>
        <w:ind w:right="-2"/>
        <w:rPr>
          <w:rFonts w:ascii="Garamond" w:hAnsi="Garamond" w:cs="Tahoma"/>
          <w:b w:val="0"/>
          <w:sz w:val="18"/>
          <w:szCs w:val="18"/>
        </w:rPr>
      </w:pPr>
      <w:r>
        <w:rPr>
          <w:rFonts w:ascii="Garamond" w:hAnsi="Garamond" w:cs="Tahoma"/>
          <w:b w:val="0"/>
          <w:bCs/>
          <w:sz w:val="18"/>
          <w:szCs w:val="18"/>
        </w:rPr>
        <w:t xml:space="preserve">Oświadczam, że ww. osoba, która będzie </w:t>
      </w:r>
      <w:r>
        <w:rPr>
          <w:rFonts w:ascii="Garamond" w:hAnsi="Garamond" w:cs="Tahoma"/>
          <w:b w:val="0"/>
          <w:sz w:val="18"/>
          <w:szCs w:val="18"/>
        </w:rPr>
        <w:t>uczestniczyć w wykonywaniu zamówienia posiadają wymagane uprawnienia do realizacji niniejszego zamówienia, zgodnie z warunkami określonymi w ogłoszeniu o zamówieniu i Specyfikacji Istotnych Warunków Zamówienia.</w:t>
      </w:r>
    </w:p>
    <w:p w:rsidR="00E45D80" w:rsidRDefault="00E45D80" w:rsidP="00E45D80">
      <w:pPr>
        <w:rPr>
          <w:rFonts w:ascii="Garamond" w:hAnsi="Garamond" w:cs="Tahoma"/>
          <w:bCs/>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p>
    <w:p w:rsidR="00E45D80" w:rsidRDefault="00E45D80" w:rsidP="00E45D80">
      <w:pPr>
        <w:rPr>
          <w:rFonts w:ascii="Garamond" w:hAnsi="Garamond" w:cs="Tahoma"/>
          <w:sz w:val="18"/>
          <w:szCs w:val="18"/>
        </w:rPr>
      </w:pPr>
      <w:r>
        <w:rPr>
          <w:rFonts w:ascii="Garamond" w:hAnsi="Garamond" w:cs="Tahoma"/>
          <w:sz w:val="18"/>
          <w:szCs w:val="18"/>
        </w:rPr>
        <w:t>................................,</w:t>
      </w:r>
      <w:proofErr w:type="gramStart"/>
      <w:r>
        <w:rPr>
          <w:rFonts w:ascii="Garamond" w:hAnsi="Garamond" w:cs="Tahoma"/>
          <w:sz w:val="18"/>
          <w:szCs w:val="18"/>
        </w:rPr>
        <w:t>dnia......................</w:t>
      </w:r>
      <w:r>
        <w:rPr>
          <w:rFonts w:ascii="Garamond" w:hAnsi="Garamond" w:cs="Tahoma"/>
          <w:sz w:val="18"/>
          <w:szCs w:val="18"/>
        </w:rPr>
        <w:tab/>
      </w:r>
      <w:r>
        <w:rPr>
          <w:rFonts w:ascii="Garamond" w:hAnsi="Garamond" w:cs="Tahoma"/>
          <w:sz w:val="18"/>
          <w:szCs w:val="18"/>
        </w:rPr>
        <w:tab/>
        <w:t xml:space="preserve">     </w:t>
      </w:r>
      <w:r>
        <w:rPr>
          <w:rFonts w:ascii="Garamond" w:hAnsi="Garamond" w:cs="Tahoma"/>
          <w:sz w:val="18"/>
          <w:szCs w:val="18"/>
        </w:rPr>
        <w:tab/>
      </w:r>
      <w:r>
        <w:rPr>
          <w:rFonts w:ascii="Garamond" w:hAnsi="Garamond" w:cs="Tahoma"/>
          <w:sz w:val="18"/>
          <w:szCs w:val="18"/>
        </w:rPr>
        <w:tab/>
      </w:r>
      <w:r>
        <w:rPr>
          <w:rFonts w:ascii="Garamond" w:hAnsi="Garamond" w:cs="Tahoma"/>
          <w:sz w:val="18"/>
          <w:szCs w:val="18"/>
        </w:rPr>
        <w:tab/>
        <w:t xml:space="preserve">    ..............</w:t>
      </w:r>
      <w:proofErr w:type="gramEnd"/>
      <w:r>
        <w:rPr>
          <w:rFonts w:ascii="Garamond" w:hAnsi="Garamond" w:cs="Tahoma"/>
          <w:sz w:val="18"/>
          <w:szCs w:val="18"/>
        </w:rPr>
        <w:t>...............................................................</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imię</w:t>
      </w:r>
      <w:proofErr w:type="gramEnd"/>
      <w:r>
        <w:rPr>
          <w:rFonts w:ascii="Garamond" w:hAnsi="Garamond" w:cs="Tahoma"/>
          <w:i/>
          <w:sz w:val="16"/>
          <w:szCs w:val="16"/>
        </w:rPr>
        <w:t>, nazwisko (pieczęć) i podpis osoby</w:t>
      </w:r>
    </w:p>
    <w:p w:rsidR="00E45D80" w:rsidRDefault="00E45D80" w:rsidP="00E45D80">
      <w:pPr>
        <w:tabs>
          <w:tab w:val="left" w:pos="5103"/>
        </w:tabs>
        <w:jc w:val="center"/>
        <w:rPr>
          <w:rFonts w:ascii="Garamond" w:hAnsi="Garamond" w:cs="Tahoma"/>
          <w:i/>
          <w:sz w:val="16"/>
          <w:szCs w:val="16"/>
        </w:rPr>
      </w:pPr>
      <w:r>
        <w:rPr>
          <w:rFonts w:ascii="Garamond" w:hAnsi="Garamond" w:cs="Tahoma"/>
          <w:i/>
          <w:sz w:val="16"/>
          <w:szCs w:val="16"/>
        </w:rPr>
        <w:tab/>
      </w:r>
      <w:proofErr w:type="gramStart"/>
      <w:r>
        <w:rPr>
          <w:rFonts w:ascii="Garamond" w:hAnsi="Garamond" w:cs="Tahoma"/>
          <w:i/>
          <w:sz w:val="16"/>
          <w:szCs w:val="16"/>
        </w:rPr>
        <w:t>upoważnionej</w:t>
      </w:r>
      <w:proofErr w:type="gramEnd"/>
      <w:r>
        <w:rPr>
          <w:rFonts w:ascii="Garamond" w:hAnsi="Garamond" w:cs="Tahoma"/>
          <w:i/>
          <w:sz w:val="16"/>
          <w:szCs w:val="16"/>
        </w:rPr>
        <w:t xml:space="preserve"> do reprezentowania Wykonawcy</w:t>
      </w:r>
    </w:p>
    <w:p w:rsidR="00E45D80" w:rsidRDefault="00E45D80" w:rsidP="00E45D80">
      <w:pPr>
        <w:jc w:val="both"/>
        <w:rPr>
          <w:rFonts w:ascii="Garamond" w:hAnsi="Garamond" w:cs="Tahoma"/>
          <w:sz w:val="18"/>
          <w:szCs w:val="18"/>
        </w:rPr>
      </w:pPr>
    </w:p>
    <w:p w:rsidR="00E45D80" w:rsidRDefault="00E45D80" w:rsidP="00E45D80">
      <w:pPr>
        <w:pStyle w:val="xl56"/>
        <w:spacing w:before="0" w:beforeAutospacing="0" w:after="0" w:afterAutospacing="0"/>
        <w:jc w:val="right"/>
        <w:rPr>
          <w:rFonts w:ascii="Garamond" w:hAnsi="Garamond" w:cs="Tahoma"/>
          <w:sz w:val="20"/>
        </w:rPr>
      </w:pPr>
      <w:r>
        <w:rPr>
          <w:rFonts w:ascii="Garamond" w:hAnsi="Garamond" w:cs="Tahoma"/>
          <w:sz w:val="20"/>
        </w:rPr>
        <w:t xml:space="preserve"> </w:t>
      </w:r>
    </w:p>
    <w:p w:rsidR="00E45D80" w:rsidRDefault="00E45D80" w:rsidP="00E45D80">
      <w:r>
        <w:rPr>
          <w:rFonts w:ascii="Garamond" w:hAnsi="Garamond" w:cs="Tahoma"/>
          <w:sz w:val="18"/>
          <w:szCs w:val="18"/>
        </w:rPr>
        <w:br w:type="page"/>
      </w:r>
    </w:p>
    <w:p w:rsidR="00E45D80" w:rsidRDefault="00E45D80" w:rsidP="00E45D80">
      <w:pPr>
        <w:pStyle w:val="Nagwek1"/>
        <w:numPr>
          <w:ilvl w:val="0"/>
          <w:numId w:val="2"/>
        </w:numPr>
        <w:tabs>
          <w:tab w:val="left" w:pos="7080"/>
        </w:tabs>
        <w:ind w:left="7080"/>
        <w:jc w:val="left"/>
        <w:rPr>
          <w:rFonts w:ascii="Garamond" w:hAnsi="Garamond"/>
          <w:b w:val="0"/>
          <w:bCs w:val="0"/>
        </w:rPr>
      </w:pPr>
      <w:r>
        <w:rPr>
          <w:rFonts w:ascii="Garamond" w:hAnsi="Garamond"/>
          <w:b w:val="0"/>
          <w:bCs w:val="0"/>
        </w:rPr>
        <w:lastRenderedPageBreak/>
        <w:t xml:space="preserve">Załącznik nr 5  </w:t>
      </w:r>
    </w:p>
    <w:p w:rsidR="00E45D80" w:rsidRDefault="00E45D80" w:rsidP="00E45D80">
      <w:pPr>
        <w:jc w:val="right"/>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Pełna nazwa Wykonawcy:</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w:t>
      </w:r>
      <w:proofErr w:type="gramStart"/>
      <w:r>
        <w:rPr>
          <w:rFonts w:ascii="Garamond" w:hAnsi="Garamond" w:cs="Times New Roman"/>
          <w:sz w:val="24"/>
          <w:szCs w:val="24"/>
        </w:rPr>
        <w:t>............</w:t>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t xml:space="preserve">                  .................</w:t>
      </w:r>
      <w:proofErr w:type="gramEnd"/>
      <w:r>
        <w:rPr>
          <w:rFonts w:ascii="Garamond" w:hAnsi="Garamond" w:cs="Times New Roman"/>
          <w:sz w:val="24"/>
          <w:szCs w:val="24"/>
        </w:rPr>
        <w:t xml:space="preserve">............. </w:t>
      </w:r>
      <w:proofErr w:type="gramStart"/>
      <w:r>
        <w:rPr>
          <w:rFonts w:ascii="Garamond" w:hAnsi="Garamond" w:cs="Times New Roman"/>
          <w:sz w:val="24"/>
          <w:szCs w:val="24"/>
        </w:rPr>
        <w:t>dnia ..................</w:t>
      </w:r>
      <w:proofErr w:type="gramEnd"/>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pStyle w:val="Tytu"/>
        <w:jc w:val="left"/>
        <w:rPr>
          <w:rFonts w:ascii="Garamond" w:hAnsi="Garamond"/>
          <w:sz w:val="24"/>
          <w:szCs w:val="24"/>
        </w:rPr>
      </w:pPr>
      <w:proofErr w:type="gramStart"/>
      <w:r>
        <w:rPr>
          <w:rFonts w:ascii="Garamond" w:hAnsi="Garamond"/>
          <w:sz w:val="24"/>
          <w:szCs w:val="24"/>
        </w:rPr>
        <w:t>adres</w:t>
      </w:r>
      <w:proofErr w:type="gramEnd"/>
      <w:r>
        <w:rPr>
          <w:rFonts w:ascii="Garamond" w:hAnsi="Garamond"/>
          <w:sz w:val="24"/>
          <w:szCs w:val="24"/>
        </w:rPr>
        <w:t xml:space="preserve"> siedziby Wykonawcy</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ulica</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miasto</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roofErr w:type="gramStart"/>
      <w:r>
        <w:rPr>
          <w:rFonts w:ascii="Garamond" w:hAnsi="Garamond" w:cs="Times New Roman"/>
          <w:sz w:val="24"/>
          <w:szCs w:val="24"/>
        </w:rPr>
        <w:t>województwo</w:t>
      </w:r>
      <w:proofErr w:type="gramEnd"/>
      <w:r>
        <w:rPr>
          <w:rFonts w:ascii="Garamond" w:hAnsi="Garamond" w:cs="Times New Roman"/>
          <w:sz w:val="24"/>
          <w:szCs w:val="24"/>
        </w:rPr>
        <w:t xml:space="preserve">  ………………………….</w:t>
      </w:r>
    </w:p>
    <w:p w:rsidR="00E45D80" w:rsidRDefault="00E45D80" w:rsidP="00E45D80">
      <w:pPr>
        <w:rPr>
          <w:rFonts w:ascii="Garamond" w:hAnsi="Garamond" w:cs="Times New Roman"/>
          <w:i/>
          <w:sz w:val="24"/>
          <w:szCs w:val="24"/>
        </w:rPr>
      </w:pP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sz w:val="24"/>
          <w:szCs w:val="24"/>
        </w:rPr>
        <w:tab/>
      </w:r>
      <w:r>
        <w:rPr>
          <w:rFonts w:ascii="Garamond" w:hAnsi="Garamond" w:cs="Times New Roman"/>
          <w:i/>
          <w:sz w:val="24"/>
          <w:szCs w:val="24"/>
        </w:rPr>
        <w:t xml:space="preserve">/ </w:t>
      </w:r>
      <w:proofErr w:type="gramStart"/>
      <w:r>
        <w:rPr>
          <w:rFonts w:ascii="Garamond" w:hAnsi="Garamond" w:cs="Times New Roman"/>
          <w:i/>
          <w:sz w:val="24"/>
          <w:szCs w:val="24"/>
        </w:rPr>
        <w:t>pieczęć  firmowa</w:t>
      </w:r>
      <w:proofErr w:type="gramEnd"/>
      <w:r>
        <w:rPr>
          <w:rFonts w:ascii="Garamond" w:hAnsi="Garamond" w:cs="Times New Roman"/>
          <w:i/>
          <w:sz w:val="24"/>
          <w:szCs w:val="24"/>
        </w:rPr>
        <w:t xml:space="preserve">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b/>
          <w:bCs/>
          <w:sz w:val="24"/>
          <w:szCs w:val="24"/>
          <w:u w:val="single"/>
        </w:rPr>
      </w:pPr>
    </w:p>
    <w:p w:rsidR="00E45D80" w:rsidRDefault="00E45D80" w:rsidP="00E45D80">
      <w:pPr>
        <w:jc w:val="center"/>
        <w:rPr>
          <w:rFonts w:ascii="Garamond" w:hAnsi="Garamond" w:cs="Times New Roman"/>
          <w:b/>
          <w:bCs/>
          <w:sz w:val="24"/>
          <w:szCs w:val="24"/>
          <w:u w:val="single"/>
        </w:rPr>
      </w:pPr>
    </w:p>
    <w:p w:rsidR="00E45D80" w:rsidRDefault="00E45D80" w:rsidP="00E45D80">
      <w:pPr>
        <w:spacing w:line="360" w:lineRule="auto"/>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E45D80" w:rsidRDefault="00E45D80" w:rsidP="00E45D80">
      <w:pPr>
        <w:spacing w:line="360" w:lineRule="auto"/>
        <w:jc w:val="center"/>
        <w:rPr>
          <w:rFonts w:ascii="Garamond" w:hAnsi="Garamond" w:cs="Times New Roman"/>
          <w:b/>
          <w:bCs/>
          <w:sz w:val="24"/>
          <w:szCs w:val="24"/>
          <w:u w:val="single"/>
        </w:rPr>
      </w:pPr>
      <w:proofErr w:type="gramStart"/>
      <w:r>
        <w:rPr>
          <w:rFonts w:ascii="Garamond" w:hAnsi="Garamond" w:cs="Times New Roman"/>
          <w:b/>
          <w:bCs/>
          <w:sz w:val="24"/>
          <w:szCs w:val="24"/>
          <w:u w:val="single"/>
        </w:rPr>
        <w:t>o</w:t>
      </w:r>
      <w:proofErr w:type="gramEnd"/>
      <w:r>
        <w:rPr>
          <w:rFonts w:ascii="Garamond" w:hAnsi="Garamond" w:cs="Times New Roman"/>
          <w:b/>
          <w:bCs/>
          <w:sz w:val="24"/>
          <w:szCs w:val="24"/>
          <w:u w:val="single"/>
        </w:rPr>
        <w:t xml:space="preserve"> braku podstaw do wykluczenia z postępowania</w:t>
      </w:r>
    </w:p>
    <w:p w:rsidR="00E45D80" w:rsidRDefault="00E45D80" w:rsidP="00E45D80">
      <w:pPr>
        <w:spacing w:line="360" w:lineRule="auto"/>
        <w:jc w:val="center"/>
        <w:rPr>
          <w:rFonts w:ascii="Garamond" w:hAnsi="Garamond" w:cs="Times New Roman"/>
          <w:b/>
          <w:bCs/>
          <w:sz w:val="24"/>
          <w:szCs w:val="24"/>
          <w:u w:val="single"/>
        </w:rPr>
      </w:pPr>
    </w:p>
    <w:p w:rsidR="00E45D80" w:rsidRDefault="00E45D80" w:rsidP="00E45D80">
      <w:pPr>
        <w:spacing w:line="360" w:lineRule="auto"/>
        <w:jc w:val="both"/>
        <w:rPr>
          <w:rFonts w:ascii="Garamond" w:hAnsi="Garamond" w:cs="Times New Roman"/>
          <w:sz w:val="24"/>
          <w:szCs w:val="24"/>
        </w:rPr>
      </w:pPr>
      <w:r>
        <w:rPr>
          <w:rFonts w:ascii="Garamond" w:hAnsi="Garamond" w:cs="Times New Roman"/>
          <w:sz w:val="24"/>
          <w:szCs w:val="24"/>
        </w:rPr>
        <w:t xml:space="preserve">Przystępując do przetargu w trybie przetargu </w:t>
      </w:r>
      <w:proofErr w:type="gramStart"/>
      <w:r>
        <w:rPr>
          <w:rFonts w:ascii="Garamond" w:hAnsi="Garamond" w:cs="Times New Roman"/>
          <w:sz w:val="24"/>
          <w:szCs w:val="24"/>
        </w:rPr>
        <w:t xml:space="preserve">nieograniczonego , </w:t>
      </w:r>
      <w:proofErr w:type="gramEnd"/>
      <w:r>
        <w:rPr>
          <w:rFonts w:ascii="Garamond" w:hAnsi="Garamond" w:cs="Times New Roman"/>
          <w:sz w:val="24"/>
          <w:szCs w:val="24"/>
        </w:rPr>
        <w:t>oświadczam, że brak podstaw do wykluczenia mojej / naszej firmy* z postępowania o udzielenie zamówienia publicznego na podstawie art. 24 ustawy Prawo zamówień publicznych.</w:t>
      </w:r>
    </w:p>
    <w:p w:rsidR="00E45D80" w:rsidRDefault="00E45D80" w:rsidP="00E45D80">
      <w:pPr>
        <w:jc w:val="cente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jc w:val="center"/>
        <w:rPr>
          <w:rFonts w:ascii="Garamond" w:hAnsi="Garamond" w:cs="Times New Roman"/>
          <w:sz w:val="24"/>
          <w:szCs w:val="24"/>
        </w:rPr>
      </w:pPr>
    </w:p>
    <w:p w:rsidR="00E45D80" w:rsidRDefault="00E45D80" w:rsidP="00E45D80">
      <w:pPr>
        <w:jc w:val="center"/>
        <w:rPr>
          <w:rFonts w:ascii="Garamond" w:hAnsi="Garamond" w:cs="Times New Roman"/>
          <w:sz w:val="24"/>
          <w:szCs w:val="24"/>
        </w:rPr>
      </w:pPr>
    </w:p>
    <w:p w:rsidR="00E45D80" w:rsidRDefault="00E45D80" w:rsidP="00E45D80">
      <w:pPr>
        <w:rPr>
          <w:rFonts w:ascii="Garamond" w:hAnsi="Garamond" w:cs="Times New Roman"/>
          <w:i/>
          <w:sz w:val="24"/>
          <w:szCs w:val="24"/>
        </w:rPr>
      </w:pPr>
      <w:r>
        <w:rPr>
          <w:rFonts w:ascii="Garamond" w:hAnsi="Garamond" w:cs="Times New Roman"/>
          <w:i/>
          <w:sz w:val="24"/>
          <w:szCs w:val="24"/>
        </w:rPr>
        <w:t>*niepotrzebne skreślić</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r>
        <w:rPr>
          <w:rFonts w:ascii="Garamond" w:hAnsi="Garamond" w:cs="Times New Roman"/>
          <w:sz w:val="24"/>
          <w:szCs w:val="24"/>
        </w:rPr>
        <w:t xml:space="preserve">…………………………., </w:t>
      </w:r>
      <w:proofErr w:type="gramStart"/>
      <w:r>
        <w:rPr>
          <w:rFonts w:ascii="Garamond" w:hAnsi="Garamond" w:cs="Times New Roman"/>
          <w:sz w:val="24"/>
          <w:szCs w:val="24"/>
        </w:rPr>
        <w:t>dnia</w:t>
      </w:r>
      <w:proofErr w:type="gramEnd"/>
      <w:r>
        <w:rPr>
          <w:rFonts w:ascii="Garamond" w:hAnsi="Garamond" w:cs="Times New Roman"/>
          <w:sz w:val="24"/>
          <w:szCs w:val="24"/>
        </w:rPr>
        <w:t xml:space="preserve"> ………………….. 2014 </w:t>
      </w:r>
      <w:proofErr w:type="gramStart"/>
      <w:r>
        <w:rPr>
          <w:rFonts w:ascii="Garamond" w:hAnsi="Garamond" w:cs="Times New Roman"/>
          <w:sz w:val="24"/>
          <w:szCs w:val="24"/>
        </w:rPr>
        <w:t>r</w:t>
      </w:r>
      <w:proofErr w:type="gramEnd"/>
      <w:r>
        <w:rPr>
          <w:rFonts w:ascii="Garamond" w:hAnsi="Garamond" w:cs="Times New Roman"/>
          <w:sz w:val="24"/>
          <w:szCs w:val="24"/>
        </w:rPr>
        <w:t>.</w:t>
      </w: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ind w:left="4956"/>
        <w:rPr>
          <w:rFonts w:ascii="Garamond" w:hAnsi="Garamond" w:cs="Times New Roman"/>
          <w:sz w:val="24"/>
          <w:szCs w:val="24"/>
        </w:rPr>
      </w:pPr>
      <w:r>
        <w:rPr>
          <w:rFonts w:ascii="Garamond" w:hAnsi="Garamond" w:cs="Times New Roman"/>
          <w:sz w:val="24"/>
          <w:szCs w:val="24"/>
        </w:rPr>
        <w:t xml:space="preserve">                                      </w:t>
      </w:r>
    </w:p>
    <w:p w:rsidR="00E45D80" w:rsidRDefault="00E45D80" w:rsidP="00E45D80">
      <w:pPr>
        <w:ind w:left="4956"/>
        <w:rPr>
          <w:rFonts w:ascii="Garamond" w:hAnsi="Garamond" w:cs="Times New Roman"/>
          <w:sz w:val="24"/>
          <w:szCs w:val="24"/>
        </w:rPr>
      </w:pPr>
    </w:p>
    <w:p w:rsidR="00E45D80" w:rsidRDefault="00E45D80" w:rsidP="00E45D80">
      <w:pPr>
        <w:ind w:left="4956"/>
        <w:rPr>
          <w:rFonts w:ascii="Garamond" w:hAnsi="Garamond" w:cs="Times New Roman"/>
        </w:rPr>
      </w:pPr>
      <w:r>
        <w:rPr>
          <w:rFonts w:ascii="Garamond" w:hAnsi="Garamond" w:cs="Times New Roman"/>
          <w:sz w:val="24"/>
          <w:szCs w:val="24"/>
        </w:rPr>
        <w:t xml:space="preserve">                                                            </w:t>
      </w:r>
      <w:proofErr w:type="gramStart"/>
      <w:r>
        <w:rPr>
          <w:rFonts w:ascii="Garamond" w:hAnsi="Garamond" w:cs="Times New Roman"/>
          <w:sz w:val="24"/>
          <w:szCs w:val="24"/>
        </w:rPr>
        <w:t xml:space="preserve">……………………………………………                                 </w:t>
      </w:r>
      <w:proofErr w:type="gramEnd"/>
      <w:r>
        <w:rPr>
          <w:rFonts w:ascii="Garamond" w:hAnsi="Garamond" w:cs="Times New Roman"/>
          <w:sz w:val="24"/>
          <w:szCs w:val="24"/>
        </w:rPr>
        <w:t xml:space="preserve">                                                                      </w:t>
      </w:r>
      <w:r>
        <w:rPr>
          <w:rFonts w:ascii="Garamond" w:hAnsi="Garamond" w:cs="Times New Roman"/>
        </w:rPr>
        <w:t>(pieczątka i podpis osoby uprawnionej)</w:t>
      </w:r>
    </w:p>
    <w:p w:rsidR="00E45D80" w:rsidRDefault="00E45D80" w:rsidP="00E45D80">
      <w:pPr>
        <w:rPr>
          <w:rFonts w:ascii="Garamond" w:hAnsi="Garamond" w:cs="Times New Roman"/>
        </w:rPr>
      </w:pPr>
    </w:p>
    <w:p w:rsidR="00E45D80" w:rsidRDefault="00E45D80" w:rsidP="00E45D80">
      <w:pPr>
        <w:jc w:val="both"/>
        <w:rPr>
          <w:rFonts w:ascii="Garamond" w:hAnsi="Garamond" w:cs="Times New Roman"/>
          <w:i/>
          <w:iCs/>
        </w:rPr>
      </w:pPr>
    </w:p>
    <w:p w:rsidR="00E45D80" w:rsidRDefault="00E45D80" w:rsidP="00E45D80">
      <w:pPr>
        <w:jc w:val="both"/>
        <w:rPr>
          <w:rFonts w:ascii="Garamond" w:hAnsi="Garamond" w:cs="Times New Roman"/>
          <w:i/>
          <w:iCs/>
          <w:sz w:val="24"/>
          <w:szCs w:val="24"/>
        </w:rPr>
      </w:pPr>
    </w:p>
    <w:p w:rsidR="00E45D80" w:rsidRDefault="00E45D80" w:rsidP="00E45D80">
      <w:pPr>
        <w:jc w:val="both"/>
        <w:rPr>
          <w:rFonts w:ascii="Garamond" w:hAnsi="Garamond" w:cs="Times New Roman"/>
          <w:i/>
          <w:iCs/>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i/>
          <w:sz w:val="24"/>
          <w:szCs w:val="24"/>
        </w:rPr>
      </w:pPr>
    </w:p>
    <w:p w:rsidR="00E45D80" w:rsidRDefault="00E45D80" w:rsidP="00E45D80">
      <w:pPr>
        <w:ind w:left="7080"/>
        <w:rPr>
          <w:rFonts w:ascii="Garamond" w:hAnsi="Garamond" w:cs="Times New Roman"/>
          <w:sz w:val="24"/>
          <w:szCs w:val="24"/>
        </w:rPr>
      </w:pPr>
      <w:r>
        <w:rPr>
          <w:rFonts w:ascii="Garamond" w:hAnsi="Garamond" w:cs="Times New Roman"/>
          <w:sz w:val="24"/>
          <w:szCs w:val="24"/>
        </w:rPr>
        <w:lastRenderedPageBreak/>
        <w:t>Załącznik nr 6</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rPr>
          <w:rFonts w:ascii="Garamond" w:hAnsi="Garamond" w:cs="Times New Roman"/>
          <w:sz w:val="24"/>
          <w:szCs w:val="24"/>
        </w:rPr>
      </w:pPr>
      <w:r>
        <w:rPr>
          <w:rFonts w:ascii="Garamond" w:hAnsi="Garamond" w:cs="Times New Roman"/>
          <w:sz w:val="24"/>
          <w:szCs w:val="24"/>
        </w:rPr>
        <w:t xml:space="preserve">           Nazwa i adres Wykonawcy</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ind w:left="708" w:firstLine="708"/>
        <w:rPr>
          <w:rFonts w:ascii="Garamond" w:hAnsi="Garamond" w:cs="Times New Roman"/>
          <w:sz w:val="24"/>
          <w:szCs w:val="24"/>
        </w:rPr>
      </w:pPr>
      <w:r>
        <w:rPr>
          <w:rFonts w:ascii="Garamond" w:hAnsi="Garamond" w:cs="Times New Roman"/>
          <w:sz w:val="24"/>
          <w:szCs w:val="24"/>
        </w:rPr>
        <w:t>NIP</w:t>
      </w:r>
    </w:p>
    <w:p w:rsidR="00E45D80" w:rsidRDefault="00E45D80" w:rsidP="00E45D80">
      <w:pPr>
        <w:rPr>
          <w:rFonts w:ascii="Garamond" w:hAnsi="Garamond" w:cs="Times New Roman"/>
          <w:sz w:val="24"/>
          <w:szCs w:val="24"/>
        </w:rPr>
      </w:pPr>
      <w:r>
        <w:rPr>
          <w:rFonts w:ascii="Garamond" w:hAnsi="Garamond" w:cs="Times New Roman"/>
          <w:sz w:val="24"/>
          <w:szCs w:val="24"/>
        </w:rPr>
        <w:t>………………………………………</w:t>
      </w:r>
    </w:p>
    <w:p w:rsidR="00E45D80" w:rsidRDefault="00E45D80" w:rsidP="00E45D80">
      <w:pPr>
        <w:ind w:left="708" w:firstLine="708"/>
        <w:rPr>
          <w:rFonts w:ascii="Garamond" w:hAnsi="Garamond" w:cs="Times New Roman"/>
          <w:sz w:val="24"/>
          <w:szCs w:val="24"/>
        </w:rPr>
      </w:pPr>
      <w:r>
        <w:rPr>
          <w:rFonts w:ascii="Garamond" w:hAnsi="Garamond" w:cs="Times New Roman"/>
          <w:sz w:val="24"/>
          <w:szCs w:val="24"/>
        </w:rPr>
        <w:t>REGON</w:t>
      </w:r>
    </w:p>
    <w:p w:rsidR="00E45D80" w:rsidRDefault="00E45D80" w:rsidP="00E45D80">
      <w:pPr>
        <w:rPr>
          <w:rFonts w:ascii="Garamond" w:hAnsi="Garamond" w:cs="Times New Roman"/>
          <w:sz w:val="24"/>
          <w:szCs w:val="24"/>
        </w:rPr>
      </w:pPr>
    </w:p>
    <w:p w:rsidR="00E45D80" w:rsidRDefault="00E45D80" w:rsidP="00E45D80">
      <w:pPr>
        <w:jc w:val="center"/>
        <w:rPr>
          <w:rFonts w:ascii="Garamond" w:hAnsi="Garamond" w:cs="Times New Roman"/>
          <w:b/>
          <w:bCs/>
          <w:sz w:val="24"/>
          <w:szCs w:val="24"/>
          <w:u w:val="single"/>
        </w:rPr>
      </w:pPr>
      <w:r>
        <w:rPr>
          <w:rFonts w:ascii="Garamond" w:hAnsi="Garamond" w:cs="Times New Roman"/>
          <w:b/>
          <w:bCs/>
          <w:sz w:val="24"/>
          <w:szCs w:val="24"/>
          <w:u w:val="single"/>
        </w:rPr>
        <w:t>OŚWIADCZENIE</w:t>
      </w:r>
    </w:p>
    <w:p w:rsidR="00E45D80" w:rsidRDefault="00E45D80" w:rsidP="00E45D80">
      <w:pPr>
        <w:spacing w:line="360" w:lineRule="auto"/>
        <w:jc w:val="center"/>
        <w:rPr>
          <w:rFonts w:ascii="Garamond" w:hAnsi="Garamond" w:cs="Times New Roman"/>
          <w:sz w:val="24"/>
          <w:szCs w:val="24"/>
        </w:rPr>
      </w:pPr>
      <w:r>
        <w:rPr>
          <w:rFonts w:ascii="Garamond" w:hAnsi="Garamond" w:cs="Times New Roman"/>
          <w:b/>
          <w:bCs/>
          <w:sz w:val="24"/>
          <w:szCs w:val="24"/>
        </w:rPr>
        <w:t>(dla osób fizycznych</w:t>
      </w:r>
      <w:r>
        <w:rPr>
          <w:rFonts w:ascii="Garamond" w:hAnsi="Garamond" w:cs="Times New Roman"/>
          <w:sz w:val="24"/>
          <w:szCs w:val="24"/>
        </w:rPr>
        <w:t>)</w:t>
      </w:r>
    </w:p>
    <w:p w:rsidR="00E45D80" w:rsidRDefault="00E45D80" w:rsidP="00E45D80">
      <w:pPr>
        <w:jc w:val="both"/>
        <w:rPr>
          <w:rFonts w:ascii="Tahoma" w:hAnsi="Tahoma" w:cs="Tahoma"/>
          <w:sz w:val="18"/>
          <w:szCs w:val="18"/>
        </w:rPr>
      </w:pPr>
    </w:p>
    <w:p w:rsidR="00E45D80" w:rsidRDefault="00E45D80" w:rsidP="00E45D80">
      <w:pPr>
        <w:jc w:val="both"/>
        <w:rPr>
          <w:rFonts w:ascii="Garamond" w:hAnsi="Garamond" w:cs="Tahoma"/>
          <w:sz w:val="24"/>
          <w:szCs w:val="24"/>
        </w:rPr>
      </w:pPr>
    </w:p>
    <w:p w:rsidR="00E45D80" w:rsidRDefault="00E45D80" w:rsidP="00E45D80">
      <w:pPr>
        <w:jc w:val="both"/>
        <w:rPr>
          <w:rFonts w:ascii="Garamond" w:hAnsi="Garamond" w:cs="Tahoma"/>
          <w:sz w:val="24"/>
          <w:szCs w:val="24"/>
        </w:rPr>
      </w:pPr>
      <w:r>
        <w:rPr>
          <w:rFonts w:ascii="Garamond" w:hAnsi="Garamond" w:cs="Tahoma"/>
          <w:sz w:val="24"/>
          <w:szCs w:val="24"/>
        </w:rPr>
        <w:t xml:space="preserve">Nazwisko, imię i adres zamieszkania Wykonawcy: </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Zarejestrowana nazwa i siedziba firmy: *</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roofErr w:type="gramStart"/>
      <w:r>
        <w:rPr>
          <w:rFonts w:ascii="Garamond" w:hAnsi="Garamond" w:cs="Tahoma"/>
          <w:sz w:val="24"/>
          <w:szCs w:val="24"/>
        </w:rPr>
        <w:t>zgodnie</w:t>
      </w:r>
      <w:proofErr w:type="gramEnd"/>
      <w:r>
        <w:rPr>
          <w:rFonts w:ascii="Garamond" w:hAnsi="Garamond" w:cs="Tahoma"/>
          <w:sz w:val="24"/>
          <w:szCs w:val="24"/>
        </w:rPr>
        <w:t xml:space="preserve"> z aktualnym </w:t>
      </w:r>
      <w:proofErr w:type="spellStart"/>
      <w:r>
        <w:rPr>
          <w:rFonts w:ascii="Garamond" w:hAnsi="Garamond" w:cs="Tahoma"/>
          <w:sz w:val="24"/>
          <w:szCs w:val="24"/>
        </w:rPr>
        <w:t>CEIDG</w:t>
      </w:r>
      <w:proofErr w:type="spellEnd"/>
      <w:r>
        <w:rPr>
          <w:rFonts w:ascii="Garamond" w:hAnsi="Garamond" w:cs="Tahoma"/>
          <w:sz w:val="24"/>
          <w:szCs w:val="24"/>
        </w:rPr>
        <w:t xml:space="preserve">** / </w:t>
      </w:r>
    </w:p>
    <w:p w:rsidR="00E45D80" w:rsidRDefault="00E45D80" w:rsidP="00E45D80">
      <w:pPr>
        <w:rPr>
          <w:rFonts w:ascii="Garamond" w:hAnsi="Garamond" w:cs="Tahoma"/>
          <w:sz w:val="18"/>
          <w:szCs w:val="18"/>
        </w:rPr>
      </w:pPr>
      <w:r>
        <w:rPr>
          <w:rFonts w:ascii="Garamond" w:hAnsi="Garamond" w:cs="Tahoma"/>
          <w:sz w:val="24"/>
          <w:szCs w:val="24"/>
        </w:rPr>
        <w:t xml:space="preserve">z wpisem do ewidencji działalności gospodarczej prowadzonej </w:t>
      </w:r>
      <w:proofErr w:type="gramStart"/>
      <w:r>
        <w:rPr>
          <w:rFonts w:ascii="Garamond" w:hAnsi="Garamond" w:cs="Tahoma"/>
          <w:sz w:val="24"/>
          <w:szCs w:val="24"/>
        </w:rPr>
        <w:t>przez: ......................................... pod</w:t>
      </w:r>
      <w:proofErr w:type="gramEnd"/>
      <w:r>
        <w:rPr>
          <w:rFonts w:ascii="Garamond" w:hAnsi="Garamond" w:cs="Tahoma"/>
          <w:sz w:val="24"/>
          <w:szCs w:val="24"/>
        </w:rPr>
        <w:t xml:space="preserve"> Nr …....**</w:t>
      </w:r>
    </w:p>
    <w:p w:rsidR="00E45D80" w:rsidRDefault="00E45D80" w:rsidP="00E45D80">
      <w:pPr>
        <w:rPr>
          <w:rFonts w:ascii="Garamond" w:hAnsi="Garamond" w:cs="Tahoma"/>
          <w:i/>
          <w:sz w:val="18"/>
          <w:szCs w:val="18"/>
        </w:rPr>
      </w:pPr>
      <w:r>
        <w:rPr>
          <w:rFonts w:ascii="Garamond" w:hAnsi="Garamond" w:cs="Tahoma"/>
          <w:i/>
          <w:sz w:val="18"/>
          <w:szCs w:val="18"/>
        </w:rPr>
        <w:t xml:space="preserve">                                                                                                            (nazwa organu wydającego zaświadczenie)</w:t>
      </w:r>
    </w:p>
    <w:p w:rsidR="00E45D80" w:rsidRDefault="00E45D80" w:rsidP="00E45D80">
      <w:pPr>
        <w:rPr>
          <w:rFonts w:ascii="Garamond" w:hAnsi="Garamond" w:cs="Tahoma"/>
          <w:i/>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jc w:val="both"/>
        <w:rPr>
          <w:rFonts w:ascii="Garamond" w:hAnsi="Garamond" w:cs="Tahoma"/>
          <w:sz w:val="24"/>
          <w:szCs w:val="24"/>
        </w:rPr>
      </w:pPr>
      <w:r>
        <w:rPr>
          <w:rFonts w:ascii="Garamond" w:hAnsi="Garamond" w:cs="Tahoma"/>
          <w:sz w:val="24"/>
          <w:szCs w:val="24"/>
        </w:rPr>
        <w:t xml:space="preserve">Oświadczam, że nie podlegam wykluczeniu z postępowania na podstawie art. 24 ust. 1 </w:t>
      </w:r>
      <w:proofErr w:type="spellStart"/>
      <w:r>
        <w:rPr>
          <w:rFonts w:ascii="Garamond" w:hAnsi="Garamond" w:cs="Tahoma"/>
          <w:sz w:val="24"/>
          <w:szCs w:val="24"/>
        </w:rPr>
        <w:t>pkt</w:t>
      </w:r>
      <w:proofErr w:type="spellEnd"/>
      <w:r>
        <w:rPr>
          <w:rFonts w:ascii="Garamond" w:hAnsi="Garamond" w:cs="Tahoma"/>
          <w:sz w:val="24"/>
          <w:szCs w:val="24"/>
        </w:rPr>
        <w:t xml:space="preserve"> 2 ustawy - Prawo zamówień publicznych z dnia 29.01.2004 </w:t>
      </w:r>
      <w:proofErr w:type="gramStart"/>
      <w:r>
        <w:rPr>
          <w:rFonts w:ascii="Garamond" w:hAnsi="Garamond" w:cs="Tahoma"/>
          <w:sz w:val="24"/>
          <w:szCs w:val="24"/>
        </w:rPr>
        <w:t>r</w:t>
      </w:r>
      <w:proofErr w:type="gramEnd"/>
      <w:r>
        <w:rPr>
          <w:rFonts w:ascii="Garamond" w:hAnsi="Garamond" w:cs="Tahoma"/>
          <w:sz w:val="24"/>
          <w:szCs w:val="24"/>
        </w:rPr>
        <w:t xml:space="preserve">. (tekst jednolity Dz. U. z </w:t>
      </w:r>
      <w:proofErr w:type="spellStart"/>
      <w:r>
        <w:rPr>
          <w:rFonts w:ascii="Garamond" w:hAnsi="Garamond" w:cs="Tahoma"/>
          <w:sz w:val="24"/>
          <w:szCs w:val="24"/>
        </w:rPr>
        <w:t>2013</w:t>
      </w:r>
      <w:proofErr w:type="gramStart"/>
      <w:r>
        <w:rPr>
          <w:rFonts w:ascii="Garamond" w:hAnsi="Garamond" w:cs="Tahoma"/>
          <w:sz w:val="24"/>
          <w:szCs w:val="24"/>
        </w:rPr>
        <w:t>r</w:t>
      </w:r>
      <w:proofErr w:type="spellEnd"/>
      <w:r>
        <w:rPr>
          <w:rFonts w:ascii="Garamond" w:hAnsi="Garamond" w:cs="Tahoma"/>
          <w:sz w:val="24"/>
          <w:szCs w:val="24"/>
        </w:rPr>
        <w:t xml:space="preserve">. , </w:t>
      </w:r>
      <w:proofErr w:type="gramEnd"/>
      <w:r>
        <w:rPr>
          <w:rFonts w:ascii="Garamond" w:hAnsi="Garamond" w:cs="Tahoma"/>
          <w:sz w:val="24"/>
          <w:szCs w:val="24"/>
        </w:rPr>
        <w:t xml:space="preserve">poz. 907 z </w:t>
      </w:r>
      <w:proofErr w:type="spellStart"/>
      <w:r>
        <w:rPr>
          <w:rFonts w:ascii="Garamond" w:hAnsi="Garamond" w:cs="Tahoma"/>
          <w:sz w:val="24"/>
          <w:szCs w:val="24"/>
        </w:rPr>
        <w:t>późn</w:t>
      </w:r>
      <w:proofErr w:type="spellEnd"/>
      <w:r>
        <w:rPr>
          <w:rFonts w:ascii="Garamond" w:hAnsi="Garamond" w:cs="Tahoma"/>
          <w:sz w:val="24"/>
          <w:szCs w:val="24"/>
        </w:rPr>
        <w:t xml:space="preserve">. </w:t>
      </w:r>
      <w:proofErr w:type="gramStart"/>
      <w:r>
        <w:rPr>
          <w:rFonts w:ascii="Garamond" w:hAnsi="Garamond" w:cs="Tahoma"/>
          <w:sz w:val="24"/>
          <w:szCs w:val="24"/>
        </w:rPr>
        <w:t>zm</w:t>
      </w:r>
      <w:proofErr w:type="gramEnd"/>
      <w:r>
        <w:rPr>
          <w:rFonts w:ascii="Garamond" w:hAnsi="Garamond" w:cs="Tahoma"/>
          <w:sz w:val="24"/>
          <w:szCs w:val="24"/>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45D80" w:rsidRDefault="00E45D80" w:rsidP="00E45D80">
      <w:pPr>
        <w:jc w:val="right"/>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p>
    <w:p w:rsidR="00E45D80" w:rsidRDefault="00E45D80" w:rsidP="00E45D80">
      <w:pPr>
        <w:rPr>
          <w:rFonts w:ascii="Garamond" w:hAnsi="Garamond" w:cs="Tahoma"/>
          <w:sz w:val="24"/>
          <w:szCs w:val="24"/>
        </w:rPr>
      </w:pPr>
      <w:r>
        <w:rPr>
          <w:rFonts w:ascii="Garamond" w:hAnsi="Garamond" w:cs="Tahoma"/>
          <w:sz w:val="24"/>
          <w:szCs w:val="24"/>
        </w:rPr>
        <w:t>................................,</w:t>
      </w:r>
      <w:proofErr w:type="gramStart"/>
      <w:r>
        <w:rPr>
          <w:rFonts w:ascii="Garamond" w:hAnsi="Garamond" w:cs="Tahoma"/>
          <w:sz w:val="24"/>
          <w:szCs w:val="24"/>
        </w:rPr>
        <w:t>dnia......................</w:t>
      </w:r>
      <w:r>
        <w:rPr>
          <w:rFonts w:ascii="Garamond" w:hAnsi="Garamond" w:cs="Tahoma"/>
          <w:sz w:val="24"/>
          <w:szCs w:val="24"/>
        </w:rPr>
        <w:tab/>
        <w:t xml:space="preserve">  </w:t>
      </w:r>
      <w:r>
        <w:rPr>
          <w:rFonts w:ascii="Garamond" w:hAnsi="Garamond" w:cs="Tahoma"/>
          <w:sz w:val="24"/>
          <w:szCs w:val="24"/>
        </w:rPr>
        <w:tab/>
        <w:t xml:space="preserve">          ..............</w:t>
      </w:r>
      <w:proofErr w:type="gramEnd"/>
      <w:r>
        <w:rPr>
          <w:rFonts w:ascii="Garamond" w:hAnsi="Garamond" w:cs="Tahoma"/>
          <w:sz w:val="24"/>
          <w:szCs w:val="24"/>
        </w:rPr>
        <w:t>...............................................................</w:t>
      </w:r>
    </w:p>
    <w:p w:rsidR="00E45D80" w:rsidRDefault="00E45D80" w:rsidP="00E45D80">
      <w:pPr>
        <w:tabs>
          <w:tab w:val="left" w:pos="5103"/>
        </w:tabs>
        <w:jc w:val="center"/>
        <w:rPr>
          <w:rFonts w:ascii="Garamond" w:hAnsi="Garamond" w:cs="Tahoma"/>
          <w:i/>
        </w:rPr>
      </w:pPr>
      <w:r>
        <w:rPr>
          <w:rFonts w:ascii="Garamond" w:hAnsi="Garamond" w:cs="Tahoma"/>
          <w:i/>
          <w:sz w:val="24"/>
          <w:szCs w:val="24"/>
        </w:rPr>
        <w:tab/>
      </w:r>
      <w:proofErr w:type="gramStart"/>
      <w:r>
        <w:rPr>
          <w:rFonts w:ascii="Garamond" w:hAnsi="Garamond" w:cs="Tahoma"/>
          <w:i/>
        </w:rPr>
        <w:t>imię</w:t>
      </w:r>
      <w:proofErr w:type="gramEnd"/>
      <w:r>
        <w:rPr>
          <w:rFonts w:ascii="Garamond" w:hAnsi="Garamond" w:cs="Tahoma"/>
          <w:i/>
        </w:rPr>
        <w:t>, nazwisko (pieczęć) i podpis osoby</w:t>
      </w:r>
    </w:p>
    <w:p w:rsidR="00E45D80" w:rsidRDefault="00E45D80" w:rsidP="00E45D80">
      <w:pPr>
        <w:tabs>
          <w:tab w:val="left" w:pos="5103"/>
        </w:tabs>
        <w:jc w:val="center"/>
        <w:rPr>
          <w:rFonts w:ascii="Garamond" w:hAnsi="Garamond" w:cs="Tahoma"/>
          <w:i/>
        </w:rPr>
      </w:pPr>
      <w:r>
        <w:rPr>
          <w:rFonts w:ascii="Garamond" w:hAnsi="Garamond" w:cs="Tahoma"/>
          <w:i/>
        </w:rPr>
        <w:tab/>
      </w:r>
      <w:proofErr w:type="gramStart"/>
      <w:r>
        <w:rPr>
          <w:rFonts w:ascii="Garamond" w:hAnsi="Garamond" w:cs="Tahoma"/>
          <w:i/>
        </w:rPr>
        <w:t>upoważnionej</w:t>
      </w:r>
      <w:proofErr w:type="gramEnd"/>
      <w:r>
        <w:rPr>
          <w:rFonts w:ascii="Garamond" w:hAnsi="Garamond" w:cs="Tahoma"/>
          <w:i/>
        </w:rPr>
        <w:t xml:space="preserve"> do reprezentowania Wykonawcy</w:t>
      </w:r>
    </w:p>
    <w:p w:rsidR="00E45D80" w:rsidRDefault="00E45D80" w:rsidP="00E45D80">
      <w:pPr>
        <w:rPr>
          <w:rFonts w:ascii="Garamond" w:hAnsi="Garamond" w:cs="Tahoma"/>
        </w:rPr>
      </w:pPr>
    </w:p>
    <w:p w:rsidR="00E45D80" w:rsidRDefault="00E45D80" w:rsidP="00E45D80">
      <w:pPr>
        <w:rPr>
          <w:rFonts w:ascii="Garamond" w:hAnsi="Garamond" w:cs="Tahoma"/>
        </w:rPr>
      </w:pPr>
    </w:p>
    <w:p w:rsidR="00E45D80" w:rsidRDefault="00E45D80" w:rsidP="00E45D80">
      <w:pPr>
        <w:tabs>
          <w:tab w:val="left" w:pos="5103"/>
        </w:tabs>
        <w:rPr>
          <w:rFonts w:ascii="Garamond" w:hAnsi="Garamond" w:cs="Tahoma"/>
          <w:i/>
        </w:rPr>
      </w:pPr>
      <w:r>
        <w:rPr>
          <w:rFonts w:ascii="Garamond" w:hAnsi="Garamond" w:cs="Tahoma"/>
          <w:i/>
        </w:rPr>
        <w:t>* - jeżeli dotyczy</w:t>
      </w:r>
    </w:p>
    <w:p w:rsidR="00E45D80" w:rsidRDefault="00E45D80" w:rsidP="00E45D80">
      <w:pPr>
        <w:tabs>
          <w:tab w:val="left" w:pos="5103"/>
        </w:tabs>
        <w:rPr>
          <w:rFonts w:ascii="Garamond" w:hAnsi="Garamond" w:cs="Tahoma"/>
          <w:i/>
        </w:rPr>
      </w:pPr>
    </w:p>
    <w:p w:rsidR="00E45D80" w:rsidRDefault="00E45D80" w:rsidP="00E45D80">
      <w:pPr>
        <w:ind w:left="6372"/>
        <w:jc w:val="center"/>
        <w:rPr>
          <w:rFonts w:ascii="Garamond" w:hAnsi="Garamond"/>
          <w:i/>
        </w:rPr>
      </w:pPr>
      <w:r>
        <w:rPr>
          <w:rFonts w:ascii="Garamond" w:hAnsi="Garamond" w:cs="Tahoma"/>
          <w:i/>
        </w:rPr>
        <w:t>** - niepotrzebne skreślić</w:t>
      </w: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sz w:val="24"/>
          <w:szCs w:val="24"/>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i/>
        </w:rPr>
      </w:pPr>
    </w:p>
    <w:p w:rsidR="00E45D80" w:rsidRDefault="00E45D80" w:rsidP="00E45D80">
      <w:pPr>
        <w:ind w:left="6372"/>
        <w:jc w:val="center"/>
        <w:rPr>
          <w:rFonts w:ascii="Garamond" w:hAnsi="Garamond"/>
          <w:sz w:val="24"/>
          <w:szCs w:val="24"/>
        </w:rPr>
      </w:pPr>
    </w:p>
    <w:p w:rsidR="00E45D80" w:rsidRDefault="00E45D80" w:rsidP="00E45D80">
      <w:pPr>
        <w:ind w:left="6372"/>
        <w:jc w:val="center"/>
        <w:rPr>
          <w:rFonts w:ascii="Garamond" w:hAnsi="Garamond"/>
          <w:sz w:val="24"/>
          <w:szCs w:val="24"/>
        </w:rPr>
      </w:pPr>
    </w:p>
    <w:p w:rsidR="00E45D80" w:rsidRDefault="00E45D80" w:rsidP="00E45D80">
      <w:pPr>
        <w:ind w:left="6372"/>
        <w:jc w:val="center"/>
        <w:rPr>
          <w:rFonts w:ascii="Garamond" w:hAnsi="Garamond"/>
          <w:sz w:val="24"/>
          <w:szCs w:val="24"/>
        </w:rPr>
      </w:pPr>
      <w:r>
        <w:rPr>
          <w:rFonts w:ascii="Garamond" w:hAnsi="Garamond"/>
          <w:sz w:val="24"/>
          <w:szCs w:val="24"/>
        </w:rPr>
        <w:t>Załącznik nr 7</w:t>
      </w:r>
    </w:p>
    <w:p w:rsidR="00E45D80" w:rsidRDefault="00E45D80" w:rsidP="00E45D80">
      <w:pPr>
        <w:rPr>
          <w:rFonts w:ascii="Garamond" w:hAnsi="Garamond"/>
          <w:b/>
          <w:sz w:val="24"/>
          <w:szCs w:val="24"/>
        </w:rPr>
      </w:pPr>
    </w:p>
    <w:p w:rsidR="00E45D80" w:rsidRDefault="00E45D80" w:rsidP="00E45D80">
      <w:pPr>
        <w:pStyle w:val="Tytu"/>
        <w:tabs>
          <w:tab w:val="left" w:pos="540"/>
        </w:tabs>
      </w:pPr>
    </w:p>
    <w:p w:rsidR="00E45D80" w:rsidRDefault="00E45D80" w:rsidP="00E45D80">
      <w:pPr>
        <w:pStyle w:val="Tytu"/>
        <w:tabs>
          <w:tab w:val="left" w:pos="540"/>
        </w:tabs>
        <w:rPr>
          <w:rFonts w:ascii="Garamond" w:hAnsi="Garamond"/>
          <w:b w:val="0"/>
          <w:iCs/>
          <w:color w:val="000000"/>
          <w:sz w:val="24"/>
          <w:szCs w:val="24"/>
        </w:rPr>
      </w:pPr>
    </w:p>
    <w:p w:rsidR="00E45D80" w:rsidRDefault="00E45D80" w:rsidP="00E45D80">
      <w:pPr>
        <w:pStyle w:val="Tytu"/>
        <w:tabs>
          <w:tab w:val="left" w:pos="540"/>
        </w:tabs>
        <w:rPr>
          <w:rFonts w:ascii="Garamond" w:hAnsi="Garamond"/>
          <w:b w:val="0"/>
          <w:i w:val="0"/>
          <w:iCs/>
          <w:color w:val="000000"/>
          <w:sz w:val="24"/>
          <w:szCs w:val="24"/>
        </w:rPr>
      </w:pPr>
      <w:r>
        <w:rPr>
          <w:rFonts w:ascii="Garamond" w:hAnsi="Garamond"/>
          <w:b w:val="0"/>
          <w:i w:val="0"/>
          <w:iCs/>
          <w:color w:val="000000"/>
          <w:sz w:val="24"/>
          <w:szCs w:val="24"/>
        </w:rPr>
        <w:t xml:space="preserve">ZOBOWIĄZANIE INNYCH PODMIOTÓW DO ODDANIA WYKONAWCY </w:t>
      </w:r>
      <w:r>
        <w:rPr>
          <w:rFonts w:ascii="Garamond" w:hAnsi="Garamond"/>
          <w:b w:val="0"/>
          <w:i w:val="0"/>
          <w:iCs/>
          <w:color w:val="000000"/>
          <w:sz w:val="24"/>
          <w:szCs w:val="24"/>
        </w:rPr>
        <w:br/>
        <w:t xml:space="preserve">NIEZBĘDNYCH ZASOBÓW </w:t>
      </w:r>
    </w:p>
    <w:p w:rsidR="00E45D80" w:rsidRDefault="00E45D80" w:rsidP="00E45D80">
      <w:pPr>
        <w:pStyle w:val="Tytu"/>
        <w:tabs>
          <w:tab w:val="left" w:pos="540"/>
        </w:tabs>
        <w:rPr>
          <w:rFonts w:ascii="Garamond" w:hAnsi="Garamond"/>
          <w:b w:val="0"/>
          <w:color w:val="000000"/>
          <w:sz w:val="24"/>
          <w:szCs w:val="24"/>
        </w:rPr>
      </w:pPr>
    </w:p>
    <w:p w:rsidR="00E45D80" w:rsidRDefault="00E45D80" w:rsidP="00E45D80">
      <w:pPr>
        <w:pStyle w:val="Tytu"/>
        <w:tabs>
          <w:tab w:val="left" w:pos="540"/>
        </w:tabs>
        <w:rPr>
          <w:rFonts w:ascii="Garamond" w:hAnsi="Garamond"/>
          <w:b w:val="0"/>
          <w:color w:val="000000"/>
          <w:sz w:val="24"/>
          <w:szCs w:val="24"/>
        </w:rPr>
      </w:pPr>
    </w:p>
    <w:tbl>
      <w:tblPr>
        <w:tblW w:w="0" w:type="auto"/>
        <w:tblInd w:w="70" w:type="dxa"/>
        <w:tblLayout w:type="fixed"/>
        <w:tblCellMar>
          <w:left w:w="70" w:type="dxa"/>
          <w:right w:w="70" w:type="dxa"/>
        </w:tblCellMar>
        <w:tblLook w:val="04A0"/>
      </w:tblPr>
      <w:tblGrid>
        <w:gridCol w:w="1134"/>
        <w:gridCol w:w="2722"/>
        <w:gridCol w:w="2722"/>
        <w:gridCol w:w="2686"/>
      </w:tblGrid>
      <w:tr w:rsidR="00E45D80" w:rsidTr="00116939">
        <w:trPr>
          <w:cantSplit/>
        </w:trPr>
        <w:tc>
          <w:tcPr>
            <w:tcW w:w="1134"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L.</w:t>
            </w:r>
            <w:proofErr w:type="gramStart"/>
            <w:r>
              <w:rPr>
                <w:rFonts w:ascii="Garamond" w:hAnsi="Garamond"/>
                <w:b/>
              </w:rPr>
              <w:t>p</w:t>
            </w:r>
            <w:proofErr w:type="gramEnd"/>
            <w:r>
              <w:rPr>
                <w:rFonts w:ascii="Garamond" w:hAnsi="Garamond"/>
                <w:b/>
              </w:rPr>
              <w:t>.</w:t>
            </w:r>
          </w:p>
        </w:tc>
        <w:tc>
          <w:tcPr>
            <w:tcW w:w="2722"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right w:val="nil"/>
            </w:tcBorders>
            <w:vAlign w:val="center"/>
            <w:hideMark/>
          </w:tcPr>
          <w:p w:rsidR="00E45D80" w:rsidRDefault="00E45D80" w:rsidP="00116939">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hideMark/>
          </w:tcPr>
          <w:p w:rsidR="00E45D80" w:rsidRDefault="00E45D80" w:rsidP="00116939">
            <w:pPr>
              <w:pStyle w:val="Nagwek7"/>
              <w:numPr>
                <w:ilvl w:val="6"/>
                <w:numId w:val="2"/>
              </w:numPr>
              <w:tabs>
                <w:tab w:val="left" w:pos="0"/>
              </w:tabs>
              <w:snapToGrid w:val="0"/>
              <w:rPr>
                <w:rFonts w:ascii="Garamond" w:hAnsi="Garamond"/>
              </w:rPr>
            </w:pPr>
            <w:r>
              <w:rPr>
                <w:rFonts w:ascii="Garamond" w:hAnsi="Garamond"/>
              </w:rPr>
              <w:t>Numer telefonu i faksu</w:t>
            </w:r>
          </w:p>
        </w:tc>
      </w:tr>
      <w:tr w:rsidR="00E45D80" w:rsidTr="00116939">
        <w:trPr>
          <w:cantSplit/>
          <w:trHeight w:val="267"/>
        </w:trPr>
        <w:tc>
          <w:tcPr>
            <w:tcW w:w="1134" w:type="dxa"/>
            <w:tcBorders>
              <w:top w:val="single" w:sz="4" w:space="0" w:color="000000"/>
              <w:left w:val="single" w:sz="4" w:space="0" w:color="000000"/>
              <w:bottom w:val="single" w:sz="4" w:space="0" w:color="000000"/>
              <w:right w:val="nil"/>
            </w:tcBorders>
            <w:vAlign w:val="center"/>
          </w:tcPr>
          <w:p w:rsidR="00E45D80" w:rsidRDefault="00E45D80" w:rsidP="00116939">
            <w:pPr>
              <w:snapToGrid w:val="0"/>
              <w:jc w:val="center"/>
              <w:rPr>
                <w:rFonts w:ascii="Garamond" w:hAnsi="Garamond"/>
                <w:sz w:val="22"/>
                <w:szCs w:val="22"/>
              </w:rPr>
            </w:pPr>
          </w:p>
          <w:p w:rsidR="00E45D80" w:rsidRDefault="00E45D80" w:rsidP="00116939">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right w:val="nil"/>
            </w:tcBorders>
            <w:vAlign w:val="center"/>
          </w:tcPr>
          <w:p w:rsidR="00E45D80" w:rsidRDefault="00E45D80" w:rsidP="00116939">
            <w:pPr>
              <w:pStyle w:val="pkt"/>
              <w:snapToGrid w:val="0"/>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p w:rsidR="00E45D80" w:rsidRDefault="00E45D80" w:rsidP="00116939">
            <w:pPr>
              <w:pStyle w:val="pkt"/>
              <w:rPr>
                <w:rFonts w:ascii="Garamond" w:hAnsi="Garamond"/>
              </w:rPr>
            </w:pPr>
          </w:p>
        </w:tc>
        <w:tc>
          <w:tcPr>
            <w:tcW w:w="2722" w:type="dxa"/>
            <w:tcBorders>
              <w:top w:val="single" w:sz="4" w:space="0" w:color="000000"/>
              <w:left w:val="single" w:sz="4" w:space="0" w:color="000000"/>
              <w:bottom w:val="single" w:sz="4" w:space="0" w:color="000000"/>
              <w:right w:val="nil"/>
            </w:tcBorders>
            <w:vAlign w:val="center"/>
          </w:tcPr>
          <w:p w:rsidR="00E45D80" w:rsidRDefault="00E45D80" w:rsidP="00116939">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E45D80" w:rsidRDefault="00E45D80" w:rsidP="00116939">
            <w:pPr>
              <w:snapToGrid w:val="0"/>
              <w:rPr>
                <w:rFonts w:ascii="Garamond" w:hAnsi="Garamond"/>
                <w:sz w:val="22"/>
                <w:szCs w:val="22"/>
              </w:rPr>
            </w:pPr>
          </w:p>
        </w:tc>
      </w:tr>
    </w:tbl>
    <w:p w:rsidR="00E45D80" w:rsidRDefault="00E45D80" w:rsidP="00E45D80"/>
    <w:p w:rsidR="00E45D80" w:rsidRDefault="00E45D80" w:rsidP="00E45D80">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E45D80" w:rsidRDefault="00E45D80" w:rsidP="00E45D80">
      <w:pPr>
        <w:spacing w:line="360" w:lineRule="auto"/>
        <w:rPr>
          <w:rFonts w:ascii="Garamond" w:hAnsi="Garamond"/>
        </w:rPr>
      </w:pPr>
      <w:r>
        <w:rPr>
          <w:rFonts w:ascii="Garamond" w:hAnsi="Garamond"/>
        </w:rPr>
        <w:t>…………………………………………………………………………………………..………</w:t>
      </w:r>
    </w:p>
    <w:p w:rsidR="00E45D80" w:rsidRDefault="00E45D80" w:rsidP="00E45D80">
      <w:pPr>
        <w:spacing w:line="360" w:lineRule="auto"/>
        <w:jc w:val="center"/>
        <w:rPr>
          <w:rFonts w:ascii="Garamond" w:hAnsi="Garamond"/>
        </w:rPr>
      </w:pPr>
      <w:r>
        <w:rPr>
          <w:rFonts w:ascii="Garamond" w:hAnsi="Garamond"/>
        </w:rPr>
        <w:t>(nazwa wykonawcy składającego ofertę)</w:t>
      </w:r>
    </w:p>
    <w:p w:rsidR="00E45D80" w:rsidRDefault="00E45D80" w:rsidP="00E45D80">
      <w:pPr>
        <w:spacing w:line="360" w:lineRule="auto"/>
        <w:rPr>
          <w:rFonts w:ascii="Garamond" w:hAnsi="Garamond"/>
        </w:rPr>
      </w:pPr>
      <w:proofErr w:type="gramStart"/>
      <w:r>
        <w:rPr>
          <w:rFonts w:ascii="Garamond" w:eastAsia="EUAlbertina-Regular-Identity-H" w:hAnsi="Garamond"/>
        </w:rPr>
        <w:t>do</w:t>
      </w:r>
      <w:proofErr w:type="gramEnd"/>
      <w:r>
        <w:rPr>
          <w:rFonts w:ascii="Garamond" w:eastAsia="EUAlbertina-Regular-Identity-H" w:hAnsi="Garamond"/>
        </w:rPr>
        <w:t xml:space="preserve"> dyspozycji następujących niezbędnych zasobów na okres korzystania z nich przy wykonywaniu zamówienia </w:t>
      </w:r>
      <w:r>
        <w:rPr>
          <w:rFonts w:ascii="Garamond" w:hAnsi="Garamond"/>
        </w:rPr>
        <w:t>………………………………………………………………………..…………………………………………………………………………………………………………….………………</w:t>
      </w:r>
    </w:p>
    <w:p w:rsidR="00E45D80" w:rsidRDefault="00E45D80" w:rsidP="00E45D80">
      <w:pPr>
        <w:spacing w:line="360" w:lineRule="auto"/>
        <w:rPr>
          <w:rFonts w:ascii="Garamond" w:hAnsi="Garamond"/>
        </w:rPr>
      </w:pPr>
      <w:r>
        <w:rPr>
          <w:rFonts w:ascii="Garamond" w:hAnsi="Garamond"/>
        </w:rPr>
        <w:t>………….…………………………………………………………………………………………………………….…………………………………………………………………………….</w:t>
      </w:r>
    </w:p>
    <w:p w:rsidR="00E45D80" w:rsidRDefault="00E45D80" w:rsidP="00E45D80">
      <w:pPr>
        <w:spacing w:line="360" w:lineRule="auto"/>
        <w:jc w:val="center"/>
        <w:rPr>
          <w:rFonts w:ascii="Garamond" w:hAnsi="Garamond"/>
        </w:rPr>
      </w:pPr>
      <w:r>
        <w:rPr>
          <w:rFonts w:ascii="Garamond" w:hAnsi="Garamond"/>
        </w:rPr>
        <w:t>(wymienić zasoby)</w:t>
      </w:r>
    </w:p>
    <w:p w:rsidR="00E45D80" w:rsidRDefault="00E45D80" w:rsidP="00E45D80">
      <w:pPr>
        <w:spacing w:line="360" w:lineRule="auto"/>
        <w:jc w:val="both"/>
        <w:rPr>
          <w:rFonts w:ascii="Garamond" w:hAnsi="Garamond"/>
          <w:b/>
          <w:sz w:val="22"/>
          <w:szCs w:val="22"/>
        </w:rPr>
      </w:pPr>
    </w:p>
    <w:p w:rsidR="00E45D80" w:rsidRDefault="00E45D80" w:rsidP="00E45D80">
      <w:pPr>
        <w:pStyle w:val="Tematkomentarza"/>
        <w:spacing w:line="240" w:lineRule="atLeast"/>
        <w:rPr>
          <w:rFonts w:ascii="Garamond" w:hAnsi="Garamond"/>
          <w:i/>
          <w:sz w:val="18"/>
        </w:rPr>
      </w:pPr>
      <w:r>
        <w:rPr>
          <w:rFonts w:ascii="Garamond" w:hAnsi="Garamond"/>
          <w:i/>
          <w:sz w:val="18"/>
        </w:rPr>
        <w:t>..........................................,</w:t>
      </w:r>
      <w:proofErr w:type="gramStart"/>
      <w:r>
        <w:rPr>
          <w:rFonts w:ascii="Garamond" w:hAnsi="Garamond"/>
          <w:i/>
          <w:sz w:val="18"/>
        </w:rPr>
        <w:t>dn. .....................</w:t>
      </w:r>
      <w:proofErr w:type="gramEnd"/>
    </w:p>
    <w:p w:rsidR="00E45D80" w:rsidRDefault="00E45D80" w:rsidP="00E45D80">
      <w:pPr>
        <w:pStyle w:val="Tematkomentarza"/>
        <w:spacing w:line="240" w:lineRule="atLeast"/>
        <w:ind w:left="360"/>
        <w:rPr>
          <w:rFonts w:ascii="Garamond" w:hAnsi="Garamond"/>
          <w:i/>
          <w:sz w:val="18"/>
        </w:rPr>
      </w:pPr>
      <w:r>
        <w:rPr>
          <w:rFonts w:ascii="Garamond" w:hAnsi="Garamond"/>
          <w:i/>
          <w:sz w:val="18"/>
        </w:rPr>
        <w:t xml:space="preserve">   </w:t>
      </w:r>
      <w:proofErr w:type="gramStart"/>
      <w:r>
        <w:rPr>
          <w:rFonts w:ascii="Garamond" w:hAnsi="Garamond"/>
          <w:i/>
          <w:sz w:val="18"/>
        </w:rPr>
        <w:t>miejscowość</w:t>
      </w:r>
      <w:proofErr w:type="gramEnd"/>
      <w:r>
        <w:rPr>
          <w:rFonts w:ascii="Garamond" w:hAnsi="Garamond"/>
          <w:i/>
          <w:sz w:val="18"/>
        </w:rPr>
        <w:t xml:space="preserve">                                            </w:t>
      </w:r>
    </w:p>
    <w:p w:rsidR="00E45D80" w:rsidRDefault="00E45D80" w:rsidP="00E45D80">
      <w:pPr>
        <w:pStyle w:val="Tematkomentarza"/>
        <w:spacing w:line="240" w:lineRule="atLeast"/>
        <w:ind w:left="360"/>
        <w:rPr>
          <w:rFonts w:ascii="Garamond" w:hAnsi="Garamond"/>
          <w:i/>
          <w:sz w:val="18"/>
        </w:rPr>
      </w:pPr>
    </w:p>
    <w:p w:rsidR="00E45D80" w:rsidRDefault="00E45D80" w:rsidP="00E45D80">
      <w:pPr>
        <w:pStyle w:val="Tematkomentarza"/>
        <w:ind w:left="360"/>
        <w:rPr>
          <w:rFonts w:ascii="Garamond" w:hAnsi="Garamond"/>
          <w:i/>
          <w:sz w:val="18"/>
        </w:rPr>
      </w:pPr>
      <w:r>
        <w:rPr>
          <w:rFonts w:ascii="Garamond" w:hAnsi="Garamond"/>
          <w:i/>
          <w:sz w:val="18"/>
        </w:rPr>
        <w:t xml:space="preserve">    </w:t>
      </w:r>
    </w:p>
    <w:p w:rsidR="00E45D80" w:rsidRDefault="00E45D80" w:rsidP="00E45D80">
      <w:pPr>
        <w:pStyle w:val="Tematkomentarza"/>
        <w:ind w:left="4248"/>
        <w:rPr>
          <w:i/>
          <w:sz w:val="16"/>
          <w:szCs w:val="16"/>
        </w:rPr>
      </w:pPr>
      <w:r>
        <w:rPr>
          <w:sz w:val="16"/>
          <w:szCs w:val="16"/>
        </w:rPr>
        <w:t xml:space="preserve">                                           </w:t>
      </w:r>
      <w:r>
        <w:rPr>
          <w:i/>
          <w:sz w:val="16"/>
          <w:szCs w:val="16"/>
        </w:rPr>
        <w:t xml:space="preserve">                                                                  ………….............................................................................................</w:t>
      </w:r>
    </w:p>
    <w:p w:rsidR="00E45D80" w:rsidRDefault="00E45D80" w:rsidP="00E45D80">
      <w:pPr>
        <w:rPr>
          <w:rFonts w:ascii="Garamond" w:hAnsi="Garamond"/>
          <w:sz w:val="18"/>
          <w:szCs w:val="18"/>
        </w:rPr>
      </w:pPr>
      <w:r>
        <w:rPr>
          <w:rFonts w:ascii="Garamond" w:hAnsi="Garamond"/>
          <w:i/>
          <w:sz w:val="18"/>
          <w:szCs w:val="18"/>
        </w:rPr>
        <w:t xml:space="preserve">                                                                                                            </w:t>
      </w:r>
      <w:proofErr w:type="gramStart"/>
      <w:r>
        <w:rPr>
          <w:rFonts w:ascii="Garamond" w:hAnsi="Garamond"/>
          <w:sz w:val="18"/>
          <w:szCs w:val="18"/>
        </w:rPr>
        <w:t>podpis</w:t>
      </w:r>
      <w:proofErr w:type="gramEnd"/>
      <w:r>
        <w:rPr>
          <w:rFonts w:ascii="Garamond" w:hAnsi="Garamond"/>
          <w:sz w:val="18"/>
          <w:szCs w:val="18"/>
        </w:rPr>
        <w:t xml:space="preserve">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E45D80" w:rsidRDefault="00E45D80" w:rsidP="00E45D8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do</w:t>
      </w:r>
      <w:proofErr w:type="gramEnd"/>
      <w:r>
        <w:rPr>
          <w:rFonts w:ascii="Garamond" w:hAnsi="Garamond"/>
          <w:sz w:val="18"/>
          <w:szCs w:val="18"/>
        </w:rPr>
        <w:t xml:space="preserve"> złożenia podpisu w imieniu podmiotu oddającego do </w:t>
      </w:r>
    </w:p>
    <w:p w:rsidR="00E45D80" w:rsidRDefault="00E45D80" w:rsidP="00E45D80">
      <w:pPr>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dyspozycji</w:t>
      </w:r>
      <w:proofErr w:type="gramEnd"/>
      <w:r>
        <w:rPr>
          <w:rFonts w:ascii="Garamond" w:hAnsi="Garamond"/>
          <w:sz w:val="18"/>
          <w:szCs w:val="18"/>
        </w:rPr>
        <w:t xml:space="preserve"> niezbędnych zasobów</w:t>
      </w: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p>
    <w:p w:rsidR="00E45D80" w:rsidRDefault="00E45D80" w:rsidP="00E45D80">
      <w:pPr>
        <w:rPr>
          <w:rFonts w:ascii="Garamond" w:hAnsi="Garamond"/>
          <w:i/>
          <w:sz w:val="18"/>
          <w:szCs w:val="18"/>
        </w:rPr>
      </w:pPr>
      <w:r>
        <w:rPr>
          <w:rFonts w:ascii="Garamond" w:hAnsi="Garamond"/>
          <w:i/>
          <w:sz w:val="18"/>
          <w:szCs w:val="18"/>
        </w:rPr>
        <w:t xml:space="preserve">                                                                                                      …………………………………………………………….</w:t>
      </w:r>
    </w:p>
    <w:p w:rsidR="00E45D80" w:rsidRDefault="00E45D80" w:rsidP="00E45D80">
      <w:pPr>
        <w:ind w:left="4248" w:firstLine="708"/>
        <w:rPr>
          <w:rFonts w:ascii="Garamond" w:hAnsi="Garamond"/>
          <w:sz w:val="18"/>
          <w:szCs w:val="18"/>
        </w:rPr>
      </w:pPr>
      <w:r>
        <w:rPr>
          <w:rFonts w:ascii="Garamond" w:hAnsi="Garamond"/>
          <w:sz w:val="18"/>
          <w:szCs w:val="18"/>
        </w:rPr>
        <w:t xml:space="preserve">    (podpis i pieczątka Wykonawcy lub              </w:t>
      </w:r>
    </w:p>
    <w:p w:rsidR="00E45D80" w:rsidRDefault="00E45D80" w:rsidP="00E45D80">
      <w:pPr>
        <w:ind w:left="4248" w:firstLine="708"/>
        <w:rPr>
          <w:rFonts w:ascii="Garamond" w:hAnsi="Garamond"/>
          <w:sz w:val="18"/>
          <w:szCs w:val="18"/>
        </w:rPr>
      </w:pPr>
      <w:r>
        <w:rPr>
          <w:rFonts w:ascii="Garamond" w:hAnsi="Garamond"/>
          <w:sz w:val="18"/>
          <w:szCs w:val="18"/>
        </w:rPr>
        <w:t xml:space="preserve"> </w:t>
      </w:r>
      <w:proofErr w:type="gramStart"/>
      <w:r>
        <w:rPr>
          <w:rFonts w:ascii="Garamond" w:hAnsi="Garamond"/>
          <w:sz w:val="18"/>
          <w:szCs w:val="18"/>
        </w:rPr>
        <w:t>jego</w:t>
      </w:r>
      <w:proofErr w:type="gramEnd"/>
      <w:r>
        <w:rPr>
          <w:rFonts w:ascii="Garamond" w:hAnsi="Garamond"/>
          <w:sz w:val="18"/>
          <w:szCs w:val="18"/>
        </w:rPr>
        <w:t xml:space="preserve"> upełnomocnionego przedstawiciela) </w:t>
      </w: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rPr>
          <w:rFonts w:ascii="Garamond" w:hAnsi="Garamond" w:cs="Times New Roman"/>
          <w:sz w:val="24"/>
          <w:szCs w:val="24"/>
        </w:rPr>
      </w:pPr>
    </w:p>
    <w:p w:rsidR="00E45D80" w:rsidRDefault="00E45D80" w:rsidP="00E45D80">
      <w:pPr>
        <w:ind w:left="7080"/>
        <w:jc w:val="both"/>
        <w:rPr>
          <w:rFonts w:ascii="Book Antiqua" w:hAnsi="Book Antiqua"/>
        </w:rPr>
      </w:pPr>
      <w:r>
        <w:rPr>
          <w:rFonts w:ascii="Book Antiqua" w:hAnsi="Book Antiqua"/>
        </w:rPr>
        <w:t>Załącznik nr 8</w:t>
      </w:r>
    </w:p>
    <w:p w:rsidR="00E45D80" w:rsidRPr="00B26702" w:rsidRDefault="00E45D80" w:rsidP="00E45D80">
      <w:pPr>
        <w:ind w:left="7080"/>
        <w:jc w:val="both"/>
        <w:rPr>
          <w:rFonts w:ascii="Book Antiqua" w:hAnsi="Book Antiqua"/>
        </w:rPr>
      </w:pPr>
      <w:r w:rsidRPr="00B26702">
        <w:rPr>
          <w:rFonts w:ascii="Book Antiqua" w:hAnsi="Book Antiqua"/>
        </w:rPr>
        <w:t>.................................</w:t>
      </w:r>
      <w:r w:rsidRPr="00B26702">
        <w:rPr>
          <w:rFonts w:ascii="Book Antiqua" w:hAnsi="Book Antiqua"/>
          <w:color w:val="000000"/>
        </w:rPr>
        <w:t xml:space="preserve">         (</w:t>
      </w:r>
      <w:proofErr w:type="gramStart"/>
      <w:r w:rsidRPr="00D440E7">
        <w:rPr>
          <w:rFonts w:ascii="Book Antiqua" w:hAnsi="Book Antiqua"/>
          <w:color w:val="000000"/>
        </w:rPr>
        <w:t>miejscowość</w:t>
      </w:r>
      <w:proofErr w:type="gramEnd"/>
      <w:r w:rsidRPr="00D440E7">
        <w:rPr>
          <w:rFonts w:ascii="Book Antiqua" w:hAnsi="Book Antiqua"/>
          <w:color w:val="000000"/>
        </w:rPr>
        <w:t>, data)</w:t>
      </w:r>
    </w:p>
    <w:p w:rsidR="00E45D80" w:rsidRPr="00B26702" w:rsidRDefault="00E45D80" w:rsidP="00E45D80">
      <w:pPr>
        <w:tabs>
          <w:tab w:val="left" w:pos="9000"/>
        </w:tabs>
        <w:ind w:right="72"/>
        <w:jc w:val="both"/>
        <w:rPr>
          <w:rFonts w:ascii="Book Antiqua" w:hAnsi="Book Antiqua"/>
          <w:color w:val="000000"/>
        </w:rPr>
      </w:pPr>
      <w:r w:rsidRPr="00B26702">
        <w:rPr>
          <w:rFonts w:ascii="Book Antiqua" w:hAnsi="Book Antiqua"/>
          <w:color w:val="000000"/>
        </w:rPr>
        <w:t xml:space="preserve">   ……………….........……….................</w:t>
      </w:r>
    </w:p>
    <w:p w:rsidR="00E45D80" w:rsidRPr="00B26702" w:rsidRDefault="00E45D80" w:rsidP="00E45D80">
      <w:pPr>
        <w:tabs>
          <w:tab w:val="left" w:pos="9000"/>
        </w:tabs>
        <w:ind w:right="72"/>
        <w:jc w:val="both"/>
        <w:rPr>
          <w:rFonts w:ascii="Book Antiqua" w:hAnsi="Book Antiqua"/>
          <w:color w:val="000000"/>
        </w:rPr>
      </w:pPr>
      <w:r w:rsidRPr="00B26702">
        <w:rPr>
          <w:rFonts w:ascii="Book Antiqua" w:hAnsi="Book Antiqua"/>
          <w:color w:val="000000"/>
        </w:rPr>
        <w:t xml:space="preserve">          (Nazwa i adres Wykonawcy)</w:t>
      </w:r>
    </w:p>
    <w:p w:rsidR="00E45D80" w:rsidRPr="00B26702" w:rsidRDefault="00E45D80" w:rsidP="00E45D80">
      <w:pPr>
        <w:spacing w:line="360" w:lineRule="auto"/>
        <w:jc w:val="both"/>
        <w:rPr>
          <w:rFonts w:ascii="Book Antiqua" w:hAnsi="Book Antiqua"/>
        </w:rPr>
      </w:pPr>
    </w:p>
    <w:p w:rsidR="00E45D80" w:rsidRPr="00D440E7" w:rsidRDefault="00E45D80" w:rsidP="00E45D80">
      <w:pPr>
        <w:pStyle w:val="Nagwek4"/>
        <w:jc w:val="center"/>
        <w:rPr>
          <w:rFonts w:ascii="Book Antiqua" w:hAnsi="Book Antiqua"/>
          <w:b/>
          <w:iCs/>
          <w:sz w:val="24"/>
        </w:rPr>
      </w:pPr>
      <w:r w:rsidRPr="00D440E7">
        <w:rPr>
          <w:rFonts w:ascii="Book Antiqua" w:hAnsi="Book Antiqua"/>
          <w:b/>
          <w:sz w:val="24"/>
        </w:rPr>
        <w:t>OŚWIADCZENIE</w:t>
      </w:r>
    </w:p>
    <w:p w:rsidR="00E45D80" w:rsidRPr="00D440E7" w:rsidRDefault="00E45D80" w:rsidP="00E45D80">
      <w:pPr>
        <w:pStyle w:val="Nagwek4"/>
        <w:jc w:val="center"/>
        <w:rPr>
          <w:rFonts w:ascii="Book Antiqua" w:hAnsi="Book Antiqua"/>
          <w:b/>
          <w:iCs/>
          <w:sz w:val="24"/>
        </w:rPr>
      </w:pPr>
      <w:proofErr w:type="gramStart"/>
      <w:r w:rsidRPr="00D440E7">
        <w:rPr>
          <w:rFonts w:ascii="Book Antiqua" w:hAnsi="Book Antiqua"/>
          <w:b/>
          <w:sz w:val="24"/>
        </w:rPr>
        <w:t>o</w:t>
      </w:r>
      <w:proofErr w:type="gramEnd"/>
      <w:r w:rsidRPr="00D440E7">
        <w:rPr>
          <w:rFonts w:ascii="Book Antiqua" w:hAnsi="Book Antiqua"/>
          <w:b/>
          <w:sz w:val="24"/>
        </w:rPr>
        <w:t xml:space="preserve"> przynależności do tej samej grupy kapitałowej</w:t>
      </w:r>
    </w:p>
    <w:p w:rsidR="00E45D80" w:rsidRPr="00D440E7" w:rsidRDefault="00E45D80" w:rsidP="00E45D80">
      <w:pPr>
        <w:jc w:val="center"/>
        <w:rPr>
          <w:rFonts w:ascii="Book Antiqua" w:hAnsi="Book Antiqua"/>
          <w:b/>
        </w:rPr>
      </w:pPr>
    </w:p>
    <w:p w:rsidR="00E45D80" w:rsidRPr="00AE294A" w:rsidRDefault="00E45D80" w:rsidP="00116939">
      <w:pPr>
        <w:pStyle w:val="Bezodstpw"/>
        <w:jc w:val="center"/>
        <w:rPr>
          <w:rFonts w:ascii="Garamond" w:hAnsi="Garamond"/>
          <w:b/>
        </w:rPr>
      </w:pPr>
      <w:r w:rsidRPr="009A2B22">
        <w:rPr>
          <w:rFonts w:ascii="Book Antiqua" w:hAnsi="Book Antiqua"/>
          <w:u w:val="single"/>
        </w:rPr>
        <w:t>Dotyczy</w:t>
      </w:r>
      <w:r w:rsidRPr="009A2B22">
        <w:rPr>
          <w:rFonts w:ascii="Book Antiqua" w:hAnsi="Book Antiqua"/>
        </w:rPr>
        <w:t xml:space="preserve">: postępowania o udzielenie zamówienia publicznego w trybie </w:t>
      </w:r>
      <w:proofErr w:type="gramStart"/>
      <w:r w:rsidRPr="009A2B22">
        <w:rPr>
          <w:rFonts w:ascii="Book Antiqua" w:hAnsi="Book Antiqua"/>
        </w:rPr>
        <w:t>przetargu  nieograniczonego</w:t>
      </w:r>
      <w:proofErr w:type="gramEnd"/>
      <w:r w:rsidRPr="009A2B22">
        <w:rPr>
          <w:rFonts w:ascii="Book Antiqua" w:hAnsi="Book Antiqua"/>
        </w:rPr>
        <w:t xml:space="preserve"> na</w:t>
      </w:r>
      <w:r>
        <w:rPr>
          <w:rFonts w:ascii="Book Antiqua" w:hAnsi="Book Antiqua"/>
        </w:rPr>
        <w:t xml:space="preserve">: </w:t>
      </w:r>
      <w:r w:rsidR="00116939" w:rsidRPr="00AE294A">
        <w:rPr>
          <w:rFonts w:ascii="Garamond" w:hAnsi="Garamond"/>
          <w:color w:val="000000"/>
        </w:rPr>
        <w:t>„</w:t>
      </w:r>
      <w:r w:rsidR="00116939">
        <w:rPr>
          <w:rFonts w:ascii="Garamond" w:hAnsi="Garamond"/>
          <w:b/>
          <w:lang w:eastAsia="pl-PL"/>
        </w:rPr>
        <w:t>Budowa placu zabaw przy Przedszkolu Publicznym nr 1 i nr 2 przy ulicy Krzywej  w Ząbkowicach Śląskich</w:t>
      </w:r>
      <w:r w:rsidR="00116939" w:rsidRPr="00AE294A">
        <w:rPr>
          <w:rFonts w:ascii="Garamond" w:hAnsi="Garamond"/>
          <w:b/>
          <w:spacing w:val="-7"/>
        </w:rPr>
        <w:t>””</w:t>
      </w:r>
    </w:p>
    <w:p w:rsidR="00E45D80" w:rsidRPr="00B26702" w:rsidRDefault="00E45D80" w:rsidP="00E45D80">
      <w:pPr>
        <w:jc w:val="both"/>
        <w:rPr>
          <w:rFonts w:ascii="Book Antiqua" w:hAnsi="Book Antiqua"/>
        </w:rPr>
      </w:pPr>
      <w:r w:rsidRPr="00B26702">
        <w:rPr>
          <w:rFonts w:ascii="Book Antiqua" w:hAnsi="Book Antiqua"/>
        </w:rPr>
        <w:t xml:space="preserve">zgodnie z art. 24 ust. 2 </w:t>
      </w:r>
      <w:proofErr w:type="spellStart"/>
      <w:r w:rsidRPr="00B26702">
        <w:rPr>
          <w:rFonts w:ascii="Book Antiqua" w:hAnsi="Book Antiqua"/>
        </w:rPr>
        <w:t>pkt</w:t>
      </w:r>
      <w:proofErr w:type="spellEnd"/>
      <w:r w:rsidRPr="00B26702">
        <w:rPr>
          <w:rFonts w:ascii="Book Antiqua" w:hAnsi="Book Antiqua"/>
        </w:rPr>
        <w:t xml:space="preserve"> 5 ustawy z dnia 29 stycznia 2004 r. Prawo </w:t>
      </w:r>
      <w:proofErr w:type="gramStart"/>
      <w:r w:rsidRPr="00B26702">
        <w:rPr>
          <w:rFonts w:ascii="Book Antiqua" w:hAnsi="Book Antiqua"/>
        </w:rPr>
        <w:t>zamów</w:t>
      </w:r>
      <w:r>
        <w:rPr>
          <w:rFonts w:ascii="Book Antiqua" w:hAnsi="Book Antiqua"/>
        </w:rPr>
        <w:t>ień  publicznych</w:t>
      </w:r>
      <w:proofErr w:type="gramEnd"/>
      <w:r>
        <w:rPr>
          <w:rFonts w:ascii="Book Antiqua" w:hAnsi="Book Antiqua"/>
        </w:rPr>
        <w:t xml:space="preserve">  (Dz. U. z 2013</w:t>
      </w:r>
      <w:r w:rsidRPr="00B26702">
        <w:rPr>
          <w:rFonts w:ascii="Book Antiqua" w:hAnsi="Book Antiqua"/>
        </w:rPr>
        <w:t xml:space="preserve"> r. </w:t>
      </w:r>
      <w:proofErr w:type="gramStart"/>
      <w:r>
        <w:rPr>
          <w:rFonts w:ascii="Book Antiqua" w:hAnsi="Book Antiqua"/>
        </w:rPr>
        <w:t>,</w:t>
      </w:r>
      <w:r w:rsidRPr="00B26702">
        <w:rPr>
          <w:rFonts w:ascii="Book Antiqua" w:hAnsi="Book Antiqua"/>
        </w:rPr>
        <w:t>,</w:t>
      </w:r>
      <w:proofErr w:type="gramEnd"/>
      <w:r w:rsidRPr="00B26702">
        <w:rPr>
          <w:rFonts w:ascii="Book Antiqua" w:hAnsi="Book Antiqua"/>
        </w:rPr>
        <w:t xml:space="preserve"> poz. </w:t>
      </w:r>
      <w:proofErr w:type="spellStart"/>
      <w:r>
        <w:rPr>
          <w:rFonts w:ascii="Book Antiqua" w:hAnsi="Book Antiqua"/>
        </w:rPr>
        <w:t>907</w:t>
      </w:r>
      <w:r w:rsidRPr="00B26702">
        <w:rPr>
          <w:rFonts w:ascii="Book Antiqua" w:hAnsi="Book Antiqua"/>
        </w:rPr>
        <w:t>ze</w:t>
      </w:r>
      <w:proofErr w:type="spellEnd"/>
      <w:r w:rsidRPr="00B26702">
        <w:rPr>
          <w:rFonts w:ascii="Book Antiqua" w:hAnsi="Book Antiqua"/>
        </w:rPr>
        <w:t xml:space="preserve"> zm.),przedstawiam Listę podmiotów należących do tej samej grupy kapitałowej, w rozumieniu ustawy z dnia 16 lutego 2007 r. o ochronie konkurencji i konsumentów (</w:t>
      </w:r>
      <w:proofErr w:type="spellStart"/>
      <w:r w:rsidRPr="00B26702">
        <w:rPr>
          <w:rFonts w:ascii="Book Antiqua" w:hAnsi="Book Antiqua"/>
        </w:rPr>
        <w:t>Dz.U</w:t>
      </w:r>
      <w:proofErr w:type="spellEnd"/>
      <w:r w:rsidRPr="00B26702">
        <w:rPr>
          <w:rFonts w:ascii="Book Antiqua" w:hAnsi="Book Antiqua"/>
        </w:rPr>
        <w:t xml:space="preserve">. </w:t>
      </w:r>
      <w:proofErr w:type="gramStart"/>
      <w:r w:rsidRPr="00B26702">
        <w:rPr>
          <w:rFonts w:ascii="Book Antiqua" w:hAnsi="Book Antiqua"/>
        </w:rPr>
        <w:t>z</w:t>
      </w:r>
      <w:proofErr w:type="gramEnd"/>
      <w:r w:rsidRPr="00B26702">
        <w:rPr>
          <w:rFonts w:ascii="Book Antiqua" w:hAnsi="Book Antiqua"/>
        </w:rPr>
        <w:t xml:space="preserve"> 2007 r. Nr 50, poz. 331 ze zm.).</w:t>
      </w:r>
    </w:p>
    <w:p w:rsidR="00E45D80" w:rsidRPr="00B26702" w:rsidRDefault="00E45D80" w:rsidP="00E45D80">
      <w:pPr>
        <w:jc w:val="both"/>
        <w:rPr>
          <w:rFonts w:ascii="Book Antiqua" w:hAnsi="Book Antiqua"/>
          <w:b/>
        </w:rPr>
      </w:pPr>
      <w:r w:rsidRPr="00B26702">
        <w:rPr>
          <w:rFonts w:ascii="Book Antiqua" w:hAnsi="Book Antiqua"/>
          <w:bCs/>
        </w:rPr>
        <w:t>Jednocześnie oświadczam/y</w:t>
      </w:r>
      <w:r w:rsidRPr="00B26702">
        <w:rPr>
          <w:rFonts w:ascii="Book Antiqua" w:hAnsi="Book Antiqua"/>
        </w:rPr>
        <w:t>, iż na dzień składania ofert brak jest podstaw do wykluczenia składającego/</w:t>
      </w:r>
      <w:proofErr w:type="spellStart"/>
      <w:r w:rsidRPr="00B26702">
        <w:rPr>
          <w:rFonts w:ascii="Book Antiqua" w:hAnsi="Book Antiqua"/>
        </w:rPr>
        <w:t>ych</w:t>
      </w:r>
      <w:proofErr w:type="spellEnd"/>
      <w:r w:rsidRPr="00B26702">
        <w:rPr>
          <w:rFonts w:ascii="Book Antiqua" w:hAnsi="Book Antiqua"/>
        </w:rPr>
        <w:t xml:space="preserve"> ofertę z postępowania o udzielenie zamówienia publicznego,</w:t>
      </w:r>
      <w:r w:rsidRPr="00B26702">
        <w:rPr>
          <w:rFonts w:ascii="Book Antiqua" w:hAnsi="Book Antiqua"/>
          <w:b/>
        </w:rPr>
        <w:t xml:space="preserve"> z powodu okoliczności, o których mowa w art. 24 ust. 2 </w:t>
      </w:r>
      <w:proofErr w:type="spellStart"/>
      <w:r w:rsidRPr="00B26702">
        <w:rPr>
          <w:rFonts w:ascii="Book Antiqua" w:hAnsi="Book Antiqua"/>
          <w:b/>
        </w:rPr>
        <w:t>pkt</w:t>
      </w:r>
      <w:proofErr w:type="spellEnd"/>
      <w:r w:rsidRPr="00B26702">
        <w:rPr>
          <w:rFonts w:ascii="Book Antiqua" w:hAnsi="Book Antiqua"/>
          <w:b/>
        </w:rPr>
        <w:t xml:space="preserve"> 5 ustawy </w:t>
      </w:r>
      <w:proofErr w:type="spellStart"/>
      <w:r w:rsidRPr="00B26702">
        <w:rPr>
          <w:rFonts w:ascii="Book Antiqua" w:hAnsi="Book Antiqua"/>
          <w:b/>
        </w:rPr>
        <w:t>Pzp</w:t>
      </w:r>
      <w:proofErr w:type="spellEnd"/>
      <w:r w:rsidRPr="00B26702">
        <w:rPr>
          <w:rFonts w:ascii="Book Antiqua" w:hAnsi="Book Antiqua"/>
          <w:b/>
        </w:rPr>
        <w:t>.</w:t>
      </w:r>
    </w:p>
    <w:p w:rsidR="00E45D80" w:rsidRPr="00B26702" w:rsidRDefault="00E45D80" w:rsidP="00E45D80">
      <w:pPr>
        <w:jc w:val="right"/>
        <w:rPr>
          <w:rFonts w:ascii="Book Antiqua" w:hAnsi="Book Antiqua"/>
          <w:b/>
          <w:bCs/>
          <w:u w:val="single"/>
        </w:rPr>
      </w:pPr>
    </w:p>
    <w:tbl>
      <w:tblPr>
        <w:tblW w:w="1044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443"/>
        <w:gridCol w:w="2934"/>
        <w:gridCol w:w="2934"/>
        <w:gridCol w:w="2592"/>
      </w:tblGrid>
      <w:tr w:rsidR="00E45D80" w:rsidRPr="00B26702" w:rsidTr="00116939">
        <w:trPr>
          <w:trHeight w:val="496"/>
        </w:trPr>
        <w:tc>
          <w:tcPr>
            <w:tcW w:w="540"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rPr>
            </w:pPr>
          </w:p>
          <w:p w:rsidR="00E45D80" w:rsidRPr="00B26702" w:rsidRDefault="00E45D80" w:rsidP="00116939">
            <w:pPr>
              <w:jc w:val="center"/>
              <w:rPr>
                <w:rFonts w:ascii="Book Antiqua" w:hAnsi="Book Antiqua"/>
                <w:b/>
              </w:rPr>
            </w:pPr>
            <w:r w:rsidRPr="00B26702">
              <w:rPr>
                <w:rFonts w:ascii="Book Antiqua" w:hAnsi="Book Antiqua"/>
                <w:b/>
              </w:rPr>
              <w:t>Lp.</w:t>
            </w:r>
          </w:p>
        </w:tc>
        <w:tc>
          <w:tcPr>
            <w:tcW w:w="1443"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p w:rsidR="00E45D80" w:rsidRPr="00B26702" w:rsidRDefault="00E45D80" w:rsidP="00116939">
            <w:pPr>
              <w:jc w:val="center"/>
              <w:rPr>
                <w:rFonts w:ascii="Book Antiqua" w:hAnsi="Book Antiqua"/>
              </w:rPr>
            </w:pPr>
            <w:r w:rsidRPr="00B26702">
              <w:rPr>
                <w:rFonts w:ascii="Book Antiqua" w:hAnsi="Book Antiqua"/>
                <w:b/>
                <w:bCs/>
              </w:rPr>
              <w:t>Nazwa grupy kapitałowej</w:t>
            </w:r>
          </w:p>
        </w:tc>
        <w:tc>
          <w:tcPr>
            <w:tcW w:w="5868" w:type="dxa"/>
            <w:gridSpan w:val="2"/>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p w:rsidR="00E45D80" w:rsidRPr="00B26702" w:rsidRDefault="00E45D80" w:rsidP="00116939">
            <w:pPr>
              <w:jc w:val="center"/>
              <w:rPr>
                <w:rFonts w:ascii="Book Antiqua" w:hAnsi="Book Antiqua"/>
                <w:b/>
                <w:bCs/>
              </w:rPr>
            </w:pPr>
            <w:r w:rsidRPr="00B26702">
              <w:rPr>
                <w:rFonts w:ascii="Book Antiqua" w:hAnsi="Book Antiqua"/>
                <w:b/>
                <w:bCs/>
              </w:rPr>
              <w:t>Lista podmiotów wchodzących w skład grupy kapitałowej</w:t>
            </w:r>
          </w:p>
          <w:p w:rsidR="00E45D80" w:rsidRPr="00B26702" w:rsidRDefault="00E45D80" w:rsidP="00116939">
            <w:pPr>
              <w:rPr>
                <w:rFonts w:ascii="Book Antiqua" w:hAnsi="Book Antiqua"/>
              </w:rPr>
            </w:pPr>
          </w:p>
        </w:tc>
        <w:tc>
          <w:tcPr>
            <w:tcW w:w="2592" w:type="dxa"/>
            <w:vMerge w:val="restart"/>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Rodzaj powiązań istniejących pomiędzy przedsiębiorcami</w:t>
            </w:r>
          </w:p>
          <w:p w:rsidR="00E45D80" w:rsidRPr="00B26702" w:rsidRDefault="00E45D80" w:rsidP="00116939">
            <w:pPr>
              <w:jc w:val="center"/>
              <w:rPr>
                <w:rFonts w:ascii="Book Antiqua" w:hAnsi="Book Antiqua"/>
                <w:b/>
                <w:bCs/>
              </w:rPr>
            </w:pPr>
            <w:r w:rsidRPr="00B26702">
              <w:rPr>
                <w:rFonts w:ascii="Book Antiqua" w:hAnsi="Book Antiqua"/>
                <w:b/>
                <w:bCs/>
              </w:rPr>
              <w:t>(członkami grupy kapitałowej)</w:t>
            </w:r>
          </w:p>
        </w:tc>
      </w:tr>
      <w:tr w:rsidR="00E45D80" w:rsidRPr="00B26702" w:rsidTr="00116939">
        <w:trPr>
          <w:trHeight w:val="230"/>
        </w:trPr>
        <w:tc>
          <w:tcPr>
            <w:tcW w:w="540"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rPr>
            </w:pPr>
          </w:p>
        </w:tc>
        <w:tc>
          <w:tcPr>
            <w:tcW w:w="1443"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Nazwa członka grupy kapitałowej</w:t>
            </w: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r w:rsidRPr="00B26702">
              <w:rPr>
                <w:rFonts w:ascii="Book Antiqua" w:hAnsi="Book Antiqua"/>
                <w:b/>
                <w:bCs/>
              </w:rPr>
              <w:t>Adres/dane kontaktowe</w:t>
            </w:r>
          </w:p>
          <w:p w:rsidR="00E45D80" w:rsidRPr="00B26702" w:rsidRDefault="00E45D80" w:rsidP="00116939">
            <w:pPr>
              <w:jc w:val="center"/>
              <w:rPr>
                <w:rFonts w:ascii="Book Antiqua" w:hAnsi="Book Antiqua"/>
                <w:b/>
                <w:bCs/>
              </w:rPr>
            </w:pPr>
            <w:proofErr w:type="gramStart"/>
            <w:r w:rsidRPr="00B26702">
              <w:rPr>
                <w:rFonts w:ascii="Book Antiqua" w:hAnsi="Book Antiqua"/>
                <w:b/>
                <w:bCs/>
              </w:rPr>
              <w:t>członka</w:t>
            </w:r>
            <w:proofErr w:type="gramEnd"/>
            <w:r w:rsidRPr="00B26702">
              <w:rPr>
                <w:rFonts w:ascii="Book Antiqua" w:hAnsi="Book Antiqua"/>
                <w:b/>
                <w:bCs/>
              </w:rPr>
              <w:t xml:space="preserve"> grupy kapitałowej</w:t>
            </w:r>
          </w:p>
        </w:tc>
        <w:tc>
          <w:tcPr>
            <w:tcW w:w="2592" w:type="dxa"/>
            <w:vMerge/>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center"/>
              <w:rPr>
                <w:rFonts w:ascii="Book Antiqua" w:hAnsi="Book Antiqua"/>
                <w:b/>
                <w:bCs/>
              </w:rPr>
            </w:pPr>
          </w:p>
        </w:tc>
      </w:tr>
      <w:tr w:rsidR="00E45D80" w:rsidRPr="00B26702" w:rsidTr="00116939">
        <w:trPr>
          <w:trHeight w:val="589"/>
        </w:trPr>
        <w:tc>
          <w:tcPr>
            <w:tcW w:w="540"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tc>
        <w:tc>
          <w:tcPr>
            <w:tcW w:w="1443"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tc>
        <w:tc>
          <w:tcPr>
            <w:tcW w:w="2934"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p w:rsidR="00E45D80" w:rsidRPr="00B26702" w:rsidRDefault="00E45D80" w:rsidP="00116939">
            <w:pPr>
              <w:jc w:val="both"/>
              <w:rPr>
                <w:rFonts w:ascii="Book Antiqua" w:hAnsi="Book Antiqua"/>
              </w:rPr>
            </w:pPr>
          </w:p>
        </w:tc>
        <w:tc>
          <w:tcPr>
            <w:tcW w:w="2592" w:type="dxa"/>
            <w:tcBorders>
              <w:top w:val="single" w:sz="4" w:space="0" w:color="auto"/>
              <w:left w:val="single" w:sz="4" w:space="0" w:color="auto"/>
              <w:bottom w:val="single" w:sz="4" w:space="0" w:color="auto"/>
              <w:right w:val="single" w:sz="4" w:space="0" w:color="auto"/>
            </w:tcBorders>
          </w:tcPr>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1…………………………</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2…………………………</w:t>
            </w:r>
          </w:p>
          <w:p w:rsidR="00E45D80" w:rsidRPr="00B26702" w:rsidRDefault="00E45D80" w:rsidP="00116939">
            <w:pPr>
              <w:jc w:val="both"/>
              <w:rPr>
                <w:rFonts w:ascii="Book Antiqua" w:hAnsi="Book Antiqua"/>
              </w:rPr>
            </w:pPr>
          </w:p>
          <w:p w:rsidR="00E45D80" w:rsidRPr="00B26702" w:rsidRDefault="00E45D80" w:rsidP="00116939">
            <w:pPr>
              <w:jc w:val="both"/>
              <w:rPr>
                <w:rFonts w:ascii="Book Antiqua" w:hAnsi="Book Antiqua"/>
              </w:rPr>
            </w:pPr>
            <w:r w:rsidRPr="00B26702">
              <w:rPr>
                <w:rFonts w:ascii="Book Antiqua" w:hAnsi="Book Antiqua"/>
              </w:rPr>
              <w:t>3…………………………</w:t>
            </w:r>
          </w:p>
          <w:p w:rsidR="00E45D80" w:rsidRPr="00B26702" w:rsidRDefault="00E45D80" w:rsidP="00116939">
            <w:pPr>
              <w:jc w:val="both"/>
              <w:rPr>
                <w:rFonts w:ascii="Book Antiqua" w:hAnsi="Book Antiqua"/>
              </w:rPr>
            </w:pPr>
          </w:p>
        </w:tc>
      </w:tr>
    </w:tbl>
    <w:p w:rsidR="00E45D80" w:rsidRPr="00B26702" w:rsidRDefault="00E45D80" w:rsidP="00E45D80">
      <w:pPr>
        <w:rPr>
          <w:rFonts w:ascii="Book Antiqua" w:hAnsi="Book Antiqua"/>
          <w:b/>
          <w:bCs/>
          <w:u w:val="single"/>
        </w:rPr>
      </w:pPr>
    </w:p>
    <w:p w:rsidR="00E45D80" w:rsidRPr="00341B9B" w:rsidRDefault="00E45D80" w:rsidP="00E45D80">
      <w:pPr>
        <w:spacing w:line="360" w:lineRule="auto"/>
        <w:jc w:val="both"/>
        <w:rPr>
          <w:rFonts w:ascii="Book Antiqua" w:hAnsi="Book Antiqua"/>
          <w:sz w:val="18"/>
          <w:szCs w:val="18"/>
        </w:rPr>
      </w:pPr>
      <w:r w:rsidRPr="00341B9B">
        <w:rPr>
          <w:rFonts w:ascii="Book Antiqua" w:hAnsi="Book Antiqua"/>
          <w:sz w:val="18"/>
          <w:szCs w:val="18"/>
        </w:rPr>
        <w:t>.........................................................</w:t>
      </w:r>
      <w:r w:rsidRPr="00341B9B">
        <w:rPr>
          <w:rFonts w:ascii="Book Antiqua" w:hAnsi="Book Antiqua"/>
          <w:sz w:val="18"/>
          <w:szCs w:val="18"/>
        </w:rPr>
        <w:br/>
      </w:r>
      <w:proofErr w:type="gramStart"/>
      <w:r w:rsidRPr="00341B9B">
        <w:rPr>
          <w:rFonts w:ascii="Book Antiqua" w:hAnsi="Book Antiqua"/>
          <w:sz w:val="18"/>
          <w:szCs w:val="18"/>
        </w:rPr>
        <w:t>miejscowość</w:t>
      </w:r>
      <w:proofErr w:type="gramEnd"/>
      <w:r w:rsidRPr="00341B9B">
        <w:rPr>
          <w:rFonts w:ascii="Book Antiqua" w:hAnsi="Book Antiqua"/>
          <w:sz w:val="18"/>
          <w:szCs w:val="18"/>
        </w:rPr>
        <w:t>, data</w:t>
      </w:r>
    </w:p>
    <w:p w:rsidR="00E45D80" w:rsidRPr="00341B9B" w:rsidRDefault="00E45D80" w:rsidP="00E45D80">
      <w:pPr>
        <w:pStyle w:val="F5podpis"/>
        <w:ind w:left="4677" w:firstLine="279"/>
        <w:jc w:val="left"/>
        <w:rPr>
          <w:rFonts w:ascii="Book Antiqua" w:hAnsi="Book Antiqua" w:cs="Calibri"/>
          <w:sz w:val="18"/>
          <w:szCs w:val="18"/>
        </w:rPr>
      </w:pPr>
      <w:r w:rsidRPr="00341B9B">
        <w:rPr>
          <w:rFonts w:ascii="Book Antiqua" w:hAnsi="Book Antiqua" w:cs="Calibri"/>
          <w:sz w:val="18"/>
          <w:szCs w:val="18"/>
        </w:rPr>
        <w:t>................................................................................</w:t>
      </w:r>
    </w:p>
    <w:p w:rsidR="00E45D80" w:rsidRPr="0041030B" w:rsidRDefault="00E45D80" w:rsidP="00E45D80">
      <w:pPr>
        <w:pStyle w:val="F5podpis"/>
        <w:ind w:left="4248"/>
        <w:rPr>
          <w:rFonts w:ascii="Book Antiqua" w:hAnsi="Book Antiqua"/>
        </w:rPr>
      </w:pPr>
      <w:r w:rsidRPr="00341B9B">
        <w:rPr>
          <w:rFonts w:ascii="Book Antiqua" w:hAnsi="Book Antiqua"/>
          <w:sz w:val="18"/>
          <w:szCs w:val="18"/>
        </w:rPr>
        <w:t>(imię i nazwisko oraz czytelny podpis lub</w:t>
      </w:r>
      <w:r w:rsidRPr="00341B9B">
        <w:rPr>
          <w:rFonts w:ascii="Book Antiqua" w:hAnsi="Book Antiqua"/>
          <w:sz w:val="18"/>
          <w:szCs w:val="18"/>
        </w:rPr>
        <w:br/>
        <w:t xml:space="preserve"> imienna pieczęć i podpis upoważnionego </w:t>
      </w:r>
      <w:r w:rsidRPr="00341B9B">
        <w:rPr>
          <w:rFonts w:ascii="Book Antiqua" w:hAnsi="Book Antiqua"/>
          <w:sz w:val="18"/>
          <w:szCs w:val="18"/>
        </w:rPr>
        <w:br/>
        <w:t>przedstawiciela wykonawcy)</w:t>
      </w:r>
    </w:p>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E45D80" w:rsidRDefault="00E45D80" w:rsidP="00E45D80"/>
    <w:p w:rsidR="00116939" w:rsidRDefault="00116939" w:rsidP="006F062A">
      <w:pPr>
        <w:pStyle w:val="Bezodstpw"/>
        <w:rPr>
          <w:rFonts w:ascii="Garamond" w:hAnsi="Garamond"/>
          <w:b/>
          <w:i/>
          <w:sz w:val="22"/>
          <w:szCs w:val="22"/>
        </w:rPr>
      </w:pPr>
    </w:p>
    <w:sectPr w:rsidR="00116939" w:rsidSect="004667F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176" w:rsidRDefault="00A07176" w:rsidP="00E45D80">
      <w:r>
        <w:separator/>
      </w:r>
    </w:p>
  </w:endnote>
  <w:endnote w:type="continuationSeparator" w:id="0">
    <w:p w:rsidR="00A07176" w:rsidRDefault="00A07176" w:rsidP="00E45D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Courier New">
    <w:panose1 w:val="02070309020205020404"/>
    <w:charset w:val="EE"/>
    <w:family w:val="modern"/>
    <w:pitch w:val="fixed"/>
    <w:sig w:usb0="20002A87" w:usb1="80000000" w:usb2="00000008" w:usb3="00000000" w:csb0="000001FF" w:csb1="00000000"/>
  </w:font>
  <w:font w:name="TimesNewRomanPS-ItalicMT">
    <w:altName w:val="Bradley Hand ITC"/>
    <w:panose1 w:val="00000000000000000000"/>
    <w:charset w:val="EE"/>
    <w:family w:val="script"/>
    <w:notTrueType/>
    <w:pitch w:val="default"/>
    <w:sig w:usb0="00000005" w:usb1="00000000" w:usb2="00000000" w:usb3="00000000" w:csb0="00000002" w:csb1="00000000"/>
  </w:font>
  <w:font w:name="Univers-PL">
    <w:altName w:val="Arial Unicode MS"/>
    <w:charset w:val="81"/>
    <w:family w:val="swiss"/>
    <w:pitch w:val="default"/>
    <w:sig w:usb0="00000001" w:usb1="09060000" w:usb2="00000010" w:usb3="00000000" w:csb0="00080000" w:csb1="00000000"/>
  </w:font>
  <w:font w:name="Verdana">
    <w:panose1 w:val="020B0604030504040204"/>
    <w:charset w:val="EE"/>
    <w:family w:val="swiss"/>
    <w:pitch w:val="variable"/>
    <w:sig w:usb0="20000287" w:usb1="00000000"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TimesNewRomanPSMT">
    <w:altName w:val="Times New Roman"/>
    <w:charset w:val="00"/>
    <w:family w:val="roman"/>
    <w:pitch w:val="default"/>
    <w:sig w:usb0="00000007" w:usb1="00000000" w:usb2="00000000" w:usb3="00000000" w:csb0="00000003" w:csb1="00000000"/>
  </w:font>
  <w:font w:name="Helvetica">
    <w:panose1 w:val="020B0604020202030204"/>
    <w:charset w:val="EE"/>
    <w:family w:val="swiss"/>
    <w:pitch w:val="variable"/>
    <w:sig w:usb0="20002A87" w:usb1="00000000" w:usb2="00000000" w:usb3="00000000" w:csb0="000001FF" w:csb1="00000000"/>
  </w:font>
  <w:font w:name="TTE28C61D8t00">
    <w:altName w:val="Times New Roman"/>
    <w:panose1 w:val="00000000000000000000"/>
    <w:charset w:val="00"/>
    <w:family w:val="auto"/>
    <w:notTrueType/>
    <w:pitch w:val="default"/>
    <w:sig w:usb0="00000003" w:usb1="00000000" w:usb2="00000000" w:usb3="00000000" w:csb0="00000001" w:csb1="00000000"/>
  </w:font>
  <w:font w:name="EUAlbertina-Regular-Identity-H">
    <w:altName w:val="Arial Unicode MS"/>
    <w:charset w:val="8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50908"/>
      <w:docPartObj>
        <w:docPartGallery w:val="Page Numbers (Bottom of Page)"/>
        <w:docPartUnique/>
      </w:docPartObj>
    </w:sdtPr>
    <w:sdtContent>
      <w:p w:rsidR="00630564" w:rsidRDefault="00630564">
        <w:pPr>
          <w:pStyle w:val="Stopka"/>
          <w:jc w:val="right"/>
        </w:pPr>
        <w:r w:rsidRPr="00CE5099">
          <w:rPr>
            <w:sz w:val="16"/>
            <w:szCs w:val="16"/>
          </w:rPr>
          <w:fldChar w:fldCharType="begin"/>
        </w:r>
        <w:r w:rsidRPr="00CE5099">
          <w:rPr>
            <w:sz w:val="16"/>
            <w:szCs w:val="16"/>
          </w:rPr>
          <w:instrText xml:space="preserve"> PAGE   \* MERGEFORMAT </w:instrText>
        </w:r>
        <w:r w:rsidRPr="00CE5099">
          <w:rPr>
            <w:sz w:val="16"/>
            <w:szCs w:val="16"/>
          </w:rPr>
          <w:fldChar w:fldCharType="separate"/>
        </w:r>
        <w:r w:rsidR="006F062A">
          <w:rPr>
            <w:noProof/>
            <w:sz w:val="16"/>
            <w:szCs w:val="16"/>
          </w:rPr>
          <w:t>21</w:t>
        </w:r>
        <w:r w:rsidRPr="00CE5099">
          <w:rPr>
            <w:sz w:val="16"/>
            <w:szCs w:val="16"/>
          </w:rPr>
          <w:fldChar w:fldCharType="end"/>
        </w:r>
      </w:p>
    </w:sdtContent>
  </w:sdt>
  <w:p w:rsidR="00630564" w:rsidRDefault="0063056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176" w:rsidRDefault="00A07176" w:rsidP="00E45D80">
      <w:r>
        <w:separator/>
      </w:r>
    </w:p>
  </w:footnote>
  <w:footnote w:type="continuationSeparator" w:id="0">
    <w:p w:rsidR="00A07176" w:rsidRDefault="00A07176" w:rsidP="00E45D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564" w:rsidRPr="0041620A" w:rsidRDefault="00630564" w:rsidP="00E45D80">
    <w:pPr>
      <w:pStyle w:val="Bezodstpw"/>
      <w:jc w:val="center"/>
      <w:rPr>
        <w:szCs w:val="16"/>
      </w:rPr>
    </w:pPr>
    <w:r>
      <w:rPr>
        <w:rFonts w:ascii="Book Antiqua" w:hAnsi="Book Antiqua"/>
        <w:i/>
        <w:iCs/>
        <w:color w:val="000000"/>
        <w:sz w:val="16"/>
        <w:szCs w:val="16"/>
      </w:rPr>
      <w:t xml:space="preserve">„Budowa placu zabaw przy Przedszkolu Publicznym nr 1 i nr 2 przy ulicy </w:t>
    </w:r>
    <w:proofErr w:type="gramStart"/>
    <w:r>
      <w:rPr>
        <w:rFonts w:ascii="Book Antiqua" w:hAnsi="Book Antiqua"/>
        <w:i/>
        <w:iCs/>
        <w:color w:val="000000"/>
        <w:sz w:val="16"/>
        <w:szCs w:val="16"/>
      </w:rPr>
      <w:t>Krzywej  w</w:t>
    </w:r>
    <w:proofErr w:type="gramEnd"/>
    <w:r>
      <w:rPr>
        <w:rFonts w:ascii="Book Antiqua" w:hAnsi="Book Antiqua"/>
        <w:i/>
        <w:iCs/>
        <w:color w:val="000000"/>
        <w:sz w:val="16"/>
        <w:szCs w:val="16"/>
      </w:rPr>
      <w:t xml:space="preserve"> Ząbkowicach Śląskich”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60288"/>
    <w:lvl w:ilvl="0">
      <w:numFmt w:val="bullet"/>
      <w:lvlText w:val="*"/>
      <w:lvlJc w:val="left"/>
      <w:pPr>
        <w:ind w:left="0" w:firstLine="0"/>
      </w:pPr>
    </w:lvl>
  </w:abstractNum>
  <w:abstractNum w:abstractNumId="1">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lowerLetter"/>
      <w:lvlText w:val="%1)"/>
      <w:lvlJc w:val="left"/>
      <w:pPr>
        <w:tabs>
          <w:tab w:val="num" w:pos="720"/>
        </w:tabs>
        <w:ind w:left="720" w:hanging="360"/>
      </w:pPr>
      <w:rPr>
        <w:b w:val="0"/>
        <w:i w:val="0"/>
        <w:sz w:val="24"/>
      </w:rPr>
    </w:lvl>
  </w:abstractNum>
  <w:abstractNum w:abstractNumId="3">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4">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5">
    <w:nsid w:val="00000008"/>
    <w:multiLevelType w:val="singleLevel"/>
    <w:tmpl w:val="00000008"/>
    <w:name w:val="WW8Num8"/>
    <w:lvl w:ilvl="0">
      <w:start w:val="1"/>
      <w:numFmt w:val="decimal"/>
      <w:lvlText w:val="%1."/>
      <w:lvlJc w:val="left"/>
      <w:pPr>
        <w:tabs>
          <w:tab w:val="num" w:pos="720"/>
        </w:tabs>
        <w:ind w:left="720" w:hanging="360"/>
      </w:pPr>
    </w:lvl>
  </w:abstractNum>
  <w:abstractNum w:abstractNumId="6">
    <w:nsid w:val="00000009"/>
    <w:multiLevelType w:val="singleLevel"/>
    <w:tmpl w:val="00000009"/>
    <w:name w:val="WW8Num9"/>
    <w:lvl w:ilvl="0">
      <w:start w:val="1"/>
      <w:numFmt w:val="bullet"/>
      <w:lvlText w:val=""/>
      <w:lvlJc w:val="left"/>
      <w:pPr>
        <w:tabs>
          <w:tab w:val="num" w:pos="851"/>
        </w:tabs>
        <w:ind w:left="851" w:hanging="397"/>
      </w:pPr>
      <w:rPr>
        <w:rFonts w:ascii="Symbol" w:hAnsi="Symbol"/>
      </w:rPr>
    </w:lvl>
  </w:abstractNum>
  <w:abstractNum w:abstractNumId="7">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8">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9">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10">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11">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964"/>
        </w:tabs>
        <w:ind w:left="964" w:hanging="510"/>
      </w:pPr>
      <w:rPr>
        <w:rFonts w:ascii="Symbol" w:hAnsi="Symbol" w:cs="Times New Roman"/>
      </w:rPr>
    </w:lvl>
  </w:abstractNum>
  <w:abstractNum w:abstractNumId="13">
    <w:nsid w:val="00000010"/>
    <w:multiLevelType w:val="singleLevel"/>
    <w:tmpl w:val="00000010"/>
    <w:name w:val="WW8Num16"/>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17"/>
    <w:lvl w:ilvl="0">
      <w:start w:val="1"/>
      <w:numFmt w:val="lowerLetter"/>
      <w:lvlText w:val="%1)"/>
      <w:lvlJc w:val="left"/>
      <w:pPr>
        <w:tabs>
          <w:tab w:val="num" w:pos="720"/>
        </w:tabs>
        <w:ind w:left="720" w:hanging="360"/>
      </w:pPr>
      <w:rPr>
        <w:b w:val="0"/>
        <w:i w:val="0"/>
      </w:rPr>
    </w:lvl>
  </w:abstractNum>
  <w:abstractNum w:abstractNumId="15">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6">
    <w:nsid w:val="00000013"/>
    <w:multiLevelType w:val="singleLevel"/>
    <w:tmpl w:val="00000013"/>
    <w:name w:val="WW8Num19"/>
    <w:lvl w:ilvl="0">
      <w:start w:val="1"/>
      <w:numFmt w:val="decimal"/>
      <w:lvlText w:val="%1."/>
      <w:lvlJc w:val="left"/>
      <w:pPr>
        <w:tabs>
          <w:tab w:val="num" w:pos="367"/>
        </w:tabs>
        <w:ind w:left="367" w:hanging="360"/>
      </w:pPr>
      <w:rPr>
        <w:rFonts w:ascii="Symbol" w:hAnsi="Symbol"/>
      </w:rPr>
    </w:lvl>
  </w:abstractNum>
  <w:abstractNum w:abstractNumId="17">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8">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9">
    <w:nsid w:val="00000018"/>
    <w:multiLevelType w:val="singleLevel"/>
    <w:tmpl w:val="00000018"/>
    <w:name w:val="WW8Num25"/>
    <w:lvl w:ilvl="0">
      <w:start w:val="1"/>
      <w:numFmt w:val="bullet"/>
      <w:lvlText w:val=""/>
      <w:lvlJc w:val="left"/>
      <w:pPr>
        <w:tabs>
          <w:tab w:val="num" w:pos="851"/>
        </w:tabs>
        <w:ind w:left="851" w:hanging="397"/>
      </w:pPr>
      <w:rPr>
        <w:rFonts w:ascii="Symbol" w:hAnsi="Symbol" w:cs="Times New Roman"/>
        <w:i w:val="0"/>
      </w:rPr>
    </w:lvl>
  </w:abstractNum>
  <w:abstractNum w:abstractNumId="20">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21">
    <w:nsid w:val="0000001D"/>
    <w:multiLevelType w:val="singleLevel"/>
    <w:tmpl w:val="0000001D"/>
    <w:name w:val="WW8Num30"/>
    <w:lvl w:ilvl="0">
      <w:start w:val="1"/>
      <w:numFmt w:val="decimal"/>
      <w:lvlText w:val="%1."/>
      <w:lvlJc w:val="left"/>
      <w:pPr>
        <w:tabs>
          <w:tab w:val="num" w:pos="720"/>
        </w:tabs>
        <w:ind w:left="720" w:hanging="360"/>
      </w:pPr>
    </w:lvl>
  </w:abstractNum>
  <w:abstractNum w:abstractNumId="22">
    <w:nsid w:val="0000001E"/>
    <w:multiLevelType w:val="singleLevel"/>
    <w:tmpl w:val="04150011"/>
    <w:lvl w:ilvl="0">
      <w:start w:val="1"/>
      <w:numFmt w:val="decimal"/>
      <w:lvlText w:val="%1)"/>
      <w:lvlJc w:val="left"/>
      <w:pPr>
        <w:ind w:left="720" w:hanging="360"/>
      </w:pPr>
    </w:lvl>
  </w:abstractNum>
  <w:abstractNum w:abstractNumId="23">
    <w:nsid w:val="00000023"/>
    <w:multiLevelType w:val="singleLevel"/>
    <w:tmpl w:val="04150017"/>
    <w:lvl w:ilvl="0">
      <w:start w:val="1"/>
      <w:numFmt w:val="lowerLetter"/>
      <w:lvlText w:val="%1)"/>
      <w:lvlJc w:val="left"/>
      <w:pPr>
        <w:ind w:left="786" w:hanging="360"/>
      </w:pPr>
      <w:rPr>
        <w:b w:val="0"/>
        <w:i w:val="0"/>
        <w:sz w:val="24"/>
      </w:rPr>
    </w:lvl>
  </w:abstractNum>
  <w:abstractNum w:abstractNumId="24">
    <w:nsid w:val="00000029"/>
    <w:multiLevelType w:val="singleLevel"/>
    <w:tmpl w:val="04150011"/>
    <w:lvl w:ilvl="0">
      <w:start w:val="1"/>
      <w:numFmt w:val="decimal"/>
      <w:lvlText w:val="%1)"/>
      <w:lvlJc w:val="left"/>
      <w:pPr>
        <w:ind w:left="720" w:hanging="360"/>
      </w:pPr>
    </w:lvl>
  </w:abstractNum>
  <w:abstractNum w:abstractNumId="25">
    <w:nsid w:val="0000002A"/>
    <w:multiLevelType w:val="singleLevel"/>
    <w:tmpl w:val="0000002A"/>
    <w:name w:val="WW8Num43"/>
    <w:lvl w:ilvl="0">
      <w:start w:val="1"/>
      <w:numFmt w:val="decimal"/>
      <w:lvlText w:val="%1."/>
      <w:lvlJc w:val="left"/>
      <w:pPr>
        <w:tabs>
          <w:tab w:val="num" w:pos="720"/>
        </w:tabs>
        <w:ind w:left="720" w:hanging="360"/>
      </w:pPr>
      <w:rPr>
        <w:b w:val="0"/>
        <w:color w:val="000000"/>
      </w:rPr>
    </w:lvl>
  </w:abstractNum>
  <w:abstractNum w:abstractNumId="26">
    <w:nsid w:val="0000002C"/>
    <w:multiLevelType w:val="singleLevel"/>
    <w:tmpl w:val="0000002C"/>
    <w:name w:val="WW8Num45"/>
    <w:lvl w:ilvl="0">
      <w:start w:val="1"/>
      <w:numFmt w:val="decimal"/>
      <w:lvlText w:val="%1."/>
      <w:lvlJc w:val="left"/>
      <w:pPr>
        <w:tabs>
          <w:tab w:val="num" w:pos="720"/>
        </w:tabs>
        <w:ind w:left="720" w:hanging="360"/>
      </w:pPr>
    </w:lvl>
  </w:abstractNum>
  <w:abstractNum w:abstractNumId="27">
    <w:nsid w:val="02227BF8"/>
    <w:multiLevelType w:val="singleLevel"/>
    <w:tmpl w:val="0A42E03E"/>
    <w:lvl w:ilvl="0">
      <w:start w:val="1"/>
      <w:numFmt w:val="lowerLetter"/>
      <w:lvlText w:val="%1)"/>
      <w:legacy w:legacy="1" w:legacySpace="0" w:legacyIndent="338"/>
      <w:lvlJc w:val="left"/>
      <w:pPr>
        <w:ind w:left="0" w:firstLine="0"/>
      </w:pPr>
      <w:rPr>
        <w:rFonts w:ascii="Times New Roman" w:hAnsi="Times New Roman" w:cs="Times New Roman" w:hint="default"/>
      </w:rPr>
    </w:lvl>
  </w:abstractNum>
  <w:abstractNum w:abstractNumId="28">
    <w:nsid w:val="2458725B"/>
    <w:multiLevelType w:val="hybridMultilevel"/>
    <w:tmpl w:val="DD0E1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8237750"/>
    <w:multiLevelType w:val="singleLevel"/>
    <w:tmpl w:val="5D4493A8"/>
    <w:lvl w:ilvl="0">
      <w:start w:val="6"/>
      <w:numFmt w:val="lowerLetter"/>
      <w:lvlText w:val="%1)"/>
      <w:legacy w:legacy="1" w:legacySpace="0" w:legacyIndent="338"/>
      <w:lvlJc w:val="left"/>
      <w:pPr>
        <w:ind w:left="0" w:firstLine="0"/>
      </w:pPr>
      <w:rPr>
        <w:rFonts w:ascii="Times New Roman" w:hAnsi="Times New Roman" w:cs="Times New Roman" w:hint="default"/>
      </w:rPr>
    </w:lvl>
  </w:abstractNum>
  <w:abstractNum w:abstractNumId="30">
    <w:nsid w:val="29BD7A28"/>
    <w:multiLevelType w:val="hybridMultilevel"/>
    <w:tmpl w:val="BFA00026"/>
    <w:lvl w:ilvl="0" w:tplc="71F06C3A">
      <w:start w:val="1"/>
      <w:numFmt w:val="decimal"/>
      <w:lvlText w:val="%1."/>
      <w:lvlJc w:val="left"/>
      <w:pPr>
        <w:tabs>
          <w:tab w:val="num" w:pos="720"/>
        </w:tabs>
        <w:ind w:left="720" w:hanging="360"/>
      </w:pPr>
      <w:rPr>
        <w:rFonts w:hint="default"/>
        <w:b w:val="0"/>
      </w:rPr>
    </w:lvl>
    <w:lvl w:ilvl="1" w:tplc="9E40815A">
      <w:start w:val="1"/>
      <w:numFmt w:val="decimal"/>
      <w:lvlText w:val="%2)"/>
      <w:lvlJc w:val="left"/>
      <w:pPr>
        <w:tabs>
          <w:tab w:val="num" w:pos="1440"/>
        </w:tabs>
        <w:ind w:left="1440" w:hanging="360"/>
      </w:pPr>
      <w:rPr>
        <w:rFonts w:hint="default"/>
        <w:b w:val="0"/>
      </w:rPr>
    </w:lvl>
    <w:lvl w:ilvl="2" w:tplc="DEC824EC">
      <w:start w:val="1"/>
      <w:numFmt w:val="lowerLetter"/>
      <w:lvlText w:val="%3)"/>
      <w:lvlJc w:val="left"/>
      <w:pPr>
        <w:tabs>
          <w:tab w:val="num" w:pos="360"/>
        </w:tabs>
        <w:ind w:left="36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4795485"/>
    <w:multiLevelType w:val="hybridMultilevel"/>
    <w:tmpl w:val="A1EEC9E6"/>
    <w:lvl w:ilvl="0" w:tplc="2DEE836A">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8B66E8"/>
    <w:multiLevelType w:val="hybridMultilevel"/>
    <w:tmpl w:val="21A0792A"/>
    <w:lvl w:ilvl="0" w:tplc="18D85CCA">
      <w:start w:val="1"/>
      <w:numFmt w:val="decimal"/>
      <w:lvlText w:val="%1."/>
      <w:lvlJc w:val="left"/>
      <w:pPr>
        <w:tabs>
          <w:tab w:val="num" w:pos="454"/>
        </w:tabs>
        <w:ind w:left="454" w:hanging="454"/>
      </w:pPr>
      <w:rPr>
        <w:rFonts w:ascii="Garamond" w:hAnsi="Garamond" w:cs="Times New Roman" w:hint="default"/>
        <w:sz w:val="24"/>
        <w:szCs w:val="24"/>
      </w:rPr>
    </w:lvl>
    <w:lvl w:ilvl="1" w:tplc="C9C2CF02">
      <w:start w:val="1"/>
      <w:numFmt w:val="decimal"/>
      <w:lvlText w:val="%2)"/>
      <w:lvlJc w:val="left"/>
      <w:pPr>
        <w:tabs>
          <w:tab w:val="num" w:pos="1533"/>
        </w:tabs>
        <w:ind w:left="1533" w:hanging="453"/>
      </w:pPr>
      <w:rPr>
        <w:rFonts w:ascii="Garamond" w:hAnsi="Garamond" w:cs="Times New Roman" w:hint="default"/>
        <w:sz w:val="24"/>
        <w:szCs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nsid w:val="51805E13"/>
    <w:multiLevelType w:val="hybridMultilevel"/>
    <w:tmpl w:val="E49489EC"/>
    <w:lvl w:ilvl="0" w:tplc="04150017">
      <w:start w:val="1"/>
      <w:numFmt w:val="lowerLetter"/>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55293CBB"/>
    <w:multiLevelType w:val="hybridMultilevel"/>
    <w:tmpl w:val="FF1C8014"/>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66911ABF"/>
    <w:multiLevelType w:val="hybridMultilevel"/>
    <w:tmpl w:val="9AE26E72"/>
    <w:lvl w:ilvl="0" w:tplc="11460E74">
      <w:start w:val="1"/>
      <w:numFmt w:val="decimal"/>
      <w:lvlText w:val="%1)"/>
      <w:lvlJc w:val="left"/>
      <w:pPr>
        <w:tabs>
          <w:tab w:val="num" w:pos="907"/>
        </w:tabs>
        <w:ind w:left="907" w:hanging="453"/>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65B6091"/>
    <w:multiLevelType w:val="singleLevel"/>
    <w:tmpl w:val="F73C464A"/>
    <w:lvl w:ilvl="0">
      <w:start w:val="1"/>
      <w:numFmt w:val="lowerLetter"/>
      <w:lvlText w:val="%1)"/>
      <w:legacy w:legacy="1" w:legacySpace="0" w:legacyIndent="345"/>
      <w:lvlJc w:val="left"/>
      <w:pPr>
        <w:ind w:left="0" w:firstLine="0"/>
      </w:pPr>
      <w:rPr>
        <w:rFonts w:ascii="Times New Roman" w:hAnsi="Times New Roman" w:cs="Times New Roman" w:hint="default"/>
      </w:rPr>
    </w:lvl>
  </w:abstractNum>
  <w:abstractNum w:abstractNumId="37">
    <w:nsid w:val="7D916ACC"/>
    <w:multiLevelType w:val="hybridMultilevel"/>
    <w:tmpl w:val="048E0E02"/>
    <w:lvl w:ilvl="0" w:tplc="60FAAF5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startOverride w:val="1"/>
    </w:lvlOverride>
  </w:num>
  <w:num w:numId="6">
    <w:abstractNumId w:val="14"/>
    <w:lvlOverride w:ilvl="0">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0"/>
    <w:lvlOverride w:ilvl="0">
      <w:startOverride w:val="1"/>
    </w:lvlOverride>
  </w:num>
  <w:num w:numId="10">
    <w:abstractNumId w:val="8"/>
  </w:num>
  <w:num w:numId="11">
    <w:abstractNumId w:val="12"/>
  </w:num>
  <w:num w:numId="12">
    <w:abstractNumId w:val="3"/>
  </w:num>
  <w:num w:numId="13">
    <w:abstractNumId w:val="17"/>
  </w:num>
  <w:num w:numId="14">
    <w:abstractNumId w:val="16"/>
    <w:lvlOverride w:ilvl="0">
      <w:startOverride w:val="1"/>
    </w:lvlOverride>
  </w:num>
  <w:num w:numId="15">
    <w:abstractNumId w:val="18"/>
  </w:num>
  <w:num w:numId="16">
    <w:abstractNumId w:val="10"/>
  </w:num>
  <w:num w:numId="17">
    <w:abstractNumId w:val="11"/>
  </w:num>
  <w:num w:numId="18">
    <w:abstractNumId w:val="19"/>
  </w:num>
  <w:num w:numId="19">
    <w:abstractNumId w:val="15"/>
  </w:num>
  <w:num w:numId="20">
    <w:abstractNumId w:val="13"/>
    <w:lvlOverride w:ilvl="0">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5"/>
  </w:num>
  <w:num w:numId="24">
    <w:abstractNumId w:val="6"/>
  </w:num>
  <w:num w:numId="25">
    <w:abstractNumId w:val="7"/>
  </w:num>
  <w:num w:numId="26">
    <w:abstractNumId w:val="25"/>
  </w:num>
  <w:num w:numId="27">
    <w:abstractNumId w:val="37"/>
  </w:num>
  <w:num w:numId="28">
    <w:abstractNumId w:val="21"/>
  </w:num>
  <w:num w:numId="29">
    <w:abstractNumId w:val="22"/>
  </w:num>
  <w:num w:numId="30">
    <w:abstractNumId w:val="23"/>
  </w:num>
  <w:num w:numId="31">
    <w:abstractNumId w:val="24"/>
  </w:num>
  <w:num w:numId="32">
    <w:abstractNumId w:val="2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8"/>
  </w:num>
  <w:num w:numId="36">
    <w:abstractNumId w:val="35"/>
  </w:num>
  <w:num w:numId="37">
    <w:abstractNumId w:val="36"/>
    <w:lvlOverride w:ilvl="0">
      <w:startOverride w:val="1"/>
    </w:lvlOverride>
  </w:num>
  <w:num w:numId="38">
    <w:abstractNumId w:val="36"/>
    <w:lvlOverride w:ilvl="0">
      <w:lvl w:ilvl="0">
        <w:start w:val="1"/>
        <w:numFmt w:val="lowerLetter"/>
        <w:lvlText w:val="%1)"/>
        <w:legacy w:legacy="1" w:legacySpace="0" w:legacyIndent="346"/>
        <w:lvlJc w:val="left"/>
        <w:pPr>
          <w:ind w:left="0" w:firstLine="0"/>
        </w:pPr>
        <w:rPr>
          <w:rFonts w:ascii="Times New Roman" w:hAnsi="Times New Roman" w:cs="Times New Roman" w:hint="default"/>
        </w:rPr>
      </w:lvl>
    </w:lvlOverride>
  </w:num>
  <w:num w:numId="39">
    <w:abstractNumId w:val="27"/>
    <w:lvlOverride w:ilvl="0">
      <w:startOverride w:val="1"/>
    </w:lvlOverride>
  </w:num>
  <w:num w:numId="40">
    <w:abstractNumId w:val="0"/>
    <w:lvlOverride w:ilvl="0">
      <w:lvl w:ilvl="0">
        <w:numFmt w:val="bullet"/>
        <w:lvlText w:val="•"/>
        <w:legacy w:legacy="1" w:legacySpace="0" w:legacyIndent="339"/>
        <w:lvlJc w:val="left"/>
        <w:pPr>
          <w:ind w:left="0" w:firstLine="0"/>
        </w:pPr>
        <w:rPr>
          <w:rFonts w:ascii="Arial" w:hAnsi="Arial" w:cs="Times New Roman" w:hint="default"/>
        </w:rPr>
      </w:lvl>
    </w:lvlOverride>
  </w:num>
  <w:num w:numId="41">
    <w:abstractNumId w:val="0"/>
    <w:lvlOverride w:ilvl="0">
      <w:lvl w:ilvl="0">
        <w:numFmt w:val="bullet"/>
        <w:lvlText w:val="•"/>
        <w:legacy w:legacy="1" w:legacySpace="0" w:legacyIndent="338"/>
        <w:lvlJc w:val="left"/>
        <w:pPr>
          <w:ind w:left="0" w:firstLine="0"/>
        </w:pPr>
        <w:rPr>
          <w:rFonts w:ascii="Arial" w:hAnsi="Arial" w:cs="Times New Roman" w:hint="default"/>
        </w:rPr>
      </w:lvl>
    </w:lvlOverride>
  </w:num>
  <w:num w:numId="42">
    <w:abstractNumId w:val="29"/>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45D80"/>
    <w:rsid w:val="0007501F"/>
    <w:rsid w:val="00116939"/>
    <w:rsid w:val="00235AD7"/>
    <w:rsid w:val="00235D26"/>
    <w:rsid w:val="0027307A"/>
    <w:rsid w:val="002A1E01"/>
    <w:rsid w:val="002E5AE7"/>
    <w:rsid w:val="003A46F0"/>
    <w:rsid w:val="003D63AF"/>
    <w:rsid w:val="00406C50"/>
    <w:rsid w:val="004106B7"/>
    <w:rsid w:val="00454844"/>
    <w:rsid w:val="004667FA"/>
    <w:rsid w:val="00471A5A"/>
    <w:rsid w:val="004D042A"/>
    <w:rsid w:val="00501A98"/>
    <w:rsid w:val="00510036"/>
    <w:rsid w:val="0051663F"/>
    <w:rsid w:val="005227BB"/>
    <w:rsid w:val="005F28E7"/>
    <w:rsid w:val="005F4B51"/>
    <w:rsid w:val="00630564"/>
    <w:rsid w:val="006F062A"/>
    <w:rsid w:val="007111D4"/>
    <w:rsid w:val="007636DD"/>
    <w:rsid w:val="00797586"/>
    <w:rsid w:val="00835815"/>
    <w:rsid w:val="00843834"/>
    <w:rsid w:val="008A0F10"/>
    <w:rsid w:val="008C5853"/>
    <w:rsid w:val="008E0A9A"/>
    <w:rsid w:val="008F4EAA"/>
    <w:rsid w:val="00936A5C"/>
    <w:rsid w:val="00946803"/>
    <w:rsid w:val="00962090"/>
    <w:rsid w:val="0098160B"/>
    <w:rsid w:val="009D60F5"/>
    <w:rsid w:val="009D7A63"/>
    <w:rsid w:val="009F4CDA"/>
    <w:rsid w:val="00A07176"/>
    <w:rsid w:val="00A23653"/>
    <w:rsid w:val="00A62F6F"/>
    <w:rsid w:val="00AA1B80"/>
    <w:rsid w:val="00AD0E70"/>
    <w:rsid w:val="00B223EB"/>
    <w:rsid w:val="00B50121"/>
    <w:rsid w:val="00BA5B8D"/>
    <w:rsid w:val="00C236BD"/>
    <w:rsid w:val="00D83E34"/>
    <w:rsid w:val="00E124D8"/>
    <w:rsid w:val="00E17799"/>
    <w:rsid w:val="00E25D86"/>
    <w:rsid w:val="00E45D80"/>
    <w:rsid w:val="00EF6303"/>
    <w:rsid w:val="00F548B8"/>
    <w:rsid w:val="00F558D3"/>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D80"/>
    <w:pPr>
      <w:widowControl w:val="0"/>
      <w:suppressAutoHyphens/>
      <w:autoSpaceDE w:val="0"/>
      <w:spacing w:before="0" w:beforeAutospacing="0" w:after="0" w:afterAutospacing="0" w:line="240" w:lineRule="auto"/>
    </w:pPr>
    <w:rPr>
      <w:rFonts w:ascii="Arial" w:eastAsia="Calibri" w:hAnsi="Arial" w:cs="Arial"/>
      <w:sz w:val="20"/>
      <w:szCs w:val="20"/>
      <w:lang w:eastAsia="ar-SA"/>
    </w:rPr>
  </w:style>
  <w:style w:type="paragraph" w:styleId="Nagwek1">
    <w:name w:val="heading 1"/>
    <w:basedOn w:val="Normalny"/>
    <w:next w:val="Normalny"/>
    <w:link w:val="Nagwek1Znak"/>
    <w:qFormat/>
    <w:rsid w:val="00E45D80"/>
    <w:pPr>
      <w:keepNext/>
      <w:widowControl/>
      <w:numPr>
        <w:numId w:val="1"/>
      </w:numPr>
      <w:autoSpaceDE/>
      <w:ind w:left="720" w:right="-648"/>
      <w:jc w:val="center"/>
      <w:outlineLvl w:val="0"/>
    </w:pPr>
    <w:rPr>
      <w:rFonts w:ascii="Times New Roman" w:eastAsia="Times New Roman" w:hAnsi="Times New Roman" w:cs="Times New Roman"/>
      <w:b/>
      <w:bCs/>
      <w:sz w:val="24"/>
      <w:szCs w:val="24"/>
    </w:rPr>
  </w:style>
  <w:style w:type="paragraph" w:styleId="Nagwek2">
    <w:name w:val="heading 2"/>
    <w:basedOn w:val="Normalny"/>
    <w:next w:val="Normalny"/>
    <w:link w:val="Nagwek2Znak"/>
    <w:unhideWhenUsed/>
    <w:qFormat/>
    <w:rsid w:val="00E45D80"/>
    <w:pPr>
      <w:keepNext/>
      <w:widowControl/>
      <w:numPr>
        <w:ilvl w:val="1"/>
        <w:numId w:val="1"/>
      </w:numPr>
      <w:autoSpaceDE/>
      <w:ind w:right="-453"/>
      <w:jc w:val="both"/>
      <w:outlineLvl w:val="1"/>
    </w:pPr>
    <w:rPr>
      <w:rFonts w:ascii="Times New Roman" w:eastAsia="Times New Roman" w:hAnsi="Times New Roman" w:cs="Times New Roman"/>
      <w:b/>
      <w:sz w:val="24"/>
      <w:szCs w:val="24"/>
    </w:rPr>
  </w:style>
  <w:style w:type="paragraph" w:styleId="Nagwek3">
    <w:name w:val="heading 3"/>
    <w:basedOn w:val="Normalny"/>
    <w:next w:val="Normalny"/>
    <w:link w:val="Nagwek3Znak"/>
    <w:unhideWhenUsed/>
    <w:qFormat/>
    <w:rsid w:val="00E45D80"/>
    <w:pPr>
      <w:keepNext/>
      <w:widowControl/>
      <w:numPr>
        <w:ilvl w:val="2"/>
        <w:numId w:val="1"/>
      </w:numPr>
      <w:autoSpaceDE/>
      <w:ind w:left="705"/>
      <w:jc w:val="center"/>
      <w:outlineLvl w:val="2"/>
    </w:pPr>
    <w:rPr>
      <w:rFonts w:ascii="Times New Roman" w:eastAsia="Times New Roman" w:hAnsi="Times New Roman" w:cs="Times New Roman"/>
      <w:b/>
      <w:bCs/>
      <w:sz w:val="28"/>
      <w:szCs w:val="24"/>
    </w:rPr>
  </w:style>
  <w:style w:type="paragraph" w:styleId="Nagwek4">
    <w:name w:val="heading 4"/>
    <w:basedOn w:val="Normalny"/>
    <w:next w:val="Normalny"/>
    <w:link w:val="Nagwek4Znak"/>
    <w:unhideWhenUsed/>
    <w:qFormat/>
    <w:rsid w:val="00E45D80"/>
    <w:pPr>
      <w:keepNext/>
      <w:widowControl/>
      <w:numPr>
        <w:ilvl w:val="3"/>
        <w:numId w:val="1"/>
      </w:numPr>
      <w:autoSpaceDE/>
      <w:ind w:left="720"/>
      <w:outlineLvl w:val="3"/>
    </w:pPr>
    <w:rPr>
      <w:rFonts w:ascii="Times New Roman" w:eastAsia="Times New Roman" w:hAnsi="Times New Roman" w:cs="Times New Roman"/>
      <w:sz w:val="28"/>
      <w:szCs w:val="24"/>
    </w:rPr>
  </w:style>
  <w:style w:type="paragraph" w:styleId="Nagwek5">
    <w:name w:val="heading 5"/>
    <w:basedOn w:val="Normalny"/>
    <w:next w:val="Normalny"/>
    <w:link w:val="Nagwek5Znak"/>
    <w:unhideWhenUsed/>
    <w:qFormat/>
    <w:rsid w:val="00E45D80"/>
    <w:pPr>
      <w:keepNext/>
      <w:widowControl/>
      <w:numPr>
        <w:ilvl w:val="4"/>
        <w:numId w:val="1"/>
      </w:numPr>
      <w:autoSpaceDE/>
      <w:ind w:right="-92"/>
      <w:outlineLvl w:val="4"/>
    </w:pPr>
    <w:rPr>
      <w:rFonts w:ascii="Times New Roman" w:eastAsia="Times New Roman" w:hAnsi="Times New Roman" w:cs="Times New Roman"/>
      <w:sz w:val="28"/>
      <w:szCs w:val="24"/>
    </w:rPr>
  </w:style>
  <w:style w:type="paragraph" w:styleId="Nagwek7">
    <w:name w:val="heading 7"/>
    <w:basedOn w:val="Normalny"/>
    <w:next w:val="Normalny"/>
    <w:link w:val="Nagwek7Znak"/>
    <w:unhideWhenUsed/>
    <w:qFormat/>
    <w:rsid w:val="00E45D80"/>
    <w:pPr>
      <w:keepNext/>
      <w:keepLines/>
      <w:numPr>
        <w:ilvl w:val="6"/>
        <w:numId w:val="1"/>
      </w:numPr>
      <w:spacing w:before="200"/>
      <w:outlineLvl w:val="6"/>
    </w:pPr>
    <w:rPr>
      <w:rFonts w:ascii="Cambria" w:eastAsia="Times New Roman" w:hAnsi="Cambria" w:cs="Times New Roman"/>
      <w:i/>
      <w:iCs/>
      <w:color w:val="404040"/>
    </w:rPr>
  </w:style>
  <w:style w:type="paragraph" w:styleId="Nagwek8">
    <w:name w:val="heading 8"/>
    <w:basedOn w:val="Normalny"/>
    <w:next w:val="Normalny"/>
    <w:link w:val="Nagwek8Znak"/>
    <w:unhideWhenUsed/>
    <w:qFormat/>
    <w:rsid w:val="00E45D80"/>
    <w:pPr>
      <w:keepNext/>
      <w:widowControl/>
      <w:numPr>
        <w:ilvl w:val="7"/>
        <w:numId w:val="1"/>
      </w:numPr>
      <w:autoSpaceDE/>
      <w:ind w:right="-92"/>
      <w:jc w:val="center"/>
      <w:outlineLvl w:val="7"/>
    </w:pPr>
    <w:rPr>
      <w:rFonts w:ascii="Times New Roman" w:eastAsia="Times New Roman" w:hAnsi="Times New Roman" w:cs="Times New Roman"/>
      <w:b/>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5D80"/>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rsid w:val="00E45D80"/>
    <w:rPr>
      <w:rFonts w:ascii="Times New Roman" w:eastAsia="Times New Roman" w:hAnsi="Times New Roman" w:cs="Times New Roman"/>
      <w:b/>
      <w:lang w:eastAsia="ar-SA"/>
    </w:rPr>
  </w:style>
  <w:style w:type="character" w:customStyle="1" w:styleId="Nagwek3Znak">
    <w:name w:val="Nagłówek 3 Znak"/>
    <w:basedOn w:val="Domylnaczcionkaakapitu"/>
    <w:link w:val="Nagwek3"/>
    <w:rsid w:val="00E45D80"/>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rsid w:val="00E45D80"/>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rsid w:val="00E45D80"/>
    <w:rPr>
      <w:rFonts w:ascii="Times New Roman" w:eastAsia="Times New Roman" w:hAnsi="Times New Roman" w:cs="Times New Roman"/>
      <w:sz w:val="28"/>
      <w:lang w:eastAsia="ar-SA"/>
    </w:rPr>
  </w:style>
  <w:style w:type="character" w:customStyle="1" w:styleId="Nagwek7Znak">
    <w:name w:val="Nagłówek 7 Znak"/>
    <w:basedOn w:val="Domylnaczcionkaakapitu"/>
    <w:link w:val="Nagwek7"/>
    <w:rsid w:val="00E45D80"/>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rsid w:val="00E45D80"/>
    <w:rPr>
      <w:rFonts w:ascii="Times New Roman" w:eastAsia="Times New Roman" w:hAnsi="Times New Roman" w:cs="Times New Roman"/>
      <w:b/>
      <w:lang w:eastAsia="ar-SA"/>
    </w:rPr>
  </w:style>
  <w:style w:type="paragraph" w:styleId="NormalnyWeb">
    <w:name w:val="Normal (Web)"/>
    <w:basedOn w:val="Normalny"/>
    <w:uiPriority w:val="99"/>
    <w:semiHidden/>
    <w:unhideWhenUsed/>
    <w:rsid w:val="00E45D80"/>
    <w:pPr>
      <w:widowControl/>
      <w:autoSpaceDE/>
      <w:spacing w:before="280" w:after="280"/>
    </w:pPr>
    <w:rPr>
      <w:rFonts w:ascii="Times New Roman" w:eastAsia="Times New Roman" w:hAnsi="Times New Roman" w:cs="Times New Roman"/>
      <w:sz w:val="24"/>
      <w:szCs w:val="24"/>
    </w:rPr>
  </w:style>
  <w:style w:type="character" w:customStyle="1" w:styleId="TekstprzypisudolnegoZnak">
    <w:name w:val="Tekst przypisu dolnego Znak"/>
    <w:basedOn w:val="Domylnaczcionkaakapitu"/>
    <w:link w:val="Tekstprzypisudolnego"/>
    <w:uiPriority w:val="99"/>
    <w:semiHidden/>
    <w:rsid w:val="00E45D80"/>
    <w:rPr>
      <w:rFonts w:ascii="Arial" w:eastAsia="Calibri" w:hAnsi="Arial" w:cs="Arial"/>
      <w:sz w:val="20"/>
      <w:szCs w:val="20"/>
      <w:lang w:eastAsia="ar-SA"/>
    </w:rPr>
  </w:style>
  <w:style w:type="paragraph" w:styleId="Tekstprzypisudolnego">
    <w:name w:val="footnote text"/>
    <w:basedOn w:val="Normalny"/>
    <w:link w:val="TekstprzypisudolnegoZnak"/>
    <w:uiPriority w:val="99"/>
    <w:semiHidden/>
    <w:unhideWhenUsed/>
    <w:rsid w:val="00E45D80"/>
  </w:style>
  <w:style w:type="character" w:customStyle="1" w:styleId="TekstprzypisudolnegoZnak1">
    <w:name w:val="Tekst przypisu dolnego Znak1"/>
    <w:basedOn w:val="Domylnaczcionkaakapitu"/>
    <w:link w:val="Tekstprzypisudolnego"/>
    <w:uiPriority w:val="99"/>
    <w:semiHidden/>
    <w:rsid w:val="00E45D80"/>
    <w:rPr>
      <w:rFonts w:ascii="Arial" w:eastAsia="Calibri" w:hAnsi="Arial" w:cs="Arial"/>
      <w:sz w:val="20"/>
      <w:szCs w:val="20"/>
      <w:lang w:eastAsia="ar-SA"/>
    </w:rPr>
  </w:style>
  <w:style w:type="paragraph" w:styleId="Tekstkomentarza">
    <w:name w:val="annotation text"/>
    <w:basedOn w:val="Normalny"/>
    <w:link w:val="TekstkomentarzaZnak1"/>
    <w:uiPriority w:val="99"/>
    <w:unhideWhenUsed/>
    <w:rsid w:val="00E45D80"/>
  </w:style>
  <w:style w:type="character" w:customStyle="1" w:styleId="TekstkomentarzaZnak">
    <w:name w:val="Tekst komentarza Znak"/>
    <w:basedOn w:val="Domylnaczcionkaakapitu"/>
    <w:link w:val="Tekstkomentarza"/>
    <w:semiHidden/>
    <w:rsid w:val="00E45D80"/>
    <w:rPr>
      <w:rFonts w:ascii="Arial" w:eastAsia="Calibri" w:hAnsi="Arial" w:cs="Arial"/>
      <w:sz w:val="20"/>
      <w:szCs w:val="20"/>
      <w:lang w:eastAsia="ar-SA"/>
    </w:rPr>
  </w:style>
  <w:style w:type="character" w:customStyle="1" w:styleId="TekstkomentarzaZnak1">
    <w:name w:val="Tekst komentarza Znak1"/>
    <w:basedOn w:val="Domylnaczcionkaakapitu"/>
    <w:link w:val="Tekstkomentarza"/>
    <w:uiPriority w:val="99"/>
    <w:locked/>
    <w:rsid w:val="00E45D80"/>
    <w:rPr>
      <w:rFonts w:ascii="Arial" w:eastAsia="Calibri" w:hAnsi="Arial" w:cs="Arial"/>
      <w:sz w:val="20"/>
      <w:szCs w:val="20"/>
      <w:lang w:eastAsia="ar-SA"/>
    </w:rPr>
  </w:style>
  <w:style w:type="paragraph" w:styleId="Nagwek">
    <w:name w:val="header"/>
    <w:basedOn w:val="Normalny"/>
    <w:link w:val="NagwekZnak2"/>
    <w:uiPriority w:val="99"/>
    <w:unhideWhenUsed/>
    <w:rsid w:val="00E45D80"/>
    <w:rPr>
      <w:sz w:val="22"/>
      <w:szCs w:val="22"/>
    </w:rPr>
  </w:style>
  <w:style w:type="character" w:customStyle="1" w:styleId="NagwekZnak">
    <w:name w:val="Nagłówek Znak"/>
    <w:basedOn w:val="Domylnaczcionkaakapitu"/>
    <w:link w:val="Nagwek"/>
    <w:uiPriority w:val="99"/>
    <w:rsid w:val="00E45D80"/>
    <w:rPr>
      <w:rFonts w:ascii="Arial" w:eastAsia="Calibri" w:hAnsi="Arial" w:cs="Arial"/>
      <w:sz w:val="20"/>
      <w:szCs w:val="20"/>
      <w:lang w:eastAsia="ar-SA"/>
    </w:rPr>
  </w:style>
  <w:style w:type="character" w:customStyle="1" w:styleId="NagwekZnak2">
    <w:name w:val="Nagłówek Znak2"/>
    <w:basedOn w:val="Domylnaczcionkaakapitu"/>
    <w:link w:val="Nagwek"/>
    <w:uiPriority w:val="99"/>
    <w:locked/>
    <w:rsid w:val="00E45D80"/>
    <w:rPr>
      <w:rFonts w:ascii="Arial" w:eastAsia="Calibri" w:hAnsi="Arial" w:cs="Arial"/>
      <w:sz w:val="22"/>
      <w:szCs w:val="22"/>
      <w:lang w:eastAsia="ar-SA"/>
    </w:rPr>
  </w:style>
  <w:style w:type="paragraph" w:styleId="Stopka">
    <w:name w:val="footer"/>
    <w:basedOn w:val="Normalny"/>
    <w:link w:val="StopkaZnak2"/>
    <w:uiPriority w:val="99"/>
    <w:unhideWhenUsed/>
    <w:rsid w:val="00E45D80"/>
    <w:rPr>
      <w:sz w:val="22"/>
      <w:szCs w:val="22"/>
    </w:rPr>
  </w:style>
  <w:style w:type="character" w:customStyle="1" w:styleId="StopkaZnak">
    <w:name w:val="Stopka Znak"/>
    <w:basedOn w:val="Domylnaczcionkaakapitu"/>
    <w:link w:val="Stopka"/>
    <w:uiPriority w:val="99"/>
    <w:rsid w:val="00E45D80"/>
    <w:rPr>
      <w:rFonts w:ascii="Arial" w:eastAsia="Calibri" w:hAnsi="Arial" w:cs="Arial"/>
      <w:sz w:val="20"/>
      <w:szCs w:val="20"/>
      <w:lang w:eastAsia="ar-SA"/>
    </w:rPr>
  </w:style>
  <w:style w:type="character" w:customStyle="1" w:styleId="StopkaZnak2">
    <w:name w:val="Stopka Znak2"/>
    <w:basedOn w:val="Domylnaczcionkaakapitu"/>
    <w:link w:val="Stopka"/>
    <w:uiPriority w:val="99"/>
    <w:locked/>
    <w:rsid w:val="00E45D80"/>
    <w:rPr>
      <w:rFonts w:ascii="Arial" w:eastAsia="Calibri" w:hAnsi="Arial" w:cs="Arial"/>
      <w:sz w:val="22"/>
      <w:szCs w:val="22"/>
      <w:lang w:eastAsia="ar-SA"/>
    </w:rPr>
  </w:style>
  <w:style w:type="paragraph" w:styleId="Tekstpodstawowy">
    <w:name w:val="Body Text"/>
    <w:basedOn w:val="Normalny"/>
    <w:link w:val="TekstpodstawowyZnak1"/>
    <w:unhideWhenUsed/>
    <w:rsid w:val="00E45D80"/>
    <w:pPr>
      <w:widowControl/>
      <w:autoSpaceDE/>
      <w:jc w:val="both"/>
    </w:pPr>
    <w:rPr>
      <w:rFonts w:ascii="Times New Roman" w:eastAsia="Times New Roman" w:hAnsi="Times New Roman" w:cs="Times New Roman"/>
      <w:sz w:val="24"/>
    </w:rPr>
  </w:style>
  <w:style w:type="character" w:customStyle="1" w:styleId="TekstpodstawowyZnak">
    <w:name w:val="Tekst podstawowy Znak"/>
    <w:basedOn w:val="Domylnaczcionkaakapitu"/>
    <w:link w:val="Tekstpodstawowy"/>
    <w:semiHidden/>
    <w:rsid w:val="00E45D80"/>
    <w:rPr>
      <w:rFonts w:ascii="Arial" w:eastAsia="Calibri" w:hAnsi="Arial" w:cs="Arial"/>
      <w:sz w:val="20"/>
      <w:szCs w:val="20"/>
      <w:lang w:eastAsia="ar-SA"/>
    </w:rPr>
  </w:style>
  <w:style w:type="character" w:customStyle="1" w:styleId="TekstpodstawowyZnak1">
    <w:name w:val="Tekst podstawowy Znak1"/>
    <w:basedOn w:val="Domylnaczcionkaakapitu"/>
    <w:link w:val="Tekstpodstawowy"/>
    <w:locked/>
    <w:rsid w:val="00E45D80"/>
    <w:rPr>
      <w:rFonts w:ascii="Times New Roman" w:eastAsia="Times New Roman" w:hAnsi="Times New Roman" w:cs="Times New Roman"/>
      <w:szCs w:val="20"/>
      <w:lang w:eastAsia="ar-SA"/>
    </w:rPr>
  </w:style>
  <w:style w:type="paragraph" w:styleId="Podtytu">
    <w:name w:val="Subtitle"/>
    <w:basedOn w:val="Normalny"/>
    <w:next w:val="Normalny"/>
    <w:link w:val="PodtytuZnak"/>
    <w:qFormat/>
    <w:rsid w:val="00E45D80"/>
    <w:pPr>
      <w:numPr>
        <w:ilvl w:val="1"/>
      </w:numPr>
    </w:pPr>
    <w:rPr>
      <w:rFonts w:ascii="Cambria" w:eastAsia="Times New Roman" w:hAnsi="Cambria" w:cs="Times New Roman"/>
      <w:i/>
      <w:iCs/>
      <w:color w:val="4F81BD"/>
      <w:spacing w:val="15"/>
      <w:sz w:val="24"/>
      <w:szCs w:val="24"/>
    </w:rPr>
  </w:style>
  <w:style w:type="character" w:customStyle="1" w:styleId="PodtytuZnak">
    <w:name w:val="Podtytuł Znak"/>
    <w:basedOn w:val="Domylnaczcionkaakapitu"/>
    <w:link w:val="Podtytu"/>
    <w:rsid w:val="00E45D80"/>
    <w:rPr>
      <w:rFonts w:ascii="Cambria" w:eastAsia="Times New Roman" w:hAnsi="Cambria" w:cs="Times New Roman"/>
      <w:i/>
      <w:iCs/>
      <w:color w:val="4F81BD"/>
      <w:spacing w:val="15"/>
      <w:lang w:eastAsia="ar-SA"/>
    </w:rPr>
  </w:style>
  <w:style w:type="paragraph" w:styleId="Tytu">
    <w:name w:val="Title"/>
    <w:basedOn w:val="Normalny"/>
    <w:next w:val="Podtytu"/>
    <w:link w:val="TytuZnak1"/>
    <w:uiPriority w:val="99"/>
    <w:qFormat/>
    <w:rsid w:val="00E45D80"/>
    <w:pPr>
      <w:widowControl/>
      <w:autoSpaceDE/>
      <w:jc w:val="center"/>
    </w:pPr>
    <w:rPr>
      <w:rFonts w:eastAsia="Times New Roman" w:cs="Times New Roman"/>
      <w:b/>
      <w:i/>
      <w:sz w:val="32"/>
    </w:rPr>
  </w:style>
  <w:style w:type="character" w:customStyle="1" w:styleId="TytuZnak">
    <w:name w:val="Tytuł Znak"/>
    <w:basedOn w:val="Domylnaczcionkaakapitu"/>
    <w:link w:val="Tytu"/>
    <w:rsid w:val="00E45D8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basedOn w:val="Domylnaczcionkaakapitu"/>
    <w:link w:val="Tytu"/>
    <w:uiPriority w:val="99"/>
    <w:locked/>
    <w:rsid w:val="00E45D80"/>
    <w:rPr>
      <w:rFonts w:ascii="Arial" w:eastAsia="Times New Roman" w:hAnsi="Arial" w:cs="Times New Roman"/>
      <w:b/>
      <w:i/>
      <w:sz w:val="32"/>
      <w:szCs w:val="20"/>
      <w:lang w:eastAsia="ar-SA"/>
    </w:rPr>
  </w:style>
  <w:style w:type="paragraph" w:styleId="Tekstpodstawowywcity">
    <w:name w:val="Body Text Indent"/>
    <w:basedOn w:val="Normalny"/>
    <w:link w:val="TekstpodstawowywcityZnak1"/>
    <w:uiPriority w:val="99"/>
    <w:semiHidden/>
    <w:unhideWhenUsed/>
    <w:rsid w:val="00E45D80"/>
    <w:pPr>
      <w:spacing w:after="120"/>
      <w:ind w:left="283"/>
    </w:pPr>
  </w:style>
  <w:style w:type="character" w:customStyle="1" w:styleId="TekstpodstawowywcityZnak">
    <w:name w:val="Tekst podstawowy wcięty Znak"/>
    <w:basedOn w:val="Domylnaczcionkaakapitu"/>
    <w:link w:val="Tekstpodstawowywcity"/>
    <w:semiHidden/>
    <w:rsid w:val="00E45D80"/>
    <w:rPr>
      <w:rFonts w:ascii="Arial" w:eastAsia="Calibri" w:hAnsi="Arial" w:cs="Arial"/>
      <w:sz w:val="20"/>
      <w:szCs w:val="20"/>
      <w:lang w:eastAsia="ar-SA"/>
    </w:rPr>
  </w:style>
  <w:style w:type="character" w:customStyle="1" w:styleId="TekstpodstawowywcityZnak1">
    <w:name w:val="Tekst podstawowy wcięty Znak1"/>
    <w:basedOn w:val="Domylnaczcionkaakapitu"/>
    <w:link w:val="Tekstpodstawowywcity"/>
    <w:uiPriority w:val="99"/>
    <w:semiHidden/>
    <w:locked/>
    <w:rsid w:val="00E45D80"/>
    <w:rPr>
      <w:rFonts w:ascii="Arial" w:eastAsia="Calibri" w:hAnsi="Arial" w:cs="Arial"/>
      <w:sz w:val="20"/>
      <w:szCs w:val="20"/>
      <w:lang w:eastAsia="ar-SA"/>
    </w:rPr>
  </w:style>
  <w:style w:type="paragraph" w:styleId="Tekstdymka">
    <w:name w:val="Balloon Text"/>
    <w:basedOn w:val="Normalny"/>
    <w:link w:val="TekstdymkaZnak1"/>
    <w:uiPriority w:val="99"/>
    <w:semiHidden/>
    <w:unhideWhenUsed/>
    <w:rsid w:val="00E45D80"/>
    <w:rPr>
      <w:rFonts w:ascii="Tahoma" w:hAnsi="Tahoma" w:cs="Tahoma"/>
      <w:sz w:val="16"/>
      <w:szCs w:val="16"/>
    </w:rPr>
  </w:style>
  <w:style w:type="character" w:customStyle="1" w:styleId="TekstdymkaZnak">
    <w:name w:val="Tekst dymka Znak"/>
    <w:basedOn w:val="Domylnaczcionkaakapitu"/>
    <w:link w:val="Tekstdymka"/>
    <w:semiHidden/>
    <w:rsid w:val="00E45D80"/>
    <w:rPr>
      <w:rFonts w:ascii="Tahoma" w:eastAsia="Calibri" w:hAnsi="Tahoma" w:cs="Tahoma"/>
      <w:sz w:val="16"/>
      <w:szCs w:val="16"/>
      <w:lang w:eastAsia="ar-SA"/>
    </w:rPr>
  </w:style>
  <w:style w:type="character" w:customStyle="1" w:styleId="TekstdymkaZnak1">
    <w:name w:val="Tekst dymka Znak1"/>
    <w:basedOn w:val="Domylnaczcionkaakapitu"/>
    <w:link w:val="Tekstdymka"/>
    <w:uiPriority w:val="99"/>
    <w:semiHidden/>
    <w:locked/>
    <w:rsid w:val="00E45D80"/>
    <w:rPr>
      <w:rFonts w:ascii="Tahoma" w:eastAsia="Calibri" w:hAnsi="Tahoma" w:cs="Tahoma"/>
      <w:sz w:val="16"/>
      <w:szCs w:val="16"/>
      <w:lang w:eastAsia="ar-SA"/>
    </w:rPr>
  </w:style>
  <w:style w:type="paragraph" w:styleId="Bezodstpw">
    <w:name w:val="No Spacing"/>
    <w:uiPriority w:val="1"/>
    <w:qFormat/>
    <w:rsid w:val="00E45D80"/>
    <w:pPr>
      <w:suppressAutoHyphens/>
      <w:spacing w:before="0" w:beforeAutospacing="0" w:after="0" w:afterAutospacing="0" w:line="240" w:lineRule="auto"/>
    </w:pPr>
    <w:rPr>
      <w:rFonts w:ascii="Times New Roman" w:eastAsia="Times New Roman" w:hAnsi="Times New Roman" w:cs="Times New Roman"/>
      <w:lang w:eastAsia="ar-SA"/>
    </w:rPr>
  </w:style>
  <w:style w:type="paragraph" w:styleId="Akapitzlist">
    <w:name w:val="List Paragraph"/>
    <w:basedOn w:val="Normalny"/>
    <w:uiPriority w:val="34"/>
    <w:qFormat/>
    <w:rsid w:val="00E45D80"/>
    <w:pPr>
      <w:widowControl/>
      <w:autoSpaceDE/>
      <w:ind w:left="708"/>
    </w:pPr>
    <w:rPr>
      <w:rFonts w:ascii="Times New Roman" w:eastAsia="Times New Roman" w:hAnsi="Times New Roman" w:cs="Times New Roman"/>
      <w:sz w:val="24"/>
      <w:szCs w:val="24"/>
    </w:rPr>
  </w:style>
  <w:style w:type="paragraph" w:customStyle="1" w:styleId="Nagwek10">
    <w:name w:val="Nagłówek1"/>
    <w:basedOn w:val="Normalny"/>
    <w:next w:val="Tekstpodstawowy"/>
    <w:uiPriority w:val="99"/>
    <w:rsid w:val="00E45D80"/>
    <w:pPr>
      <w:keepNext/>
      <w:spacing w:before="240" w:after="120"/>
    </w:pPr>
    <w:rPr>
      <w:rFonts w:eastAsia="Lucida Sans Unicode" w:cs="Tahoma"/>
      <w:sz w:val="28"/>
      <w:szCs w:val="28"/>
    </w:rPr>
  </w:style>
  <w:style w:type="paragraph" w:customStyle="1" w:styleId="Podpis1">
    <w:name w:val="Podpis1"/>
    <w:basedOn w:val="Normalny"/>
    <w:uiPriority w:val="99"/>
    <w:rsid w:val="00E45D80"/>
    <w:pPr>
      <w:suppressLineNumbers/>
      <w:spacing w:before="120" w:after="120"/>
    </w:pPr>
    <w:rPr>
      <w:rFonts w:cs="Tahoma"/>
      <w:i/>
      <w:iCs/>
      <w:sz w:val="24"/>
      <w:szCs w:val="24"/>
    </w:rPr>
  </w:style>
  <w:style w:type="paragraph" w:customStyle="1" w:styleId="Indeks">
    <w:name w:val="Indeks"/>
    <w:basedOn w:val="Normalny"/>
    <w:uiPriority w:val="99"/>
    <w:rsid w:val="00E45D80"/>
    <w:pPr>
      <w:suppressLineNumbers/>
    </w:pPr>
    <w:rPr>
      <w:rFonts w:cs="Tahoma"/>
    </w:rPr>
  </w:style>
  <w:style w:type="paragraph" w:customStyle="1" w:styleId="Akapitzlist1">
    <w:name w:val="Akapit z listą1"/>
    <w:basedOn w:val="Normalny"/>
    <w:uiPriority w:val="99"/>
    <w:rsid w:val="00E45D80"/>
    <w:pPr>
      <w:ind w:left="720"/>
    </w:pPr>
  </w:style>
  <w:style w:type="paragraph" w:customStyle="1" w:styleId="Zwykytekst2">
    <w:name w:val="Zwykły tekst2"/>
    <w:basedOn w:val="Normalny"/>
    <w:uiPriority w:val="99"/>
    <w:rsid w:val="00E45D80"/>
    <w:pPr>
      <w:widowControl/>
      <w:autoSpaceDE/>
    </w:pPr>
    <w:rPr>
      <w:rFonts w:ascii="Courier New" w:eastAsia="Times New Roman" w:hAnsi="Courier New" w:cs="TimesNewRomanPS-ItalicMT"/>
    </w:rPr>
  </w:style>
  <w:style w:type="paragraph" w:customStyle="1" w:styleId="Tekstpodstawowywcity21">
    <w:name w:val="Tekst podstawowy wcięty 21"/>
    <w:basedOn w:val="Normalny"/>
    <w:uiPriority w:val="99"/>
    <w:rsid w:val="00E45D80"/>
    <w:pPr>
      <w:widowControl/>
      <w:autoSpaceDE/>
      <w:ind w:left="705"/>
    </w:pPr>
    <w:rPr>
      <w:rFonts w:ascii="Times New Roman" w:eastAsia="Times New Roman" w:hAnsi="Times New Roman" w:cs="Times New Roman"/>
      <w:sz w:val="22"/>
      <w:szCs w:val="24"/>
    </w:rPr>
  </w:style>
  <w:style w:type="paragraph" w:customStyle="1" w:styleId="Tekstpodstawowy21">
    <w:name w:val="Tekst podstawowy 21"/>
    <w:basedOn w:val="Normalny"/>
    <w:uiPriority w:val="99"/>
    <w:rsid w:val="00E45D80"/>
    <w:pPr>
      <w:spacing w:after="120" w:line="480" w:lineRule="auto"/>
    </w:pPr>
  </w:style>
  <w:style w:type="paragraph" w:customStyle="1" w:styleId="Tekstpodstawowywcity22">
    <w:name w:val="Tekst podstawowy wcięty 22"/>
    <w:basedOn w:val="Normalny"/>
    <w:uiPriority w:val="99"/>
    <w:rsid w:val="00E45D80"/>
    <w:pPr>
      <w:autoSpaceDE/>
      <w:spacing w:after="120" w:line="480" w:lineRule="auto"/>
      <w:ind w:left="283"/>
      <w:jc w:val="both"/>
    </w:pPr>
    <w:rPr>
      <w:rFonts w:ascii="Times New Roman" w:eastAsia="Times New Roman" w:hAnsi="Times New Roman" w:cs="Times New Roman"/>
      <w:sz w:val="24"/>
      <w:szCs w:val="24"/>
    </w:rPr>
  </w:style>
  <w:style w:type="paragraph" w:customStyle="1" w:styleId="Tekstkomentarza1">
    <w:name w:val="Tekst komentarza1"/>
    <w:basedOn w:val="Normalny"/>
    <w:uiPriority w:val="99"/>
    <w:rsid w:val="00E45D80"/>
  </w:style>
  <w:style w:type="paragraph" w:customStyle="1" w:styleId="Rub2">
    <w:name w:val="Rub2"/>
    <w:basedOn w:val="Normalny"/>
    <w:next w:val="Normalny"/>
    <w:uiPriority w:val="99"/>
    <w:rsid w:val="00E45D80"/>
    <w:pPr>
      <w:widowControl/>
      <w:autoSpaceDE/>
      <w:ind w:right="-596"/>
    </w:pPr>
    <w:rPr>
      <w:rFonts w:ascii="Times New Roman" w:eastAsia="Times New Roman" w:hAnsi="Times New Roman" w:cs="Times New Roman"/>
      <w:smallCaps/>
      <w:lang w:val="fr-FR"/>
    </w:rPr>
  </w:style>
  <w:style w:type="paragraph" w:customStyle="1" w:styleId="Tekstpodstawowy31">
    <w:name w:val="Tekst podstawowy 31"/>
    <w:basedOn w:val="Normalny"/>
    <w:uiPriority w:val="99"/>
    <w:rsid w:val="00E45D80"/>
    <w:pPr>
      <w:widowControl/>
      <w:overflowPunct w:val="0"/>
      <w:spacing w:line="360" w:lineRule="auto"/>
      <w:jc w:val="both"/>
    </w:pPr>
    <w:rPr>
      <w:rFonts w:eastAsia="Times New Roman" w:cs="Times New Roman"/>
      <w:sz w:val="24"/>
      <w:lang w:val="en-US"/>
    </w:rPr>
  </w:style>
  <w:style w:type="paragraph" w:customStyle="1" w:styleId="Tekstpodstawowy32">
    <w:name w:val="Tekst podstawowy 32"/>
    <w:basedOn w:val="Normalny"/>
    <w:uiPriority w:val="99"/>
    <w:rsid w:val="00E45D80"/>
    <w:pPr>
      <w:spacing w:after="120"/>
    </w:pPr>
    <w:rPr>
      <w:sz w:val="16"/>
      <w:szCs w:val="16"/>
    </w:rPr>
  </w:style>
  <w:style w:type="paragraph" w:customStyle="1" w:styleId="pkt">
    <w:name w:val="pkt"/>
    <w:basedOn w:val="Normalny"/>
    <w:uiPriority w:val="99"/>
    <w:rsid w:val="00E45D80"/>
    <w:pPr>
      <w:widowControl/>
      <w:spacing w:before="60" w:after="60" w:line="360" w:lineRule="auto"/>
      <w:ind w:left="851" w:hanging="295"/>
      <w:jc w:val="both"/>
    </w:pPr>
    <w:rPr>
      <w:rFonts w:ascii="Univers-PL" w:eastAsia="Times New Roman" w:hAnsi="Univers-PL" w:cs="Times New Roman"/>
      <w:sz w:val="19"/>
      <w:szCs w:val="19"/>
    </w:rPr>
  </w:style>
  <w:style w:type="paragraph" w:customStyle="1" w:styleId="Lista21">
    <w:name w:val="Lista 21"/>
    <w:basedOn w:val="Normalny"/>
    <w:uiPriority w:val="99"/>
    <w:rsid w:val="00E45D80"/>
    <w:pPr>
      <w:widowControl/>
      <w:autoSpaceDE/>
      <w:ind w:left="566" w:hanging="283"/>
    </w:pPr>
    <w:rPr>
      <w:rFonts w:ascii="Times New Roman" w:eastAsia="Times New Roman" w:hAnsi="Times New Roman" w:cs="Times New Roman"/>
      <w:sz w:val="24"/>
      <w:szCs w:val="24"/>
    </w:rPr>
  </w:style>
  <w:style w:type="paragraph" w:customStyle="1" w:styleId="Default">
    <w:name w:val="Default"/>
    <w:uiPriority w:val="99"/>
    <w:rsid w:val="00E45D80"/>
    <w:pPr>
      <w:suppressAutoHyphens/>
      <w:autoSpaceDE w:val="0"/>
      <w:spacing w:before="0" w:beforeAutospacing="0" w:after="0" w:afterAutospacing="0" w:line="240" w:lineRule="auto"/>
    </w:pPr>
    <w:rPr>
      <w:rFonts w:ascii="Verdana" w:eastAsia="Calibri" w:hAnsi="Verdana" w:cs="Verdana"/>
      <w:color w:val="000000"/>
      <w:lang w:eastAsia="ar-SA"/>
    </w:rPr>
  </w:style>
  <w:style w:type="paragraph" w:customStyle="1" w:styleId="tytakt">
    <w:name w:val="tytakt"/>
    <w:basedOn w:val="Normalny"/>
    <w:uiPriority w:val="99"/>
    <w:rsid w:val="00E45D80"/>
    <w:pPr>
      <w:widowControl/>
      <w:autoSpaceDE/>
      <w:spacing w:before="96" w:after="96"/>
      <w:jc w:val="center"/>
    </w:pPr>
    <w:rPr>
      <w:rFonts w:ascii="Times New Roman" w:eastAsia="Times New Roman" w:hAnsi="Times New Roman" w:cs="Times New Roman"/>
      <w:b/>
      <w:bCs/>
      <w:color w:val="150A59"/>
      <w:sz w:val="29"/>
      <w:szCs w:val="29"/>
    </w:rPr>
  </w:style>
  <w:style w:type="paragraph" w:customStyle="1" w:styleId="Zawartotabeli">
    <w:name w:val="Zawartość tabeli"/>
    <w:basedOn w:val="Normalny"/>
    <w:rsid w:val="00E45D80"/>
    <w:pPr>
      <w:suppressLineNumbers/>
    </w:pPr>
  </w:style>
  <w:style w:type="paragraph" w:customStyle="1" w:styleId="Nagwektabeli">
    <w:name w:val="Nagłówek tabeli"/>
    <w:basedOn w:val="Zawartotabeli"/>
    <w:uiPriority w:val="99"/>
    <w:rsid w:val="00E45D80"/>
    <w:pPr>
      <w:jc w:val="center"/>
    </w:pPr>
    <w:rPr>
      <w:b/>
      <w:bCs/>
    </w:rPr>
  </w:style>
  <w:style w:type="paragraph" w:customStyle="1" w:styleId="Standardowytekst">
    <w:name w:val="Standardowy.tekst"/>
    <w:uiPriority w:val="99"/>
    <w:rsid w:val="00E45D80"/>
    <w:pPr>
      <w:overflowPunct w:val="0"/>
      <w:autoSpaceDE w:val="0"/>
      <w:autoSpaceDN w:val="0"/>
      <w:adjustRightInd w:val="0"/>
      <w:spacing w:before="0" w:beforeAutospacing="0" w:after="0" w:afterAutospacing="0" w:line="240" w:lineRule="auto"/>
      <w:jc w:val="both"/>
    </w:pPr>
    <w:rPr>
      <w:rFonts w:ascii="Times New Roman" w:eastAsia="Times New Roman" w:hAnsi="Times New Roman" w:cs="Times New Roman"/>
      <w:sz w:val="20"/>
      <w:szCs w:val="20"/>
      <w:lang w:eastAsia="pl-PL"/>
    </w:rPr>
  </w:style>
  <w:style w:type="paragraph" w:customStyle="1" w:styleId="xl56">
    <w:name w:val="xl56"/>
    <w:basedOn w:val="Normalny"/>
    <w:uiPriority w:val="99"/>
    <w:rsid w:val="00E45D80"/>
    <w:pPr>
      <w:widowControl/>
      <w:suppressAutoHyphens w:val="0"/>
      <w:autoSpaceDE/>
      <w:spacing w:before="100" w:beforeAutospacing="1" w:after="100" w:afterAutospacing="1"/>
      <w:jc w:val="center"/>
    </w:pPr>
    <w:rPr>
      <w:rFonts w:ascii="Arial Narrow" w:eastAsia="Arial Unicode MS" w:hAnsi="Arial Narrow" w:cs="Arial Unicode MS"/>
      <w:sz w:val="18"/>
      <w:szCs w:val="18"/>
      <w:lang w:eastAsia="pl-PL"/>
    </w:rPr>
  </w:style>
  <w:style w:type="paragraph" w:customStyle="1" w:styleId="Tekstpodstawowy33">
    <w:name w:val="Tekst podstawowy 33"/>
    <w:basedOn w:val="Normalny"/>
    <w:uiPriority w:val="99"/>
    <w:rsid w:val="00E45D80"/>
    <w:pPr>
      <w:widowControl/>
      <w:suppressAutoHyphens w:val="0"/>
      <w:overflowPunct w:val="0"/>
      <w:autoSpaceDN w:val="0"/>
      <w:adjustRightInd w:val="0"/>
      <w:jc w:val="both"/>
    </w:pPr>
    <w:rPr>
      <w:rFonts w:ascii="Times New Roman" w:eastAsia="Times New Roman" w:hAnsi="Times New Roman" w:cs="Times New Roman"/>
      <w:b/>
      <w:sz w:val="24"/>
      <w:lang w:eastAsia="pl-PL"/>
    </w:rPr>
  </w:style>
  <w:style w:type="character" w:customStyle="1" w:styleId="WW8Num2z0">
    <w:name w:val="WW8Num2z0"/>
    <w:rsid w:val="00E45D80"/>
    <w:rPr>
      <w:b w:val="0"/>
      <w:bCs w:val="0"/>
      <w:i w:val="0"/>
      <w:iCs w:val="0"/>
      <w:sz w:val="24"/>
    </w:rPr>
  </w:style>
  <w:style w:type="character" w:customStyle="1" w:styleId="WW8Num3z0">
    <w:name w:val="WW8Num3z0"/>
    <w:rsid w:val="00E45D80"/>
    <w:rPr>
      <w:rFonts w:ascii="Times New Roman" w:hAnsi="Times New Roman" w:cs="Times New Roman" w:hint="default"/>
    </w:rPr>
  </w:style>
  <w:style w:type="character" w:customStyle="1" w:styleId="WW8Num4z0">
    <w:name w:val="WW8Num4z0"/>
    <w:rsid w:val="00E45D80"/>
    <w:rPr>
      <w:b w:val="0"/>
      <w:bCs w:val="0"/>
    </w:rPr>
  </w:style>
  <w:style w:type="character" w:customStyle="1" w:styleId="WW8Num6z0">
    <w:name w:val="WW8Num6z0"/>
    <w:rsid w:val="00E45D80"/>
    <w:rPr>
      <w:rFonts w:ascii="Symbol" w:hAnsi="Symbol" w:hint="default"/>
    </w:rPr>
  </w:style>
  <w:style w:type="character" w:customStyle="1" w:styleId="WW8Num9z0">
    <w:name w:val="WW8Num9z0"/>
    <w:rsid w:val="00E45D80"/>
    <w:rPr>
      <w:rFonts w:ascii="Symbol" w:hAnsi="Symbol" w:hint="default"/>
    </w:rPr>
  </w:style>
  <w:style w:type="character" w:customStyle="1" w:styleId="WW8Num11z0">
    <w:name w:val="WW8Num11z0"/>
    <w:rsid w:val="00E45D80"/>
    <w:rPr>
      <w:rFonts w:ascii="Symbol" w:hAnsi="Symbol" w:hint="default"/>
    </w:rPr>
  </w:style>
  <w:style w:type="character" w:customStyle="1" w:styleId="WW8Num12z0">
    <w:name w:val="WW8Num12z0"/>
    <w:rsid w:val="00E45D80"/>
    <w:rPr>
      <w:rFonts w:ascii="Times New Roman" w:hAnsi="Times New Roman" w:cs="Times New Roman" w:hint="default"/>
    </w:rPr>
  </w:style>
  <w:style w:type="character" w:customStyle="1" w:styleId="WW8Num13z0">
    <w:name w:val="WW8Num13z0"/>
    <w:rsid w:val="00E45D80"/>
    <w:rPr>
      <w:rFonts w:ascii="Symbol" w:hAnsi="Symbol" w:hint="default"/>
    </w:rPr>
  </w:style>
  <w:style w:type="character" w:customStyle="1" w:styleId="WW8Num14z0">
    <w:name w:val="WW8Num14z0"/>
    <w:rsid w:val="00E45D80"/>
    <w:rPr>
      <w:rFonts w:ascii="Symbol" w:hAnsi="Symbol" w:hint="default"/>
    </w:rPr>
  </w:style>
  <w:style w:type="character" w:customStyle="1" w:styleId="WW8Num15z0">
    <w:name w:val="WW8Num15z0"/>
    <w:rsid w:val="00E45D80"/>
    <w:rPr>
      <w:rFonts w:ascii="Times New Roman" w:hAnsi="Times New Roman" w:cs="Times New Roman" w:hint="default"/>
    </w:rPr>
  </w:style>
  <w:style w:type="character" w:customStyle="1" w:styleId="WW8Num16z0">
    <w:name w:val="WW8Num16z0"/>
    <w:rsid w:val="00E45D80"/>
    <w:rPr>
      <w:rFonts w:ascii="Times New Roman" w:hAnsi="Times New Roman" w:cs="Times New Roman" w:hint="default"/>
    </w:rPr>
  </w:style>
  <w:style w:type="character" w:customStyle="1" w:styleId="WW8Num17z0">
    <w:name w:val="WW8Num17z0"/>
    <w:rsid w:val="00E45D80"/>
    <w:rPr>
      <w:b w:val="0"/>
      <w:bCs w:val="0"/>
      <w:i w:val="0"/>
      <w:iCs w:val="0"/>
    </w:rPr>
  </w:style>
  <w:style w:type="character" w:customStyle="1" w:styleId="WW8Num18z0">
    <w:name w:val="WW8Num18z0"/>
    <w:rsid w:val="00E45D80"/>
    <w:rPr>
      <w:b w:val="0"/>
      <w:bCs w:val="0"/>
      <w:i w:val="0"/>
      <w:iCs w:val="0"/>
      <w:color w:val="auto"/>
    </w:rPr>
  </w:style>
  <w:style w:type="character" w:customStyle="1" w:styleId="WW8Num19z0">
    <w:name w:val="WW8Num19z0"/>
    <w:rsid w:val="00E45D80"/>
    <w:rPr>
      <w:rFonts w:ascii="Symbol" w:hAnsi="Symbol" w:hint="default"/>
    </w:rPr>
  </w:style>
  <w:style w:type="character" w:customStyle="1" w:styleId="WW8Num20z0">
    <w:name w:val="WW8Num20z0"/>
    <w:rsid w:val="00E45D80"/>
    <w:rPr>
      <w:rFonts w:ascii="Symbol" w:hAnsi="Symbol" w:hint="default"/>
    </w:rPr>
  </w:style>
  <w:style w:type="character" w:customStyle="1" w:styleId="WW8Num21z0">
    <w:name w:val="WW8Num21z0"/>
    <w:rsid w:val="00E45D80"/>
    <w:rPr>
      <w:rFonts w:ascii="Symbol" w:hAnsi="Symbol" w:hint="default"/>
    </w:rPr>
  </w:style>
  <w:style w:type="character" w:customStyle="1" w:styleId="WW8Num22z0">
    <w:name w:val="WW8Num22z0"/>
    <w:rsid w:val="00E45D80"/>
    <w:rPr>
      <w:rFonts w:ascii="Symbol" w:hAnsi="Symbol" w:hint="default"/>
    </w:rPr>
  </w:style>
  <w:style w:type="character" w:customStyle="1" w:styleId="WW8Num23z0">
    <w:name w:val="WW8Num23z0"/>
    <w:rsid w:val="00E45D80"/>
    <w:rPr>
      <w:b w:val="0"/>
      <w:bCs w:val="0"/>
    </w:rPr>
  </w:style>
  <w:style w:type="character" w:customStyle="1" w:styleId="WW8Num24z0">
    <w:name w:val="WW8Num24z0"/>
    <w:rsid w:val="00E45D80"/>
    <w:rPr>
      <w:rFonts w:ascii="Symbol" w:hAnsi="Symbol" w:hint="default"/>
    </w:rPr>
  </w:style>
  <w:style w:type="character" w:customStyle="1" w:styleId="WW8Num25z0">
    <w:name w:val="WW8Num25z0"/>
    <w:rsid w:val="00E45D80"/>
    <w:rPr>
      <w:rFonts w:ascii="Times New Roman" w:hAnsi="Times New Roman" w:cs="Times New Roman" w:hint="default"/>
      <w:i w:val="0"/>
      <w:iCs w:val="0"/>
    </w:rPr>
  </w:style>
  <w:style w:type="character" w:customStyle="1" w:styleId="WW8Num26z0">
    <w:name w:val="WW8Num26z0"/>
    <w:rsid w:val="00E45D80"/>
    <w:rPr>
      <w:rFonts w:ascii="Times New Roman" w:hAnsi="Times New Roman" w:cs="Times New Roman" w:hint="default"/>
      <w:i w:val="0"/>
      <w:iCs w:val="0"/>
    </w:rPr>
  </w:style>
  <w:style w:type="character" w:customStyle="1" w:styleId="Absatz-Standardschriftart">
    <w:name w:val="Absatz-Standardschriftart"/>
    <w:rsid w:val="00E45D80"/>
  </w:style>
  <w:style w:type="character" w:customStyle="1" w:styleId="WW-Absatz-Standardschriftart">
    <w:name w:val="WW-Absatz-Standardschriftart"/>
    <w:rsid w:val="00E45D80"/>
  </w:style>
  <w:style w:type="character" w:customStyle="1" w:styleId="WW8Num5z0">
    <w:name w:val="WW8Num5z0"/>
    <w:rsid w:val="00E45D80"/>
    <w:rPr>
      <w:rFonts w:ascii="Symbol" w:hAnsi="Symbol" w:hint="default"/>
    </w:rPr>
  </w:style>
  <w:style w:type="character" w:customStyle="1" w:styleId="WW8Num7z0">
    <w:name w:val="WW8Num7z0"/>
    <w:rsid w:val="00E45D80"/>
    <w:rPr>
      <w:rFonts w:ascii="Symbol" w:hAnsi="Symbol" w:hint="default"/>
    </w:rPr>
  </w:style>
  <w:style w:type="character" w:customStyle="1" w:styleId="WW8Num27z0">
    <w:name w:val="WW8Num27z0"/>
    <w:rsid w:val="00E45D80"/>
    <w:rPr>
      <w:rFonts w:ascii="Garamond" w:eastAsia="Calibri" w:hAnsi="Garamond" w:cs="Arial" w:hint="default"/>
      <w:b w:val="0"/>
      <w:bCs w:val="0"/>
    </w:rPr>
  </w:style>
  <w:style w:type="character" w:customStyle="1" w:styleId="WW8Num31z0">
    <w:name w:val="WW8Num31z0"/>
    <w:rsid w:val="00E45D80"/>
    <w:rPr>
      <w:rFonts w:ascii="Times New Roman" w:eastAsia="Times New Roman" w:hAnsi="Times New Roman" w:cs="Times New Roman" w:hint="default"/>
      <w:b w:val="0"/>
      <w:bCs/>
    </w:rPr>
  </w:style>
  <w:style w:type="character" w:customStyle="1" w:styleId="WW8Num32z0">
    <w:name w:val="WW8Num32z0"/>
    <w:rsid w:val="00E45D80"/>
    <w:rPr>
      <w:rFonts w:ascii="Times New Roman" w:eastAsia="Times New Roman" w:hAnsi="Times New Roman" w:cs="Times New Roman" w:hint="default"/>
      <w:b w:val="0"/>
      <w:bCs/>
    </w:rPr>
  </w:style>
  <w:style w:type="character" w:customStyle="1" w:styleId="WW8Num33z0">
    <w:name w:val="WW8Num33z0"/>
    <w:rsid w:val="00E45D80"/>
    <w:rPr>
      <w:rFonts w:ascii="Symbol" w:hAnsi="Symbol" w:hint="default"/>
    </w:rPr>
  </w:style>
  <w:style w:type="character" w:customStyle="1" w:styleId="WW8Num34z0">
    <w:name w:val="WW8Num34z0"/>
    <w:rsid w:val="00E45D80"/>
    <w:rPr>
      <w:rFonts w:ascii="Georgia" w:hAnsi="Georgia" w:hint="default"/>
      <w:b/>
      <w:bCs/>
    </w:rPr>
  </w:style>
  <w:style w:type="character" w:customStyle="1" w:styleId="WW8Num35z0">
    <w:name w:val="WW8Num35z0"/>
    <w:rsid w:val="00E45D80"/>
    <w:rPr>
      <w:rFonts w:ascii="Times New Roman" w:hAnsi="Times New Roman" w:cs="Times New Roman" w:hint="default"/>
      <w:strike w:val="0"/>
      <w:dstrike w:val="0"/>
      <w:u w:val="none"/>
      <w:effect w:val="none"/>
    </w:rPr>
  </w:style>
  <w:style w:type="character" w:customStyle="1" w:styleId="WW8Num36z0">
    <w:name w:val="WW8Num36z0"/>
    <w:rsid w:val="00E45D80"/>
    <w:rPr>
      <w:rFonts w:ascii="Times New Roman" w:hAnsi="Times New Roman" w:cs="Times New Roman" w:hint="default"/>
      <w:b w:val="0"/>
      <w:bCs w:val="0"/>
      <w:i w:val="0"/>
      <w:iCs w:val="0"/>
      <w:sz w:val="24"/>
    </w:rPr>
  </w:style>
  <w:style w:type="character" w:customStyle="1" w:styleId="WW8Num37z0">
    <w:name w:val="WW8Num37z0"/>
    <w:rsid w:val="00E45D80"/>
    <w:rPr>
      <w:rFonts w:ascii="Times New Roman" w:hAnsi="Times New Roman" w:cs="Times New Roman" w:hint="default"/>
      <w:b w:val="0"/>
      <w:bCs w:val="0"/>
      <w:i w:val="0"/>
      <w:iCs w:val="0"/>
      <w:color w:val="auto"/>
      <w:sz w:val="24"/>
    </w:rPr>
  </w:style>
  <w:style w:type="character" w:customStyle="1" w:styleId="WW8Num38z0">
    <w:name w:val="WW8Num38z0"/>
    <w:rsid w:val="00E45D80"/>
    <w:rPr>
      <w:rFonts w:ascii="Symbol" w:hAnsi="Symbol" w:hint="default"/>
    </w:rPr>
  </w:style>
  <w:style w:type="character" w:customStyle="1" w:styleId="WW8Num39z0">
    <w:name w:val="WW8Num39z0"/>
    <w:rsid w:val="00E45D80"/>
    <w:rPr>
      <w:rFonts w:ascii="Garamond" w:eastAsia="Times New Roman" w:hAnsi="Garamond" w:hint="default"/>
      <w:b/>
      <w:bCs w:val="0"/>
      <w:sz w:val="24"/>
    </w:rPr>
  </w:style>
  <w:style w:type="character" w:customStyle="1" w:styleId="WW8Num40z0">
    <w:name w:val="WW8Num40z0"/>
    <w:rsid w:val="00E45D80"/>
    <w:rPr>
      <w:rFonts w:ascii="Symbol" w:hAnsi="Symbol" w:hint="default"/>
    </w:rPr>
  </w:style>
  <w:style w:type="character" w:customStyle="1" w:styleId="WW8Num42z0">
    <w:name w:val="WW8Num42z0"/>
    <w:rsid w:val="00E45D80"/>
    <w:rPr>
      <w:b w:val="0"/>
      <w:bCs w:val="0"/>
      <w:color w:val="000000"/>
    </w:rPr>
  </w:style>
  <w:style w:type="character" w:customStyle="1" w:styleId="WW8Num43z0">
    <w:name w:val="WW8Num43z0"/>
    <w:rsid w:val="00E45D80"/>
    <w:rPr>
      <w:b w:val="0"/>
      <w:bCs w:val="0"/>
      <w:color w:val="000000"/>
    </w:rPr>
  </w:style>
  <w:style w:type="character" w:customStyle="1" w:styleId="WW8Num45z0">
    <w:name w:val="WW8Num45z0"/>
    <w:rsid w:val="00E45D80"/>
    <w:rPr>
      <w:rFonts w:ascii="Symbol" w:hAnsi="Symbol" w:hint="default"/>
    </w:rPr>
  </w:style>
  <w:style w:type="character" w:customStyle="1" w:styleId="WW8Num46z0">
    <w:name w:val="WW8Num46z0"/>
    <w:rsid w:val="00E45D80"/>
    <w:rPr>
      <w:rFonts w:ascii="Symbol" w:hAnsi="Symbol" w:hint="default"/>
    </w:rPr>
  </w:style>
  <w:style w:type="character" w:customStyle="1" w:styleId="WW8Num47z0">
    <w:name w:val="WW8Num47z0"/>
    <w:rsid w:val="00E45D80"/>
    <w:rPr>
      <w:rFonts w:ascii="Times New Roman" w:eastAsia="Times New Roman" w:hAnsi="Times New Roman" w:cs="Times New Roman" w:hint="default"/>
      <w:b w:val="0"/>
      <w:bCs w:val="0"/>
    </w:rPr>
  </w:style>
  <w:style w:type="character" w:customStyle="1" w:styleId="WW8Num48z0">
    <w:name w:val="WW8Num48z0"/>
    <w:rsid w:val="00E45D80"/>
    <w:rPr>
      <w:rFonts w:ascii="Arial" w:hAnsi="Arial" w:cs="Times New Roman" w:hint="default"/>
    </w:rPr>
  </w:style>
  <w:style w:type="character" w:customStyle="1" w:styleId="WW8Num49z2">
    <w:name w:val="WW8Num49z2"/>
    <w:rsid w:val="00E45D80"/>
    <w:rPr>
      <w:rFonts w:ascii="Garamond" w:hAnsi="Garamond" w:cs="Tahoma" w:hint="default"/>
    </w:rPr>
  </w:style>
  <w:style w:type="character" w:customStyle="1" w:styleId="WW-Absatz-Standardschriftart1">
    <w:name w:val="WW-Absatz-Standardschriftart1"/>
    <w:rsid w:val="00E45D80"/>
  </w:style>
  <w:style w:type="character" w:customStyle="1" w:styleId="WW-Absatz-Standardschriftart11">
    <w:name w:val="WW-Absatz-Standardschriftart11"/>
    <w:rsid w:val="00E45D80"/>
  </w:style>
  <w:style w:type="character" w:customStyle="1" w:styleId="WW8Num5z1">
    <w:name w:val="WW8Num5z1"/>
    <w:rsid w:val="00E45D80"/>
    <w:rPr>
      <w:rFonts w:ascii="Courier New" w:hAnsi="Courier New" w:cs="Courier New" w:hint="default"/>
    </w:rPr>
  </w:style>
  <w:style w:type="character" w:customStyle="1" w:styleId="WW8Num5z2">
    <w:name w:val="WW8Num5z2"/>
    <w:rsid w:val="00E45D80"/>
    <w:rPr>
      <w:rFonts w:ascii="Wingdings" w:hAnsi="Wingdings" w:hint="default"/>
    </w:rPr>
  </w:style>
  <w:style w:type="character" w:customStyle="1" w:styleId="WW8Num7z1">
    <w:name w:val="WW8Num7z1"/>
    <w:rsid w:val="00E45D80"/>
    <w:rPr>
      <w:rFonts w:ascii="Courier New" w:hAnsi="Courier New" w:cs="Courier New" w:hint="default"/>
    </w:rPr>
  </w:style>
  <w:style w:type="character" w:customStyle="1" w:styleId="WW8Num7z2">
    <w:name w:val="WW8Num7z2"/>
    <w:rsid w:val="00E45D80"/>
    <w:rPr>
      <w:rFonts w:ascii="Wingdings" w:hAnsi="Wingdings" w:hint="default"/>
    </w:rPr>
  </w:style>
  <w:style w:type="character" w:customStyle="1" w:styleId="WW8Num11z1">
    <w:name w:val="WW8Num11z1"/>
    <w:rsid w:val="00E45D80"/>
    <w:rPr>
      <w:rFonts w:ascii="Courier New" w:hAnsi="Courier New" w:cs="Courier New" w:hint="default"/>
    </w:rPr>
  </w:style>
  <w:style w:type="character" w:customStyle="1" w:styleId="WW8Num11z2">
    <w:name w:val="WW8Num11z2"/>
    <w:rsid w:val="00E45D80"/>
    <w:rPr>
      <w:rFonts w:ascii="Wingdings" w:hAnsi="Wingdings" w:hint="default"/>
    </w:rPr>
  </w:style>
  <w:style w:type="character" w:customStyle="1" w:styleId="WW8Num12z2">
    <w:name w:val="WW8Num12z2"/>
    <w:rsid w:val="00E45D80"/>
    <w:rPr>
      <w:rFonts w:ascii="Garamond" w:hAnsi="Garamond" w:cs="Tahoma" w:hint="default"/>
    </w:rPr>
  </w:style>
  <w:style w:type="character" w:customStyle="1" w:styleId="WW8Num14z1">
    <w:name w:val="WW8Num14z1"/>
    <w:rsid w:val="00E45D80"/>
    <w:rPr>
      <w:rFonts w:ascii="Courier New" w:hAnsi="Courier New" w:cs="Courier New" w:hint="default"/>
    </w:rPr>
  </w:style>
  <w:style w:type="character" w:customStyle="1" w:styleId="WW8Num14z2">
    <w:name w:val="WW8Num14z2"/>
    <w:rsid w:val="00E45D80"/>
    <w:rPr>
      <w:rFonts w:ascii="Wingdings" w:hAnsi="Wingdings" w:hint="default"/>
    </w:rPr>
  </w:style>
  <w:style w:type="character" w:customStyle="1" w:styleId="WW8Num20z1">
    <w:name w:val="WW8Num20z1"/>
    <w:rsid w:val="00E45D80"/>
    <w:rPr>
      <w:rFonts w:ascii="Courier New" w:hAnsi="Courier New" w:cs="Courier New" w:hint="default"/>
    </w:rPr>
  </w:style>
  <w:style w:type="character" w:customStyle="1" w:styleId="WW8Num20z2">
    <w:name w:val="WW8Num20z2"/>
    <w:rsid w:val="00E45D80"/>
    <w:rPr>
      <w:rFonts w:ascii="Wingdings" w:hAnsi="Wingdings" w:hint="default"/>
    </w:rPr>
  </w:style>
  <w:style w:type="character" w:customStyle="1" w:styleId="WW8Num22z1">
    <w:name w:val="WW8Num22z1"/>
    <w:rsid w:val="00E45D80"/>
    <w:rPr>
      <w:rFonts w:ascii="Courier New" w:hAnsi="Courier New" w:cs="Courier New" w:hint="default"/>
    </w:rPr>
  </w:style>
  <w:style w:type="character" w:customStyle="1" w:styleId="WW8Num22z2">
    <w:name w:val="WW8Num22z2"/>
    <w:rsid w:val="00E45D80"/>
    <w:rPr>
      <w:rFonts w:ascii="Wingdings" w:hAnsi="Wingdings" w:hint="default"/>
    </w:rPr>
  </w:style>
  <w:style w:type="character" w:customStyle="1" w:styleId="WW8Num24z1">
    <w:name w:val="WW8Num24z1"/>
    <w:rsid w:val="00E45D80"/>
    <w:rPr>
      <w:rFonts w:ascii="Courier New" w:hAnsi="Courier New" w:cs="Courier New" w:hint="default"/>
    </w:rPr>
  </w:style>
  <w:style w:type="character" w:customStyle="1" w:styleId="WW8Num24z2">
    <w:name w:val="WW8Num24z2"/>
    <w:rsid w:val="00E45D80"/>
    <w:rPr>
      <w:rFonts w:ascii="Wingdings" w:hAnsi="Wingdings" w:hint="default"/>
    </w:rPr>
  </w:style>
  <w:style w:type="character" w:customStyle="1" w:styleId="WW8Num28z0">
    <w:name w:val="WW8Num28z0"/>
    <w:rsid w:val="00E45D80"/>
    <w:rPr>
      <w:rFonts w:ascii="Symbol" w:hAnsi="Symbol" w:hint="default"/>
    </w:rPr>
  </w:style>
  <w:style w:type="character" w:customStyle="1" w:styleId="WW8Num28z1">
    <w:name w:val="WW8Num28z1"/>
    <w:rsid w:val="00E45D80"/>
    <w:rPr>
      <w:rFonts w:ascii="Courier New" w:hAnsi="Courier New" w:cs="Courier New" w:hint="default"/>
    </w:rPr>
  </w:style>
  <w:style w:type="character" w:customStyle="1" w:styleId="WW8Num28z2">
    <w:name w:val="WW8Num28z2"/>
    <w:rsid w:val="00E45D80"/>
    <w:rPr>
      <w:rFonts w:ascii="Wingdings" w:hAnsi="Wingdings" w:hint="default"/>
    </w:rPr>
  </w:style>
  <w:style w:type="character" w:customStyle="1" w:styleId="WW8Num32z1">
    <w:name w:val="WW8Num32z1"/>
    <w:rsid w:val="00E45D80"/>
    <w:rPr>
      <w:rFonts w:ascii="Times New Roman" w:hAnsi="Times New Roman" w:cs="Times New Roman" w:hint="default"/>
    </w:rPr>
  </w:style>
  <w:style w:type="character" w:customStyle="1" w:styleId="WW8Num33z1">
    <w:name w:val="WW8Num33z1"/>
    <w:rsid w:val="00E45D80"/>
    <w:rPr>
      <w:rFonts w:ascii="Courier New" w:hAnsi="Courier New" w:cs="Courier New" w:hint="default"/>
    </w:rPr>
  </w:style>
  <w:style w:type="character" w:customStyle="1" w:styleId="WW8Num33z2">
    <w:name w:val="WW8Num33z2"/>
    <w:rsid w:val="00E45D80"/>
    <w:rPr>
      <w:rFonts w:ascii="Wingdings" w:hAnsi="Wingdings" w:hint="default"/>
    </w:rPr>
  </w:style>
  <w:style w:type="character" w:customStyle="1" w:styleId="WW8Num34z1">
    <w:name w:val="WW8Num34z1"/>
    <w:rsid w:val="00E45D80"/>
    <w:rPr>
      <w:rFonts w:ascii="Courier New" w:hAnsi="Courier New" w:cs="Courier New" w:hint="default"/>
    </w:rPr>
  </w:style>
  <w:style w:type="character" w:customStyle="1" w:styleId="WW8Num34z2">
    <w:name w:val="WW8Num34z2"/>
    <w:rsid w:val="00E45D80"/>
    <w:rPr>
      <w:rFonts w:ascii="Wingdings" w:hAnsi="Wingdings" w:hint="default"/>
    </w:rPr>
  </w:style>
  <w:style w:type="character" w:customStyle="1" w:styleId="WW8Num35z1">
    <w:name w:val="WW8Num35z1"/>
    <w:rsid w:val="00E45D80"/>
    <w:rPr>
      <w:rFonts w:ascii="Times New Roman" w:hAnsi="Times New Roman" w:cs="Times New Roman" w:hint="default"/>
    </w:rPr>
  </w:style>
  <w:style w:type="character" w:customStyle="1" w:styleId="WW8Num35z3">
    <w:name w:val="WW8Num35z3"/>
    <w:rsid w:val="00E45D80"/>
    <w:rPr>
      <w:rFonts w:ascii="Times New Roman" w:hAnsi="Times New Roman" w:cs="Times New Roman" w:hint="default"/>
      <w:b w:val="0"/>
      <w:bCs w:val="0"/>
    </w:rPr>
  </w:style>
  <w:style w:type="character" w:customStyle="1" w:styleId="WW8Num37z1">
    <w:name w:val="WW8Num37z1"/>
    <w:rsid w:val="00E45D80"/>
    <w:rPr>
      <w:rFonts w:ascii="Arial" w:hAnsi="Arial" w:cs="Times New Roman" w:hint="default"/>
      <w:b w:val="0"/>
      <w:bCs w:val="0"/>
      <w:i w:val="0"/>
      <w:iCs w:val="0"/>
      <w:sz w:val="24"/>
    </w:rPr>
  </w:style>
  <w:style w:type="character" w:customStyle="1" w:styleId="WW8Num38z1">
    <w:name w:val="WW8Num38z1"/>
    <w:rsid w:val="00E45D80"/>
    <w:rPr>
      <w:rFonts w:ascii="Courier New" w:hAnsi="Courier New" w:cs="Courier New" w:hint="default"/>
    </w:rPr>
  </w:style>
  <w:style w:type="character" w:customStyle="1" w:styleId="WW8Num38z2">
    <w:name w:val="WW8Num38z2"/>
    <w:rsid w:val="00E45D80"/>
    <w:rPr>
      <w:rFonts w:ascii="Wingdings" w:hAnsi="Wingdings" w:hint="default"/>
    </w:rPr>
  </w:style>
  <w:style w:type="character" w:customStyle="1" w:styleId="WW8Num40z1">
    <w:name w:val="WW8Num40z1"/>
    <w:rsid w:val="00E45D80"/>
    <w:rPr>
      <w:rFonts w:ascii="Courier New" w:hAnsi="Courier New" w:cs="Courier New" w:hint="default"/>
    </w:rPr>
  </w:style>
  <w:style w:type="character" w:customStyle="1" w:styleId="WW8Num40z2">
    <w:name w:val="WW8Num40z2"/>
    <w:rsid w:val="00E45D80"/>
    <w:rPr>
      <w:rFonts w:ascii="Wingdings" w:hAnsi="Wingdings" w:hint="default"/>
    </w:rPr>
  </w:style>
  <w:style w:type="character" w:customStyle="1" w:styleId="WW8Num41z0">
    <w:name w:val="WW8Num41z0"/>
    <w:rsid w:val="00E45D80"/>
    <w:rPr>
      <w:rFonts w:ascii="Times New Roman" w:eastAsia="Times New Roman" w:hAnsi="Times New Roman" w:cs="Times New Roman" w:hint="default"/>
    </w:rPr>
  </w:style>
  <w:style w:type="character" w:customStyle="1" w:styleId="WW8Num44z0">
    <w:name w:val="WW8Num44z0"/>
    <w:rsid w:val="00E45D80"/>
    <w:rPr>
      <w:rFonts w:ascii="Times New Roman" w:hAnsi="Times New Roman" w:cs="Times New Roman" w:hint="default"/>
    </w:rPr>
  </w:style>
  <w:style w:type="character" w:customStyle="1" w:styleId="WW8Num46z1">
    <w:name w:val="WW8Num46z1"/>
    <w:rsid w:val="00E45D80"/>
    <w:rPr>
      <w:rFonts w:ascii="Courier New" w:hAnsi="Courier New" w:cs="Courier New" w:hint="default"/>
    </w:rPr>
  </w:style>
  <w:style w:type="character" w:customStyle="1" w:styleId="WW8Num46z2">
    <w:name w:val="WW8Num46z2"/>
    <w:rsid w:val="00E45D80"/>
    <w:rPr>
      <w:rFonts w:ascii="Wingdings" w:hAnsi="Wingdings" w:hint="default"/>
    </w:rPr>
  </w:style>
  <w:style w:type="character" w:customStyle="1" w:styleId="WW8Num47z1">
    <w:name w:val="WW8Num47z1"/>
    <w:rsid w:val="00E45D80"/>
    <w:rPr>
      <w:rFonts w:ascii="Times New Roman" w:hAnsi="Times New Roman" w:cs="Times New Roman" w:hint="default"/>
    </w:rPr>
  </w:style>
  <w:style w:type="character" w:customStyle="1" w:styleId="WW8NumSt3z0">
    <w:name w:val="WW8NumSt3z0"/>
    <w:rsid w:val="00E45D80"/>
    <w:rPr>
      <w:rFonts w:ascii="Times New Roman" w:hAnsi="Times New Roman" w:cs="Times New Roman" w:hint="default"/>
    </w:rPr>
  </w:style>
  <w:style w:type="character" w:customStyle="1" w:styleId="WW8NumSt5z0">
    <w:name w:val="WW8NumSt5z0"/>
    <w:rsid w:val="00E45D80"/>
    <w:rPr>
      <w:rFonts w:ascii="Arial" w:hAnsi="Arial" w:cs="Times New Roman" w:hint="default"/>
    </w:rPr>
  </w:style>
  <w:style w:type="character" w:customStyle="1" w:styleId="WW8NumSt6z0">
    <w:name w:val="WW8NumSt6z0"/>
    <w:rsid w:val="00E45D80"/>
    <w:rPr>
      <w:rFonts w:ascii="Arial" w:hAnsi="Arial" w:cs="Times New Roman" w:hint="default"/>
    </w:rPr>
  </w:style>
  <w:style w:type="character" w:customStyle="1" w:styleId="Domylnaczcionkaakapitu1">
    <w:name w:val="Domyślna czcionka akapitu1"/>
    <w:rsid w:val="00E45D80"/>
  </w:style>
  <w:style w:type="character" w:customStyle="1" w:styleId="NagwekZnak1">
    <w:name w:val="Nagłówek Znak1"/>
    <w:basedOn w:val="Domylnaczcionkaakapitu1"/>
    <w:rsid w:val="00E45D80"/>
    <w:rPr>
      <w:rFonts w:ascii="Arial" w:eastAsia="Calibri" w:hAnsi="Arial" w:cs="Arial" w:hint="default"/>
      <w:sz w:val="20"/>
      <w:szCs w:val="20"/>
    </w:rPr>
  </w:style>
  <w:style w:type="character" w:customStyle="1" w:styleId="StopkaZnak1">
    <w:name w:val="Stopka Znak1"/>
    <w:basedOn w:val="Domylnaczcionkaakapitu1"/>
    <w:rsid w:val="00E45D80"/>
    <w:rPr>
      <w:rFonts w:ascii="Arial" w:eastAsia="Calibri" w:hAnsi="Arial" w:cs="Arial" w:hint="default"/>
      <w:sz w:val="20"/>
      <w:szCs w:val="20"/>
    </w:rPr>
  </w:style>
  <w:style w:type="character" w:customStyle="1" w:styleId="Tekstpodstawowy2Znak">
    <w:name w:val="Tekst podstawowy 2 Znak"/>
    <w:basedOn w:val="Domylnaczcionkaakapitu1"/>
    <w:rsid w:val="00E45D80"/>
    <w:rPr>
      <w:rFonts w:ascii="Arial" w:eastAsia="Calibri" w:hAnsi="Arial" w:cs="Arial" w:hint="default"/>
      <w:sz w:val="20"/>
      <w:szCs w:val="20"/>
    </w:rPr>
  </w:style>
  <w:style w:type="character" w:customStyle="1" w:styleId="Tekstpodstawowywcity2Znak">
    <w:name w:val="Tekst podstawowy wcięty 2 Znak"/>
    <w:basedOn w:val="Domylnaczcionkaakapitu1"/>
    <w:rsid w:val="00E45D80"/>
    <w:rPr>
      <w:rFonts w:ascii="Times New Roman" w:eastAsia="Times New Roman" w:hAnsi="Times New Roman" w:cs="Times New Roman" w:hint="default"/>
      <w:sz w:val="24"/>
      <w:szCs w:val="24"/>
    </w:rPr>
  </w:style>
  <w:style w:type="character" w:customStyle="1" w:styleId="TematkomentarzaZnak">
    <w:name w:val="Temat komentarza Znak"/>
    <w:basedOn w:val="TekstkomentarzaZnak"/>
    <w:rsid w:val="00E45D80"/>
    <w:rPr>
      <w:rFonts w:hint="default"/>
      <w:b/>
      <w:bCs/>
    </w:rPr>
  </w:style>
  <w:style w:type="character" w:customStyle="1" w:styleId="Tekstpodstawowy3Znak">
    <w:name w:val="Tekst podstawowy 3 Znak"/>
    <w:basedOn w:val="Domylnaczcionkaakapitu1"/>
    <w:rsid w:val="00E45D80"/>
    <w:rPr>
      <w:rFonts w:ascii="Arial" w:eastAsia="Calibri" w:hAnsi="Arial" w:cs="Arial" w:hint="default"/>
      <w:sz w:val="16"/>
      <w:szCs w:val="16"/>
    </w:rPr>
  </w:style>
  <w:style w:type="character" w:customStyle="1" w:styleId="FontStyle82">
    <w:name w:val="Font Style82"/>
    <w:basedOn w:val="Domylnaczcionkaakapitu1"/>
    <w:uiPriority w:val="99"/>
    <w:rsid w:val="00E45D80"/>
    <w:rPr>
      <w:rFonts w:ascii="Times New Roman" w:hAnsi="Times New Roman" w:cs="Times New Roman" w:hint="default"/>
      <w:b/>
      <w:bCs/>
      <w:sz w:val="22"/>
      <w:szCs w:val="22"/>
    </w:rPr>
  </w:style>
  <w:style w:type="character" w:customStyle="1" w:styleId="Znakinumeracji">
    <w:name w:val="Znaki numeracji"/>
    <w:rsid w:val="00E45D80"/>
  </w:style>
  <w:style w:type="paragraph" w:styleId="Tematkomentarza">
    <w:name w:val="annotation subject"/>
    <w:basedOn w:val="Tekstkomentarza1"/>
    <w:next w:val="Tekstkomentarza1"/>
    <w:link w:val="TematkomentarzaZnak1"/>
    <w:uiPriority w:val="99"/>
    <w:semiHidden/>
    <w:unhideWhenUsed/>
    <w:rsid w:val="00E45D80"/>
    <w:rPr>
      <w:b/>
      <w:bCs/>
    </w:rPr>
  </w:style>
  <w:style w:type="character" w:customStyle="1" w:styleId="TematkomentarzaZnak1">
    <w:name w:val="Temat komentarza Znak1"/>
    <w:basedOn w:val="TekstkomentarzaZnak"/>
    <w:link w:val="Tematkomentarza"/>
    <w:uiPriority w:val="99"/>
    <w:semiHidden/>
    <w:rsid w:val="00E45D80"/>
    <w:rPr>
      <w:b/>
      <w:bCs/>
    </w:rPr>
  </w:style>
  <w:style w:type="paragraph" w:customStyle="1" w:styleId="F5podpis">
    <w:name w:val="F5_podpis"/>
    <w:basedOn w:val="Normalny"/>
    <w:rsid w:val="00E45D80"/>
    <w:pPr>
      <w:widowControl/>
      <w:suppressAutoHyphens w:val="0"/>
      <w:autoSpaceDE/>
      <w:ind w:left="3969"/>
      <w:jc w:val="center"/>
    </w:pPr>
    <w:rPr>
      <w:rFonts w:ascii="Times New Roman" w:eastAsia="Times New Roman" w:hAnsi="Times New Roman" w:cs="Times New Roman"/>
      <w:sz w:val="24"/>
      <w:lang w:eastAsia="pl-PL"/>
    </w:rPr>
  </w:style>
  <w:style w:type="paragraph" w:styleId="Zwykytekst">
    <w:name w:val="Plain Text"/>
    <w:basedOn w:val="Normalny"/>
    <w:link w:val="ZwykytekstZnak"/>
    <w:uiPriority w:val="99"/>
    <w:rsid w:val="00E45D80"/>
    <w:pPr>
      <w:widowControl/>
      <w:suppressAutoHyphens w:val="0"/>
      <w:autoSpaceDE/>
    </w:pPr>
    <w:rPr>
      <w:rFonts w:ascii="Courier New" w:eastAsia="Times New Roman" w:hAnsi="Courier New" w:cs="Times New Roman"/>
      <w:lang w:eastAsia="pl-PL"/>
    </w:rPr>
  </w:style>
  <w:style w:type="character" w:customStyle="1" w:styleId="ZwykytekstZnak">
    <w:name w:val="Zwykły tekst Znak"/>
    <w:basedOn w:val="Domylnaczcionkaakapitu"/>
    <w:link w:val="Zwykytekst"/>
    <w:uiPriority w:val="99"/>
    <w:rsid w:val="00E45D80"/>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E45D8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kowiceslaskie.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rzad@zabkowicesla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bkowiceslaskie.pl/" TargetMode="External"/><Relationship Id="rId4" Type="http://schemas.openxmlformats.org/officeDocument/2006/relationships/settings" Target="settings.xml"/><Relationship Id="rId9" Type="http://schemas.openxmlformats.org/officeDocument/2006/relationships/hyperlink" Target="mailto:urzad@zabkowiceslaski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18353-0950-421D-9720-FB43BB03A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10270</Words>
  <Characters>61624</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4</cp:revision>
  <cp:lastPrinted>2014-07-21T10:13:00Z</cp:lastPrinted>
  <dcterms:created xsi:type="dcterms:W3CDTF">2014-07-21T09:54:00Z</dcterms:created>
  <dcterms:modified xsi:type="dcterms:W3CDTF">2014-08-08T11:06:00Z</dcterms:modified>
</cp:coreProperties>
</file>