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5" w:rsidRDefault="00973C35" w:rsidP="00973C35">
      <w:pPr>
        <w:shd w:val="clear" w:color="auto" w:fill="FFFFFF"/>
        <w:suppressAutoHyphens/>
        <w:ind w:right="36"/>
        <w:rPr>
          <w:rFonts w:cs="Garamond"/>
          <w:b/>
          <w:bCs/>
          <w:kern w:val="3"/>
        </w:rPr>
      </w:pPr>
      <w:r>
        <w:rPr>
          <w:rFonts w:cs="Garamond"/>
          <w:b/>
          <w:bCs/>
          <w:kern w:val="3"/>
        </w:rPr>
        <w:t>Zamawiający:</w:t>
      </w:r>
    </w:p>
    <w:p w:rsidR="00973C35" w:rsidRDefault="00973C35" w:rsidP="00973C35">
      <w:pPr>
        <w:shd w:val="clear" w:color="auto" w:fill="FFFFFF"/>
        <w:suppressAutoHyphens/>
        <w:ind w:right="36"/>
        <w:rPr>
          <w:rFonts w:cs="Garamond"/>
          <w:kern w:val="3"/>
        </w:rPr>
      </w:pPr>
      <w:r>
        <w:rPr>
          <w:rFonts w:cs="Garamond"/>
          <w:kern w:val="3"/>
        </w:rPr>
        <w:t>Gmina Ząbkowice Śląskie</w:t>
      </w:r>
    </w:p>
    <w:p w:rsidR="00973C35" w:rsidRDefault="00973C35" w:rsidP="00973C35">
      <w:pPr>
        <w:shd w:val="clear" w:color="auto" w:fill="FFFFFF"/>
        <w:suppressAutoHyphens/>
        <w:ind w:right="36"/>
        <w:rPr>
          <w:rFonts w:ascii="Times New Roman" w:hAnsi="Times New Roman" w:cs="Times New Roman"/>
          <w:kern w:val="3"/>
        </w:rPr>
      </w:pPr>
      <w:r>
        <w:rPr>
          <w:rFonts w:cs="Garamond"/>
          <w:kern w:val="3"/>
        </w:rPr>
        <w:t>z siedzibą : 57-200 Ząbkowice Śląskie ul. 1 Maja 15</w:t>
      </w:r>
    </w:p>
    <w:p w:rsidR="00973C35" w:rsidRPr="00D833E1" w:rsidRDefault="00973C35" w:rsidP="00973C35">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973C35" w:rsidRPr="00D833E1" w:rsidRDefault="00973C35" w:rsidP="00973C35">
      <w:pPr>
        <w:shd w:val="clear" w:color="auto" w:fill="FFFFFF"/>
        <w:suppressAutoHyphens/>
        <w:ind w:right="36"/>
        <w:rPr>
          <w:rFonts w:ascii="Times New Roman" w:hAnsi="Times New Roman" w:cs="Times New Roman"/>
          <w:kern w:val="3"/>
          <w:lang w:val="en-US"/>
        </w:rPr>
      </w:pPr>
      <w:r w:rsidRPr="00D833E1">
        <w:rPr>
          <w:rFonts w:cs="Garamond"/>
          <w:color w:val="0000FF"/>
          <w:kern w:val="3"/>
          <w:u w:val="single"/>
          <w:lang w:val="en-US"/>
        </w:rPr>
        <w:t>www.zabkowiceslaskie.pl</w:t>
      </w:r>
    </w:p>
    <w:p w:rsidR="00973C35" w:rsidRPr="00D833E1" w:rsidRDefault="00973C35" w:rsidP="00973C35">
      <w:pPr>
        <w:shd w:val="clear" w:color="auto" w:fill="FFFFFF"/>
        <w:suppressAutoHyphens/>
        <w:ind w:right="36"/>
        <w:jc w:val="center"/>
        <w:rPr>
          <w:rFonts w:cs="Garamond"/>
          <w:b/>
          <w:bCs/>
          <w:kern w:val="3"/>
          <w:lang w:val="en-US"/>
        </w:rPr>
      </w:pPr>
    </w:p>
    <w:p w:rsidR="00973C35" w:rsidRPr="00D833E1" w:rsidRDefault="00973C35" w:rsidP="00973C35">
      <w:pPr>
        <w:shd w:val="clear" w:color="auto" w:fill="FFFFFF"/>
        <w:suppressAutoHyphens/>
        <w:ind w:right="36"/>
        <w:rPr>
          <w:rFonts w:cs="Garamond"/>
          <w:kern w:val="3"/>
          <w:lang w:val="en-US"/>
        </w:rPr>
      </w:pPr>
      <w:r>
        <w:rPr>
          <w:rFonts w:cs="Garamond"/>
          <w:b/>
          <w:bCs/>
          <w:kern w:val="3"/>
          <w:lang w:val="en-US"/>
        </w:rPr>
        <w:t>ZP.271.2.21</w:t>
      </w:r>
      <w:r w:rsidRPr="00D833E1">
        <w:rPr>
          <w:rFonts w:cs="Garamond"/>
          <w:b/>
          <w:bCs/>
          <w:kern w:val="3"/>
          <w:lang w:val="en-US"/>
        </w:rPr>
        <w:t>.2014.BC</w:t>
      </w:r>
    </w:p>
    <w:p w:rsidR="00973C35" w:rsidRDefault="00973C35" w:rsidP="00973C35">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973C35" w:rsidRDefault="00973C35" w:rsidP="00973C35">
      <w:pPr>
        <w:shd w:val="clear" w:color="auto" w:fill="FFFFFF"/>
        <w:suppressAutoHyphens/>
        <w:spacing w:line="360" w:lineRule="auto"/>
        <w:ind w:right="36"/>
        <w:jc w:val="center"/>
        <w:rPr>
          <w:rFonts w:cs="Garamond"/>
          <w:b/>
          <w:bCs/>
          <w:kern w:val="3"/>
        </w:rPr>
      </w:pPr>
      <w:r>
        <w:rPr>
          <w:rFonts w:cs="Garamond"/>
          <w:b/>
          <w:bCs/>
          <w:kern w:val="3"/>
        </w:rPr>
        <w:t>(SIWZ)</w:t>
      </w:r>
    </w:p>
    <w:p w:rsidR="00973C35" w:rsidRDefault="00973C35" w:rsidP="00973C35">
      <w:pPr>
        <w:shd w:val="clear" w:color="auto" w:fill="FFFFFF"/>
        <w:suppressAutoHyphens/>
        <w:spacing w:line="360" w:lineRule="auto"/>
        <w:ind w:right="36"/>
        <w:jc w:val="center"/>
        <w:rPr>
          <w:rFonts w:cs="Garamond"/>
          <w:b/>
          <w:bCs/>
          <w:kern w:val="3"/>
        </w:rPr>
      </w:pPr>
    </w:p>
    <w:p w:rsidR="00973C35" w:rsidRDefault="00973C35" w:rsidP="00973C35">
      <w:pPr>
        <w:shd w:val="clear" w:color="auto" w:fill="FFFFFF"/>
        <w:suppressAutoHyphens/>
        <w:ind w:left="72"/>
        <w:jc w:val="center"/>
        <w:rPr>
          <w:rFonts w:ascii="Times New Roman" w:hAnsi="Times New Roman" w:cs="Times New Roman"/>
          <w:kern w:val="3"/>
        </w:rPr>
      </w:pPr>
      <w:r>
        <w:rPr>
          <w:rFonts w:cs="Garamond"/>
          <w:kern w:val="3"/>
        </w:rPr>
        <w:t>W postępowaniu o udzielenie zamówienia publicznego na wykonanie usługi  o wartości poniżej</w:t>
      </w:r>
      <w:r>
        <w:rPr>
          <w:rFonts w:cs="Garamond"/>
          <w:kern w:val="3"/>
        </w:rPr>
        <w:br/>
        <w:t>207 000 Euro prowadzonego w trybie przetargu nieograniczonego zgodnie z postanowieniami</w:t>
      </w:r>
    </w:p>
    <w:p w:rsidR="00973C35" w:rsidRDefault="00973C35" w:rsidP="00973C35">
      <w:pPr>
        <w:shd w:val="clear" w:color="auto" w:fill="FFFFFF"/>
        <w:suppressAutoHyphens/>
        <w:ind w:left="72"/>
        <w:jc w:val="center"/>
        <w:rPr>
          <w:rFonts w:cs="Garamond"/>
          <w:kern w:val="3"/>
        </w:rPr>
      </w:pPr>
      <w:r>
        <w:rPr>
          <w:rFonts w:cs="Garamond"/>
          <w:kern w:val="3"/>
        </w:rPr>
        <w:t>ustawy z dnia 29 stycznia 2004 r. Prawo zamówień publicznych</w:t>
      </w:r>
    </w:p>
    <w:p w:rsidR="00973C35" w:rsidRDefault="00973C35" w:rsidP="00973C35">
      <w:pPr>
        <w:shd w:val="clear" w:color="auto" w:fill="FFFFFF"/>
        <w:suppressAutoHyphens/>
        <w:ind w:left="65"/>
        <w:jc w:val="center"/>
        <w:rPr>
          <w:rFonts w:cs="Garamond"/>
          <w:kern w:val="3"/>
        </w:rPr>
      </w:pPr>
      <w:r>
        <w:rPr>
          <w:rFonts w:cs="Garamond"/>
          <w:kern w:val="3"/>
        </w:rPr>
        <w:t xml:space="preserve">(Dz. U. z 2013 </w:t>
      </w:r>
      <w:proofErr w:type="spellStart"/>
      <w:r>
        <w:rPr>
          <w:rFonts w:cs="Garamond"/>
          <w:kern w:val="3"/>
        </w:rPr>
        <w:t>r</w:t>
      </w:r>
      <w:proofErr w:type="spellEnd"/>
      <w:r>
        <w:rPr>
          <w:rFonts w:cs="Garamond"/>
          <w:kern w:val="3"/>
        </w:rPr>
        <w:t>, poz. 907 ze zm.)</w:t>
      </w:r>
    </w:p>
    <w:p w:rsidR="00973C35" w:rsidRDefault="00973C35" w:rsidP="00973C35">
      <w:pPr>
        <w:shd w:val="clear" w:color="auto" w:fill="FFFFFF"/>
        <w:suppressAutoHyphens/>
        <w:ind w:left="65"/>
        <w:jc w:val="center"/>
        <w:rPr>
          <w:rFonts w:cs="Garamond"/>
          <w:kern w:val="3"/>
        </w:rPr>
      </w:pPr>
    </w:p>
    <w:p w:rsidR="00973C35" w:rsidRDefault="00973C35" w:rsidP="00973C35">
      <w:pPr>
        <w:shd w:val="clear" w:color="auto" w:fill="FFFFFF"/>
        <w:suppressAutoHyphens/>
        <w:ind w:left="65"/>
        <w:jc w:val="center"/>
        <w:rPr>
          <w:rFonts w:cs="Garamond"/>
          <w:kern w:val="3"/>
        </w:rPr>
      </w:pPr>
    </w:p>
    <w:p w:rsidR="00973C35" w:rsidRDefault="00973C35" w:rsidP="00973C35">
      <w:pPr>
        <w:shd w:val="clear" w:color="auto" w:fill="FFFFFF"/>
        <w:suppressAutoHyphens/>
        <w:ind w:right="34"/>
        <w:jc w:val="center"/>
        <w:rPr>
          <w:rFonts w:cs="Garamond"/>
          <w:kern w:val="3"/>
        </w:rPr>
      </w:pPr>
      <w:r>
        <w:rPr>
          <w:rFonts w:cs="Garamond"/>
          <w:kern w:val="3"/>
        </w:rPr>
        <w:t xml:space="preserve"> </w:t>
      </w:r>
    </w:p>
    <w:p w:rsidR="00973C35" w:rsidRPr="00C42223" w:rsidRDefault="00973C35" w:rsidP="00973C35">
      <w:pPr>
        <w:suppressAutoHyphens/>
        <w:spacing w:after="120" w:line="360" w:lineRule="auto"/>
        <w:rPr>
          <w:rFonts w:cs="Garamond"/>
          <w:b/>
          <w:bCs/>
          <w:kern w:val="3"/>
        </w:rPr>
      </w:pPr>
      <w:r w:rsidRPr="00C42223">
        <w:rPr>
          <w:rFonts w:cs="Garamond"/>
          <w:b/>
          <w:bCs/>
          <w:kern w:val="3"/>
        </w:rPr>
        <w:t>dla zamówienia pod nazwą.:</w:t>
      </w:r>
    </w:p>
    <w:p w:rsidR="00973C35" w:rsidRPr="00C42223" w:rsidRDefault="00973C35" w:rsidP="00C42223">
      <w:pPr>
        <w:jc w:val="both"/>
        <w:rPr>
          <w:rFonts w:cs="Garamond"/>
          <w:b/>
          <w:bCs/>
          <w:kern w:val="3"/>
        </w:rPr>
      </w:pPr>
      <w:r w:rsidRPr="00C42223">
        <w:rPr>
          <w:rFonts w:cs="Book Antiqua"/>
          <w:b/>
          <w:bCs/>
          <w:kern w:val="3"/>
        </w:rPr>
        <w:t>"</w:t>
      </w:r>
      <w:r w:rsidR="00C42223" w:rsidRPr="00C42223">
        <w:rPr>
          <w:b/>
          <w:bCs/>
          <w:kern w:val="3"/>
        </w:rPr>
        <w:t>W</w:t>
      </w:r>
      <w:r w:rsidR="00C42223" w:rsidRPr="00C42223">
        <w:rPr>
          <w:b/>
          <w:bCs/>
        </w:rPr>
        <w:t xml:space="preserve">ykonanie dokumentacji projektowej  oraz dokumentacji kosztorysowej </w:t>
      </w:r>
      <w:r w:rsidR="00C42223" w:rsidRPr="00C42223">
        <w:rPr>
          <w:b/>
          <w:bCs/>
        </w:rPr>
        <w:br/>
        <w:t xml:space="preserve">i przetargowej dla zadania pn. </w:t>
      </w:r>
      <w:r w:rsidR="00C42223" w:rsidRPr="00C42223">
        <w:rPr>
          <w:b/>
          <w:bCs/>
          <w:spacing w:val="-7"/>
        </w:rPr>
        <w:t>„Wodociągowanie wsi Sulisławice</w:t>
      </w:r>
      <w:r w:rsidR="00C42223" w:rsidRPr="00C42223">
        <w:rPr>
          <w:rFonts w:cs="Arial"/>
          <w:b/>
          <w:bCs/>
        </w:rPr>
        <w:t>”</w:t>
      </w:r>
      <w:r w:rsidR="00C42223" w:rsidRPr="00C42223">
        <w:rPr>
          <w:b/>
          <w:bCs/>
        </w:rPr>
        <w:t xml:space="preserve"> – Etap II sieć rozdzielcza </w:t>
      </w:r>
      <w:r w:rsidR="00C42223">
        <w:rPr>
          <w:b/>
          <w:bCs/>
        </w:rPr>
        <w:br/>
      </w:r>
      <w:r w:rsidR="00C42223" w:rsidRPr="00C42223">
        <w:rPr>
          <w:b/>
          <w:bCs/>
        </w:rPr>
        <w:t>i przyłącza</w:t>
      </w:r>
      <w:r w:rsidRPr="00C42223">
        <w:rPr>
          <w:rFonts w:cs="Times New Roman"/>
          <w:b/>
          <w:bCs/>
          <w:kern w:val="3"/>
        </w:rPr>
        <w:t>"</w:t>
      </w:r>
    </w:p>
    <w:p w:rsidR="00973C35" w:rsidRDefault="00973C35" w:rsidP="00973C35">
      <w:pPr>
        <w:suppressAutoHyphens/>
        <w:rPr>
          <w:rFonts w:cs="Garamond"/>
          <w:b/>
          <w:bCs/>
          <w:kern w:val="3"/>
        </w:rPr>
      </w:pPr>
    </w:p>
    <w:p w:rsidR="00973C35" w:rsidRDefault="00973C35" w:rsidP="00973C35">
      <w:pPr>
        <w:suppressAutoHyphens/>
        <w:rPr>
          <w:rFonts w:cs="Garamond"/>
          <w:kern w:val="3"/>
        </w:rPr>
      </w:pPr>
    </w:p>
    <w:p w:rsidR="00973C35" w:rsidRDefault="00973C35" w:rsidP="00973C35">
      <w:pPr>
        <w:suppressAutoHyphens/>
        <w:rPr>
          <w:rFonts w:cs="Garamond"/>
          <w:kern w:val="3"/>
        </w:rPr>
      </w:pPr>
    </w:p>
    <w:p w:rsidR="00973C35" w:rsidRDefault="00973C35" w:rsidP="00973C35">
      <w:pPr>
        <w:suppressAutoHyphens/>
        <w:rPr>
          <w:rFonts w:cs="Garamond"/>
          <w:kern w:val="3"/>
        </w:rPr>
      </w:pPr>
    </w:p>
    <w:p w:rsidR="00973C35" w:rsidRDefault="00973C35" w:rsidP="00973C35">
      <w:pPr>
        <w:suppressAutoHyphens/>
        <w:ind w:left="7080" w:firstLine="708"/>
        <w:rPr>
          <w:rFonts w:cs="Garamond"/>
          <w:kern w:val="3"/>
        </w:rPr>
      </w:pPr>
    </w:p>
    <w:p w:rsidR="00973C35" w:rsidRDefault="00973C35" w:rsidP="00973C35">
      <w:pPr>
        <w:suppressAutoHyphens/>
        <w:ind w:left="7080" w:firstLine="708"/>
        <w:rPr>
          <w:rFonts w:cs="Garamond"/>
          <w:kern w:val="3"/>
        </w:rPr>
      </w:pPr>
    </w:p>
    <w:p w:rsidR="00973C35" w:rsidRDefault="00973C35" w:rsidP="00973C35">
      <w:pPr>
        <w:suppressAutoHyphens/>
        <w:ind w:left="7080" w:firstLine="708"/>
        <w:rPr>
          <w:rFonts w:cs="Garamond"/>
          <w:kern w:val="3"/>
        </w:rPr>
      </w:pPr>
    </w:p>
    <w:p w:rsidR="00973C35" w:rsidRDefault="00973C35" w:rsidP="00973C35">
      <w:pPr>
        <w:suppressAutoHyphens/>
        <w:ind w:left="7080" w:firstLine="708"/>
        <w:rPr>
          <w:rFonts w:cs="Garamond"/>
          <w:kern w:val="3"/>
        </w:rPr>
      </w:pPr>
    </w:p>
    <w:p w:rsidR="00973C35" w:rsidRDefault="00973C35" w:rsidP="00973C35">
      <w:pPr>
        <w:suppressAutoHyphens/>
        <w:ind w:left="7080"/>
        <w:rPr>
          <w:rFonts w:cs="Garamond"/>
          <w:b/>
          <w:bCs/>
          <w:kern w:val="3"/>
        </w:rPr>
      </w:pPr>
      <w:r>
        <w:rPr>
          <w:rFonts w:cs="Garamond"/>
          <w:b/>
          <w:bCs/>
          <w:kern w:val="3"/>
        </w:rPr>
        <w:t xml:space="preserve">ZATWIERDZAM: </w:t>
      </w:r>
    </w:p>
    <w:p w:rsidR="00973C35" w:rsidRDefault="00973C35" w:rsidP="00973C35">
      <w:pPr>
        <w:suppressAutoHyphens/>
        <w:ind w:left="7080" w:firstLine="708"/>
        <w:rPr>
          <w:rFonts w:cs="Garamond"/>
          <w:kern w:val="3"/>
        </w:rPr>
      </w:pPr>
    </w:p>
    <w:p w:rsidR="00973C35" w:rsidRDefault="00973C35" w:rsidP="00973C35">
      <w:pPr>
        <w:pBdr>
          <w:bottom w:val="single" w:sz="12" w:space="1" w:color="auto"/>
        </w:pBdr>
        <w:suppressAutoHyphens/>
        <w:ind w:left="7080" w:firstLine="708"/>
        <w:jc w:val="center"/>
        <w:rPr>
          <w:rFonts w:cs="Garamond"/>
          <w:kern w:val="3"/>
        </w:rPr>
      </w:pPr>
    </w:p>
    <w:p w:rsidR="00973C35" w:rsidRDefault="00973C35" w:rsidP="00973C35">
      <w:pPr>
        <w:suppressAutoHyphens/>
        <w:ind w:left="7080"/>
        <w:rPr>
          <w:rFonts w:cs="Garamond"/>
          <w:kern w:val="3"/>
        </w:rPr>
      </w:pPr>
      <w:r>
        <w:rPr>
          <w:rFonts w:cs="Garamond"/>
          <w:kern w:val="3"/>
        </w:rPr>
        <w:t xml:space="preserve">     ( data i podpis) </w:t>
      </w:r>
    </w:p>
    <w:p w:rsidR="00973C35" w:rsidRDefault="00973C35" w:rsidP="00973C35">
      <w:pPr>
        <w:suppressAutoHyphens/>
        <w:ind w:left="7080" w:firstLine="708"/>
        <w:rPr>
          <w:rFonts w:cs="Garamond"/>
          <w:kern w:val="3"/>
        </w:rPr>
      </w:pPr>
    </w:p>
    <w:p w:rsidR="00973C35" w:rsidRDefault="00973C35" w:rsidP="00973C35">
      <w:pPr>
        <w:suppressAutoHyphens/>
        <w:ind w:left="7080" w:firstLine="708"/>
        <w:rPr>
          <w:rFonts w:cs="Garamond"/>
          <w:kern w:val="3"/>
        </w:rPr>
      </w:pPr>
    </w:p>
    <w:p w:rsidR="00973C35" w:rsidRDefault="00973C35" w:rsidP="00973C35">
      <w:pPr>
        <w:suppressAutoHyphens/>
        <w:ind w:left="7080" w:firstLine="708"/>
        <w:rPr>
          <w:rFonts w:cs="Garamond"/>
          <w:kern w:val="3"/>
        </w:rPr>
      </w:pPr>
    </w:p>
    <w:p w:rsidR="00973C35" w:rsidRDefault="00973C35" w:rsidP="00973C35">
      <w:pPr>
        <w:suppressAutoHyphens/>
        <w:ind w:left="7080" w:firstLine="708"/>
        <w:rPr>
          <w:rFonts w:cs="Garamond"/>
          <w:kern w:val="3"/>
        </w:rPr>
      </w:pPr>
    </w:p>
    <w:p w:rsidR="00973C35" w:rsidRDefault="00973C35" w:rsidP="00973C35">
      <w:pPr>
        <w:suppressAutoHyphens/>
        <w:ind w:left="7080" w:firstLine="708"/>
        <w:rPr>
          <w:rFonts w:cs="Garamond"/>
          <w:kern w:val="3"/>
        </w:rPr>
      </w:pPr>
    </w:p>
    <w:p w:rsidR="00973C35" w:rsidRDefault="00973C35" w:rsidP="00973C35">
      <w:pPr>
        <w:shd w:val="clear" w:color="auto" w:fill="FFFFFF"/>
        <w:suppressAutoHyphens/>
        <w:rPr>
          <w:rFonts w:cs="Garamond"/>
          <w:b/>
          <w:bCs/>
          <w:kern w:val="3"/>
          <w:u w:val="single"/>
        </w:rPr>
      </w:pPr>
    </w:p>
    <w:p w:rsidR="00973C35" w:rsidRDefault="00973C35" w:rsidP="00C42223">
      <w:pPr>
        <w:shd w:val="clear" w:color="auto" w:fill="FFFFFF"/>
        <w:suppressAutoHyphens/>
        <w:jc w:val="center"/>
        <w:rPr>
          <w:rFonts w:cs="Garamond"/>
          <w:kern w:val="3"/>
        </w:rPr>
      </w:pPr>
      <w:r>
        <w:rPr>
          <w:rFonts w:cs="Garamond"/>
          <w:kern w:val="3"/>
        </w:rPr>
        <w:t xml:space="preserve">Ząbkowice Śląskie, dn.    </w:t>
      </w:r>
      <w:r w:rsidR="00C42223">
        <w:rPr>
          <w:rFonts w:cs="Garamond"/>
          <w:kern w:val="3"/>
        </w:rPr>
        <w:t>kwietnia</w:t>
      </w:r>
      <w:r>
        <w:rPr>
          <w:rFonts w:cs="Garamond"/>
          <w:kern w:val="3"/>
        </w:rPr>
        <w:t xml:space="preserve"> 2014</w:t>
      </w:r>
    </w:p>
    <w:p w:rsidR="00973C35" w:rsidRDefault="00973C35" w:rsidP="00973C35">
      <w:pPr>
        <w:shd w:val="clear" w:color="auto" w:fill="FFFFFF"/>
        <w:suppressAutoHyphens/>
        <w:jc w:val="center"/>
        <w:rPr>
          <w:rFonts w:cs="Garamond"/>
          <w:kern w:val="3"/>
        </w:rPr>
      </w:pPr>
    </w:p>
    <w:p w:rsidR="00973C35" w:rsidRDefault="00973C35" w:rsidP="00973C35">
      <w:pPr>
        <w:shd w:val="clear" w:color="auto" w:fill="FFFFFF"/>
        <w:suppressAutoHyphens/>
        <w:jc w:val="center"/>
        <w:rPr>
          <w:rFonts w:cs="Garamond"/>
          <w:kern w:val="3"/>
        </w:rPr>
      </w:pPr>
    </w:p>
    <w:p w:rsidR="00C42223" w:rsidRDefault="00C42223" w:rsidP="00973C35">
      <w:pPr>
        <w:shd w:val="clear" w:color="auto" w:fill="FFFFFF"/>
        <w:suppressAutoHyphens/>
        <w:jc w:val="center"/>
        <w:rPr>
          <w:rFonts w:cs="Garamond"/>
          <w:kern w:val="3"/>
        </w:rPr>
      </w:pPr>
    </w:p>
    <w:p w:rsidR="00C42223" w:rsidRDefault="00C42223" w:rsidP="00973C35">
      <w:pPr>
        <w:shd w:val="clear" w:color="auto" w:fill="FFFFFF"/>
        <w:suppressAutoHyphens/>
        <w:jc w:val="center"/>
        <w:rPr>
          <w:rFonts w:cs="Garamond"/>
          <w:kern w:val="3"/>
        </w:rPr>
      </w:pPr>
    </w:p>
    <w:p w:rsidR="00C42223" w:rsidRDefault="00C42223" w:rsidP="00973C35">
      <w:pPr>
        <w:shd w:val="clear" w:color="auto" w:fill="FFFFFF"/>
        <w:suppressAutoHyphens/>
        <w:jc w:val="center"/>
        <w:rPr>
          <w:rFonts w:cs="Garamond"/>
          <w:kern w:val="3"/>
        </w:rPr>
      </w:pPr>
    </w:p>
    <w:p w:rsidR="00C42223" w:rsidRDefault="00C42223" w:rsidP="00973C35">
      <w:pPr>
        <w:shd w:val="clear" w:color="auto" w:fill="FFFFFF"/>
        <w:suppressAutoHyphens/>
        <w:jc w:val="center"/>
        <w:rPr>
          <w:rFonts w:cs="Garamond"/>
          <w:kern w:val="3"/>
        </w:rPr>
      </w:pPr>
    </w:p>
    <w:p w:rsidR="00973C35" w:rsidRDefault="00973C35" w:rsidP="00973C35">
      <w:pPr>
        <w:shd w:val="clear" w:color="auto" w:fill="FFFFFF"/>
        <w:suppressAutoHyphens/>
        <w:jc w:val="center"/>
        <w:rPr>
          <w:rFonts w:cs="Garamond"/>
          <w:kern w:val="3"/>
        </w:rPr>
      </w:pPr>
    </w:p>
    <w:p w:rsidR="00973C35" w:rsidRPr="000758F4" w:rsidRDefault="00973C35" w:rsidP="00973C35">
      <w:pPr>
        <w:shd w:val="clear" w:color="auto" w:fill="FFFFFF"/>
        <w:suppressAutoHyphens/>
        <w:rPr>
          <w:rFonts w:cs="Garamond"/>
          <w:b/>
          <w:bCs/>
          <w:kern w:val="3"/>
        </w:rPr>
      </w:pPr>
      <w:r w:rsidRPr="000758F4">
        <w:rPr>
          <w:rFonts w:cs="Garamond"/>
          <w:b/>
          <w:bCs/>
          <w:kern w:val="3"/>
        </w:rPr>
        <w:t>I.  NAZWA ORAZ ADRES ZAMAWIAJĄCEGO, TRYB UDZIELENIA ZAMÓWIENIA:</w:t>
      </w:r>
    </w:p>
    <w:p w:rsidR="00973C35" w:rsidRPr="000758F4" w:rsidRDefault="00973C35" w:rsidP="00973C35">
      <w:pPr>
        <w:shd w:val="clear" w:color="auto" w:fill="FFFFFF"/>
        <w:suppressAutoHyphens/>
        <w:rPr>
          <w:rFonts w:cs="Garamond"/>
          <w:b/>
          <w:bCs/>
          <w:kern w:val="3"/>
        </w:rPr>
      </w:pPr>
    </w:p>
    <w:p w:rsidR="00973C35" w:rsidRPr="000758F4" w:rsidRDefault="00973C35" w:rsidP="00973C35">
      <w:pPr>
        <w:shd w:val="clear" w:color="auto" w:fill="FFFFFF"/>
        <w:suppressAutoHyphens/>
        <w:rPr>
          <w:rFonts w:cs="Garamond"/>
          <w:b/>
          <w:bCs/>
          <w:kern w:val="3"/>
        </w:rPr>
      </w:pPr>
      <w:r w:rsidRPr="000758F4">
        <w:rPr>
          <w:rFonts w:cs="Garamond"/>
          <w:b/>
          <w:bCs/>
          <w:kern w:val="3"/>
        </w:rPr>
        <w:t>1.  Nazwa i adres Zamawiającego.</w:t>
      </w:r>
    </w:p>
    <w:p w:rsidR="00973C35" w:rsidRPr="000758F4" w:rsidRDefault="00973C35" w:rsidP="00973C35">
      <w:pPr>
        <w:shd w:val="clear" w:color="auto" w:fill="FFFFFF"/>
        <w:suppressAutoHyphens/>
        <w:ind w:right="36"/>
        <w:rPr>
          <w:rFonts w:cs="Garamond"/>
          <w:kern w:val="3"/>
        </w:rPr>
      </w:pPr>
      <w:r w:rsidRPr="000758F4">
        <w:rPr>
          <w:rFonts w:cs="Garamond"/>
          <w:kern w:val="3"/>
        </w:rPr>
        <w:t>Gmina Ząbkowice Śląskie</w:t>
      </w:r>
    </w:p>
    <w:p w:rsidR="00973C35" w:rsidRPr="000758F4" w:rsidRDefault="00973C35" w:rsidP="00973C35">
      <w:pPr>
        <w:shd w:val="clear" w:color="auto" w:fill="FFFFFF"/>
        <w:suppressAutoHyphens/>
        <w:ind w:right="36"/>
        <w:rPr>
          <w:rFonts w:cs="Garamond"/>
          <w:kern w:val="3"/>
        </w:rPr>
      </w:pPr>
      <w:r w:rsidRPr="000758F4">
        <w:rPr>
          <w:rFonts w:cs="Garamond"/>
          <w:kern w:val="3"/>
        </w:rPr>
        <w:t>57-200 Ząbkowice Śląskie, ul. 1 Maja 15</w:t>
      </w:r>
    </w:p>
    <w:p w:rsidR="00973C35" w:rsidRPr="000758F4" w:rsidRDefault="00973C35" w:rsidP="00973C35">
      <w:pPr>
        <w:shd w:val="clear" w:color="auto" w:fill="FFFFFF"/>
        <w:suppressAutoHyphens/>
        <w:ind w:left="22"/>
        <w:rPr>
          <w:rFonts w:cs="Garamond"/>
          <w:kern w:val="3"/>
        </w:rPr>
      </w:pPr>
    </w:p>
    <w:p w:rsidR="00973C35" w:rsidRPr="000758F4" w:rsidRDefault="00973C35" w:rsidP="00973C35">
      <w:pPr>
        <w:shd w:val="clear" w:color="auto" w:fill="FFFFFF"/>
        <w:suppressAutoHyphens/>
        <w:ind w:left="14"/>
        <w:rPr>
          <w:rFonts w:cs="Times New Roman"/>
          <w:kern w:val="3"/>
        </w:rPr>
      </w:pPr>
      <w:r w:rsidRPr="000758F4">
        <w:rPr>
          <w:rFonts w:cs="Garamond"/>
          <w:kern w:val="3"/>
        </w:rPr>
        <w:t>NIP: 887-16-35-243</w:t>
      </w:r>
    </w:p>
    <w:p w:rsidR="00973C35" w:rsidRPr="000758F4" w:rsidRDefault="00973C35" w:rsidP="00973C35">
      <w:pPr>
        <w:shd w:val="clear" w:color="auto" w:fill="FFFFFF"/>
        <w:suppressAutoHyphens/>
        <w:ind w:left="14"/>
        <w:rPr>
          <w:rFonts w:cs="Times New Roman"/>
          <w:kern w:val="3"/>
          <w:lang w:val="en-US"/>
        </w:rPr>
      </w:pPr>
      <w:r w:rsidRPr="000758F4">
        <w:rPr>
          <w:rFonts w:cs="Garamond"/>
          <w:kern w:val="3"/>
          <w:lang w:val="en-US"/>
        </w:rPr>
        <w:t>REGON: 890718461</w:t>
      </w:r>
    </w:p>
    <w:p w:rsidR="00973C35" w:rsidRPr="000758F4" w:rsidRDefault="00973C35" w:rsidP="00973C35">
      <w:pPr>
        <w:shd w:val="clear" w:color="auto" w:fill="FFFFFF"/>
        <w:suppressAutoHyphens/>
        <w:ind w:right="36"/>
        <w:jc w:val="both"/>
        <w:rPr>
          <w:rFonts w:cs="Times New Roman"/>
          <w:kern w:val="3"/>
          <w:lang w:val="en-US"/>
        </w:rPr>
      </w:pPr>
      <w:r w:rsidRPr="000758F4">
        <w:rPr>
          <w:rFonts w:cs="Garamond"/>
          <w:kern w:val="3"/>
          <w:lang w:val="en-US"/>
        </w:rPr>
        <w:t>tel.: + 48 74 8 165-300</w:t>
      </w:r>
    </w:p>
    <w:p w:rsidR="00973C35" w:rsidRPr="000758F4" w:rsidRDefault="00973C35" w:rsidP="00973C35">
      <w:pPr>
        <w:suppressAutoHyphens/>
        <w:rPr>
          <w:rFonts w:cs="Times New Roman"/>
          <w:kern w:val="3"/>
          <w:lang w:val="en-US"/>
        </w:rPr>
      </w:pPr>
      <w:r w:rsidRPr="000758F4">
        <w:rPr>
          <w:rFonts w:cs="Garamond"/>
          <w:kern w:val="3"/>
          <w:lang w:val="en-US"/>
        </w:rPr>
        <w:t>fax.: + 48 74 815 54 45</w:t>
      </w:r>
    </w:p>
    <w:p w:rsidR="00973C35" w:rsidRPr="000758F4" w:rsidRDefault="00973C35" w:rsidP="00973C35">
      <w:pPr>
        <w:suppressAutoHyphens/>
        <w:rPr>
          <w:rFonts w:cs="Times New Roman"/>
          <w:kern w:val="3"/>
          <w:lang w:val="en-US"/>
        </w:rPr>
      </w:pPr>
      <w:r w:rsidRPr="000758F4">
        <w:rPr>
          <w:rFonts w:cs="Garamond"/>
          <w:kern w:val="3"/>
          <w:lang w:val="en-US"/>
        </w:rPr>
        <w:t xml:space="preserve">e-mail: </w:t>
      </w:r>
      <w:r w:rsidRPr="000758F4">
        <w:rPr>
          <w:rFonts w:cs="Garamond"/>
          <w:color w:val="0000FF"/>
          <w:kern w:val="3"/>
          <w:u w:val="single"/>
          <w:lang w:val="en-US"/>
        </w:rPr>
        <w:t>beata.czerwinska@zabkowiceslaskie.pl</w:t>
      </w:r>
    </w:p>
    <w:p w:rsidR="00973C35" w:rsidRPr="000758F4" w:rsidRDefault="00973C35" w:rsidP="00973C35">
      <w:pPr>
        <w:shd w:val="clear" w:color="auto" w:fill="FFFFFF"/>
        <w:suppressAutoHyphens/>
        <w:ind w:right="36"/>
        <w:rPr>
          <w:rFonts w:cs="Times New Roman"/>
          <w:kern w:val="3"/>
        </w:rPr>
      </w:pPr>
      <w:r w:rsidRPr="000758F4">
        <w:rPr>
          <w:rFonts w:cs="Garamond"/>
          <w:color w:val="0000FF"/>
          <w:kern w:val="3"/>
          <w:u w:val="single"/>
        </w:rPr>
        <w:t>www.zabkowiceslaskie.pl</w:t>
      </w:r>
    </w:p>
    <w:p w:rsidR="00973C35" w:rsidRPr="000758F4" w:rsidRDefault="00973C35" w:rsidP="00973C35">
      <w:pPr>
        <w:shd w:val="clear" w:color="auto" w:fill="FFFFFF"/>
        <w:suppressAutoHyphens/>
        <w:rPr>
          <w:rFonts w:cs="Garamond"/>
          <w:kern w:val="3"/>
        </w:rPr>
      </w:pPr>
    </w:p>
    <w:p w:rsidR="00973C35" w:rsidRPr="000758F4" w:rsidRDefault="00973C35" w:rsidP="00973C35">
      <w:pPr>
        <w:shd w:val="clear" w:color="auto" w:fill="FFFFFF"/>
        <w:tabs>
          <w:tab w:val="left" w:pos="360"/>
        </w:tabs>
        <w:suppressAutoHyphens/>
        <w:ind w:left="14"/>
        <w:rPr>
          <w:rFonts w:cs="Garamond"/>
          <w:b/>
          <w:bCs/>
          <w:kern w:val="3"/>
        </w:rPr>
      </w:pPr>
    </w:p>
    <w:p w:rsidR="00973C35" w:rsidRPr="000758F4" w:rsidRDefault="00973C35" w:rsidP="00973C35">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973C35" w:rsidRPr="000758F4" w:rsidRDefault="00973C35" w:rsidP="00973C35">
      <w:pPr>
        <w:shd w:val="clear" w:color="auto" w:fill="FFFFFF"/>
        <w:suppressAutoHyphens/>
        <w:ind w:left="14" w:right="22"/>
        <w:jc w:val="both"/>
        <w:rPr>
          <w:rFonts w:cs="Garamond"/>
          <w:kern w:val="3"/>
        </w:rPr>
      </w:pPr>
    </w:p>
    <w:p w:rsidR="00973C35" w:rsidRPr="000758F4" w:rsidRDefault="00973C35" w:rsidP="00973C35">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ustawy           z dnia 29 stycznia 2004 r. Prawo zamówień publicznych (Dz. U. z 2013 r. poz. 907 ze zm.), w dalszej części SIWZ zwanej </w:t>
      </w:r>
      <w:proofErr w:type="spellStart"/>
      <w:r w:rsidRPr="000758F4">
        <w:rPr>
          <w:rFonts w:cs="Garamond"/>
          <w:kern w:val="3"/>
        </w:rPr>
        <w:t>u.p.z.p</w:t>
      </w:r>
      <w:proofErr w:type="spellEnd"/>
      <w:r w:rsidRPr="000758F4">
        <w:rPr>
          <w:rFonts w:cs="Garamond"/>
          <w:kern w:val="3"/>
        </w:rPr>
        <w:t>. o wartości szacunkowej poniżej  kwot określonych na podstawie art. 11 ust.8 -zgodnie z Rozporządzeniem Prezesa Rady Ministrów z dnia w sprawie kwot wartości zamówień oraz konkursów, od których jest uzależniony obowiązek przekazywania ogłoszeń Urzędowi Oficjalnych Publikacji Wspólnot Europejskich (Dz. U..  poz. 1692).</w:t>
      </w:r>
    </w:p>
    <w:p w:rsidR="00973C35" w:rsidRPr="000758F4" w:rsidRDefault="00973C35" w:rsidP="00973C35">
      <w:pPr>
        <w:shd w:val="clear" w:color="auto" w:fill="FFFFFF"/>
        <w:tabs>
          <w:tab w:val="left" w:pos="360"/>
        </w:tabs>
        <w:suppressAutoHyphens/>
        <w:ind w:left="14"/>
        <w:rPr>
          <w:rFonts w:cs="Garamond"/>
          <w:b/>
          <w:bCs/>
          <w:kern w:val="3"/>
        </w:rPr>
      </w:pPr>
    </w:p>
    <w:p w:rsidR="00973C35" w:rsidRPr="000758F4" w:rsidRDefault="00973C35" w:rsidP="00973C35">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t>OPIS  PRZEDMIOTU  ZAMÓWIENIA.</w:t>
      </w:r>
    </w:p>
    <w:p w:rsidR="00973C35" w:rsidRPr="000758F4" w:rsidRDefault="00973C35" w:rsidP="00973C35">
      <w:pPr>
        <w:shd w:val="clear" w:color="auto" w:fill="FFFFFF"/>
        <w:tabs>
          <w:tab w:val="left" w:pos="360"/>
        </w:tabs>
        <w:suppressAutoHyphens/>
        <w:ind w:left="14"/>
        <w:rPr>
          <w:rFonts w:cs="Garamond"/>
          <w:kern w:val="3"/>
        </w:rPr>
      </w:pPr>
    </w:p>
    <w:p w:rsidR="00973C35" w:rsidRPr="000758F4" w:rsidRDefault="00973C35" w:rsidP="008912D9">
      <w:pPr>
        <w:suppressAutoHyphens/>
        <w:jc w:val="both"/>
        <w:rPr>
          <w:rFonts w:cs="Times New Roman"/>
          <w:kern w:val="3"/>
        </w:rPr>
      </w:pPr>
      <w:r w:rsidRPr="000758F4">
        <w:rPr>
          <w:rFonts w:cs="Garamond"/>
          <w:kern w:val="3"/>
        </w:rPr>
        <w:t xml:space="preserve">1. Przedmiotem niniejszego zamówienia jest usługa polegająca na wykonaniu </w:t>
      </w:r>
      <w:r w:rsidRPr="000758F4">
        <w:rPr>
          <w:rFonts w:cs="Times New Roman"/>
          <w:kern w:val="3"/>
        </w:rPr>
        <w:t xml:space="preserve">dokumentacji projektowej oraz dokumentacji kosztorysowej i przetargowej  </w:t>
      </w:r>
      <w:r w:rsidR="008912D9">
        <w:rPr>
          <w:rFonts w:cs="Times New Roman"/>
          <w:kern w:val="3"/>
        </w:rPr>
        <w:t xml:space="preserve">- </w:t>
      </w:r>
      <w:proofErr w:type="spellStart"/>
      <w:r w:rsidR="008912D9">
        <w:rPr>
          <w:rFonts w:cs="Times New Roman"/>
          <w:kern w:val="3"/>
        </w:rPr>
        <w:t>STWiORB</w:t>
      </w:r>
      <w:proofErr w:type="spellEnd"/>
      <w:r w:rsidR="008912D9">
        <w:rPr>
          <w:rFonts w:cs="Times New Roman"/>
          <w:kern w:val="3"/>
        </w:rPr>
        <w:t xml:space="preserve"> sieci rozdzielczej i przyłączy dla wszystkich nieruchomości we wsi </w:t>
      </w:r>
      <w:r w:rsidR="008B77D5">
        <w:rPr>
          <w:rFonts w:cs="Times New Roman"/>
          <w:kern w:val="3"/>
        </w:rPr>
        <w:t>Sulisławice</w:t>
      </w:r>
      <w:r w:rsidR="008912D9">
        <w:rPr>
          <w:rFonts w:cs="Times New Roman"/>
          <w:kern w:val="3"/>
        </w:rPr>
        <w:t xml:space="preserve"> w oparciu o zaprojektowany wodociąg doprowadzający </w:t>
      </w:r>
    </w:p>
    <w:p w:rsidR="00973C35" w:rsidRPr="000758F4" w:rsidRDefault="00973C35" w:rsidP="00973C35">
      <w:pPr>
        <w:jc w:val="both"/>
        <w:rPr>
          <w:b/>
        </w:rPr>
      </w:pPr>
    </w:p>
    <w:p w:rsidR="008B77D5" w:rsidRDefault="00973C35" w:rsidP="008B77D5">
      <w:pPr>
        <w:jc w:val="both"/>
        <w:rPr>
          <w:rFonts w:ascii="Book Antiqua" w:hAnsi="Book Antiqua"/>
        </w:rPr>
      </w:pPr>
      <w:r w:rsidRPr="000758F4">
        <w:rPr>
          <w:b/>
        </w:rPr>
        <w:t xml:space="preserve">Dokumentacja projektowa obejmować </w:t>
      </w:r>
      <w:r>
        <w:rPr>
          <w:b/>
        </w:rPr>
        <w:t>musi</w:t>
      </w:r>
      <w:r w:rsidR="008B77D5">
        <w:rPr>
          <w:b/>
        </w:rPr>
        <w:t xml:space="preserve"> </w:t>
      </w:r>
      <w:r w:rsidR="008B77D5" w:rsidRPr="008B77D5">
        <w:rPr>
          <w:rFonts w:ascii="Book Antiqua" w:hAnsi="Book Antiqua"/>
          <w:b/>
          <w:bCs/>
          <w:sz w:val="22"/>
          <w:szCs w:val="22"/>
        </w:rPr>
        <w:t>wykonanie:</w:t>
      </w:r>
      <w:r w:rsidR="008B77D5" w:rsidRPr="0060147B">
        <w:rPr>
          <w:rFonts w:ascii="Book Antiqua" w:hAnsi="Book Antiqua"/>
          <w:sz w:val="22"/>
          <w:szCs w:val="22"/>
        </w:rPr>
        <w:t xml:space="preserve"> </w:t>
      </w:r>
      <w:r w:rsidR="008B77D5">
        <w:rPr>
          <w:rFonts w:ascii="Book Antiqua" w:hAnsi="Book Antiqua"/>
          <w:sz w:val="22"/>
          <w:szCs w:val="22"/>
        </w:rPr>
        <w:t xml:space="preserve"> </w:t>
      </w:r>
      <w:r w:rsidR="008B77D5" w:rsidRPr="00FC71A8">
        <w:rPr>
          <w:rFonts w:ascii="Book Antiqua" w:hAnsi="Book Antiqua"/>
        </w:rPr>
        <w:t xml:space="preserve"> </w:t>
      </w:r>
    </w:p>
    <w:p w:rsidR="008B77D5" w:rsidRPr="008B77D5" w:rsidRDefault="008B77D5" w:rsidP="008B77D5">
      <w:pPr>
        <w:jc w:val="both"/>
        <w:rPr>
          <w:b/>
        </w:rPr>
      </w:pPr>
    </w:p>
    <w:p w:rsidR="008B77D5" w:rsidRPr="002A6D1A" w:rsidRDefault="008B77D5" w:rsidP="008B77D5">
      <w:pPr>
        <w:rPr>
          <w:rFonts w:ascii="Book Antiqua" w:hAnsi="Book Antiqua"/>
        </w:rPr>
      </w:pPr>
      <w:r>
        <w:rPr>
          <w:rFonts w:ascii="Book Antiqua" w:hAnsi="Book Antiqua"/>
        </w:rPr>
        <w:t xml:space="preserve">1) </w:t>
      </w:r>
      <w:r w:rsidRPr="00FA58C5">
        <w:rPr>
          <w:rFonts w:ascii="Book Antiqua" w:hAnsi="Book Antiqua"/>
          <w:sz w:val="22"/>
          <w:szCs w:val="22"/>
        </w:rPr>
        <w:t xml:space="preserve">projektu budowlanego i  wykonawczego  </w:t>
      </w:r>
      <w:r w:rsidRPr="00FA58C5">
        <w:rPr>
          <w:rFonts w:ascii="Book Antiqua" w:hAnsi="Book Antiqua"/>
          <w:b/>
          <w:sz w:val="22"/>
          <w:szCs w:val="22"/>
        </w:rPr>
        <w:t>sieci rozdzielczej i przyłączy dla wszystkich nieruchomości we wsi Sulisławice w oparciu o zaprojektowany wodociąg doprowadzający wodę do</w:t>
      </w:r>
      <w:r>
        <w:rPr>
          <w:rFonts w:ascii="Book Antiqua" w:hAnsi="Book Antiqua"/>
          <w:b/>
        </w:rPr>
        <w:t xml:space="preserve"> miejscowości</w:t>
      </w:r>
      <w:r>
        <w:rPr>
          <w:rFonts w:ascii="Book Antiqua" w:hAnsi="Book Antiqua"/>
          <w:sz w:val="22"/>
          <w:szCs w:val="22"/>
        </w:rPr>
        <w:t xml:space="preserve"> </w:t>
      </w:r>
    </w:p>
    <w:p w:rsidR="008B77D5" w:rsidRPr="0060147B" w:rsidRDefault="008B77D5" w:rsidP="008B77D5">
      <w:pPr>
        <w:rPr>
          <w:rFonts w:ascii="Book Antiqua" w:hAnsi="Book Antiqua"/>
          <w:sz w:val="22"/>
          <w:szCs w:val="22"/>
        </w:rPr>
      </w:pPr>
      <w:r>
        <w:rPr>
          <w:rFonts w:ascii="Book Antiqua" w:hAnsi="Book Antiqua"/>
          <w:sz w:val="22"/>
          <w:szCs w:val="22"/>
        </w:rPr>
        <w:t>2</w:t>
      </w:r>
      <w:r w:rsidRPr="00926CFD">
        <w:rPr>
          <w:rFonts w:ascii="Book Antiqua" w:hAnsi="Book Antiqua"/>
          <w:sz w:val="22"/>
          <w:szCs w:val="22"/>
        </w:rPr>
        <w:t>)  kosztorysu inwestorskiego - zgodnie z Rozporządzeniem Ministra Spraw Infrastruktury z dnia 18 maja 2004 r. w sprawie określenia metod i podstaw sporządzania kosztorysu inwestorskiego,</w:t>
      </w:r>
      <w:r w:rsidRPr="0060147B">
        <w:rPr>
          <w:rFonts w:ascii="Book Antiqua" w:hAnsi="Book Antiqua"/>
          <w:sz w:val="22"/>
          <w:szCs w:val="22"/>
        </w:rPr>
        <w:t xml:space="preserve"> </w:t>
      </w:r>
      <w:r>
        <w:rPr>
          <w:rFonts w:ascii="Book Antiqua" w:hAnsi="Book Antiqua"/>
          <w:sz w:val="22"/>
          <w:szCs w:val="22"/>
        </w:rPr>
        <w:t xml:space="preserve">  </w:t>
      </w:r>
      <w:r w:rsidRPr="0060147B">
        <w:rPr>
          <w:rFonts w:ascii="Book Antiqua" w:hAnsi="Book Antiqua"/>
          <w:sz w:val="22"/>
          <w:szCs w:val="22"/>
        </w:rPr>
        <w:t>obliczania planowanych kosztów prac projektowych oraz planowanych kosztów robót budowlanych określonych w programie funkcjonalno-użytkowym   (Dz. U. z 2004 nr 130 poz. 1389</w:t>
      </w:r>
      <w:r>
        <w:rPr>
          <w:rFonts w:ascii="Book Antiqua" w:hAnsi="Book Antiqua"/>
          <w:sz w:val="22"/>
          <w:szCs w:val="22"/>
        </w:rPr>
        <w:t xml:space="preserve"> z późniejszymi zmianami</w:t>
      </w:r>
      <w:r w:rsidRPr="0060147B">
        <w:rPr>
          <w:rFonts w:ascii="Book Antiqua" w:hAnsi="Book Antiqua"/>
          <w:sz w:val="22"/>
          <w:szCs w:val="22"/>
        </w:rPr>
        <w:t xml:space="preserve">). </w:t>
      </w:r>
    </w:p>
    <w:p w:rsidR="008B77D5" w:rsidRPr="0060147B" w:rsidRDefault="008B77D5" w:rsidP="008B77D5">
      <w:pPr>
        <w:pStyle w:val="Bezodstpw"/>
        <w:tabs>
          <w:tab w:val="num" w:pos="284"/>
        </w:tabs>
        <w:ind w:left="142" w:hanging="142"/>
        <w:jc w:val="both"/>
        <w:rPr>
          <w:rFonts w:ascii="Book Antiqua" w:hAnsi="Book Antiqua"/>
        </w:rPr>
      </w:pPr>
      <w:r>
        <w:rPr>
          <w:rFonts w:ascii="Book Antiqua" w:hAnsi="Book Antiqua"/>
        </w:rPr>
        <w:t>3</w:t>
      </w:r>
      <w:r w:rsidRPr="0060147B">
        <w:rPr>
          <w:rFonts w:ascii="Book Antiqua" w:hAnsi="Book Antiqua"/>
        </w:rPr>
        <w:t>) przedmiar</w:t>
      </w:r>
      <w:r>
        <w:rPr>
          <w:rFonts w:ascii="Book Antiqua" w:hAnsi="Book Antiqua"/>
        </w:rPr>
        <w:t>u</w:t>
      </w:r>
      <w:r w:rsidRPr="0060147B">
        <w:rPr>
          <w:rFonts w:ascii="Book Antiqua" w:hAnsi="Book Antiqua"/>
        </w:rPr>
        <w:t xml:space="preserve">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8B77D5" w:rsidRDefault="008B77D5" w:rsidP="008B77D5">
      <w:pPr>
        <w:pStyle w:val="Bezodstpw"/>
        <w:tabs>
          <w:tab w:val="num" w:pos="284"/>
        </w:tabs>
        <w:ind w:left="142" w:hanging="142"/>
        <w:rPr>
          <w:rFonts w:ascii="Book Antiqua" w:hAnsi="Book Antiqua"/>
        </w:rPr>
      </w:pPr>
      <w:r>
        <w:rPr>
          <w:rFonts w:ascii="Book Antiqua" w:hAnsi="Book Antiqua"/>
        </w:rPr>
        <w:t>4</w:t>
      </w:r>
      <w:r w:rsidRPr="0060147B">
        <w:rPr>
          <w:rFonts w:ascii="Book Antiqua" w:hAnsi="Book Antiqua"/>
        </w:rPr>
        <w:t>) specyfikacj</w:t>
      </w:r>
      <w:r>
        <w:rPr>
          <w:rFonts w:ascii="Book Antiqua" w:hAnsi="Book Antiqua"/>
        </w:rPr>
        <w:t>i</w:t>
      </w:r>
      <w:r w:rsidRPr="0060147B">
        <w:rPr>
          <w:rFonts w:ascii="Book Antiqua" w:hAnsi="Book Antiqua"/>
        </w:rPr>
        <w:t xml:space="preserve"> techniczne</w:t>
      </w:r>
      <w:r>
        <w:rPr>
          <w:rFonts w:ascii="Book Antiqua" w:hAnsi="Book Antiqua"/>
        </w:rPr>
        <w:t>j</w:t>
      </w:r>
      <w:r w:rsidRPr="0060147B">
        <w:rPr>
          <w:rFonts w:ascii="Book Antiqua" w:hAnsi="Book Antiqua"/>
        </w:rPr>
        <w:t xml:space="preserve"> wykonania i odbioru robót budowlanych. </w:t>
      </w:r>
    </w:p>
    <w:p w:rsidR="008B77D5" w:rsidRPr="002A6D1A" w:rsidRDefault="008B77D5" w:rsidP="008B77D5">
      <w:pPr>
        <w:pStyle w:val="Bezodstpw"/>
        <w:tabs>
          <w:tab w:val="num" w:pos="284"/>
        </w:tabs>
        <w:ind w:left="142" w:hanging="142"/>
        <w:rPr>
          <w:rFonts w:ascii="Book Antiqua" w:hAnsi="Book Antiqua"/>
        </w:rPr>
      </w:pPr>
      <w:r>
        <w:rPr>
          <w:rFonts w:ascii="Book Antiqua" w:hAnsi="Book Antiqua"/>
        </w:rPr>
        <w:t>5)</w:t>
      </w:r>
      <w:r w:rsidRPr="003456D5">
        <w:rPr>
          <w:rFonts w:ascii="Book Antiqua" w:hAnsi="Book Antiqua"/>
        </w:rPr>
        <w:t xml:space="preserve"> </w:t>
      </w:r>
      <w:r>
        <w:rPr>
          <w:rFonts w:ascii="Book Antiqua" w:hAnsi="Book Antiqua"/>
        </w:rPr>
        <w:t xml:space="preserve"> </w:t>
      </w:r>
      <w:r w:rsidRPr="002A6D1A">
        <w:rPr>
          <w:rFonts w:ascii="Book Antiqua" w:hAnsi="Book Antiqua"/>
        </w:rPr>
        <w:t xml:space="preserve">uzyskanie wszelkich </w:t>
      </w:r>
      <w:proofErr w:type="spellStart"/>
      <w:r w:rsidRPr="002A6D1A">
        <w:rPr>
          <w:rFonts w:ascii="Book Antiqua" w:hAnsi="Book Antiqua"/>
        </w:rPr>
        <w:t>zgód</w:t>
      </w:r>
      <w:proofErr w:type="spellEnd"/>
      <w:r w:rsidRPr="002A6D1A">
        <w:rPr>
          <w:rFonts w:ascii="Book Antiqua" w:hAnsi="Book Antiqua"/>
        </w:rPr>
        <w:t>, uzgodnień  i pozwoleń,</w:t>
      </w:r>
    </w:p>
    <w:p w:rsidR="008B77D5" w:rsidRPr="0060147B" w:rsidRDefault="008B77D5" w:rsidP="008B77D5">
      <w:pPr>
        <w:jc w:val="both"/>
        <w:rPr>
          <w:rFonts w:ascii="Book Antiqua" w:hAnsi="Book Antiqua"/>
          <w:sz w:val="22"/>
          <w:szCs w:val="22"/>
        </w:rPr>
      </w:pPr>
      <w:r>
        <w:rPr>
          <w:rFonts w:ascii="Book Antiqua" w:hAnsi="Book Antiqua"/>
          <w:sz w:val="22"/>
          <w:szCs w:val="22"/>
        </w:rPr>
        <w:lastRenderedPageBreak/>
        <w:t>6</w:t>
      </w:r>
      <w:r w:rsidRPr="003456D5">
        <w:rPr>
          <w:rFonts w:ascii="Book Antiqua" w:hAnsi="Book Antiqua"/>
          <w:sz w:val="22"/>
          <w:szCs w:val="22"/>
        </w:rPr>
        <w:t xml:space="preserve">) </w:t>
      </w:r>
      <w:r>
        <w:rPr>
          <w:rFonts w:ascii="Book Antiqua" w:hAnsi="Book Antiqua"/>
          <w:sz w:val="22"/>
          <w:szCs w:val="22"/>
        </w:rPr>
        <w:t>z</w:t>
      </w:r>
      <w:r w:rsidRPr="003456D5">
        <w:rPr>
          <w:rFonts w:ascii="Book Antiqua" w:hAnsi="Book Antiqua"/>
          <w:sz w:val="22"/>
          <w:szCs w:val="22"/>
        </w:rPr>
        <w:t xml:space="preserve">łożenie wniosku o pozwolenie na budowę.  </w:t>
      </w:r>
    </w:p>
    <w:p w:rsidR="00973C35" w:rsidRPr="000758F4" w:rsidRDefault="00973C35" w:rsidP="00973C35">
      <w:pPr>
        <w:suppressAutoHyphens/>
        <w:jc w:val="both"/>
        <w:rPr>
          <w:rFonts w:cs="Times New Roman"/>
          <w:kern w:val="3"/>
        </w:rPr>
      </w:pPr>
    </w:p>
    <w:p w:rsidR="00973C35" w:rsidRPr="000758F4" w:rsidRDefault="00973C35" w:rsidP="00973C35">
      <w:pPr>
        <w:shd w:val="clear" w:color="auto" w:fill="FFFFFF"/>
        <w:tabs>
          <w:tab w:val="left" w:pos="360"/>
        </w:tabs>
        <w:suppressAutoHyphens/>
        <w:jc w:val="both"/>
        <w:rPr>
          <w:rFonts w:cs="Garamond"/>
          <w:kern w:val="3"/>
        </w:rPr>
      </w:pPr>
      <w:r w:rsidRPr="000758F4">
        <w:rPr>
          <w:rFonts w:cs="Garamond"/>
          <w:kern w:val="3"/>
        </w:rPr>
        <w:t>2. Szczegółowy zakres przedmiotu zamówienia został opisany w projekcie umowy.</w:t>
      </w:r>
    </w:p>
    <w:p w:rsidR="00973C35" w:rsidRPr="000758F4" w:rsidRDefault="00973C35" w:rsidP="00973C35">
      <w:pPr>
        <w:shd w:val="clear" w:color="auto" w:fill="FFFFFF"/>
        <w:tabs>
          <w:tab w:val="left" w:pos="360"/>
        </w:tabs>
        <w:suppressAutoHyphens/>
        <w:jc w:val="both"/>
        <w:rPr>
          <w:rFonts w:cs="Garamond"/>
          <w:kern w:val="3"/>
        </w:rPr>
      </w:pPr>
    </w:p>
    <w:p w:rsidR="00973C35" w:rsidRPr="000758F4" w:rsidRDefault="00973C35" w:rsidP="00973C35">
      <w:pPr>
        <w:shd w:val="clear" w:color="auto" w:fill="FFFFFF"/>
        <w:tabs>
          <w:tab w:val="left" w:pos="360"/>
        </w:tabs>
        <w:suppressAutoHyphens/>
        <w:rPr>
          <w:rFonts w:cs="Times New Roman"/>
          <w:kern w:val="3"/>
        </w:rPr>
      </w:pPr>
      <w:r w:rsidRPr="000758F4">
        <w:rPr>
          <w:rFonts w:cs="Garamond"/>
          <w:kern w:val="3"/>
        </w:rPr>
        <w:t xml:space="preserve">3. Nazwy i kody dotyczące przedmiotu zamówienia określone we Wspólnym Słowniku Zamówień Publicznych (CPV):  </w:t>
      </w:r>
      <w:r w:rsidRPr="000758F4">
        <w:rPr>
          <w:rFonts w:cs="Garamond"/>
        </w:rPr>
        <w:t>71000000-8</w:t>
      </w:r>
      <w:r w:rsidRPr="000758F4">
        <w:rPr>
          <w:rFonts w:cs="Garamond"/>
          <w:kern w:val="3"/>
        </w:rPr>
        <w:t xml:space="preserve"> </w:t>
      </w:r>
    </w:p>
    <w:p w:rsidR="00973C35" w:rsidRPr="000758F4" w:rsidRDefault="00973C35" w:rsidP="00973C35">
      <w:pPr>
        <w:shd w:val="clear" w:color="auto" w:fill="FFFFFF"/>
        <w:tabs>
          <w:tab w:val="left" w:pos="346"/>
        </w:tabs>
        <w:suppressAutoHyphens/>
        <w:rPr>
          <w:rFonts w:cs="Garamond"/>
          <w:b/>
          <w:bCs/>
          <w:kern w:val="3"/>
        </w:rPr>
      </w:pPr>
    </w:p>
    <w:p w:rsidR="00973C35" w:rsidRPr="000758F4" w:rsidRDefault="00973C35" w:rsidP="00973C35">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973C35" w:rsidRPr="000758F4" w:rsidRDefault="00973C35" w:rsidP="00973C35">
      <w:pPr>
        <w:shd w:val="clear" w:color="auto" w:fill="FFFFFF"/>
        <w:tabs>
          <w:tab w:val="left" w:pos="346"/>
        </w:tabs>
        <w:suppressAutoHyphens/>
        <w:rPr>
          <w:rFonts w:cs="Garamond"/>
          <w:kern w:val="3"/>
        </w:rPr>
      </w:pPr>
    </w:p>
    <w:p w:rsidR="00973C35" w:rsidRPr="000758F4" w:rsidRDefault="00973C35" w:rsidP="00973C35">
      <w:pPr>
        <w:shd w:val="clear" w:color="auto" w:fill="FFFFFF"/>
        <w:suppressAutoHyphens/>
        <w:ind w:left="7" w:right="3024"/>
        <w:rPr>
          <w:rFonts w:cs="Garamond"/>
          <w:kern w:val="3"/>
        </w:rPr>
      </w:pPr>
      <w:r w:rsidRPr="000758F4">
        <w:rPr>
          <w:rFonts w:cs="Garamond"/>
          <w:kern w:val="3"/>
        </w:rPr>
        <w:t>1. Zamawiający nie dopuszcza składania ofert częściowych.</w:t>
      </w:r>
    </w:p>
    <w:p w:rsidR="00973C35" w:rsidRPr="000758F4" w:rsidRDefault="00973C35" w:rsidP="00973C35">
      <w:pPr>
        <w:shd w:val="clear" w:color="auto" w:fill="FFFFFF"/>
        <w:suppressAutoHyphens/>
        <w:ind w:left="7" w:right="3024"/>
        <w:rPr>
          <w:rFonts w:cs="Garamond"/>
          <w:kern w:val="3"/>
        </w:rPr>
      </w:pPr>
      <w:r w:rsidRPr="000758F4">
        <w:rPr>
          <w:rFonts w:cs="Garamond"/>
          <w:kern w:val="3"/>
        </w:rPr>
        <w:t>2. Zamawiający nie przewiduje zawarcia umowy ramowej.</w:t>
      </w:r>
    </w:p>
    <w:p w:rsidR="00973C35" w:rsidRPr="000758F4" w:rsidRDefault="00973C35" w:rsidP="00973C35">
      <w:pPr>
        <w:shd w:val="clear" w:color="auto" w:fill="FFFFFF"/>
        <w:suppressAutoHyphens/>
        <w:ind w:left="7" w:right="3024"/>
        <w:rPr>
          <w:rFonts w:cs="Garamond"/>
          <w:kern w:val="3"/>
        </w:rPr>
      </w:pPr>
      <w:r w:rsidRPr="000758F4">
        <w:rPr>
          <w:rFonts w:cs="Garamond"/>
          <w:kern w:val="3"/>
        </w:rPr>
        <w:t>3. Zamawiający nie przewiduje aukcji elektronicznej.</w:t>
      </w:r>
    </w:p>
    <w:p w:rsidR="00973C35" w:rsidRPr="000758F4" w:rsidRDefault="00973C35" w:rsidP="00973C35">
      <w:pPr>
        <w:shd w:val="clear" w:color="auto" w:fill="FFFFFF"/>
        <w:tabs>
          <w:tab w:val="left" w:pos="346"/>
        </w:tabs>
        <w:suppressAutoHyphens/>
        <w:rPr>
          <w:rFonts w:cs="Garamond"/>
          <w:b/>
          <w:bCs/>
          <w:kern w:val="3"/>
          <w:u w:val="single"/>
        </w:rPr>
      </w:pPr>
    </w:p>
    <w:p w:rsidR="00973C35" w:rsidRPr="000758F4" w:rsidRDefault="00973C35" w:rsidP="00973C35">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973C35" w:rsidRPr="000758F4" w:rsidRDefault="00973C35" w:rsidP="00973C35">
      <w:pPr>
        <w:shd w:val="clear" w:color="auto" w:fill="FFFFFF"/>
        <w:tabs>
          <w:tab w:val="left" w:pos="346"/>
        </w:tabs>
        <w:suppressAutoHyphens/>
        <w:ind w:left="7"/>
        <w:rPr>
          <w:rFonts w:cs="Garamond"/>
          <w:b/>
          <w:bCs/>
          <w:kern w:val="3"/>
        </w:rPr>
      </w:pPr>
    </w:p>
    <w:p w:rsidR="00973C35" w:rsidRPr="000758F4" w:rsidRDefault="00973C35" w:rsidP="00973C35">
      <w:pPr>
        <w:shd w:val="clear" w:color="auto" w:fill="FFFFFF"/>
        <w:tabs>
          <w:tab w:val="left" w:pos="720"/>
        </w:tabs>
        <w:suppressAutoHyphens/>
        <w:rPr>
          <w:rFonts w:cs="Garamond"/>
          <w:kern w:val="3"/>
        </w:rPr>
      </w:pPr>
      <w:r w:rsidRPr="000758F4">
        <w:rPr>
          <w:rFonts w:cs="Garamond"/>
          <w:kern w:val="3"/>
        </w:rPr>
        <w:t>1. Zamawiający  nie przewiduje udzielenia zamówień uzupełniających .</w:t>
      </w:r>
    </w:p>
    <w:p w:rsidR="00973C35" w:rsidRPr="000758F4" w:rsidRDefault="00973C35" w:rsidP="00973C35">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973C35" w:rsidRPr="000758F4" w:rsidRDefault="00973C35" w:rsidP="00973C35">
      <w:pPr>
        <w:shd w:val="clear" w:color="auto" w:fill="FFFFFF"/>
        <w:tabs>
          <w:tab w:val="left" w:pos="720"/>
        </w:tabs>
        <w:suppressAutoHyphens/>
        <w:rPr>
          <w:rFonts w:cs="Garamond"/>
          <w:kern w:val="3"/>
        </w:rPr>
      </w:pPr>
    </w:p>
    <w:p w:rsidR="00973C35" w:rsidRPr="000758F4" w:rsidRDefault="00973C35" w:rsidP="00973C35">
      <w:pPr>
        <w:shd w:val="clear" w:color="auto" w:fill="FFFFFF"/>
        <w:tabs>
          <w:tab w:val="left" w:pos="30"/>
        </w:tabs>
        <w:suppressAutoHyphens/>
        <w:rPr>
          <w:rFonts w:cs="Times New Roman"/>
          <w:kern w:val="3"/>
        </w:rPr>
      </w:pPr>
      <w:r w:rsidRPr="000758F4">
        <w:rPr>
          <w:rFonts w:cs="Garamond"/>
          <w:b/>
          <w:bCs/>
          <w:kern w:val="3"/>
        </w:rPr>
        <w:t>V. TERMIN WYKONANIA ZAMÓWIENIA.</w:t>
      </w:r>
    </w:p>
    <w:p w:rsidR="00973C35" w:rsidRPr="000758F4" w:rsidRDefault="00973C35" w:rsidP="00973C35">
      <w:pPr>
        <w:shd w:val="clear" w:color="auto" w:fill="FFFFFF"/>
        <w:tabs>
          <w:tab w:val="left" w:pos="720"/>
        </w:tabs>
        <w:suppressAutoHyphens/>
        <w:rPr>
          <w:rFonts w:cs="Times New Roman"/>
          <w:kern w:val="3"/>
        </w:rPr>
      </w:pPr>
    </w:p>
    <w:p w:rsidR="00973C35" w:rsidRPr="000758F4" w:rsidRDefault="00973C35" w:rsidP="00973C35">
      <w:pPr>
        <w:shd w:val="clear" w:color="auto" w:fill="FFFFFF"/>
        <w:tabs>
          <w:tab w:val="left" w:pos="720"/>
        </w:tabs>
        <w:suppressAutoHyphens/>
        <w:rPr>
          <w:rFonts w:cs="Garamond"/>
          <w:kern w:val="3"/>
        </w:rPr>
      </w:pPr>
      <w:r>
        <w:rPr>
          <w:rFonts w:cs="Garamond"/>
          <w:kern w:val="3"/>
        </w:rPr>
        <w:t>Do 9</w:t>
      </w:r>
      <w:r w:rsidRPr="000758F4">
        <w:rPr>
          <w:rFonts w:cs="Garamond"/>
          <w:kern w:val="3"/>
        </w:rPr>
        <w:t xml:space="preserve">0 dni od podpisania umowy. </w:t>
      </w:r>
    </w:p>
    <w:p w:rsidR="00973C35" w:rsidRPr="000758F4" w:rsidRDefault="00973C35" w:rsidP="00973C35">
      <w:pPr>
        <w:shd w:val="clear" w:color="auto" w:fill="FFFFFF"/>
        <w:tabs>
          <w:tab w:val="left" w:pos="720"/>
        </w:tabs>
        <w:suppressAutoHyphens/>
        <w:rPr>
          <w:rFonts w:cs="Times New Roman"/>
          <w:kern w:val="3"/>
        </w:rPr>
      </w:pPr>
    </w:p>
    <w:p w:rsidR="00973C35" w:rsidRPr="000758F4" w:rsidRDefault="00973C35" w:rsidP="00973C35">
      <w:pPr>
        <w:shd w:val="clear" w:color="auto" w:fill="FFFFFF"/>
        <w:tabs>
          <w:tab w:val="left" w:pos="353"/>
        </w:tabs>
        <w:suppressAutoHyphens/>
        <w:ind w:right="14"/>
        <w:rPr>
          <w:rFonts w:cs="Garamond"/>
          <w:b/>
          <w:bCs/>
          <w:kern w:val="3"/>
        </w:rPr>
      </w:pPr>
      <w:r w:rsidRPr="000758F4">
        <w:rPr>
          <w:rFonts w:cs="Garamond"/>
          <w:b/>
          <w:bCs/>
          <w:kern w:val="3"/>
        </w:rPr>
        <w:t>VI. OPIS WARUNKÓW UDZIAŁU W POSTĘPOWANIU ORAZ OPIS SPOSOBU DOKONYWANIA  OCENY SPEŁNIANIA TYCH WARUNKÓW.</w:t>
      </w:r>
    </w:p>
    <w:p w:rsidR="00973C35" w:rsidRPr="000758F4" w:rsidRDefault="00973C35" w:rsidP="00973C35">
      <w:pPr>
        <w:shd w:val="clear" w:color="auto" w:fill="FFFFFF"/>
        <w:tabs>
          <w:tab w:val="left" w:pos="353"/>
        </w:tabs>
        <w:suppressAutoHyphens/>
        <w:ind w:right="14"/>
        <w:rPr>
          <w:rFonts w:cs="Garamond"/>
          <w:b/>
          <w:bCs/>
          <w:kern w:val="3"/>
        </w:rPr>
      </w:pPr>
    </w:p>
    <w:p w:rsidR="00973C35" w:rsidRPr="000758F4" w:rsidRDefault="00973C35" w:rsidP="00973C35">
      <w:pPr>
        <w:suppressAutoHyphens/>
        <w:jc w:val="both"/>
        <w:rPr>
          <w:rFonts w:cs="Garamond"/>
          <w:b/>
          <w:bCs/>
          <w:kern w:val="3"/>
        </w:rPr>
      </w:pPr>
      <w:r w:rsidRPr="000758F4">
        <w:rPr>
          <w:rFonts w:cs="Garamond"/>
          <w:b/>
          <w:bCs/>
          <w:kern w:val="3"/>
        </w:rPr>
        <w:t>1.   Warunki udziału w postępowaniu:</w:t>
      </w:r>
    </w:p>
    <w:p w:rsidR="00973C35" w:rsidRPr="000758F4" w:rsidRDefault="00973C35" w:rsidP="00973C35">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wg załącznika nr 1</w:t>
      </w:r>
      <w:r w:rsidRPr="000758F4">
        <w:rPr>
          <w:rFonts w:cs="Garamond"/>
          <w:b/>
          <w:bCs/>
          <w:i/>
          <w:iCs/>
          <w:color w:val="000000"/>
          <w:kern w:val="3"/>
        </w:rPr>
        <w:t xml:space="preserve">  </w:t>
      </w:r>
      <w:r w:rsidRPr="000758F4">
        <w:rPr>
          <w:rFonts w:cs="Garamond"/>
          <w:color w:val="000000"/>
          <w:kern w:val="3"/>
        </w:rPr>
        <w:t>załączonego do SIWZ</w:t>
      </w:r>
      <w:r w:rsidRPr="000758F4">
        <w:rPr>
          <w:rFonts w:cs="Garamond"/>
          <w:kern w:val="3"/>
        </w:rPr>
        <w:t xml:space="preserve"> oraz</w:t>
      </w:r>
      <w:r w:rsidRPr="000758F4">
        <w:rPr>
          <w:rFonts w:cs="Garamond"/>
          <w:b/>
          <w:bCs/>
          <w:kern w:val="3"/>
        </w:rPr>
        <w:t>:</w:t>
      </w:r>
    </w:p>
    <w:p w:rsidR="00973C35" w:rsidRDefault="00973C35" w:rsidP="00973C35">
      <w:pPr>
        <w:suppressAutoHyphens/>
        <w:spacing w:before="120"/>
        <w:jc w:val="both"/>
        <w:rPr>
          <w:rFonts w:cs="Garamond"/>
          <w:b/>
          <w:bCs/>
          <w:kern w:val="3"/>
        </w:rPr>
      </w:pPr>
    </w:p>
    <w:p w:rsidR="00973C35" w:rsidRDefault="00973C35" w:rsidP="00973C35">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Posiadają  uprawnienia niezbędne do wykonywania działalności lub czynności </w:t>
      </w:r>
      <w:r>
        <w:rPr>
          <w:rFonts w:cs="Garamond"/>
          <w:b/>
          <w:bCs/>
          <w:kern w:val="3"/>
        </w:rPr>
        <w:br/>
        <w:t>w zakresie odpowiadającym przedmiotowi zamówienia.</w:t>
      </w:r>
    </w:p>
    <w:p w:rsidR="00973C35" w:rsidRDefault="00973C35" w:rsidP="00973C35">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załącznik nr 2 do oferty. </w:t>
      </w:r>
    </w:p>
    <w:p w:rsidR="00973C35" w:rsidRDefault="00973C35" w:rsidP="00973C35">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973C35" w:rsidRDefault="00973C35" w:rsidP="00973C35">
      <w:pPr>
        <w:suppressAutoHyphens/>
        <w:ind w:left="360"/>
        <w:jc w:val="both"/>
        <w:rPr>
          <w:rFonts w:cs="Garamond"/>
          <w:color w:val="000000"/>
          <w:kern w:val="3"/>
        </w:rPr>
      </w:pPr>
    </w:p>
    <w:p w:rsidR="00973C35" w:rsidRDefault="00973C35" w:rsidP="00973C35">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973C35" w:rsidRDefault="00973C35" w:rsidP="00973C35">
      <w:pPr>
        <w:shd w:val="clear" w:color="auto" w:fill="FFFFFF"/>
        <w:tabs>
          <w:tab w:val="left" w:pos="331"/>
        </w:tabs>
        <w:suppressAutoHyphens/>
        <w:ind w:left="360" w:right="7" w:hanging="360"/>
        <w:jc w:val="both"/>
        <w:rPr>
          <w:rFonts w:cs="Garamond"/>
          <w:b/>
          <w:bCs/>
          <w:kern w:val="3"/>
        </w:rPr>
      </w:pPr>
    </w:p>
    <w:p w:rsidR="00973C35" w:rsidRDefault="00973C35" w:rsidP="00973C35">
      <w:pPr>
        <w:suppressAutoHyphens/>
        <w:jc w:val="both"/>
        <w:rPr>
          <w:rFonts w:cs="Garamond"/>
          <w:kern w:val="3"/>
        </w:rPr>
      </w:pPr>
      <w:r>
        <w:rPr>
          <w:rFonts w:cs="Garamond"/>
          <w:kern w:val="3"/>
        </w:rPr>
        <w:t xml:space="preserve">Wykaz wykonywanych, a w przypadku świadczeń okresowych lub ciągłych również wykonywanych, głównych dostaw lub usług, w okresie ostatnich trzech lat przed upływem terminu składania ofert </w:t>
      </w:r>
      <w:r>
        <w:rPr>
          <w:rFonts w:cs="Garamond"/>
          <w:kern w:val="3"/>
        </w:rPr>
        <w:lastRenderedPageBreak/>
        <w:t>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73C35" w:rsidRDefault="00973C35" w:rsidP="00973C35">
      <w:pPr>
        <w:suppressAutoHyphens/>
        <w:jc w:val="both"/>
        <w:rPr>
          <w:rFonts w:cs="Garamond"/>
          <w:kern w:val="3"/>
        </w:rPr>
      </w:pPr>
      <w:r>
        <w:rPr>
          <w:rFonts w:cs="Garamond"/>
          <w:kern w:val="3"/>
        </w:rPr>
        <w:t>Wykonawca musi wykazać się wiedzą i doświadczeniem, w wykonaniu lub wykonywaniu min.</w:t>
      </w:r>
    </w:p>
    <w:p w:rsidR="00973C35" w:rsidRDefault="00973C35" w:rsidP="00C12FE5">
      <w:pPr>
        <w:suppressAutoHyphens/>
        <w:jc w:val="both"/>
        <w:rPr>
          <w:rFonts w:cs="Garamond"/>
          <w:kern w:val="3"/>
        </w:rPr>
      </w:pPr>
      <w:r>
        <w:rPr>
          <w:rFonts w:cs="Garamond"/>
          <w:kern w:val="3"/>
        </w:rPr>
        <w:t xml:space="preserve">1 dokumentacji projektowej </w:t>
      </w:r>
      <w:r w:rsidR="00C12FE5">
        <w:rPr>
          <w:rFonts w:cs="Garamond"/>
          <w:kern w:val="3"/>
        </w:rPr>
        <w:t xml:space="preserve">budowy sieci wodociągowej, </w:t>
      </w:r>
      <w:r>
        <w:rPr>
          <w:rFonts w:cs="Garamond"/>
          <w:kern w:val="3"/>
        </w:rPr>
        <w:t xml:space="preserve"> wraz z załączeniem dowodów czy zostały wykonane lub są wykonywane należycie - wg załącznika nr 3. </w:t>
      </w:r>
    </w:p>
    <w:p w:rsidR="00973C35" w:rsidRDefault="00973C35" w:rsidP="00973C35">
      <w:pPr>
        <w:suppressAutoHyphens/>
        <w:rPr>
          <w:rFonts w:cs="Garamond"/>
          <w:kern w:val="3"/>
        </w:rPr>
      </w:pPr>
      <w:r>
        <w:rPr>
          <w:rFonts w:cs="Garamond"/>
          <w:kern w:val="3"/>
        </w:rPr>
        <w:t>Ocena spełnienia przez Wykonawców warunków udziału w postępowaniu będzie dokonana na</w:t>
      </w:r>
    </w:p>
    <w:p w:rsidR="00973C35" w:rsidRDefault="00973C35" w:rsidP="00973C35">
      <w:pPr>
        <w:suppressAutoHyphens/>
        <w:rPr>
          <w:rFonts w:cs="Garamond"/>
          <w:smallCaps/>
          <w:color w:val="000000"/>
          <w:sz w:val="20"/>
          <w:szCs w:val="20"/>
        </w:rPr>
      </w:pPr>
      <w:r>
        <w:rPr>
          <w:rFonts w:cs="Garamond"/>
          <w:kern w:val="3"/>
        </w:rPr>
        <w:t>podstawie wymaganego oświadczenia, według formuły: spełnia/nie spełnia.</w:t>
      </w:r>
    </w:p>
    <w:p w:rsidR="00973C35" w:rsidRDefault="00973C35" w:rsidP="00973C35">
      <w:pPr>
        <w:tabs>
          <w:tab w:val="left" w:pos="6480"/>
          <w:tab w:val="left" w:pos="7200"/>
        </w:tabs>
        <w:suppressAutoHyphens/>
        <w:spacing w:before="60"/>
        <w:jc w:val="both"/>
        <w:rPr>
          <w:rFonts w:cs="Garamond"/>
          <w:b/>
          <w:bCs/>
          <w:kern w:val="3"/>
        </w:rPr>
      </w:pPr>
      <w:r>
        <w:rPr>
          <w:rFonts w:cs="Garamond"/>
          <w:b/>
          <w:bCs/>
          <w:kern w:val="3"/>
        </w:rPr>
        <w:t>3)  Dysponują potencjałem technicznym i osobami zdolnymi do wykonania niniejszego zamówienia.</w:t>
      </w:r>
    </w:p>
    <w:p w:rsidR="00973C35" w:rsidRDefault="00973C35" w:rsidP="00973C35">
      <w:pPr>
        <w:tabs>
          <w:tab w:val="left" w:pos="6480"/>
          <w:tab w:val="left" w:pos="7200"/>
        </w:tabs>
        <w:suppressAutoHyphens/>
        <w:spacing w:before="60"/>
        <w:jc w:val="both"/>
        <w:rPr>
          <w:rFonts w:cs="Garamond"/>
          <w:b/>
          <w:bCs/>
          <w:kern w:val="3"/>
        </w:rPr>
      </w:pPr>
    </w:p>
    <w:p w:rsidR="00973C35" w:rsidRDefault="00973C35" w:rsidP="00973C35">
      <w:pPr>
        <w:tabs>
          <w:tab w:val="left" w:pos="7185"/>
          <w:tab w:val="left" w:pos="7905"/>
        </w:tabs>
        <w:suppressAutoHyphens/>
        <w:spacing w:before="60"/>
        <w:jc w:val="both"/>
        <w:rPr>
          <w:rFonts w:cs="Garamond"/>
          <w:kern w:val="3"/>
        </w:rPr>
      </w:pPr>
      <w:r>
        <w:rPr>
          <w:rFonts w:cs="Garamond"/>
          <w:kern w:val="3"/>
        </w:rPr>
        <w:t>Wykonawca oświadczy, że osoba lub osoby, które będą uczestniczyć w wykonaniu zamówieni posiadają odpowiednie  kwalifikacje zawodowe, doświadczenie i wykształcenie niezbędne do wykonania zamówienia - załącznik nr 4;</w:t>
      </w:r>
    </w:p>
    <w:p w:rsidR="00973C35" w:rsidRDefault="00973C35" w:rsidP="00973C35">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973C35" w:rsidRDefault="00973C35" w:rsidP="00973C35">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973C35" w:rsidRDefault="00973C35" w:rsidP="00973C35">
      <w:pPr>
        <w:tabs>
          <w:tab w:val="left" w:pos="7185"/>
          <w:tab w:val="left" w:pos="7905"/>
        </w:tabs>
        <w:suppressAutoHyphens/>
        <w:spacing w:before="60"/>
        <w:jc w:val="both"/>
        <w:rPr>
          <w:rFonts w:cs="Garamond"/>
          <w:color w:val="000000"/>
          <w:kern w:val="3"/>
        </w:rPr>
      </w:pPr>
    </w:p>
    <w:p w:rsidR="00973C35" w:rsidRDefault="00973C35" w:rsidP="00973C35">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załącznik nr 2 do oferty. </w:t>
      </w:r>
    </w:p>
    <w:p w:rsidR="00973C35" w:rsidRDefault="00973C35" w:rsidP="00973C35">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973C35" w:rsidRDefault="00973C35" w:rsidP="00973C35">
      <w:pPr>
        <w:suppressAutoHyphens/>
        <w:jc w:val="both"/>
        <w:rPr>
          <w:rFonts w:cs="Garamond"/>
          <w:kern w:val="3"/>
        </w:rPr>
      </w:pPr>
    </w:p>
    <w:p w:rsidR="00973C35" w:rsidRDefault="00973C35" w:rsidP="00973C35">
      <w:pPr>
        <w:suppressAutoHyphens/>
        <w:jc w:val="both"/>
        <w:rPr>
          <w:rFonts w:cs="Garamond"/>
          <w:b/>
          <w:bCs/>
          <w:kern w:val="3"/>
        </w:rPr>
      </w:pPr>
      <w:r>
        <w:rPr>
          <w:rFonts w:cs="Garamond"/>
          <w:b/>
          <w:bCs/>
          <w:kern w:val="3"/>
        </w:rPr>
        <w:t>2. Sposób potwierdzenia warunków udziału w postępowaniu:</w:t>
      </w:r>
    </w:p>
    <w:p w:rsidR="00973C35" w:rsidRDefault="00973C35" w:rsidP="00973C35">
      <w:pPr>
        <w:suppressAutoHyphens/>
        <w:jc w:val="both"/>
        <w:rPr>
          <w:rFonts w:cs="Garamond"/>
          <w:b/>
          <w:bCs/>
          <w:kern w:val="3"/>
        </w:rPr>
      </w:pPr>
    </w:p>
    <w:p w:rsidR="00973C35" w:rsidRDefault="00973C35" w:rsidP="00973C35">
      <w:pPr>
        <w:suppressAutoHyphens/>
        <w:jc w:val="both"/>
        <w:rPr>
          <w:rFonts w:cs="Garamond"/>
          <w:kern w:val="3"/>
        </w:rPr>
      </w:pPr>
      <w:r>
        <w:rPr>
          <w:rFonts w:cs="Garamond"/>
          <w:kern w:val="3"/>
        </w:rPr>
        <w:t>1)  Sprawdzenie spełnienia w/w warunków udziału w postępowaniu odbywać się będzie na podstawie przedłożonych przez Wykonawcę dokumentów i oświadczeń wg zasady spełnia / nie spełnia.</w:t>
      </w:r>
    </w:p>
    <w:p w:rsidR="00973C35" w:rsidRDefault="00973C35" w:rsidP="00973C35">
      <w:pPr>
        <w:suppressAutoHyphens/>
        <w:ind w:left="709"/>
        <w:jc w:val="both"/>
        <w:rPr>
          <w:rFonts w:cs="Garamond"/>
          <w:kern w:val="3"/>
        </w:rPr>
      </w:pPr>
    </w:p>
    <w:p w:rsidR="00973C35" w:rsidRDefault="00973C35" w:rsidP="00973C35">
      <w:pPr>
        <w:suppressAutoHyphens/>
        <w:jc w:val="both"/>
        <w:rPr>
          <w:rFonts w:cs="Garamond"/>
          <w:color w:val="000000"/>
          <w:kern w:val="3"/>
        </w:rPr>
      </w:pPr>
      <w:r>
        <w:rPr>
          <w:rFonts w:cs="Garamond"/>
          <w:kern w:val="3"/>
        </w:rPr>
        <w:t xml:space="preserve">2)  </w:t>
      </w:r>
      <w:r>
        <w:rPr>
          <w:rFonts w:cs="Garamond"/>
          <w:color w:val="000000"/>
          <w:kern w:val="3"/>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973C35" w:rsidRDefault="00973C35" w:rsidP="00973C35">
      <w:pPr>
        <w:suppressAutoHyphens/>
        <w:jc w:val="both"/>
        <w:rPr>
          <w:rFonts w:cs="Garamond"/>
          <w:color w:val="000000"/>
          <w:kern w:val="3"/>
        </w:rPr>
      </w:pPr>
    </w:p>
    <w:p w:rsidR="00973C35" w:rsidRDefault="00973C35" w:rsidP="00973C35">
      <w:pPr>
        <w:jc w:val="both"/>
        <w:rPr>
          <w:rFonts w:cs="Garamond"/>
          <w:kern w:val="3"/>
        </w:rPr>
      </w:pPr>
      <w:r>
        <w:rPr>
          <w:rFonts w:cs="Garamond"/>
          <w:color w:val="000000"/>
          <w:kern w:val="3"/>
        </w:rPr>
        <w:t xml:space="preserve"> 3) </w:t>
      </w:r>
      <w:r>
        <w:rPr>
          <w:rFonts w:cs="Garamond"/>
          <w:kern w:val="3"/>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973C35" w:rsidRDefault="00973C35" w:rsidP="00973C35">
      <w:pPr>
        <w:jc w:val="both"/>
        <w:rPr>
          <w:rFonts w:cs="Garamond"/>
          <w:kern w:val="3"/>
        </w:rPr>
      </w:pPr>
      <w:r>
        <w:rPr>
          <w:rFonts w:cs="Garamond"/>
          <w:kern w:val="3"/>
        </w:rPr>
        <w:t xml:space="preserve">a)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973C35" w:rsidRDefault="00973C35" w:rsidP="00973C35">
      <w:pPr>
        <w:jc w:val="both"/>
        <w:rPr>
          <w:rFonts w:cs="Garamond"/>
          <w:kern w:val="3"/>
        </w:rPr>
      </w:pPr>
      <w:r>
        <w:rPr>
          <w:rFonts w:cs="Garamond"/>
          <w:kern w:val="3"/>
        </w:rPr>
        <w:t>b) dokumentów dotyczących w szczególności:</w:t>
      </w:r>
    </w:p>
    <w:p w:rsidR="00973C35" w:rsidRDefault="00973C35" w:rsidP="00973C35">
      <w:pPr>
        <w:jc w:val="both"/>
        <w:rPr>
          <w:rFonts w:cs="Garamond"/>
          <w:kern w:val="3"/>
        </w:rPr>
      </w:pPr>
      <w:r>
        <w:rPr>
          <w:rFonts w:cs="Garamond"/>
          <w:kern w:val="3"/>
        </w:rPr>
        <w:lastRenderedPageBreak/>
        <w:t>- zakresu dostępnych wykonawcy zasobów innego podmiotu,</w:t>
      </w:r>
    </w:p>
    <w:p w:rsidR="00973C35" w:rsidRDefault="00973C35" w:rsidP="00973C35">
      <w:pPr>
        <w:jc w:val="both"/>
        <w:rPr>
          <w:rFonts w:cs="Garamond"/>
          <w:kern w:val="3"/>
        </w:rPr>
      </w:pPr>
      <w:r>
        <w:rPr>
          <w:rFonts w:cs="Garamond"/>
          <w:kern w:val="3"/>
        </w:rPr>
        <w:t>- sposobu wykorzystania zasobów innego podmiotu, przez wykonawcę, przy wykonywaniu zamówienia,</w:t>
      </w:r>
    </w:p>
    <w:p w:rsidR="00973C35" w:rsidRDefault="00973C35" w:rsidP="00973C35">
      <w:pPr>
        <w:jc w:val="both"/>
        <w:rPr>
          <w:rFonts w:cs="Garamond"/>
          <w:kern w:val="3"/>
        </w:rPr>
      </w:pPr>
      <w:r>
        <w:rPr>
          <w:rFonts w:cs="Garamond"/>
          <w:kern w:val="3"/>
        </w:rPr>
        <w:t>- charakteru stosunku, jaki będzie łączył wykonawcę z innym podmiotem,</w:t>
      </w:r>
    </w:p>
    <w:p w:rsidR="00973C35" w:rsidRDefault="00973C35" w:rsidP="00973C35">
      <w:pPr>
        <w:shd w:val="clear" w:color="auto" w:fill="FFFFFF"/>
        <w:suppressAutoHyphens/>
        <w:ind w:right="7"/>
        <w:jc w:val="both"/>
        <w:rPr>
          <w:rFonts w:cs="Garamond"/>
          <w:kern w:val="3"/>
        </w:rPr>
      </w:pPr>
      <w:r>
        <w:rPr>
          <w:rFonts w:cs="Garamond"/>
          <w:kern w:val="3"/>
        </w:rPr>
        <w:t>- zakresu i okresu udziału innego podmiotu przy wykonywaniu zamówienia.</w:t>
      </w:r>
    </w:p>
    <w:p w:rsidR="00973C35" w:rsidRDefault="00973C35" w:rsidP="00973C35">
      <w:pPr>
        <w:shd w:val="clear" w:color="auto" w:fill="FFFFFF"/>
        <w:suppressAutoHyphens/>
        <w:ind w:right="7"/>
        <w:jc w:val="both"/>
        <w:rPr>
          <w:rFonts w:cs="Garamond"/>
          <w:kern w:val="3"/>
        </w:rPr>
      </w:pPr>
    </w:p>
    <w:p w:rsidR="00973C35" w:rsidRDefault="00973C35" w:rsidP="00973C35">
      <w:pPr>
        <w:suppressAutoHyphens/>
        <w:jc w:val="both"/>
        <w:rPr>
          <w:rFonts w:cs="Garamond"/>
          <w:color w:val="000000"/>
          <w:kern w:val="3"/>
        </w:rPr>
      </w:pPr>
      <w:r>
        <w:rPr>
          <w:rFonts w:cs="Garamond"/>
          <w:color w:val="000000"/>
          <w:kern w:val="3"/>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73C35" w:rsidRDefault="00973C35" w:rsidP="00973C35">
      <w:pPr>
        <w:shd w:val="clear" w:color="auto" w:fill="FFFFFF"/>
        <w:suppressAutoHyphens/>
        <w:ind w:right="7"/>
        <w:jc w:val="both"/>
        <w:rPr>
          <w:rFonts w:cs="Garamond"/>
          <w:b/>
          <w:bCs/>
          <w:kern w:val="3"/>
          <w:u w:val="single"/>
        </w:rPr>
      </w:pPr>
    </w:p>
    <w:p w:rsidR="00973C35" w:rsidRDefault="00973C35" w:rsidP="00973C35">
      <w:pPr>
        <w:shd w:val="clear" w:color="auto" w:fill="FFFFFF"/>
        <w:suppressAutoHyphens/>
        <w:ind w:right="7"/>
        <w:jc w:val="both"/>
        <w:rPr>
          <w:rFonts w:cs="Garamond"/>
          <w:b/>
          <w:bCs/>
          <w:kern w:val="3"/>
          <w:u w:val="single"/>
        </w:rPr>
      </w:pPr>
      <w:r>
        <w:rPr>
          <w:rFonts w:cs="Garamond"/>
          <w:b/>
          <w:bCs/>
          <w:kern w:val="3"/>
          <w:u w:val="single"/>
        </w:rPr>
        <w:t>Uwaga: sytuacja w której Wykonawca będzie polegał na wiedzy i doświadczeniu innego podmiotu i złoży w tym względzie pisemne zobowiązanie – oznacza obowiązkowy udział innego podmiotu w realizacji części zamówienia.</w:t>
      </w:r>
    </w:p>
    <w:p w:rsidR="00973C35" w:rsidRDefault="00973C35" w:rsidP="00973C35">
      <w:pPr>
        <w:suppressAutoHyphens/>
        <w:ind w:left="567" w:hanging="567"/>
        <w:jc w:val="both"/>
        <w:rPr>
          <w:rFonts w:cs="Garamond"/>
          <w:color w:val="000000"/>
          <w:kern w:val="3"/>
        </w:rPr>
      </w:pPr>
    </w:p>
    <w:p w:rsidR="00973C35" w:rsidRDefault="00973C35" w:rsidP="00973C35">
      <w:pPr>
        <w:jc w:val="both"/>
        <w:rPr>
          <w:rFonts w:cs="Garamond"/>
          <w:kern w:val="3"/>
        </w:rPr>
      </w:pPr>
    </w:p>
    <w:p w:rsidR="00973C35" w:rsidRDefault="00973C35" w:rsidP="00973C35">
      <w:pPr>
        <w:jc w:val="both"/>
        <w:rPr>
          <w:rFonts w:cs="Garamond"/>
          <w:kern w:val="3"/>
        </w:rPr>
      </w:pPr>
      <w:r>
        <w:rPr>
          <w:rFonts w:cs="Garamond"/>
          <w:kern w:val="3"/>
        </w:rPr>
        <w:t>5) Dowodami, o których mowa w rozdziale VI pkt. 1.2) SIWZ, są:</w:t>
      </w:r>
    </w:p>
    <w:p w:rsidR="00973C35" w:rsidRDefault="00973C35" w:rsidP="00973C35">
      <w:pPr>
        <w:jc w:val="both"/>
        <w:rPr>
          <w:rFonts w:cs="Garamond"/>
          <w:kern w:val="3"/>
        </w:rPr>
      </w:pPr>
      <w:r>
        <w:rPr>
          <w:rFonts w:cs="Garamond"/>
          <w:kern w:val="3"/>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973C35" w:rsidRDefault="00973C35" w:rsidP="00973C35">
      <w:pPr>
        <w:jc w:val="both"/>
        <w:rPr>
          <w:rFonts w:cs="Garamond"/>
          <w:kern w:val="3"/>
        </w:rPr>
      </w:pPr>
      <w:r>
        <w:rPr>
          <w:rFonts w:cs="Garamond"/>
          <w:kern w:val="3"/>
        </w:rPr>
        <w:t xml:space="preserve">b) w przypadku zamówień na dostawy lub usługi – oświadczenie wykonawcy- jeżeli </w:t>
      </w:r>
      <w:r>
        <w:rPr>
          <w:rFonts w:cs="Garamond"/>
          <w:kern w:val="3"/>
        </w:rPr>
        <w:br/>
        <w:t xml:space="preserve">z uzasadnionych przyczyn o obiektywnym charakterze wykonawca nie jest w stanie uzyskać poświadczeń, o których mowa w pkt. 1. </w:t>
      </w:r>
    </w:p>
    <w:p w:rsidR="00973C35" w:rsidRDefault="00973C35" w:rsidP="00973C35">
      <w:pPr>
        <w:jc w:val="both"/>
        <w:rPr>
          <w:rFonts w:cs="Garamond"/>
          <w:kern w:val="3"/>
        </w:rPr>
      </w:pPr>
    </w:p>
    <w:p w:rsidR="00973C35" w:rsidRDefault="00973C35" w:rsidP="00973C35">
      <w:pPr>
        <w:jc w:val="both"/>
        <w:rPr>
          <w:rFonts w:cs="Garamond"/>
          <w:kern w:val="3"/>
        </w:rPr>
      </w:pPr>
      <w:r>
        <w:rPr>
          <w:rFonts w:cs="Garamond"/>
          <w:kern w:val="3"/>
        </w:rPr>
        <w:t>6) W przypadku gdy zamawiający jest podmiotem, na rzecz którego usługi  wskazane</w:t>
      </w:r>
    </w:p>
    <w:p w:rsidR="00973C35" w:rsidRDefault="00973C35" w:rsidP="00973C35">
      <w:pPr>
        <w:jc w:val="both"/>
        <w:rPr>
          <w:rFonts w:cs="Garamond"/>
          <w:kern w:val="3"/>
        </w:rPr>
      </w:pPr>
      <w:r>
        <w:rPr>
          <w:rFonts w:cs="Garamond"/>
          <w:kern w:val="3"/>
        </w:rPr>
        <w:t xml:space="preserve">w wykazie, o którym mowa w rozdziale VI pkt. 1.2) SIWZ, zostały wcześniej wykonane, wykonawca nie ma obowiązku przedkładania dowodów, o których mowa. </w:t>
      </w:r>
    </w:p>
    <w:p w:rsidR="00973C35" w:rsidRDefault="00973C35" w:rsidP="00973C35">
      <w:pPr>
        <w:jc w:val="both"/>
        <w:rPr>
          <w:rFonts w:cs="Garamond"/>
          <w:kern w:val="3"/>
        </w:rPr>
      </w:pPr>
    </w:p>
    <w:p w:rsidR="00973C35" w:rsidRDefault="00973C35" w:rsidP="00973C35">
      <w:pPr>
        <w:jc w:val="both"/>
        <w:rPr>
          <w:rFonts w:cs="Garamond"/>
          <w:kern w:val="3"/>
        </w:rPr>
      </w:pPr>
      <w:r>
        <w:rPr>
          <w:rFonts w:cs="Garamond"/>
          <w:kern w:val="3"/>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973C35" w:rsidRDefault="00973C35" w:rsidP="00973C35">
      <w:pPr>
        <w:jc w:val="both"/>
        <w:rPr>
          <w:rFonts w:cs="Garamond"/>
          <w:kern w:val="3"/>
        </w:rPr>
      </w:pPr>
    </w:p>
    <w:p w:rsidR="00973C35" w:rsidRDefault="00973C35" w:rsidP="00973C35">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973C35" w:rsidRDefault="00973C35" w:rsidP="00973C35">
      <w:pPr>
        <w:jc w:val="both"/>
        <w:rPr>
          <w:rFonts w:cs="Garamond"/>
          <w:kern w:val="3"/>
        </w:rPr>
      </w:pPr>
    </w:p>
    <w:p w:rsidR="00973C35" w:rsidRDefault="00973C35" w:rsidP="00973C35">
      <w:pPr>
        <w:suppressAutoHyphens/>
        <w:spacing w:line="276" w:lineRule="auto"/>
        <w:jc w:val="both"/>
        <w:rPr>
          <w:rFonts w:cs="Garamond"/>
          <w:b/>
          <w:bCs/>
          <w:kern w:val="3"/>
        </w:rPr>
      </w:pPr>
    </w:p>
    <w:p w:rsidR="00973C35" w:rsidRDefault="00973C35" w:rsidP="00973C35">
      <w:pPr>
        <w:suppressAutoHyphens/>
        <w:spacing w:line="276" w:lineRule="auto"/>
        <w:jc w:val="both"/>
        <w:rPr>
          <w:rFonts w:cs="Garamond"/>
          <w:b/>
          <w:bCs/>
          <w:kern w:val="3"/>
        </w:rPr>
      </w:pPr>
      <w:r>
        <w:rPr>
          <w:rFonts w:cs="Garamond"/>
          <w:b/>
          <w:bCs/>
          <w:kern w:val="3"/>
        </w:rPr>
        <w:t>VII. WYKAZ OŚWIADCZEŃ LUB DOKUMENTÓW JAKIE MAJĄ DOSTARCZYĆ WYKONAWCY W CELU POTWIERDZENIA SPEŁNIANIA WARUNKÓW UDZIAŁU W POSTĘPOWANIU ORAZ NIE PODLEGANIA WYKLUCZENIU NA PODSTAWIE ART. 24 UST 1.</w:t>
      </w:r>
    </w:p>
    <w:p w:rsidR="00973C35" w:rsidRDefault="00973C35" w:rsidP="00973C35">
      <w:pPr>
        <w:suppressAutoHyphens/>
        <w:spacing w:line="276" w:lineRule="auto"/>
        <w:jc w:val="both"/>
        <w:rPr>
          <w:rFonts w:cs="Garamond"/>
          <w:b/>
          <w:bCs/>
          <w:kern w:val="3"/>
        </w:rPr>
      </w:pPr>
    </w:p>
    <w:p w:rsidR="00973C35" w:rsidRDefault="00973C35" w:rsidP="00973C35">
      <w:pPr>
        <w:suppressAutoHyphens/>
        <w:spacing w:line="276" w:lineRule="auto"/>
        <w:jc w:val="both"/>
        <w:rPr>
          <w:rFonts w:cs="Garamond"/>
          <w:b/>
          <w:bCs/>
          <w:kern w:val="3"/>
        </w:rPr>
      </w:pPr>
      <w:r>
        <w:rPr>
          <w:rFonts w:cs="Garamond"/>
          <w:b/>
          <w:bCs/>
          <w:kern w:val="3"/>
        </w:rPr>
        <w:lastRenderedPageBreak/>
        <w:t>Dokumenty są składane w oryginale lub kserokopii poświadczonej za zgodność</w:t>
      </w:r>
      <w:r>
        <w:rPr>
          <w:rFonts w:cs="Garamond"/>
          <w:b/>
          <w:bCs/>
          <w:kern w:val="3"/>
        </w:rPr>
        <w:br/>
        <w:t xml:space="preserve">z oryginałem przez wykonawcę. </w:t>
      </w:r>
    </w:p>
    <w:p w:rsidR="00973C35" w:rsidRDefault="00973C35" w:rsidP="00973C35">
      <w:pPr>
        <w:suppressAutoHyphens/>
        <w:spacing w:line="276" w:lineRule="auto"/>
        <w:ind w:left="142"/>
        <w:jc w:val="both"/>
        <w:rPr>
          <w:rFonts w:ascii="Tahoma" w:hAnsi="Tahoma" w:cs="Tahoma"/>
          <w:kern w:val="3"/>
        </w:rPr>
      </w:pPr>
    </w:p>
    <w:p w:rsidR="00973C35" w:rsidRDefault="00973C35" w:rsidP="00973C35">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973C35" w:rsidRDefault="00973C35" w:rsidP="00973C35">
      <w:pPr>
        <w:tabs>
          <w:tab w:val="left" w:pos="360"/>
          <w:tab w:val="left" w:pos="3119"/>
        </w:tabs>
        <w:suppressAutoHyphens/>
        <w:spacing w:line="276" w:lineRule="auto"/>
        <w:jc w:val="both"/>
        <w:rPr>
          <w:rFonts w:cs="Garamond"/>
          <w:b/>
          <w:bCs/>
          <w:kern w:val="3"/>
        </w:rPr>
      </w:pPr>
      <w:r>
        <w:rPr>
          <w:rFonts w:cs="Garamond"/>
          <w:b/>
          <w:bCs/>
          <w:kern w:val="3"/>
        </w:rPr>
        <w:t xml:space="preserve"> </w:t>
      </w:r>
    </w:p>
    <w:p w:rsidR="00973C35" w:rsidRDefault="00973C35" w:rsidP="00973C35">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art.22 ust.1 ustawy </w:t>
      </w:r>
      <w:proofErr w:type="spellStart"/>
      <w:r>
        <w:rPr>
          <w:rFonts w:cs="Garamond"/>
          <w:b/>
          <w:bCs/>
          <w:kern w:val="3"/>
        </w:rPr>
        <w:t>Pzp</w:t>
      </w:r>
      <w:proofErr w:type="spellEnd"/>
      <w:r>
        <w:rPr>
          <w:rFonts w:cs="Garamond"/>
          <w:b/>
          <w:bCs/>
          <w:kern w:val="3"/>
        </w:rPr>
        <w:t xml:space="preserve">: </w:t>
      </w:r>
      <w:r>
        <w:rPr>
          <w:rFonts w:cs="Garamond"/>
          <w:kern w:val="3"/>
        </w:rPr>
        <w:br/>
      </w:r>
    </w:p>
    <w:p w:rsidR="00973C35" w:rsidRDefault="00973C35" w:rsidP="00973C35">
      <w:pPr>
        <w:suppressAutoHyphens/>
        <w:spacing w:line="276" w:lineRule="auto"/>
        <w:rPr>
          <w:rFonts w:cs="Garamond"/>
          <w:color w:val="FF0000"/>
          <w:kern w:val="3"/>
        </w:rPr>
      </w:pPr>
      <w:r>
        <w:rPr>
          <w:rFonts w:cs="Garamond"/>
          <w:kern w:val="3"/>
        </w:rPr>
        <w:t xml:space="preserve">a)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 wg załącznika nr 2;</w:t>
      </w:r>
    </w:p>
    <w:p w:rsidR="00973C35" w:rsidRDefault="00973C35" w:rsidP="00973C35">
      <w:pPr>
        <w:suppressAutoHyphens/>
        <w:spacing w:line="276" w:lineRule="auto"/>
        <w:jc w:val="both"/>
        <w:rPr>
          <w:rFonts w:cs="Garamond"/>
          <w:color w:val="FF0000"/>
          <w:kern w:val="3"/>
        </w:rPr>
      </w:pPr>
    </w:p>
    <w:p w:rsidR="00973C35" w:rsidRDefault="00973C35" w:rsidP="00973C35">
      <w:pPr>
        <w:jc w:val="both"/>
        <w:rPr>
          <w:rFonts w:cs="Garamond"/>
          <w:kern w:val="3"/>
        </w:rPr>
      </w:pPr>
      <w:r>
        <w:rPr>
          <w:rFonts w:cs="Garamond"/>
          <w:kern w:val="3"/>
        </w:rPr>
        <w:t>b)</w:t>
      </w:r>
      <w:r>
        <w:rPr>
          <w:rFonts w:cs="Garamond"/>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973C35" w:rsidRDefault="00973C35" w:rsidP="00973C35">
      <w:pPr>
        <w:jc w:val="both"/>
        <w:rPr>
          <w:rFonts w:cs="Garamond"/>
          <w:kern w:val="3"/>
        </w:rPr>
      </w:pPr>
    </w:p>
    <w:p w:rsidR="00973C35" w:rsidRDefault="00973C35" w:rsidP="00973C35">
      <w:pPr>
        <w:jc w:val="both"/>
        <w:rPr>
          <w:rFonts w:cs="Garamond"/>
          <w:kern w:val="3"/>
        </w:rPr>
      </w:pPr>
      <w:r>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973C35" w:rsidRDefault="00973C35" w:rsidP="00973C35">
      <w:pPr>
        <w:jc w:val="both"/>
        <w:rPr>
          <w:rFonts w:cs="Garamond"/>
          <w:kern w:val="3"/>
        </w:rPr>
      </w:pPr>
    </w:p>
    <w:p w:rsidR="00973C35" w:rsidRDefault="00973C35" w:rsidP="00973C35">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973C35" w:rsidRDefault="00973C35" w:rsidP="00973C35">
      <w:pPr>
        <w:suppressAutoHyphens/>
        <w:ind w:left="284"/>
        <w:rPr>
          <w:rFonts w:cs="Garamond"/>
          <w:color w:val="000000"/>
          <w:kern w:val="3"/>
        </w:rPr>
      </w:pPr>
    </w:p>
    <w:p w:rsidR="00973C35" w:rsidRDefault="00973C35" w:rsidP="00973C35">
      <w:pPr>
        <w:numPr>
          <w:ilvl w:val="0"/>
          <w:numId w:val="1"/>
        </w:numPr>
        <w:tabs>
          <w:tab w:val="left" w:pos="284"/>
          <w:tab w:val="left" w:pos="884"/>
        </w:tabs>
        <w:suppressAutoHyphens/>
        <w:spacing w:line="276" w:lineRule="auto"/>
        <w:ind w:left="284" w:hanging="360"/>
        <w:jc w:val="both"/>
        <w:rPr>
          <w:rFonts w:cs="Garamond"/>
          <w:color w:val="000000"/>
          <w:kern w:val="3"/>
        </w:rPr>
      </w:pPr>
      <w:r>
        <w:rPr>
          <w:rFonts w:cs="Garamond"/>
          <w:color w:val="000000"/>
          <w:kern w:val="3"/>
        </w:rPr>
        <w:t xml:space="preserve">oświadczenie w/s braku podstaw do wykluczenia o treści wg załącznika nr 5; </w:t>
      </w:r>
    </w:p>
    <w:p w:rsidR="00973C35" w:rsidRDefault="00973C35" w:rsidP="00973C35">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cs="Garamond"/>
          <w:kern w:val="3"/>
        </w:rPr>
        <w:t>pkt</w:t>
      </w:r>
      <w:proofErr w:type="spellEnd"/>
      <w:r>
        <w:rPr>
          <w:rFonts w:cs="Garamond"/>
          <w:kern w:val="3"/>
        </w:rPr>
        <w:t xml:space="preserve"> 2 ustawy – załącznik nr 6. </w:t>
      </w:r>
    </w:p>
    <w:p w:rsidR="00973C35" w:rsidRDefault="00973C35" w:rsidP="00973C35">
      <w:pPr>
        <w:tabs>
          <w:tab w:val="left" w:pos="2977"/>
          <w:tab w:val="left" w:pos="3119"/>
        </w:tabs>
        <w:suppressAutoHyphens/>
        <w:jc w:val="both"/>
        <w:rPr>
          <w:rFonts w:cs="Garamond"/>
          <w:b/>
          <w:bCs/>
          <w:kern w:val="3"/>
          <w:u w:val="single"/>
        </w:rPr>
      </w:pPr>
    </w:p>
    <w:p w:rsidR="00973C35" w:rsidRDefault="00973C35" w:rsidP="00973C35">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973C35" w:rsidRDefault="00973C35" w:rsidP="00973C35">
      <w:pPr>
        <w:tabs>
          <w:tab w:val="left" w:pos="2977"/>
          <w:tab w:val="left" w:pos="3119"/>
        </w:tabs>
        <w:suppressAutoHyphens/>
        <w:jc w:val="both"/>
        <w:rPr>
          <w:rFonts w:cs="Garamond"/>
          <w:kern w:val="3"/>
          <w:u w:val="single"/>
        </w:rPr>
      </w:pPr>
    </w:p>
    <w:p w:rsidR="00973C35" w:rsidRDefault="00973C35" w:rsidP="00973C35">
      <w:pPr>
        <w:suppressAutoHyphens/>
        <w:ind w:left="284"/>
        <w:jc w:val="both"/>
        <w:rPr>
          <w:rFonts w:cs="Garamond"/>
          <w:b/>
          <w:bCs/>
          <w:kern w:val="3"/>
        </w:rPr>
      </w:pPr>
    </w:p>
    <w:p w:rsidR="00973C35" w:rsidRDefault="00973C35" w:rsidP="00973C35">
      <w:pPr>
        <w:suppressAutoHyphens/>
        <w:jc w:val="both"/>
        <w:rPr>
          <w:rFonts w:cs="Garamond"/>
          <w:b/>
          <w:bCs/>
          <w:kern w:val="3"/>
        </w:rPr>
      </w:pPr>
      <w:r>
        <w:rPr>
          <w:rFonts w:cs="Garamond"/>
          <w:b/>
          <w:bCs/>
          <w:kern w:val="3"/>
        </w:rPr>
        <w:t>3. Inne wymagane dokumenty:</w:t>
      </w:r>
    </w:p>
    <w:p w:rsidR="00973C35" w:rsidRDefault="00973C35" w:rsidP="00973C35">
      <w:pPr>
        <w:suppressAutoHyphens/>
        <w:jc w:val="both"/>
        <w:rPr>
          <w:rFonts w:cs="Garamond"/>
          <w:b/>
          <w:bCs/>
          <w:kern w:val="3"/>
        </w:rPr>
      </w:pPr>
    </w:p>
    <w:p w:rsidR="00973C35" w:rsidRDefault="00973C35" w:rsidP="00973C35">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973C35" w:rsidRDefault="00973C35" w:rsidP="00973C35">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973C35" w:rsidRDefault="00973C35" w:rsidP="00973C35">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reprezentowania  wykonawcy.  </w:t>
      </w:r>
    </w:p>
    <w:p w:rsidR="00973C35" w:rsidRDefault="00973C35" w:rsidP="00973C35">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973C35" w:rsidRDefault="00973C35" w:rsidP="00973C35">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973C35" w:rsidRDefault="00973C35" w:rsidP="00973C35">
      <w:pPr>
        <w:shd w:val="clear" w:color="auto" w:fill="FFFFFF"/>
        <w:tabs>
          <w:tab w:val="left" w:pos="677"/>
        </w:tabs>
        <w:suppressAutoHyphens/>
        <w:ind w:right="14"/>
        <w:jc w:val="both"/>
        <w:rPr>
          <w:rFonts w:cs="Garamond"/>
          <w:b/>
          <w:bCs/>
          <w:kern w:val="3"/>
        </w:rPr>
      </w:pPr>
    </w:p>
    <w:p w:rsidR="00973C35" w:rsidRDefault="00973C35" w:rsidP="00973C35">
      <w:pPr>
        <w:shd w:val="clear" w:color="auto" w:fill="FFFFFF"/>
        <w:tabs>
          <w:tab w:val="left" w:pos="677"/>
        </w:tabs>
        <w:suppressAutoHyphens/>
        <w:ind w:right="14"/>
        <w:jc w:val="both"/>
        <w:rPr>
          <w:rFonts w:cs="Garamond"/>
          <w:b/>
          <w:bCs/>
          <w:kern w:val="3"/>
        </w:rPr>
      </w:pPr>
      <w:r>
        <w:rPr>
          <w:rFonts w:cs="Garamond"/>
          <w:b/>
          <w:bCs/>
          <w:kern w:val="3"/>
        </w:rPr>
        <w:t>Brak</w:t>
      </w:r>
    </w:p>
    <w:p w:rsidR="00973C35" w:rsidRDefault="00973C35" w:rsidP="00973C35">
      <w:pPr>
        <w:shd w:val="clear" w:color="auto" w:fill="FFFFFF"/>
        <w:tabs>
          <w:tab w:val="left" w:pos="677"/>
        </w:tabs>
        <w:suppressAutoHyphens/>
        <w:ind w:right="14"/>
        <w:jc w:val="both"/>
        <w:rPr>
          <w:rFonts w:cs="Garamond"/>
          <w:b/>
          <w:bCs/>
          <w:kern w:val="3"/>
        </w:rPr>
      </w:pPr>
    </w:p>
    <w:p w:rsidR="00973C35" w:rsidRDefault="00973C35" w:rsidP="00973C35">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973C35" w:rsidRDefault="00973C35" w:rsidP="00973C35">
      <w:pPr>
        <w:jc w:val="both"/>
        <w:rPr>
          <w:rFonts w:cs="Garamond"/>
          <w:kern w:val="3"/>
        </w:rPr>
      </w:pPr>
    </w:p>
    <w:p w:rsidR="00973C35" w:rsidRDefault="00973C35" w:rsidP="00973C35">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związanej  z przedmiotem zamówienia.</w:t>
      </w:r>
    </w:p>
    <w:p w:rsidR="00973C35" w:rsidRDefault="00973C35" w:rsidP="00973C35">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5–8,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z tym że w przypadku gdy w miejscu zamieszkania tych osób nie wydaje się takich zaświadczeń</w:t>
      </w:r>
    </w:p>
    <w:p w:rsidR="00973C35" w:rsidRDefault="00973C35" w:rsidP="00973C35">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973C35" w:rsidRDefault="00973C35" w:rsidP="00973C35">
      <w:pPr>
        <w:numPr>
          <w:ilvl w:val="0"/>
          <w:numId w:val="9"/>
        </w:numPr>
        <w:shd w:val="clear" w:color="auto" w:fill="FFFFFF"/>
        <w:tabs>
          <w:tab w:val="left" w:pos="338"/>
        </w:tabs>
        <w:ind w:left="284" w:right="29" w:hanging="360"/>
        <w:jc w:val="both"/>
        <w:rPr>
          <w:rFonts w:cs="Garamond"/>
          <w:b/>
          <w:bCs/>
          <w:kern w:val="3"/>
        </w:rPr>
      </w:pPr>
      <w:r>
        <w:rPr>
          <w:rFonts w:cs="Garamond"/>
          <w:kern w:val="3"/>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73C35" w:rsidRDefault="00973C35" w:rsidP="00973C35">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973C35" w:rsidRDefault="00973C35" w:rsidP="00973C35">
      <w:pPr>
        <w:rPr>
          <w:rFonts w:cs="Garamond"/>
          <w:kern w:val="3"/>
        </w:rPr>
      </w:pPr>
      <w:r>
        <w:rPr>
          <w:rFonts w:cs="Garamond"/>
          <w:kern w:val="3"/>
        </w:rPr>
        <w:t>1) o których mowa w § 3 ust. 1 Rozporządzenia :</w:t>
      </w:r>
    </w:p>
    <w:p w:rsidR="00973C35" w:rsidRDefault="00973C35" w:rsidP="00973C35">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2–4 i 6 – składa dokument lub dokumenty wystawione w kraju, w którym ma siedzibę lub </w:t>
      </w:r>
      <w:r>
        <w:rPr>
          <w:rFonts w:cs="Garamond"/>
          <w:kern w:val="3"/>
        </w:rPr>
        <w:lastRenderedPageBreak/>
        <w:t>miejsce zamieszkania, potwierdzające odpowiednio, że:</w:t>
      </w:r>
    </w:p>
    <w:p w:rsidR="00973C35" w:rsidRDefault="00973C35" w:rsidP="00973C35">
      <w:pPr>
        <w:rPr>
          <w:rFonts w:cs="Garamond"/>
          <w:kern w:val="3"/>
        </w:rPr>
      </w:pPr>
      <w:r>
        <w:rPr>
          <w:rFonts w:cs="Garamond"/>
          <w:kern w:val="3"/>
        </w:rPr>
        <w:t>– nie otwarto jego likwidacji ani nie ogłoszono upadłości,</w:t>
      </w:r>
    </w:p>
    <w:p w:rsidR="00973C35" w:rsidRDefault="00973C35" w:rsidP="00973C35">
      <w:pPr>
        <w:rPr>
          <w:rFonts w:cs="Garamond"/>
          <w:kern w:val="3"/>
        </w:rPr>
      </w:pPr>
      <w:r>
        <w:rPr>
          <w:rFonts w:cs="Garamond"/>
          <w:kern w:val="3"/>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73C35" w:rsidRDefault="00973C35" w:rsidP="00973C35">
      <w:pPr>
        <w:rPr>
          <w:rFonts w:cs="Garamond"/>
          <w:kern w:val="3"/>
        </w:rPr>
      </w:pPr>
      <w:r>
        <w:rPr>
          <w:rFonts w:cs="Garamond"/>
          <w:kern w:val="3"/>
        </w:rPr>
        <w:t>– nie orzeczono wobec niego zakazu ubiegania się o zamówienie,</w:t>
      </w:r>
    </w:p>
    <w:p w:rsidR="00973C35" w:rsidRDefault="00973C35" w:rsidP="00973C35">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r>
        <w:rPr>
          <w:rFonts w:cs="Garamond"/>
          <w:kern w:val="3"/>
        </w:rPr>
        <w:t xml:space="preserve"> 4–8,10 i 11 ustawy;</w:t>
      </w:r>
    </w:p>
    <w:p w:rsidR="00973C35" w:rsidRDefault="00973C35" w:rsidP="00973C35">
      <w:pPr>
        <w:rPr>
          <w:rFonts w:cs="Garamond"/>
          <w:kern w:val="3"/>
        </w:rPr>
      </w:pPr>
      <w:r>
        <w:rPr>
          <w:rFonts w:cs="Garamond"/>
          <w:kern w:val="3"/>
        </w:rPr>
        <w:t>2) o których mowa w § 3 ust. 2 Rozporządzenia:</w:t>
      </w:r>
    </w:p>
    <w:p w:rsidR="00973C35" w:rsidRDefault="00973C35" w:rsidP="00973C35">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131e ust. 1 </w:t>
      </w:r>
      <w:proofErr w:type="spellStart"/>
      <w:r>
        <w:rPr>
          <w:rFonts w:cs="Garamond"/>
          <w:kern w:val="3"/>
        </w:rPr>
        <w:t>pkt</w:t>
      </w:r>
      <w:proofErr w:type="spellEnd"/>
      <w:r>
        <w:rPr>
          <w:rFonts w:cs="Garamond"/>
          <w:kern w:val="3"/>
        </w:rPr>
        <w:t xml:space="preserve"> 2 ustawy,</w:t>
      </w:r>
    </w:p>
    <w:p w:rsidR="00973C35" w:rsidRDefault="00973C35" w:rsidP="00973C35">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973C35" w:rsidRDefault="00973C35" w:rsidP="00973C35">
      <w:pPr>
        <w:shd w:val="clear" w:color="auto" w:fill="FFFFFF"/>
        <w:suppressAutoHyphens/>
        <w:jc w:val="both"/>
        <w:rPr>
          <w:rFonts w:cs="Garamond"/>
          <w:b/>
          <w:bCs/>
          <w:kern w:val="3"/>
        </w:rPr>
      </w:pPr>
    </w:p>
    <w:p w:rsidR="00973C35" w:rsidRDefault="00973C35" w:rsidP="00973C35">
      <w:pPr>
        <w:shd w:val="clear" w:color="auto" w:fill="FFFFFF"/>
        <w:suppressAutoHyphens/>
        <w:jc w:val="both"/>
        <w:rPr>
          <w:rFonts w:cs="Garamond"/>
          <w:b/>
          <w:bCs/>
          <w:kern w:val="3"/>
        </w:rPr>
      </w:pPr>
      <w:r>
        <w:rPr>
          <w:rFonts w:cs="Garamond"/>
          <w:b/>
          <w:bCs/>
          <w:kern w:val="3"/>
        </w:rPr>
        <w:t>VIII. WYKONAWCY WSPÓLNIE UBIEGAJĄCY SIĘ O UDZIELENIE ZAMÓWIENIA.</w:t>
      </w:r>
    </w:p>
    <w:p w:rsidR="00973C35" w:rsidRDefault="00973C35" w:rsidP="00973C35">
      <w:pPr>
        <w:tabs>
          <w:tab w:val="left" w:pos="300"/>
          <w:tab w:val="left" w:pos="3119"/>
        </w:tabs>
        <w:suppressAutoHyphens/>
        <w:jc w:val="both"/>
        <w:rPr>
          <w:rFonts w:cs="Garamond"/>
          <w:b/>
          <w:bCs/>
          <w:color w:val="000000"/>
          <w:kern w:val="3"/>
        </w:rPr>
      </w:pPr>
    </w:p>
    <w:p w:rsidR="00973C35" w:rsidRDefault="00973C35" w:rsidP="00973C35">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973C35" w:rsidRDefault="00973C35" w:rsidP="00973C35">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ust.1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973C35" w:rsidRDefault="00973C35" w:rsidP="00973C35">
      <w:pPr>
        <w:tabs>
          <w:tab w:val="left" w:pos="2977"/>
          <w:tab w:val="left" w:pos="3119"/>
        </w:tabs>
        <w:suppressAutoHyphens/>
        <w:jc w:val="both"/>
        <w:rPr>
          <w:rFonts w:cs="Garamond"/>
          <w:b/>
          <w:bCs/>
          <w:kern w:val="3"/>
        </w:rPr>
      </w:pPr>
    </w:p>
    <w:p w:rsidR="00973C35" w:rsidRDefault="00973C35" w:rsidP="00973C35">
      <w:pPr>
        <w:tabs>
          <w:tab w:val="left" w:pos="2977"/>
          <w:tab w:val="left" w:pos="3119"/>
        </w:tabs>
        <w:suppressAutoHyphens/>
        <w:jc w:val="both"/>
        <w:rPr>
          <w:rFonts w:cs="Garamond"/>
          <w:b/>
          <w:bCs/>
          <w:kern w:val="3"/>
        </w:rPr>
      </w:pPr>
      <w:r>
        <w:rPr>
          <w:rFonts w:cs="Garamond"/>
          <w:b/>
          <w:bCs/>
          <w:kern w:val="3"/>
        </w:rPr>
        <w:t>Pełnomocnictwo zawierać powinno umocowanie do reprezentowania w postępowaniu lub do reprezentowania   w postępowaniu i zawarcia umowy.</w:t>
      </w:r>
    </w:p>
    <w:p w:rsidR="00973C35" w:rsidRDefault="00973C35" w:rsidP="00973C35">
      <w:pPr>
        <w:tabs>
          <w:tab w:val="left" w:pos="2977"/>
          <w:tab w:val="left" w:pos="3119"/>
        </w:tabs>
        <w:suppressAutoHyphens/>
        <w:jc w:val="both"/>
        <w:rPr>
          <w:rFonts w:cs="Garamond"/>
          <w:b/>
          <w:bCs/>
          <w:kern w:val="3"/>
        </w:rPr>
      </w:pPr>
      <w:r>
        <w:rPr>
          <w:rFonts w:cs="Garamond"/>
          <w:b/>
          <w:bCs/>
          <w:kern w:val="3"/>
        </w:rPr>
        <w:t>Korespondencja będzie prowadzona z pełnomocnikiem.</w:t>
      </w:r>
    </w:p>
    <w:p w:rsidR="00973C35" w:rsidRDefault="00973C35" w:rsidP="00973C35">
      <w:pPr>
        <w:tabs>
          <w:tab w:val="left" w:pos="2977"/>
          <w:tab w:val="left" w:pos="3119"/>
        </w:tabs>
        <w:suppressAutoHyphens/>
        <w:jc w:val="both"/>
        <w:rPr>
          <w:rFonts w:cs="Garamond"/>
          <w:b/>
          <w:bCs/>
          <w:kern w:val="3"/>
        </w:rPr>
      </w:pPr>
    </w:p>
    <w:p w:rsidR="00973C35" w:rsidRDefault="00973C35" w:rsidP="00973C35">
      <w:pPr>
        <w:tabs>
          <w:tab w:val="left" w:pos="2977"/>
          <w:tab w:val="left" w:pos="3119"/>
        </w:tabs>
        <w:suppressAutoHyphens/>
        <w:jc w:val="both"/>
        <w:rPr>
          <w:rFonts w:cs="Garamond"/>
          <w:b/>
          <w:bCs/>
          <w:kern w:val="3"/>
        </w:rPr>
      </w:pPr>
      <w:r>
        <w:rPr>
          <w:rFonts w:cs="Garamond"/>
          <w:b/>
          <w:bCs/>
          <w:kern w:val="3"/>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973C35" w:rsidRDefault="00973C35" w:rsidP="00973C35">
      <w:pPr>
        <w:shd w:val="clear" w:color="auto" w:fill="FFFFFF"/>
        <w:suppressAutoHyphens/>
        <w:rPr>
          <w:rFonts w:cs="Garamond"/>
          <w:b/>
          <w:bCs/>
          <w:kern w:val="3"/>
        </w:rPr>
      </w:pPr>
    </w:p>
    <w:p w:rsidR="00973C35" w:rsidRDefault="00973C35" w:rsidP="00973C35">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973C35" w:rsidRDefault="00973C35" w:rsidP="00973C35">
      <w:pPr>
        <w:numPr>
          <w:ilvl w:val="0"/>
          <w:numId w:val="11"/>
        </w:numPr>
        <w:shd w:val="clear" w:color="auto" w:fill="FFFFFF"/>
        <w:tabs>
          <w:tab w:val="left" w:pos="964"/>
        </w:tabs>
        <w:suppressAutoHyphens/>
        <w:ind w:left="964" w:hanging="510"/>
        <w:jc w:val="both"/>
        <w:rPr>
          <w:rFonts w:cs="Garamond"/>
          <w:kern w:val="3"/>
        </w:rPr>
      </w:pPr>
      <w:r>
        <w:rPr>
          <w:rFonts w:cs="Garamond"/>
          <w:kern w:val="3"/>
        </w:rPr>
        <w:t>określenie celu gospodarczego,</w:t>
      </w:r>
    </w:p>
    <w:p w:rsidR="00973C35" w:rsidRDefault="00973C35" w:rsidP="00973C35">
      <w:pPr>
        <w:numPr>
          <w:ilvl w:val="0"/>
          <w:numId w:val="11"/>
        </w:numPr>
        <w:shd w:val="clear" w:color="auto" w:fill="FFFFFF"/>
        <w:tabs>
          <w:tab w:val="left" w:pos="964"/>
        </w:tabs>
        <w:suppressAutoHyphens/>
        <w:ind w:left="964" w:right="29" w:hanging="510"/>
        <w:jc w:val="both"/>
        <w:rPr>
          <w:rFonts w:cs="Garamond"/>
          <w:kern w:val="3"/>
        </w:rPr>
      </w:pPr>
      <w:r>
        <w:rPr>
          <w:rFonts w:cs="Garamond"/>
          <w:kern w:val="3"/>
        </w:rPr>
        <w:t xml:space="preserve">określenie, który z podmiotów jest upoważniony do występowania w imieniu pozostałych </w:t>
      </w:r>
      <w:r>
        <w:rPr>
          <w:rFonts w:cs="Garamond"/>
          <w:kern w:val="3"/>
        </w:rPr>
        <w:lastRenderedPageBreak/>
        <w:t>przy realizacji ww. zamówienia /Lider/,</w:t>
      </w:r>
    </w:p>
    <w:p w:rsidR="00973C35" w:rsidRDefault="00973C35" w:rsidP="00973C35">
      <w:pPr>
        <w:numPr>
          <w:ilvl w:val="0"/>
          <w:numId w:val="11"/>
        </w:numPr>
        <w:shd w:val="clear" w:color="auto" w:fill="FFFFFF"/>
        <w:tabs>
          <w:tab w:val="left" w:pos="964"/>
        </w:tabs>
        <w:suppressAutoHyphens/>
        <w:ind w:left="964" w:right="14" w:hanging="510"/>
        <w:jc w:val="both"/>
        <w:rPr>
          <w:rFonts w:cs="Garamond"/>
          <w:kern w:val="3"/>
        </w:rPr>
      </w:pPr>
      <w:r>
        <w:rPr>
          <w:rFonts w:cs="Garamond"/>
          <w:kern w:val="3"/>
        </w:rPr>
        <w:t>oznaczenie czasu trwania współpracy wykonawców wspólnie realizujących zamówienie obejmującego minimum okres realizacji przedmiotu zamówienia oraz gwarancji i rękojmi,</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zakaz zmian w umowie bez zgody Zamawiającego,</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informację o solidarnej odpowiedzialności wykonawców wobec Zamawiającego.</w:t>
      </w:r>
    </w:p>
    <w:p w:rsidR="00973C35" w:rsidRDefault="00973C35" w:rsidP="00973C35">
      <w:pPr>
        <w:shd w:val="clear" w:color="auto" w:fill="FFFFFF"/>
        <w:tabs>
          <w:tab w:val="left" w:pos="0"/>
        </w:tabs>
        <w:suppressAutoHyphens/>
        <w:ind w:right="14"/>
        <w:rPr>
          <w:rFonts w:cs="Garamond"/>
          <w:b/>
          <w:bCs/>
          <w:kern w:val="3"/>
        </w:rPr>
      </w:pPr>
    </w:p>
    <w:p w:rsidR="00973C35" w:rsidRDefault="00973C35" w:rsidP="00973C35">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Nie dopuszcza się składania umowy przedwstępnej regulującej współpracę lub umowy zawartej pod  warunkiem zawieszającym.</w:t>
      </w:r>
      <w:r>
        <w:rPr>
          <w:rFonts w:cs="Garamond"/>
          <w:kern w:val="3"/>
        </w:rPr>
        <w:br/>
      </w:r>
    </w:p>
    <w:p w:rsidR="00973C35" w:rsidRDefault="00973C35" w:rsidP="00973C35">
      <w:pPr>
        <w:shd w:val="clear" w:color="auto" w:fill="FFFFFF"/>
        <w:suppressAutoHyphens/>
        <w:ind w:left="284" w:right="14" w:hanging="284"/>
        <w:jc w:val="both"/>
        <w:rPr>
          <w:rFonts w:cs="Garamond"/>
          <w:b/>
          <w:bCs/>
          <w:kern w:val="3"/>
        </w:rPr>
      </w:pPr>
      <w:r>
        <w:rPr>
          <w:rFonts w:cs="Garamond"/>
          <w:b/>
          <w:bCs/>
          <w:kern w:val="3"/>
        </w:rPr>
        <w:t>IX. WYMAGANIA DOTYCZĄCE WADIUM.</w:t>
      </w:r>
    </w:p>
    <w:p w:rsidR="00973C35" w:rsidRDefault="00973C35" w:rsidP="00973C35">
      <w:pPr>
        <w:shd w:val="clear" w:color="auto" w:fill="FFFFFF"/>
        <w:tabs>
          <w:tab w:val="left" w:pos="346"/>
        </w:tabs>
        <w:suppressAutoHyphens/>
        <w:rPr>
          <w:rFonts w:cs="Garamond"/>
          <w:b/>
          <w:bCs/>
          <w:kern w:val="3"/>
        </w:rPr>
      </w:pPr>
    </w:p>
    <w:p w:rsidR="00973C35" w:rsidRDefault="00973C35" w:rsidP="00973C35">
      <w:pPr>
        <w:shd w:val="clear" w:color="auto" w:fill="FFFFFF"/>
        <w:tabs>
          <w:tab w:val="left" w:pos="346"/>
        </w:tabs>
        <w:suppressAutoHyphens/>
        <w:rPr>
          <w:rFonts w:cs="Garamond"/>
          <w:kern w:val="3"/>
        </w:rPr>
      </w:pPr>
      <w:r>
        <w:rPr>
          <w:rFonts w:cs="Garamond"/>
          <w:kern w:val="3"/>
        </w:rPr>
        <w:t xml:space="preserve">Zamawiający nie wymaga wniesienia wadium. </w:t>
      </w:r>
    </w:p>
    <w:p w:rsidR="00973C35" w:rsidRDefault="00973C35" w:rsidP="00973C35">
      <w:pPr>
        <w:shd w:val="clear" w:color="auto" w:fill="FFFFFF"/>
        <w:tabs>
          <w:tab w:val="left" w:pos="346"/>
        </w:tabs>
        <w:suppressAutoHyphens/>
        <w:ind w:right="7"/>
        <w:jc w:val="both"/>
        <w:rPr>
          <w:rFonts w:cs="Garamond"/>
          <w:kern w:val="3"/>
        </w:rPr>
      </w:pPr>
    </w:p>
    <w:p w:rsidR="00973C35" w:rsidRDefault="00973C35" w:rsidP="00973C35">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973C35" w:rsidRDefault="00973C35" w:rsidP="00973C35">
      <w:pPr>
        <w:shd w:val="clear" w:color="auto" w:fill="FFFFFF"/>
        <w:suppressAutoHyphens/>
        <w:ind w:left="360" w:right="7" w:hanging="338"/>
        <w:jc w:val="both"/>
        <w:rPr>
          <w:rFonts w:cs="Garamond"/>
          <w:kern w:val="3"/>
        </w:rPr>
      </w:pPr>
    </w:p>
    <w:p w:rsidR="00973C35" w:rsidRDefault="00973C35" w:rsidP="00973C35">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SIWZ dokonywane będą w </w:t>
      </w:r>
      <w:r>
        <w:rPr>
          <w:rFonts w:cs="Garamond"/>
          <w:b/>
          <w:bCs/>
          <w:kern w:val="3"/>
        </w:rPr>
        <w:t>PLN.</w:t>
      </w:r>
    </w:p>
    <w:p w:rsidR="00973C35" w:rsidRDefault="00973C35" w:rsidP="00973C35">
      <w:pPr>
        <w:shd w:val="clear" w:color="auto" w:fill="FFFFFF"/>
        <w:suppressAutoHyphens/>
        <w:ind w:left="22" w:right="7"/>
        <w:jc w:val="both"/>
        <w:rPr>
          <w:rFonts w:cs="Garamond"/>
          <w:b/>
          <w:bCs/>
          <w:kern w:val="3"/>
        </w:rPr>
      </w:pPr>
    </w:p>
    <w:p w:rsidR="00973C35" w:rsidRDefault="00973C35" w:rsidP="00973C35">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973C35" w:rsidRDefault="00973C35" w:rsidP="00973C35">
      <w:pPr>
        <w:shd w:val="clear" w:color="auto" w:fill="FFFFFF"/>
        <w:suppressAutoHyphens/>
        <w:ind w:right="7" w:firstLine="22"/>
        <w:jc w:val="both"/>
        <w:rPr>
          <w:rFonts w:cs="Garamond"/>
          <w:b/>
          <w:bCs/>
          <w:kern w:val="3"/>
        </w:rPr>
      </w:pP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W niniejszym postępowaniu oświadczenia,  wnioski, zawiadomienia oraz informacje Zamawiający  i  Wykonawcy   przekazują  w  formie  pisemnej.</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również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973C35" w:rsidRDefault="00973C35" w:rsidP="00973C35">
      <w:pPr>
        <w:tabs>
          <w:tab w:val="left" w:pos="709"/>
          <w:tab w:val="left" w:pos="993"/>
          <w:tab w:val="left" w:pos="1050"/>
          <w:tab w:val="right" w:pos="9072"/>
        </w:tabs>
        <w:suppressAutoHyphens/>
        <w:jc w:val="both"/>
        <w:rPr>
          <w:rFonts w:cs="Garamond"/>
          <w:kern w:val="3"/>
        </w:rPr>
      </w:pPr>
      <w:r>
        <w:rPr>
          <w:rFonts w:cs="Garamond"/>
          <w:kern w:val="3"/>
        </w:rPr>
        <w:t xml:space="preserve"> </w:t>
      </w:r>
      <w:r>
        <w:rPr>
          <w:rFonts w:cs="Garamond"/>
          <w:color w:val="0000FF"/>
          <w:kern w:val="3"/>
          <w:u w:val="single"/>
        </w:rPr>
        <w:t>beata.czerwinska@zabkowiceslaskie.pl</w:t>
      </w:r>
      <w:r>
        <w:rPr>
          <w:rFonts w:cs="Garamond"/>
          <w:kern w:val="3"/>
        </w:rPr>
        <w:t xml:space="preserve">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Jeżeli Zamawiający lub Wykonawca przekazują oświadczenia, wnioski, zawiadomienia oraz informacje  faksem,  każda  ze  stron  na  żądanie  drugiej  niezwłocznie   potwierdza  fakt                 ich  otrzymania.</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SIWZ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wpływa połowa wyznaczonego terminu składania ofert.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r>
        <w:rPr>
          <w:rFonts w:cs="Garamond"/>
          <w:color w:val="0000FF"/>
          <w:kern w:val="3"/>
          <w:u w:val="single"/>
        </w:rPr>
        <w:t>http://www.zabkowiceslaskie.pl</w:t>
      </w:r>
      <w:r>
        <w:rPr>
          <w:rFonts w:cs="Garamond"/>
          <w:kern w:val="3"/>
        </w:rPr>
        <w:t xml:space="preserve">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bieg  terminu, składania wniosku,                  o którym mowa w </w:t>
      </w:r>
      <w:proofErr w:type="spellStart"/>
      <w:r>
        <w:rPr>
          <w:rFonts w:cs="Garamond"/>
          <w:kern w:val="3"/>
        </w:rPr>
        <w:t>pkt</w:t>
      </w:r>
      <w:proofErr w:type="spellEnd"/>
      <w:r>
        <w:rPr>
          <w:rFonts w:cs="Garamond"/>
          <w:kern w:val="3"/>
        </w:rPr>
        <w:t xml:space="preserve"> 1</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w:t>
      </w:r>
      <w:r>
        <w:rPr>
          <w:rFonts w:cs="Garamond"/>
          <w:kern w:val="3"/>
        </w:rPr>
        <w:lastRenderedPageBreak/>
        <w:t xml:space="preserve">kierowane  do zamawiającego zapytania w sprawach wymagających zachowania pisemności postępowania.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uzasadnionych przypadkach zamawiający może przed upływem terminu składania ofert zmodyfikować treść specyfikacji istotnych warunków zamówienia.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http://www.zabkowiceslaskie.pl</w:t>
      </w:r>
      <w:r>
        <w:rPr>
          <w:rFonts w:cs="Garamond"/>
          <w:kern w:val="3"/>
        </w:rPr>
        <w:t xml:space="preserve">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r>
        <w:rPr>
          <w:rFonts w:cs="Garamond"/>
          <w:color w:val="0000FF"/>
          <w:kern w:val="3"/>
          <w:u w:val="single"/>
        </w:rPr>
        <w:t>http://www.zabkowiceslaskie.pl</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W toku badania ofert Zamawiający może  żądać od Wykonawców wyjaśnień dotyczących treści złożonych ofert na podstawie art. 87 ust 1 ustawy Prawo zamówień publicznych</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Zamawiający wzywa także, w wyznaczonym przez siebie terminie, do złożenia wyjaśnień dotyczących oświadczeń lub dokumentów, o których mowa w art. 25 ust. 1.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Zgodnie z art. 87 ust. 2 pkt. 2 ustawy Prawo zamówień publicznych Zamawiający poprawia w ofercie oczywiste omyłki rachunkowe, z uwzględnieniem konsekwencji rachunkowych dokonanych poprawek.</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mnożenia cen jednostkowych i liczby jednostek miar:</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iloczynowi ceny jednostkowej oraz liczby jednostek miar, przyjmuje się, że prawidłowo podano liczbę jednostek miar oraz cenę jednostkową,</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xml:space="preserve">-   jeżeli cenę jednostkową podano rozbieżnie słownie i liczbą, przyjmuje się, że prawidłowo </w:t>
      </w:r>
      <w:r>
        <w:rPr>
          <w:rFonts w:cs="Garamond"/>
          <w:kern w:val="3"/>
        </w:rPr>
        <w:lastRenderedPageBreak/>
        <w:t>podano liczbę jednostek miar i ten zapis ceny jednostkowej, który odpowiada dokonanemu obliczeniu ceny;</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sumowania cen za poszczególne części zamówienia:</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za części zamówienia, przyjmuje się,              że prawidłowo podano ceny za części zamówienia,</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jeżeli cenę za część zamówienia podano rozbieżnie słownie i liczbą, przyjmuje się,                   że prawidłowo podano ten zapis, który odpowiada dokonanemu obliczeniu ceny,</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jeżeli ani cena za część zamówienia podana liczbą, ani podana słownie nie odpowiadają obliczonej cenie, przyjmuje się, że prawidłowo podano ceny za część zamówienia wyrażone słownie;</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oferty z ceną określoną za cały przedmiot zamówienia albo jego część (cena ryczałtowa):</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przyjmuje się, że prawidłowo podano cenę ryczałtową bez względu na sposób jej obliczenia,</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jeżeli cena ryczałtowa podana liczbą nie odpowiada cenie ryczałtowej podanej słownie, przyjmuje się za prawidłową cenę ryczałtową podaną słownie,</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ryczałtowych, przyjmuje się, że prawidłowo podano poszczególne ceny ryczałtowe.</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Zamawiający odrzuca ofertę Wykonawcy, który nie złożył wyjaśnień lub jeżeli dokonana ocena wyjaśnień potwierdza, że oferta zawiera rażąco niską cenę w stosunku do przedmiotu zamówienia. </w:t>
      </w:r>
    </w:p>
    <w:p w:rsidR="00973C35" w:rsidRDefault="00973C35" w:rsidP="00973C35">
      <w:pPr>
        <w:shd w:val="clear" w:color="auto" w:fill="FFFFFF"/>
        <w:suppressAutoHyphens/>
        <w:ind w:left="709" w:hanging="283"/>
        <w:jc w:val="both"/>
        <w:rPr>
          <w:rFonts w:cs="Garamond"/>
          <w:kern w:val="3"/>
        </w:rPr>
      </w:pPr>
    </w:p>
    <w:p w:rsidR="00973C35" w:rsidRDefault="00973C35" w:rsidP="00973C35">
      <w:pPr>
        <w:shd w:val="clear" w:color="auto" w:fill="FFFFFF"/>
        <w:suppressAutoHyphens/>
        <w:rPr>
          <w:rFonts w:cs="Garamond"/>
          <w:b/>
          <w:bCs/>
          <w:kern w:val="3"/>
        </w:rPr>
      </w:pPr>
      <w:r>
        <w:rPr>
          <w:rFonts w:cs="Garamond"/>
          <w:b/>
          <w:bCs/>
          <w:kern w:val="3"/>
        </w:rPr>
        <w:t>XII.  OSOBY UPRAWNIONE DO POROZUMIEWANIA SIĘ Z WYKONAWCAMI</w:t>
      </w:r>
    </w:p>
    <w:p w:rsidR="00973C35" w:rsidRDefault="00973C35" w:rsidP="00973C35">
      <w:pPr>
        <w:shd w:val="clear" w:color="auto" w:fill="FFFFFF"/>
        <w:suppressAutoHyphens/>
        <w:rPr>
          <w:rFonts w:cs="Garamond"/>
          <w:b/>
          <w:bCs/>
          <w:kern w:val="3"/>
        </w:rPr>
      </w:pPr>
    </w:p>
    <w:p w:rsidR="00973C35" w:rsidRDefault="00973C35" w:rsidP="00973C35">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973C35" w:rsidRDefault="00973C35" w:rsidP="00973C35">
      <w:pPr>
        <w:shd w:val="clear" w:color="auto" w:fill="FFFFFF"/>
        <w:tabs>
          <w:tab w:val="left" w:pos="266"/>
        </w:tabs>
        <w:suppressAutoHyphens/>
        <w:ind w:left="14"/>
        <w:rPr>
          <w:rFonts w:cs="Garamond"/>
          <w:kern w:val="3"/>
        </w:rPr>
      </w:pPr>
    </w:p>
    <w:p w:rsidR="00973C35" w:rsidRDefault="00973C35" w:rsidP="00973C35">
      <w:pPr>
        <w:shd w:val="clear" w:color="auto" w:fill="FFFFFF"/>
        <w:suppressAutoHyphens/>
        <w:ind w:left="122" w:right="461" w:hanging="122"/>
        <w:rPr>
          <w:rFonts w:cs="Garamond"/>
          <w:kern w:val="3"/>
          <w:u w:val="single"/>
        </w:rPr>
      </w:pPr>
      <w:r>
        <w:rPr>
          <w:rFonts w:cs="Garamond"/>
          <w:kern w:val="3"/>
          <w:u w:val="single"/>
        </w:rPr>
        <w:t>Beata Czerwińska , tel. +48 74 81 65 317, w godz. od 8:00 do 15:00.</w:t>
      </w:r>
    </w:p>
    <w:p w:rsidR="00973C35" w:rsidRDefault="00973C35" w:rsidP="00973C35">
      <w:pPr>
        <w:shd w:val="clear" w:color="auto" w:fill="FFFFFF"/>
        <w:suppressAutoHyphens/>
        <w:ind w:left="122" w:right="461" w:hanging="122"/>
        <w:rPr>
          <w:rFonts w:cs="Garamond"/>
          <w:kern w:val="3"/>
          <w:u w:val="single"/>
        </w:rPr>
      </w:pPr>
      <w:r>
        <w:rPr>
          <w:rFonts w:cs="Garamond"/>
          <w:kern w:val="3"/>
          <w:u w:val="single"/>
        </w:rPr>
        <w:t>Jarosław Trześniak  , tel. +48 74 81 65 330, w godz. od 8:00 do 15:00.</w:t>
      </w:r>
    </w:p>
    <w:p w:rsidR="00973C35" w:rsidRDefault="00973C35" w:rsidP="00973C35">
      <w:pPr>
        <w:shd w:val="clear" w:color="auto" w:fill="FFFFFF"/>
        <w:suppressAutoHyphens/>
        <w:ind w:left="122" w:right="461" w:hanging="122"/>
        <w:rPr>
          <w:rFonts w:cs="Garamond"/>
          <w:kern w:val="3"/>
          <w:u w:val="single"/>
        </w:rPr>
      </w:pPr>
    </w:p>
    <w:p w:rsidR="00973C35" w:rsidRDefault="00973C35" w:rsidP="00973C35">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SIWZ . </w:t>
      </w:r>
    </w:p>
    <w:p w:rsidR="00973C35" w:rsidRPr="00D833E1" w:rsidRDefault="00973C35" w:rsidP="00973C35">
      <w:pPr>
        <w:suppressAutoHyphens/>
        <w:jc w:val="both"/>
        <w:rPr>
          <w:rFonts w:cs="Garamond"/>
          <w:b/>
          <w:bCs/>
          <w:i/>
          <w:iCs/>
          <w:kern w:val="3"/>
          <w:u w:val="single"/>
          <w:lang w:val="en-US"/>
        </w:rPr>
      </w:pPr>
      <w:r w:rsidRPr="00D833E1">
        <w:rPr>
          <w:rFonts w:cs="Garamond"/>
          <w:b/>
          <w:bCs/>
          <w:kern w:val="3"/>
          <w:u w:val="single"/>
          <w:lang w:val="en-US"/>
        </w:rPr>
        <w:t xml:space="preserve">fax.: + 48 74 815 54 45, e-mail: </w:t>
      </w:r>
      <w:r w:rsidRPr="00D833E1">
        <w:rPr>
          <w:rFonts w:cs="Garamond"/>
          <w:b/>
          <w:bCs/>
          <w:i/>
          <w:iCs/>
          <w:kern w:val="3"/>
          <w:u w:val="single"/>
          <w:lang w:val="en-US"/>
        </w:rPr>
        <w:t xml:space="preserve">beata.czerwinska@zabkowiceslaskie.pl </w:t>
      </w:r>
    </w:p>
    <w:p w:rsidR="00973C35" w:rsidRPr="00D833E1" w:rsidRDefault="00973C35" w:rsidP="00973C35">
      <w:pPr>
        <w:shd w:val="clear" w:color="auto" w:fill="FFFFFF"/>
        <w:tabs>
          <w:tab w:val="left" w:pos="266"/>
        </w:tabs>
        <w:suppressAutoHyphens/>
        <w:ind w:left="14" w:right="36"/>
        <w:jc w:val="both"/>
        <w:rPr>
          <w:rFonts w:cs="Garamond"/>
          <w:kern w:val="3"/>
          <w:lang w:val="en-US"/>
        </w:rPr>
      </w:pPr>
    </w:p>
    <w:p w:rsidR="00973C35" w:rsidRPr="00D833E1" w:rsidRDefault="00973C35" w:rsidP="00973C35">
      <w:pPr>
        <w:shd w:val="clear" w:color="auto" w:fill="FFFFFF"/>
        <w:tabs>
          <w:tab w:val="left" w:pos="691"/>
        </w:tabs>
        <w:suppressAutoHyphens/>
        <w:rPr>
          <w:rFonts w:cs="Garamond"/>
          <w:kern w:val="3"/>
          <w:lang w:val="en-US"/>
        </w:rPr>
      </w:pPr>
    </w:p>
    <w:p w:rsidR="00973C35" w:rsidRDefault="00973C35" w:rsidP="00973C35">
      <w:pPr>
        <w:shd w:val="clear" w:color="auto" w:fill="FFFFFF"/>
        <w:suppressAutoHyphens/>
        <w:ind w:left="22"/>
        <w:rPr>
          <w:rFonts w:cs="Garamond"/>
          <w:b/>
          <w:bCs/>
          <w:kern w:val="3"/>
        </w:rPr>
      </w:pPr>
      <w:r>
        <w:rPr>
          <w:rFonts w:cs="Garamond"/>
          <w:b/>
          <w:bCs/>
          <w:kern w:val="3"/>
        </w:rPr>
        <w:t>XIII.  OPIS SPOSOBU PRZYGOTOWANIA OFERTY.</w:t>
      </w:r>
    </w:p>
    <w:p w:rsidR="00973C35" w:rsidRDefault="00973C35" w:rsidP="00973C35">
      <w:pPr>
        <w:shd w:val="clear" w:color="auto" w:fill="FFFFFF"/>
        <w:suppressAutoHyphens/>
        <w:ind w:left="22"/>
        <w:rPr>
          <w:rFonts w:cs="Garamond"/>
          <w:b/>
          <w:bCs/>
          <w:kern w:val="3"/>
        </w:rPr>
      </w:pPr>
    </w:p>
    <w:p w:rsidR="00973C35" w:rsidRDefault="00973C35" w:rsidP="00973C35">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dokumenty  (w tym oświadczenia, załączniki itp.) zgodnie z  SIWZ.</w:t>
      </w:r>
      <w:r>
        <w:rPr>
          <w:rFonts w:cs="Garamond"/>
          <w:kern w:val="3"/>
        </w:rPr>
        <w:tab/>
      </w:r>
      <w:r>
        <w:rPr>
          <w:rFonts w:cs="Garamond"/>
          <w:kern w:val="3"/>
        </w:rPr>
        <w:br/>
      </w:r>
      <w:r>
        <w:rPr>
          <w:rFonts w:cs="Garamond"/>
          <w:b/>
          <w:bCs/>
          <w:kern w:val="3"/>
        </w:rPr>
        <w:t>2. Wymagania podstawowe:</w:t>
      </w:r>
    </w:p>
    <w:p w:rsidR="00973C35" w:rsidRDefault="00973C35" w:rsidP="00973C35">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973C35" w:rsidRDefault="00973C35" w:rsidP="00973C35">
      <w:pPr>
        <w:shd w:val="clear" w:color="auto" w:fill="FFFFFF"/>
        <w:tabs>
          <w:tab w:val="left" w:pos="648"/>
        </w:tabs>
        <w:suppressAutoHyphens/>
        <w:ind w:right="346"/>
        <w:jc w:val="both"/>
        <w:rPr>
          <w:rFonts w:cs="Garamond"/>
          <w:kern w:val="3"/>
        </w:rPr>
      </w:pPr>
      <w:r>
        <w:rPr>
          <w:rFonts w:cs="Garamond"/>
          <w:b/>
          <w:bCs/>
          <w:kern w:val="3"/>
        </w:rPr>
        <w:lastRenderedPageBreak/>
        <w:t>2.2</w:t>
      </w:r>
      <w:r>
        <w:rPr>
          <w:rFonts w:cs="Garamond"/>
          <w:kern w:val="3"/>
        </w:rPr>
        <w:t xml:space="preserve"> 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973C35" w:rsidRDefault="00973C35" w:rsidP="00973C35">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upoważnienie osób podpisujących ofertę do jej podpisania musi bezpośrednio wynikać</w:t>
      </w:r>
    </w:p>
    <w:p w:rsidR="00973C35" w:rsidRDefault="00973C35" w:rsidP="00973C35">
      <w:pPr>
        <w:shd w:val="clear" w:color="auto" w:fill="FFFFFF"/>
        <w:suppressAutoHyphens/>
        <w:jc w:val="both"/>
        <w:rPr>
          <w:rFonts w:cs="Garamond"/>
          <w:kern w:val="3"/>
        </w:rPr>
      </w:pPr>
      <w:r>
        <w:rPr>
          <w:rFonts w:cs="Garamond"/>
          <w:kern w:val="3"/>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973C35" w:rsidRDefault="00973C35" w:rsidP="00973C35">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SIWZ a stanowiące załączniki do oferty powinny zostać wypełnione przez Wykonawcę i dołączone do oferty bądź też przygotowane przez Wykonawcę w treści </w:t>
      </w:r>
      <w:r>
        <w:rPr>
          <w:rFonts w:cs="Garamond"/>
          <w:i/>
          <w:iCs/>
          <w:kern w:val="3"/>
        </w:rPr>
        <w:t xml:space="preserve"> </w:t>
      </w:r>
      <w:r>
        <w:rPr>
          <w:rFonts w:cs="Garamond"/>
          <w:kern w:val="3"/>
        </w:rPr>
        <w:t>zgodnej z niniejszą SIWZ,</w:t>
      </w:r>
    </w:p>
    <w:p w:rsidR="00973C35" w:rsidRDefault="00973C35" w:rsidP="00973C35">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we wszystkich przypadkach, gdzie jest mowa o pieczątkach, Zamawiający dopuszcza złożenie czytelnego zapisu zawierającego, co najmniej oznaczenie firmy i siedziby,</w:t>
      </w:r>
    </w:p>
    <w:p w:rsidR="00973C35" w:rsidRDefault="00973C35" w:rsidP="00973C35">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973C35" w:rsidRDefault="00973C35" w:rsidP="00973C35">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zaleca się, aby Wykonawca zdobył wszelkie informacje, które mogą być konieczne do przygotowania oferty oraz podpisania umowy.</w:t>
      </w:r>
    </w:p>
    <w:p w:rsidR="00973C35" w:rsidRDefault="00973C35" w:rsidP="00973C35">
      <w:pPr>
        <w:shd w:val="clear" w:color="auto" w:fill="FFFFFF"/>
        <w:tabs>
          <w:tab w:val="left" w:pos="648"/>
        </w:tabs>
        <w:suppressAutoHyphens/>
        <w:ind w:left="295" w:right="360"/>
        <w:jc w:val="both"/>
        <w:rPr>
          <w:rFonts w:cs="Garamond"/>
          <w:kern w:val="3"/>
        </w:rPr>
      </w:pPr>
    </w:p>
    <w:p w:rsidR="00973C35" w:rsidRDefault="00973C35" w:rsidP="00973C35">
      <w:pPr>
        <w:shd w:val="clear" w:color="auto" w:fill="FFFFFF"/>
        <w:tabs>
          <w:tab w:val="left" w:pos="288"/>
        </w:tabs>
        <w:suppressAutoHyphens/>
        <w:ind w:left="7"/>
        <w:rPr>
          <w:rFonts w:cs="Garamond"/>
          <w:b/>
          <w:bCs/>
          <w:kern w:val="3"/>
        </w:rPr>
      </w:pPr>
      <w:r>
        <w:rPr>
          <w:rFonts w:cs="Garamond"/>
          <w:b/>
          <w:bCs/>
          <w:kern w:val="3"/>
        </w:rPr>
        <w:t>3. Forma oferty:</w:t>
      </w:r>
    </w:p>
    <w:p w:rsidR="00973C35" w:rsidRDefault="00973C35" w:rsidP="00973C35">
      <w:pPr>
        <w:shd w:val="clear" w:color="auto" w:fill="FFFFFF"/>
        <w:tabs>
          <w:tab w:val="left" w:pos="288"/>
        </w:tabs>
        <w:suppressAutoHyphens/>
        <w:ind w:left="7"/>
        <w:rPr>
          <w:rFonts w:cs="Garamond"/>
          <w:kern w:val="3"/>
        </w:rPr>
      </w:pPr>
    </w:p>
    <w:p w:rsidR="00973C35" w:rsidRDefault="00973C35" w:rsidP="00973C35">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973C35" w:rsidRDefault="00973C35" w:rsidP="00973C35">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ofertę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973C35" w:rsidRDefault="00973C35" w:rsidP="00973C35">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ofertę należy sporządzić w sposób trwały (np. na maszynie do pisania, komputerze, długopisem lub nieścieralnym atramentem).</w:t>
      </w:r>
    </w:p>
    <w:p w:rsidR="00973C35" w:rsidRDefault="00973C35" w:rsidP="00973C35">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spis treści a jej zapisane strony były  ponumerowane</w:t>
      </w:r>
      <w:r>
        <w:rPr>
          <w:rFonts w:cs="Garamond"/>
          <w:kern w:val="3"/>
        </w:rPr>
        <w:t>,</w:t>
      </w:r>
    </w:p>
    <w:p w:rsidR="00973C35" w:rsidRDefault="00973C35" w:rsidP="00973C35">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załączniki oferty stanowią jej integralną część i powinny być czytelnie oznaczone wg spisu treści.</w:t>
      </w:r>
    </w:p>
    <w:p w:rsidR="00973C35" w:rsidRDefault="00973C35" w:rsidP="00973C35">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wszelkie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973C35" w:rsidRDefault="00973C35" w:rsidP="00973C35">
      <w:pPr>
        <w:shd w:val="clear" w:color="auto" w:fill="FFFFFF"/>
        <w:suppressAutoHyphens/>
        <w:ind w:right="72"/>
        <w:jc w:val="both"/>
        <w:rPr>
          <w:rFonts w:cs="Garamond"/>
          <w:kern w:val="3"/>
        </w:rPr>
      </w:pPr>
      <w:r>
        <w:rPr>
          <w:rFonts w:cs="Garamond"/>
          <w:b/>
          <w:bCs/>
          <w:kern w:val="3"/>
        </w:rPr>
        <w:t>3.7</w:t>
      </w:r>
      <w:r>
        <w:rPr>
          <w:rFonts w:cs="Garamond"/>
          <w:kern w:val="3"/>
        </w:rPr>
        <w:t xml:space="preserve"> formularz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973C35" w:rsidRDefault="00973C35" w:rsidP="00973C35">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w:t>
      </w:r>
      <w:r>
        <w:rPr>
          <w:rFonts w:cs="Garamond"/>
          <w:kern w:val="3"/>
        </w:rPr>
        <w:lastRenderedPageBreak/>
        <w:t>dokumentu za zgodność z oryginałem). Jeżeli do reprezentowania Wykonawcy upoważnione są łącznie dwie lub więcej osób, kopie dokumentów muszą być potwierdzone za zgodność z oryginałem przez te osoby.</w:t>
      </w:r>
    </w:p>
    <w:p w:rsidR="00973C35" w:rsidRDefault="00973C35" w:rsidP="00973C35">
      <w:pPr>
        <w:shd w:val="clear" w:color="auto" w:fill="FFFFFF"/>
        <w:suppressAutoHyphens/>
        <w:jc w:val="both"/>
        <w:rPr>
          <w:rFonts w:cs="Garamond"/>
          <w:kern w:val="3"/>
        </w:rPr>
      </w:pPr>
      <w:r>
        <w:rPr>
          <w:rFonts w:cs="Garamond"/>
          <w:b/>
          <w:bCs/>
          <w:kern w:val="3"/>
        </w:rPr>
        <w:t xml:space="preserve">4. </w:t>
      </w:r>
      <w:r>
        <w:rPr>
          <w:rFonts w:cs="Garamond"/>
          <w:kern w:val="3"/>
        </w:rPr>
        <w:t>Informacje  stanowiące  tajemnicę   przedsiębiorstwa  w  rozumieniu   przepisów  ustawy  o zwalczaniu nieuczciwej konkurencji (Dz. U. z 2003r. Nr 153, poz. 1503).</w:t>
      </w:r>
    </w:p>
    <w:p w:rsidR="00973C35" w:rsidRDefault="00973C35" w:rsidP="00973C35">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technologiczne, organizacyjne przedsiębiorstwa lub inne 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973C35" w:rsidRDefault="00973C35" w:rsidP="00973C35">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973C35" w:rsidRDefault="00973C35" w:rsidP="00973C35">
      <w:pPr>
        <w:shd w:val="clear" w:color="auto" w:fill="FFFFFF"/>
        <w:tabs>
          <w:tab w:val="left" w:pos="562"/>
          <w:tab w:val="left" w:pos="7214"/>
          <w:tab w:val="left" w:pos="8784"/>
        </w:tabs>
        <w:suppressAutoHyphens/>
        <w:ind w:right="86"/>
        <w:jc w:val="both"/>
        <w:rPr>
          <w:rFonts w:cs="Garamond"/>
          <w:kern w:val="3"/>
        </w:rPr>
      </w:pPr>
    </w:p>
    <w:p w:rsidR="00973C35" w:rsidRDefault="00973C35" w:rsidP="00973C35">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973C35" w:rsidRDefault="00973C35" w:rsidP="00973C35">
      <w:pPr>
        <w:shd w:val="clear" w:color="auto" w:fill="FFFFFF"/>
        <w:tabs>
          <w:tab w:val="left" w:pos="346"/>
        </w:tabs>
        <w:suppressAutoHyphens/>
        <w:ind w:right="22"/>
        <w:jc w:val="both"/>
        <w:rPr>
          <w:rFonts w:cs="Garamond"/>
          <w:b/>
          <w:bCs/>
          <w:kern w:val="3"/>
        </w:rPr>
      </w:pPr>
    </w:p>
    <w:p w:rsidR="00973C35" w:rsidRDefault="00973C35" w:rsidP="00973C35">
      <w:pPr>
        <w:shd w:val="clear" w:color="auto" w:fill="FFFFFF"/>
        <w:suppressAutoHyphens/>
        <w:rPr>
          <w:rFonts w:cs="Garamond"/>
          <w:b/>
          <w:bCs/>
          <w:kern w:val="3"/>
        </w:rPr>
      </w:pPr>
      <w:r>
        <w:rPr>
          <w:rFonts w:cs="Garamond"/>
          <w:b/>
          <w:bCs/>
          <w:kern w:val="3"/>
        </w:rPr>
        <w:t>XIV.   WYJAŚNIANIE I ZMIANY W TREŚCI SIWZ</w:t>
      </w:r>
    </w:p>
    <w:p w:rsidR="00973C35" w:rsidRDefault="00973C35" w:rsidP="00973C35">
      <w:pPr>
        <w:shd w:val="clear" w:color="auto" w:fill="FFFFFF"/>
        <w:tabs>
          <w:tab w:val="left" w:pos="691"/>
        </w:tabs>
        <w:suppressAutoHyphens/>
        <w:rPr>
          <w:rFonts w:cs="Garamond"/>
          <w:kern w:val="3"/>
        </w:rPr>
      </w:pPr>
    </w:p>
    <w:p w:rsidR="00973C35" w:rsidRDefault="00973C35" w:rsidP="00973C35">
      <w:pPr>
        <w:shd w:val="clear" w:color="auto" w:fill="FFFFFF"/>
        <w:suppressAutoHyphens/>
        <w:rPr>
          <w:rFonts w:cs="Garamond"/>
          <w:b/>
          <w:bCs/>
          <w:kern w:val="3"/>
        </w:rPr>
      </w:pPr>
      <w:r>
        <w:rPr>
          <w:rFonts w:cs="Garamond"/>
          <w:b/>
          <w:bCs/>
          <w:kern w:val="3"/>
        </w:rPr>
        <w:t>1.   Zmiany w treści SIWZ.</w:t>
      </w:r>
    </w:p>
    <w:p w:rsidR="00973C35" w:rsidRDefault="00973C35" w:rsidP="00973C35">
      <w:pPr>
        <w:shd w:val="clear" w:color="auto" w:fill="FFFFFF"/>
        <w:suppressAutoHyphens/>
        <w:rPr>
          <w:rFonts w:cs="Garamond"/>
          <w:kern w:val="3"/>
        </w:rPr>
      </w:pPr>
    </w:p>
    <w:p w:rsidR="00973C35" w:rsidRDefault="00973C35" w:rsidP="00973C35">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973C35" w:rsidRDefault="00973C35" w:rsidP="00973C35">
      <w:pPr>
        <w:shd w:val="clear" w:color="auto" w:fill="FFFFFF"/>
        <w:suppressAutoHyphens/>
        <w:ind w:right="7"/>
        <w:jc w:val="both"/>
        <w:rPr>
          <w:rFonts w:cs="Garamond"/>
          <w:kern w:val="3"/>
        </w:rPr>
      </w:pPr>
    </w:p>
    <w:p w:rsidR="00973C35" w:rsidRDefault="00973C35" w:rsidP="00973C35">
      <w:pPr>
        <w:shd w:val="clear" w:color="auto" w:fill="FFFFFF"/>
        <w:suppressAutoHyphens/>
        <w:ind w:left="22"/>
        <w:rPr>
          <w:rFonts w:cs="Garamond"/>
          <w:b/>
          <w:bCs/>
          <w:kern w:val="3"/>
        </w:rPr>
      </w:pPr>
      <w:r>
        <w:rPr>
          <w:rFonts w:cs="Garamond"/>
          <w:b/>
          <w:bCs/>
          <w:kern w:val="3"/>
        </w:rPr>
        <w:t>2.  Zebranie Wykonawców.</w:t>
      </w:r>
    </w:p>
    <w:p w:rsidR="00973C35" w:rsidRDefault="00973C35" w:rsidP="00973C35">
      <w:pPr>
        <w:shd w:val="clear" w:color="auto" w:fill="FFFFFF"/>
        <w:suppressAutoHyphens/>
        <w:ind w:left="22"/>
        <w:rPr>
          <w:rFonts w:cs="Garamond"/>
          <w:kern w:val="3"/>
        </w:rPr>
      </w:pPr>
    </w:p>
    <w:p w:rsidR="00973C35" w:rsidRDefault="00973C35" w:rsidP="00973C35">
      <w:pPr>
        <w:shd w:val="clear" w:color="auto" w:fill="FFFFFF"/>
        <w:suppressAutoHyphens/>
        <w:ind w:left="7"/>
        <w:jc w:val="both"/>
        <w:rPr>
          <w:rFonts w:cs="Garamond"/>
          <w:kern w:val="3"/>
        </w:rPr>
      </w:pPr>
      <w:r>
        <w:rPr>
          <w:rFonts w:cs="Garamond"/>
          <w:kern w:val="3"/>
        </w:rPr>
        <w:t xml:space="preserve">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t>
      </w:r>
      <w:r>
        <w:rPr>
          <w:rFonts w:cs="Garamond"/>
          <w:kern w:val="3"/>
        </w:rPr>
        <w:lastRenderedPageBreak/>
        <w:t>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973C35" w:rsidRDefault="00973C35" w:rsidP="00973C35">
      <w:pPr>
        <w:shd w:val="clear" w:color="auto" w:fill="FFFFFF"/>
        <w:suppressAutoHyphens/>
        <w:ind w:left="7"/>
        <w:jc w:val="both"/>
        <w:rPr>
          <w:rFonts w:cs="Garamond"/>
          <w:kern w:val="3"/>
        </w:rPr>
      </w:pPr>
    </w:p>
    <w:p w:rsidR="00973C35" w:rsidRDefault="00973C35" w:rsidP="00973C35">
      <w:pPr>
        <w:shd w:val="clear" w:color="auto" w:fill="FFFFFF"/>
        <w:tabs>
          <w:tab w:val="left" w:pos="360"/>
        </w:tabs>
        <w:suppressAutoHyphens/>
        <w:ind w:left="29"/>
        <w:rPr>
          <w:rFonts w:cs="Garamond"/>
          <w:b/>
          <w:bCs/>
          <w:kern w:val="3"/>
        </w:rPr>
      </w:pPr>
    </w:p>
    <w:p w:rsidR="00973C35" w:rsidRDefault="00973C35" w:rsidP="00973C35">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973C35" w:rsidRDefault="00973C35" w:rsidP="00973C35">
      <w:pPr>
        <w:shd w:val="clear" w:color="auto" w:fill="FFFFFF"/>
        <w:tabs>
          <w:tab w:val="left" w:pos="360"/>
        </w:tabs>
        <w:suppressAutoHyphens/>
        <w:ind w:left="29"/>
        <w:rPr>
          <w:rFonts w:cs="Garamond"/>
          <w:kern w:val="3"/>
        </w:rPr>
      </w:pPr>
    </w:p>
    <w:p w:rsidR="00973C35" w:rsidRDefault="00973C35" w:rsidP="00973C35">
      <w:pPr>
        <w:suppressAutoHyphens/>
        <w:ind w:left="29"/>
        <w:rPr>
          <w:rFonts w:cs="Garamond"/>
          <w:color w:val="000000"/>
          <w:kern w:val="3"/>
          <w:u w:val="single"/>
        </w:rPr>
      </w:pPr>
      <w:r>
        <w:rPr>
          <w:rFonts w:cs="Garamond"/>
          <w:color w:val="000000"/>
          <w:kern w:val="3"/>
          <w:u w:val="single"/>
        </w:rPr>
        <w:t>Oferty należy składać w siedzibie Zamawiającego:</w:t>
      </w:r>
    </w:p>
    <w:p w:rsidR="00973C35" w:rsidRDefault="00973C35" w:rsidP="00973C35">
      <w:pPr>
        <w:suppressAutoHyphens/>
        <w:jc w:val="both"/>
        <w:rPr>
          <w:rFonts w:cs="Garamond"/>
          <w:b/>
          <w:bCs/>
          <w:kern w:val="3"/>
        </w:rPr>
      </w:pPr>
      <w:r>
        <w:rPr>
          <w:rFonts w:cs="Garamond"/>
          <w:b/>
          <w:bCs/>
          <w:kern w:val="3"/>
        </w:rPr>
        <w:t>Urząd Miejski w Ząbkowicach Śląskich,</w:t>
      </w:r>
    </w:p>
    <w:p w:rsidR="00973C35" w:rsidRDefault="00973C35" w:rsidP="00B95B50">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Pr>
          <w:rFonts w:cs="Garamond"/>
          <w:b/>
          <w:bCs/>
          <w:kern w:val="3"/>
        </w:rPr>
        <w:t xml:space="preserve">dnia </w:t>
      </w:r>
      <w:r w:rsidR="00B95B50">
        <w:rPr>
          <w:rFonts w:cs="Garamond"/>
          <w:b/>
          <w:bCs/>
          <w:kern w:val="3"/>
        </w:rPr>
        <w:t xml:space="preserve">16 kwietnia </w:t>
      </w:r>
      <w:r>
        <w:rPr>
          <w:rFonts w:cs="Garamond"/>
          <w:b/>
          <w:bCs/>
          <w:kern w:val="3"/>
        </w:rPr>
        <w:t xml:space="preserve"> 2014r. do godz. 10:00.</w:t>
      </w:r>
    </w:p>
    <w:p w:rsidR="00973C35" w:rsidRDefault="00973C35" w:rsidP="00973C35">
      <w:pPr>
        <w:suppressAutoHyphens/>
        <w:ind w:left="240"/>
        <w:jc w:val="both"/>
        <w:rPr>
          <w:rFonts w:cs="Garamond"/>
          <w:b/>
          <w:bCs/>
          <w:kern w:val="3"/>
        </w:rPr>
      </w:pPr>
    </w:p>
    <w:p w:rsidR="00973C35" w:rsidRDefault="00973C35" w:rsidP="00973C35">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973C35" w:rsidRDefault="00973C35" w:rsidP="00973C35">
      <w:pPr>
        <w:suppressAutoHyphens/>
        <w:ind w:right="-1"/>
        <w:jc w:val="both"/>
        <w:rPr>
          <w:rFonts w:cs="Garamond"/>
          <w:color w:val="000000"/>
          <w:kern w:val="3"/>
        </w:rPr>
      </w:pPr>
      <w:r>
        <w:rPr>
          <w:rFonts w:cs="Garamond"/>
          <w:color w:val="000000"/>
          <w:kern w:val="3"/>
        </w:rPr>
        <w:t>Oferty złożone po terminie będą niezwłocznie zwrócone wykonawcom.</w:t>
      </w:r>
    </w:p>
    <w:p w:rsidR="00973C35" w:rsidRDefault="00973C35" w:rsidP="00973C35">
      <w:pPr>
        <w:suppressAutoHyphens/>
        <w:rPr>
          <w:rFonts w:cs="Garamond"/>
          <w:kern w:val="3"/>
        </w:rPr>
      </w:pPr>
    </w:p>
    <w:p w:rsidR="00973C35" w:rsidRDefault="00973C35" w:rsidP="00973C35">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973C35" w:rsidRDefault="00973C35" w:rsidP="00973C35">
      <w:pPr>
        <w:suppressAutoHyphens/>
        <w:ind w:left="240"/>
        <w:jc w:val="both"/>
        <w:rPr>
          <w:rFonts w:cs="Garamond"/>
          <w:color w:val="000000"/>
          <w:kern w:val="3"/>
        </w:rPr>
      </w:pPr>
    </w:p>
    <w:p w:rsidR="00973C35" w:rsidRDefault="00973C35" w:rsidP="00973C35">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973C35" w:rsidRDefault="00973C35" w:rsidP="00973C35">
      <w:pPr>
        <w:suppressAutoHyphens/>
        <w:ind w:left="240"/>
        <w:rPr>
          <w:rFonts w:cs="Garamond"/>
          <w:color w:val="000000"/>
          <w:kern w:val="3"/>
          <w:u w:val="single"/>
        </w:rPr>
      </w:pPr>
    </w:p>
    <w:p w:rsidR="00973C35" w:rsidRDefault="00973C35" w:rsidP="00973C35">
      <w:pPr>
        <w:suppressAutoHyphens/>
        <w:jc w:val="center"/>
        <w:rPr>
          <w:rFonts w:cs="Garamond"/>
          <w:b/>
          <w:bCs/>
          <w:kern w:val="3"/>
        </w:rPr>
      </w:pPr>
      <w:r>
        <w:rPr>
          <w:rFonts w:cs="Garamond"/>
          <w:b/>
          <w:bCs/>
          <w:kern w:val="3"/>
        </w:rPr>
        <w:t>Gmina Ząbkowice Śląskie</w:t>
      </w:r>
    </w:p>
    <w:p w:rsidR="00973C35" w:rsidRDefault="00973C35" w:rsidP="00973C35">
      <w:pPr>
        <w:suppressAutoHyphens/>
        <w:ind w:left="238"/>
        <w:jc w:val="center"/>
        <w:rPr>
          <w:rFonts w:cs="Garamond"/>
          <w:b/>
          <w:bCs/>
          <w:kern w:val="3"/>
        </w:rPr>
      </w:pPr>
      <w:r>
        <w:rPr>
          <w:rFonts w:cs="Garamond"/>
          <w:b/>
          <w:bCs/>
          <w:kern w:val="3"/>
        </w:rPr>
        <w:t>57-200 Ząbkowice Śląskie, ul. 1 Maja 15</w:t>
      </w:r>
    </w:p>
    <w:p w:rsidR="00973C35" w:rsidRDefault="00973C35" w:rsidP="00973C35">
      <w:pPr>
        <w:suppressAutoHyphens/>
        <w:ind w:left="238"/>
        <w:jc w:val="center"/>
        <w:rPr>
          <w:rFonts w:cs="Garamond"/>
          <w:b/>
          <w:bCs/>
          <w:color w:val="000000"/>
          <w:kern w:val="3"/>
        </w:rPr>
      </w:pPr>
    </w:p>
    <w:p w:rsidR="00EC61AF" w:rsidRPr="00C42223" w:rsidRDefault="00973C35" w:rsidP="00EC61AF">
      <w:pPr>
        <w:jc w:val="both"/>
        <w:rPr>
          <w:rFonts w:cs="Garamond"/>
          <w:b/>
          <w:bCs/>
          <w:kern w:val="3"/>
        </w:rPr>
      </w:pPr>
      <w:r>
        <w:rPr>
          <w:rFonts w:cs="Garamond"/>
          <w:b/>
          <w:bCs/>
          <w:color w:val="000000"/>
          <w:kern w:val="3"/>
        </w:rPr>
        <w:t xml:space="preserve">Przetarg na:  </w:t>
      </w:r>
      <w:r w:rsidRPr="00F36483">
        <w:rPr>
          <w:rFonts w:cs="Garamond"/>
          <w:b/>
          <w:bCs/>
          <w:color w:val="000000"/>
          <w:kern w:val="3"/>
        </w:rPr>
        <w:t>„</w:t>
      </w:r>
      <w:r w:rsidR="00EC61AF" w:rsidRPr="00C42223">
        <w:rPr>
          <w:rFonts w:cs="Book Antiqua"/>
          <w:b/>
          <w:bCs/>
          <w:kern w:val="3"/>
        </w:rPr>
        <w:t>"</w:t>
      </w:r>
      <w:r w:rsidR="00EC61AF" w:rsidRPr="00C42223">
        <w:rPr>
          <w:b/>
          <w:bCs/>
          <w:kern w:val="3"/>
        </w:rPr>
        <w:t>W</w:t>
      </w:r>
      <w:r w:rsidR="00EC61AF" w:rsidRPr="00C42223">
        <w:rPr>
          <w:b/>
          <w:bCs/>
        </w:rPr>
        <w:t xml:space="preserve">ykonanie dokumentacji projektowej  oraz dokumentacji kosztorysowej </w:t>
      </w:r>
      <w:r w:rsidR="00EC61AF" w:rsidRPr="00C42223">
        <w:rPr>
          <w:b/>
          <w:bCs/>
        </w:rPr>
        <w:br/>
        <w:t xml:space="preserve">i przetargowej dla zadania pn. </w:t>
      </w:r>
      <w:r w:rsidR="00EC61AF" w:rsidRPr="00C42223">
        <w:rPr>
          <w:b/>
          <w:bCs/>
          <w:spacing w:val="-7"/>
        </w:rPr>
        <w:t>„Wodociągowanie wsi Sulisławice</w:t>
      </w:r>
      <w:r w:rsidR="00EC61AF" w:rsidRPr="00C42223">
        <w:rPr>
          <w:rFonts w:cs="Arial"/>
          <w:b/>
          <w:bCs/>
        </w:rPr>
        <w:t>”</w:t>
      </w:r>
      <w:r w:rsidR="00EC61AF" w:rsidRPr="00C42223">
        <w:rPr>
          <w:b/>
          <w:bCs/>
        </w:rPr>
        <w:t xml:space="preserve"> – Etap II sieć rozdzielcza </w:t>
      </w:r>
      <w:r w:rsidR="00EC61AF">
        <w:rPr>
          <w:b/>
          <w:bCs/>
        </w:rPr>
        <w:br/>
      </w:r>
      <w:r w:rsidR="00EC61AF" w:rsidRPr="00C42223">
        <w:rPr>
          <w:b/>
          <w:bCs/>
        </w:rPr>
        <w:t>i przyłącza</w:t>
      </w:r>
      <w:r w:rsidR="00EC61AF" w:rsidRPr="00C42223">
        <w:rPr>
          <w:rFonts w:cs="Times New Roman"/>
          <w:b/>
          <w:bCs/>
          <w:kern w:val="3"/>
        </w:rPr>
        <w:t>"</w:t>
      </w:r>
    </w:p>
    <w:p w:rsidR="00EC61AF" w:rsidRDefault="00EC61AF" w:rsidP="00EC61AF">
      <w:pPr>
        <w:suppressAutoHyphens/>
        <w:rPr>
          <w:rFonts w:cs="Garamond"/>
          <w:b/>
          <w:bCs/>
          <w:kern w:val="3"/>
        </w:rPr>
      </w:pPr>
    </w:p>
    <w:p w:rsidR="00973C35" w:rsidRDefault="00973C35" w:rsidP="00EC61AF">
      <w:pPr>
        <w:jc w:val="center"/>
        <w:rPr>
          <w:rFonts w:cs="Garamond"/>
          <w:b/>
          <w:bCs/>
        </w:rPr>
      </w:pPr>
    </w:p>
    <w:p w:rsidR="00973C35" w:rsidRDefault="00973C35" w:rsidP="00973C35">
      <w:pPr>
        <w:suppressLineNumbers/>
        <w:suppressAutoHyphens/>
        <w:spacing w:line="276" w:lineRule="auto"/>
        <w:jc w:val="center"/>
        <w:rPr>
          <w:rFonts w:cs="Garamond"/>
          <w:b/>
          <w:bCs/>
        </w:rPr>
      </w:pPr>
      <w:r>
        <w:rPr>
          <w:rFonts w:cs="Garamond"/>
          <w:b/>
          <w:bCs/>
        </w:rPr>
        <w:t>Nie otwierać przed ………………. 2014 r. godz. …………….</w:t>
      </w:r>
    </w:p>
    <w:p w:rsidR="00973C35" w:rsidRDefault="00973C35" w:rsidP="00973C35">
      <w:pPr>
        <w:suppressAutoHyphens/>
        <w:ind w:left="240"/>
        <w:jc w:val="center"/>
        <w:rPr>
          <w:rFonts w:cs="Garamond"/>
          <w:color w:val="0000FF"/>
          <w:kern w:val="3"/>
        </w:rPr>
      </w:pPr>
    </w:p>
    <w:p w:rsidR="00973C35" w:rsidRDefault="00973C35" w:rsidP="00973C35">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oraz zawierać:</w:t>
      </w:r>
    </w:p>
    <w:p w:rsidR="00973C35" w:rsidRDefault="00973C35" w:rsidP="00973C35">
      <w:pPr>
        <w:suppressAutoHyphens/>
        <w:ind w:left="240"/>
        <w:jc w:val="center"/>
        <w:rPr>
          <w:rFonts w:cs="Garamond"/>
          <w:b/>
          <w:bCs/>
          <w:color w:val="000000"/>
          <w:kern w:val="3"/>
        </w:rPr>
      </w:pPr>
    </w:p>
    <w:p w:rsidR="00973C35" w:rsidRDefault="00973C35" w:rsidP="00973C35">
      <w:pPr>
        <w:suppressAutoHyphens/>
        <w:ind w:left="240"/>
        <w:jc w:val="center"/>
        <w:rPr>
          <w:rFonts w:cs="Garamond"/>
          <w:b/>
          <w:bCs/>
          <w:color w:val="000000"/>
          <w:kern w:val="3"/>
        </w:rPr>
      </w:pPr>
      <w:r>
        <w:rPr>
          <w:rFonts w:cs="Garamond"/>
          <w:b/>
          <w:bCs/>
          <w:color w:val="000000"/>
          <w:kern w:val="3"/>
        </w:rPr>
        <w:t>Nazwę i adres  (firmy) Wykonawcy</w:t>
      </w:r>
    </w:p>
    <w:p w:rsidR="00973C35" w:rsidRDefault="00973C35" w:rsidP="00973C35">
      <w:pPr>
        <w:suppressAutoHyphens/>
        <w:ind w:right="-530"/>
        <w:rPr>
          <w:rFonts w:cs="Garamond"/>
          <w:b/>
          <w:bCs/>
          <w:kern w:val="3"/>
        </w:rPr>
      </w:pPr>
    </w:p>
    <w:p w:rsidR="00973C35" w:rsidRDefault="00973C35" w:rsidP="00973C35">
      <w:pPr>
        <w:shd w:val="clear" w:color="auto" w:fill="FFFFFF"/>
        <w:tabs>
          <w:tab w:val="left" w:pos="346"/>
        </w:tabs>
        <w:suppressAutoHyphens/>
        <w:ind w:left="346" w:right="29"/>
        <w:jc w:val="both"/>
        <w:rPr>
          <w:rFonts w:cs="Garamond"/>
          <w:kern w:val="3"/>
        </w:rPr>
      </w:pPr>
    </w:p>
    <w:p w:rsidR="00973C35" w:rsidRDefault="00973C35" w:rsidP="00973C35">
      <w:pPr>
        <w:shd w:val="clear" w:color="auto" w:fill="FFFFFF"/>
        <w:suppressAutoHyphens/>
        <w:ind w:left="14"/>
        <w:rPr>
          <w:rFonts w:cs="Garamond"/>
          <w:b/>
          <w:bCs/>
          <w:kern w:val="3"/>
        </w:rPr>
      </w:pPr>
      <w:r>
        <w:rPr>
          <w:rFonts w:cs="Garamond"/>
          <w:b/>
          <w:bCs/>
          <w:kern w:val="3"/>
        </w:rPr>
        <w:t>XVI.  ZMIANY LUB WYCOFANIE ZŁOŻONEJ OFERTY.</w:t>
      </w:r>
    </w:p>
    <w:p w:rsidR="00973C35" w:rsidRDefault="00973C35" w:rsidP="00973C35">
      <w:pPr>
        <w:shd w:val="clear" w:color="auto" w:fill="FFFFFF"/>
        <w:suppressAutoHyphens/>
        <w:ind w:left="14"/>
        <w:rPr>
          <w:rFonts w:cs="Garamond"/>
          <w:kern w:val="3"/>
        </w:rPr>
      </w:pPr>
    </w:p>
    <w:p w:rsidR="00973C35" w:rsidRDefault="00973C35" w:rsidP="00973C35">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973C35" w:rsidRDefault="00973C35" w:rsidP="00973C35">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973C35" w:rsidRDefault="00973C35" w:rsidP="00973C35">
      <w:pPr>
        <w:shd w:val="clear" w:color="auto" w:fill="FFFFFF"/>
        <w:suppressAutoHyphens/>
        <w:ind w:left="14" w:right="29"/>
        <w:jc w:val="both"/>
        <w:rPr>
          <w:rFonts w:cs="Garamond"/>
          <w:kern w:val="3"/>
        </w:rPr>
      </w:pPr>
    </w:p>
    <w:p w:rsidR="00973C35" w:rsidRDefault="00973C35" w:rsidP="00973C35">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973C35" w:rsidRDefault="00973C35" w:rsidP="00973C35">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r>
        <w:rPr>
          <w:rFonts w:cs="Garamond"/>
          <w:kern w:val="3"/>
        </w:rPr>
        <w:br/>
        <w:t>zawierające zmiany należy dodatkowo opatrzyć dopiskiem "ZMIANA". W przypadku złożenia</w:t>
      </w:r>
      <w:r>
        <w:rPr>
          <w:rFonts w:cs="Garamond"/>
          <w:kern w:val="3"/>
        </w:rPr>
        <w:br/>
      </w:r>
      <w:r>
        <w:rPr>
          <w:rFonts w:cs="Garamond"/>
          <w:kern w:val="3"/>
        </w:rPr>
        <w:lastRenderedPageBreak/>
        <w:t>kilku „ZMIAN" kopertę (paczkę) każdej „ZMIANY" należy dodatkowo opatrzyć napisem</w:t>
      </w:r>
      <w:r>
        <w:rPr>
          <w:rFonts w:cs="Garamond"/>
          <w:kern w:val="3"/>
        </w:rPr>
        <w:br/>
        <w:t>„zmiana nr</w:t>
      </w:r>
      <w:r>
        <w:rPr>
          <w:rFonts w:cs="Garamond"/>
          <w:kern w:val="3"/>
        </w:rPr>
        <w:tab/>
        <w:t>".</w:t>
      </w:r>
    </w:p>
    <w:p w:rsidR="00973C35" w:rsidRDefault="00973C35" w:rsidP="00973C35">
      <w:pPr>
        <w:shd w:val="clear" w:color="auto" w:fill="FFFFFF"/>
        <w:tabs>
          <w:tab w:val="left" w:pos="346"/>
        </w:tabs>
        <w:suppressAutoHyphens/>
        <w:ind w:left="14"/>
        <w:rPr>
          <w:rFonts w:cs="Garamond"/>
          <w:b/>
          <w:bCs/>
          <w:kern w:val="3"/>
        </w:rPr>
      </w:pPr>
    </w:p>
    <w:p w:rsidR="00973C35" w:rsidRDefault="00973C35" w:rsidP="00973C35">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973C35" w:rsidRDefault="00973C35" w:rsidP="00973C35">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973C35" w:rsidRDefault="00973C35" w:rsidP="00973C35">
      <w:pPr>
        <w:shd w:val="clear" w:color="auto" w:fill="FFFFFF"/>
        <w:suppressAutoHyphens/>
        <w:ind w:left="14"/>
        <w:rPr>
          <w:rFonts w:cs="Garamond"/>
          <w:b/>
          <w:bCs/>
          <w:kern w:val="3"/>
        </w:rPr>
      </w:pPr>
    </w:p>
    <w:p w:rsidR="00973C35" w:rsidRDefault="00973C35" w:rsidP="00973C35">
      <w:pPr>
        <w:shd w:val="clear" w:color="auto" w:fill="FFFFFF"/>
        <w:suppressAutoHyphens/>
        <w:ind w:left="14"/>
        <w:rPr>
          <w:rFonts w:cs="Garamond"/>
          <w:b/>
          <w:bCs/>
          <w:kern w:val="3"/>
        </w:rPr>
      </w:pPr>
      <w:r>
        <w:rPr>
          <w:rFonts w:cs="Garamond"/>
          <w:b/>
          <w:bCs/>
          <w:kern w:val="3"/>
        </w:rPr>
        <w:t>XVII .  MIEJSCE I TERMIN OTWARCIA OFERT.</w:t>
      </w:r>
    </w:p>
    <w:p w:rsidR="00973C35" w:rsidRDefault="00973C35" w:rsidP="00973C35">
      <w:pPr>
        <w:suppressAutoHyphens/>
        <w:ind w:right="-530"/>
        <w:rPr>
          <w:rFonts w:cs="Garamond"/>
          <w:color w:val="000000"/>
          <w:kern w:val="3"/>
          <w:u w:val="single"/>
        </w:rPr>
      </w:pPr>
    </w:p>
    <w:p w:rsidR="00973C35" w:rsidRDefault="00973C35" w:rsidP="00EC61AF">
      <w:pPr>
        <w:suppressAutoHyphens/>
        <w:jc w:val="both"/>
        <w:rPr>
          <w:rFonts w:cs="Garamond"/>
          <w:b/>
          <w:bCs/>
          <w:kern w:val="3"/>
        </w:rPr>
      </w:pPr>
      <w:r>
        <w:rPr>
          <w:rFonts w:cs="Garamond"/>
          <w:b/>
          <w:bCs/>
          <w:kern w:val="3"/>
        </w:rPr>
        <w:t xml:space="preserve">Urząd Miejski w Ząbkowicach Śląskich,57-200 Ząbkowice Śląskie, ul. 1 Maja 15, Sala Konferencyjna; </w:t>
      </w:r>
      <w:r>
        <w:rPr>
          <w:rFonts w:cs="Garamond"/>
          <w:color w:val="000000"/>
          <w:kern w:val="3"/>
        </w:rPr>
        <w:t>dnia</w:t>
      </w:r>
      <w:r>
        <w:rPr>
          <w:rFonts w:cs="Garamond"/>
          <w:b/>
          <w:bCs/>
          <w:color w:val="000000"/>
          <w:kern w:val="3"/>
        </w:rPr>
        <w:t xml:space="preserve"> </w:t>
      </w:r>
      <w:r w:rsidR="00EC61AF">
        <w:rPr>
          <w:rFonts w:cs="Garamond"/>
          <w:b/>
          <w:bCs/>
          <w:color w:val="000000"/>
          <w:kern w:val="3"/>
        </w:rPr>
        <w:t>16 kwietnia</w:t>
      </w:r>
      <w:r>
        <w:rPr>
          <w:rFonts w:cs="Garamond"/>
          <w:b/>
          <w:bCs/>
          <w:color w:val="000000"/>
          <w:kern w:val="3"/>
        </w:rPr>
        <w:t xml:space="preserve"> 2014 </w:t>
      </w:r>
      <w:r>
        <w:rPr>
          <w:rFonts w:cs="Garamond"/>
          <w:b/>
          <w:bCs/>
          <w:kern w:val="3"/>
        </w:rPr>
        <w:t>r. o godz. 10:15.</w:t>
      </w:r>
    </w:p>
    <w:p w:rsidR="00973C35" w:rsidRDefault="00973C35" w:rsidP="00973C35">
      <w:pPr>
        <w:shd w:val="clear" w:color="auto" w:fill="FFFFFF"/>
        <w:suppressAutoHyphens/>
        <w:ind w:left="14"/>
        <w:rPr>
          <w:rFonts w:cs="Garamond"/>
          <w:b/>
          <w:bCs/>
          <w:kern w:val="3"/>
        </w:rPr>
      </w:pPr>
    </w:p>
    <w:p w:rsidR="00973C35" w:rsidRDefault="00973C35" w:rsidP="00973C35">
      <w:pPr>
        <w:shd w:val="clear" w:color="auto" w:fill="FFFFFF"/>
        <w:suppressAutoHyphens/>
        <w:ind w:left="14"/>
        <w:rPr>
          <w:rFonts w:cs="Garamond"/>
          <w:b/>
          <w:bCs/>
          <w:kern w:val="3"/>
        </w:rPr>
      </w:pPr>
      <w:r>
        <w:rPr>
          <w:rFonts w:cs="Garamond"/>
          <w:b/>
          <w:bCs/>
          <w:kern w:val="3"/>
        </w:rPr>
        <w:t>XVIII.  TRYB OTWARCIA OFERT</w:t>
      </w:r>
    </w:p>
    <w:p w:rsidR="00973C35" w:rsidRDefault="00973C35" w:rsidP="00973C35">
      <w:pPr>
        <w:shd w:val="clear" w:color="auto" w:fill="FFFFFF"/>
        <w:suppressAutoHyphens/>
        <w:ind w:left="14"/>
        <w:rPr>
          <w:rFonts w:cs="Garamond"/>
          <w:kern w:val="3"/>
        </w:rPr>
      </w:pPr>
    </w:p>
    <w:p w:rsidR="00973C35" w:rsidRDefault="00973C35" w:rsidP="00973C35">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973C35" w:rsidRDefault="00973C35" w:rsidP="00973C35">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973C35" w:rsidRDefault="00973C35" w:rsidP="00973C35">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973C35" w:rsidRDefault="00973C35" w:rsidP="00973C35">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nazwę i adres Wykonawcy, którego Oferta jest otwierana;</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informacje dotyczące ceny zawarte w Formularzu Oferty;</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termin wykonania przedmiotu zamówienia;</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okres gwarancji;</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informacja odnośnie warunków płatności.</w:t>
      </w:r>
    </w:p>
    <w:p w:rsidR="00973C35" w:rsidRDefault="00973C35" w:rsidP="00973C35">
      <w:pPr>
        <w:shd w:val="clear" w:color="auto" w:fill="FFFFFF"/>
        <w:suppressAutoHyphens/>
        <w:rPr>
          <w:rFonts w:cs="Garamond"/>
          <w:kern w:val="3"/>
        </w:rPr>
      </w:pPr>
      <w:r>
        <w:rPr>
          <w:rFonts w:cs="Garamond"/>
          <w:kern w:val="3"/>
        </w:rPr>
        <w:t>Powyższe informacje zostaną odnotowane w protokole postępowania przetargowego.</w:t>
      </w:r>
    </w:p>
    <w:p w:rsidR="00973C35" w:rsidRDefault="00973C35" w:rsidP="00973C35">
      <w:pPr>
        <w:shd w:val="clear" w:color="auto" w:fill="FFFFFF"/>
        <w:suppressAutoHyphens/>
        <w:ind w:left="403"/>
        <w:rPr>
          <w:rFonts w:cs="Garamond"/>
          <w:kern w:val="3"/>
        </w:rPr>
      </w:pPr>
    </w:p>
    <w:p w:rsidR="00973C35" w:rsidRDefault="00973C35" w:rsidP="00973C35">
      <w:pPr>
        <w:shd w:val="clear" w:color="auto" w:fill="FFFFFF"/>
        <w:suppressAutoHyphens/>
        <w:ind w:left="14"/>
        <w:rPr>
          <w:rFonts w:cs="Garamond"/>
          <w:b/>
          <w:bCs/>
          <w:kern w:val="3"/>
        </w:rPr>
      </w:pPr>
      <w:r>
        <w:rPr>
          <w:rFonts w:cs="Garamond"/>
          <w:b/>
          <w:bCs/>
          <w:kern w:val="3"/>
        </w:rPr>
        <w:t>XIX.  TERMIN ZWIĄZANIA OFERTĄ</w:t>
      </w:r>
    </w:p>
    <w:p w:rsidR="00973C35" w:rsidRDefault="00973C35" w:rsidP="00973C35">
      <w:pPr>
        <w:shd w:val="clear" w:color="auto" w:fill="FFFFFF"/>
        <w:suppressAutoHyphens/>
        <w:ind w:left="14"/>
        <w:rPr>
          <w:rFonts w:cs="Garamond"/>
          <w:color w:val="FF00FF"/>
          <w:kern w:val="3"/>
          <w:u w:val="single"/>
        </w:rPr>
      </w:pPr>
    </w:p>
    <w:p w:rsidR="00973C35" w:rsidRDefault="00973C35" w:rsidP="00973C35">
      <w:pPr>
        <w:shd w:val="clear" w:color="auto" w:fill="FFFFFF"/>
        <w:tabs>
          <w:tab w:val="left" w:pos="353"/>
        </w:tabs>
        <w:suppressAutoHyphens/>
        <w:ind w:left="7" w:right="7"/>
        <w:jc w:val="both"/>
        <w:rPr>
          <w:rFonts w:cs="Garamond"/>
          <w:kern w:val="3"/>
        </w:rPr>
      </w:pPr>
      <w:r>
        <w:rPr>
          <w:rFonts w:cs="Garamond"/>
          <w:b/>
          <w:bCs/>
          <w:kern w:val="3"/>
        </w:rPr>
        <w:t>1.</w:t>
      </w:r>
      <w:r>
        <w:rPr>
          <w:rFonts w:cs="Garamond"/>
          <w:kern w:val="3"/>
        </w:rPr>
        <w:t>Wykonawca pozostaje związany złożoną Ofertą przez 30 dni. Bieg terminu związania Ofertą rozpoczyna się wraz z upływem terminu składania Ofert.</w:t>
      </w:r>
    </w:p>
    <w:p w:rsidR="00973C35" w:rsidRDefault="00973C35" w:rsidP="00973C35">
      <w:pPr>
        <w:shd w:val="clear" w:color="auto" w:fill="FFFFFF"/>
        <w:tabs>
          <w:tab w:val="left" w:pos="353"/>
        </w:tabs>
        <w:suppressAutoHyphens/>
        <w:ind w:left="7" w:right="7"/>
        <w:jc w:val="both"/>
        <w:rPr>
          <w:rFonts w:cs="Garamond"/>
          <w:kern w:val="3"/>
        </w:rPr>
      </w:pPr>
      <w:r>
        <w:rPr>
          <w:rFonts w:cs="Garamond"/>
          <w:b/>
          <w:bCs/>
          <w:kern w:val="3"/>
        </w:rPr>
        <w:t>2.</w:t>
      </w:r>
      <w:r>
        <w:rPr>
          <w:rFonts w:cs="Garamond"/>
          <w:kern w:val="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73C35" w:rsidRDefault="00973C35" w:rsidP="00973C35">
      <w:pPr>
        <w:shd w:val="clear" w:color="auto" w:fill="FFFFFF"/>
        <w:tabs>
          <w:tab w:val="left" w:pos="353"/>
        </w:tabs>
        <w:suppressAutoHyphens/>
        <w:ind w:left="7"/>
        <w:jc w:val="both"/>
        <w:rPr>
          <w:rFonts w:cs="Garamond"/>
          <w:kern w:val="3"/>
        </w:rPr>
      </w:pPr>
      <w:r>
        <w:rPr>
          <w:rFonts w:cs="Garamond"/>
          <w:b/>
          <w:bCs/>
          <w:kern w:val="3"/>
        </w:rPr>
        <w:t>3.</w:t>
      </w:r>
      <w:r>
        <w:rPr>
          <w:rFonts w:cs="Garamond"/>
          <w:kern w:val="3"/>
        </w:rPr>
        <w:t xml:space="preserve">Odmowa wyrażenia zgody, o której mowa w poprzednim </w:t>
      </w:r>
      <w:proofErr w:type="spellStart"/>
      <w:r>
        <w:rPr>
          <w:rFonts w:cs="Garamond"/>
          <w:kern w:val="3"/>
        </w:rPr>
        <w:t>pkt</w:t>
      </w:r>
      <w:proofErr w:type="spellEnd"/>
      <w:r>
        <w:rPr>
          <w:rFonts w:cs="Garamond"/>
          <w:kern w:val="3"/>
        </w:rPr>
        <w:t>, nie powoduje utraty wadium.</w:t>
      </w:r>
    </w:p>
    <w:p w:rsidR="00973C35" w:rsidRDefault="00973C35" w:rsidP="00973C35">
      <w:pPr>
        <w:shd w:val="clear" w:color="auto" w:fill="FFFFFF"/>
        <w:tabs>
          <w:tab w:val="left" w:pos="353"/>
        </w:tabs>
        <w:suppressAutoHyphens/>
        <w:ind w:left="7" w:right="14"/>
        <w:jc w:val="both"/>
        <w:rPr>
          <w:rFonts w:cs="Garamond"/>
          <w:kern w:val="3"/>
        </w:rPr>
      </w:pPr>
      <w:r>
        <w:rPr>
          <w:rFonts w:cs="Garamond"/>
          <w:b/>
          <w:bCs/>
          <w:kern w:val="3"/>
        </w:rPr>
        <w:t>4.</w:t>
      </w:r>
      <w:r>
        <w:rPr>
          <w:rFonts w:cs="Garamond"/>
          <w:kern w:val="3"/>
        </w:rPr>
        <w:t>Przedłużenie terminu związania ofertą jest dopuszczalne tylko z jednoczesnym przedłużeniem okresu ważności wadium albo, jeżeli nie jest to możliwie, z wniesieniem nowego wadium na przedłużony okres związania ofertą.</w:t>
      </w:r>
    </w:p>
    <w:p w:rsidR="00973C35" w:rsidRDefault="00973C35" w:rsidP="00973C35">
      <w:pPr>
        <w:shd w:val="clear" w:color="auto" w:fill="FFFFFF"/>
        <w:tabs>
          <w:tab w:val="left" w:pos="353"/>
        </w:tabs>
        <w:suppressAutoHyphens/>
        <w:ind w:left="353" w:right="14"/>
        <w:jc w:val="both"/>
        <w:rPr>
          <w:rFonts w:cs="Garamond"/>
          <w:kern w:val="3"/>
        </w:rPr>
      </w:pPr>
    </w:p>
    <w:p w:rsidR="00973C35" w:rsidRDefault="00973C35" w:rsidP="00973C35">
      <w:pPr>
        <w:shd w:val="clear" w:color="auto" w:fill="FFFFFF"/>
        <w:suppressAutoHyphens/>
        <w:ind w:left="14"/>
        <w:rPr>
          <w:rFonts w:cs="Garamond"/>
          <w:b/>
          <w:bCs/>
          <w:kern w:val="3"/>
        </w:rPr>
      </w:pPr>
      <w:r>
        <w:rPr>
          <w:rFonts w:cs="Garamond"/>
          <w:b/>
          <w:bCs/>
          <w:kern w:val="3"/>
        </w:rPr>
        <w:t>XX.  OPIS SPOSOBU OBLICZENIA CENY.</w:t>
      </w:r>
    </w:p>
    <w:p w:rsidR="00973C35" w:rsidRDefault="00973C35" w:rsidP="00973C35">
      <w:pPr>
        <w:shd w:val="clear" w:color="auto" w:fill="FFFFFF"/>
        <w:suppressAutoHyphens/>
        <w:ind w:left="14"/>
        <w:rPr>
          <w:rFonts w:cs="Garamond"/>
          <w:b/>
          <w:bCs/>
          <w:kern w:val="3"/>
        </w:rPr>
      </w:pPr>
    </w:p>
    <w:p w:rsidR="00973C35" w:rsidRDefault="00973C35" w:rsidP="00973C35">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 xml:space="preserve">Wykonawca określi cenę oferty brutto, za realizację przedmiotu zamówienia, podając ją w zapisie </w:t>
      </w:r>
      <w:r>
        <w:rPr>
          <w:rFonts w:cs="Garamond"/>
          <w:kern w:val="3"/>
        </w:rPr>
        <w:lastRenderedPageBreak/>
        <w:t>liczbowym  i słownie z dokładnością do grosza ( do dwóch miejsc po przecinku)</w:t>
      </w:r>
    </w:p>
    <w:p w:rsidR="00973C35" w:rsidRDefault="00973C35" w:rsidP="00973C35">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podatków,  kosztów transportu,   ubezpieczenia oraz ewentualne upusty i rabaty. </w:t>
      </w:r>
    </w:p>
    <w:p w:rsidR="00973C35" w:rsidRDefault="00973C35" w:rsidP="00973C35">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w:t>
      </w:r>
    </w:p>
    <w:p w:rsidR="00973C35" w:rsidRDefault="00973C35" w:rsidP="00973C35">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973C35" w:rsidRDefault="00973C35" w:rsidP="00973C35">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ofertowym : </w:t>
      </w:r>
    </w:p>
    <w:p w:rsidR="00973C35" w:rsidRDefault="00973C35" w:rsidP="00973C35">
      <w:pPr>
        <w:tabs>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w:t>
      </w:r>
    </w:p>
    <w:p w:rsidR="00973C35" w:rsidRDefault="00973C35" w:rsidP="00973C35">
      <w:pPr>
        <w:tabs>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w:t>
      </w:r>
    </w:p>
    <w:p w:rsidR="00973C35" w:rsidRDefault="00973C35" w:rsidP="00973C35">
      <w:pPr>
        <w:tabs>
          <w:tab w:val="left" w:pos="709"/>
          <w:tab w:val="left" w:pos="993"/>
          <w:tab w:val="left" w:pos="1050"/>
          <w:tab w:val="right" w:pos="9072"/>
        </w:tabs>
        <w:suppressAutoHyphens/>
        <w:ind w:left="284" w:hanging="284"/>
        <w:jc w:val="both"/>
        <w:rPr>
          <w:rFonts w:cs="Garamond"/>
          <w:b/>
          <w:bCs/>
          <w:color w:val="FF0000"/>
          <w:kern w:val="3"/>
          <w:u w:val="single"/>
        </w:rPr>
      </w:pPr>
    </w:p>
    <w:p w:rsidR="00973C35" w:rsidRDefault="00973C35" w:rsidP="00973C35">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973C35" w:rsidRDefault="00973C35" w:rsidP="00973C35">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  38000,00 zł</w:t>
      </w:r>
    </w:p>
    <w:p w:rsidR="00973C35" w:rsidRDefault="00973C35" w:rsidP="00973C35">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trzydzieści osiem tysięcy złotych</w:t>
      </w:r>
    </w:p>
    <w:p w:rsidR="00973C35" w:rsidRDefault="00973C35" w:rsidP="00973C35">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Pr>
          <w:rFonts w:ascii="Times New Roman" w:hAnsi="Times New Roman" w:cs="Times New Roman"/>
          <w:kern w:val="3"/>
        </w:rPr>
        <w:t>y</w:t>
      </w:r>
      <w:r>
        <w:rPr>
          <w:rFonts w:cs="Garamond"/>
          <w:kern w:val="3"/>
        </w:rPr>
        <w:t>.</w:t>
      </w:r>
      <w:r>
        <w:rPr>
          <w:rFonts w:cs="Garamond"/>
          <w:kern w:val="3"/>
        </w:rPr>
        <w:tab/>
      </w:r>
    </w:p>
    <w:p w:rsidR="00973C35" w:rsidRDefault="00973C35" w:rsidP="00973C35">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będą                 w złotych polskich [ PLN ]. </w:t>
      </w:r>
    </w:p>
    <w:p w:rsidR="00973C35" w:rsidRDefault="00973C35" w:rsidP="00973C35">
      <w:pPr>
        <w:tabs>
          <w:tab w:val="left" w:pos="709"/>
          <w:tab w:val="left" w:pos="993"/>
          <w:tab w:val="left" w:pos="1050"/>
          <w:tab w:val="right" w:pos="9072"/>
        </w:tabs>
        <w:suppressAutoHyphens/>
        <w:ind w:firstLine="426"/>
        <w:jc w:val="both"/>
        <w:rPr>
          <w:rFonts w:cs="Garamond"/>
          <w:b/>
          <w:bCs/>
          <w:kern w:val="3"/>
        </w:rPr>
      </w:pPr>
    </w:p>
    <w:p w:rsidR="00973C35" w:rsidRDefault="00973C35" w:rsidP="00973C35">
      <w:pPr>
        <w:jc w:val="both"/>
        <w:rPr>
          <w:rFonts w:cs="Garamond"/>
          <w:kern w:val="3"/>
        </w:rPr>
      </w:pPr>
    </w:p>
    <w:p w:rsidR="00973C35" w:rsidRDefault="00973C35" w:rsidP="00973C35">
      <w:pPr>
        <w:shd w:val="clear" w:color="auto" w:fill="FFFFFF"/>
        <w:suppressAutoHyphens/>
        <w:ind w:right="7"/>
        <w:jc w:val="both"/>
        <w:rPr>
          <w:rFonts w:cs="Garamond"/>
          <w:b/>
          <w:bCs/>
          <w:kern w:val="3"/>
        </w:rPr>
      </w:pPr>
      <w:r>
        <w:rPr>
          <w:rFonts w:cs="Garamond"/>
          <w:b/>
          <w:bCs/>
          <w:kern w:val="3"/>
        </w:rPr>
        <w:t>XXI. OPIS KRYTERIÓW, KTÓRYMI ZAMAWIAJĄCY BĘDZIE SIĘ KIEROWAŁ PRZY WYBORZE OFERTY WRAZ Z PODANIEM ZNACZENIA TYCH KRYTERIÓW I SPOSOBU OCENY OFERT.</w:t>
      </w:r>
    </w:p>
    <w:p w:rsidR="00973C35" w:rsidRDefault="00973C35" w:rsidP="00973C35">
      <w:pPr>
        <w:shd w:val="clear" w:color="auto" w:fill="FFFFFF"/>
        <w:suppressAutoHyphens/>
        <w:ind w:left="353" w:right="7" w:hanging="346"/>
        <w:jc w:val="both"/>
        <w:rPr>
          <w:rFonts w:cs="Garamond"/>
          <w:kern w:val="3"/>
        </w:rPr>
      </w:pPr>
    </w:p>
    <w:p w:rsidR="00973C35" w:rsidRDefault="00973C35" w:rsidP="00973C35">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zostaną złożone przez Wykonawców nie wykluczonych przez Zamawiającego z niniejszego postępowania;</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nie zostaną odrzucone przez Zamawiającego.</w:t>
      </w:r>
    </w:p>
    <w:p w:rsidR="00973C35" w:rsidRDefault="00973C35" w:rsidP="00973C35">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973C35" w:rsidRDefault="00973C35" w:rsidP="00973C35">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973C35" w:rsidRDefault="00973C35" w:rsidP="00973C35">
      <w:pPr>
        <w:numPr>
          <w:ilvl w:val="12"/>
          <w:numId w:val="0"/>
        </w:numPr>
        <w:shd w:val="clear" w:color="auto" w:fill="FFFFFF"/>
        <w:suppressAutoHyphens/>
        <w:ind w:left="454"/>
        <w:rPr>
          <w:rFonts w:cs="Garamond"/>
          <w:kern w:val="3"/>
        </w:rPr>
      </w:pPr>
    </w:p>
    <w:p w:rsidR="00973C35" w:rsidRDefault="00973C35" w:rsidP="00973C35">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973C35" w:rsidRDefault="00973C35" w:rsidP="00973C35">
      <w:pPr>
        <w:numPr>
          <w:ilvl w:val="12"/>
          <w:numId w:val="0"/>
        </w:numPr>
        <w:shd w:val="clear" w:color="auto" w:fill="FFFFFF"/>
        <w:suppressAutoHyphens/>
        <w:ind w:left="2552" w:right="490" w:hanging="2552"/>
        <w:rPr>
          <w:rFonts w:cs="Garamond"/>
          <w:kern w:val="3"/>
        </w:rPr>
      </w:pPr>
    </w:p>
    <w:p w:rsidR="00973C35" w:rsidRDefault="00973C35" w:rsidP="00973C35">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973C35" w:rsidRDefault="00973C35" w:rsidP="00973C35">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973C35" w:rsidRDefault="00973C35" w:rsidP="00973C35">
      <w:pPr>
        <w:numPr>
          <w:ilvl w:val="12"/>
          <w:numId w:val="0"/>
        </w:numPr>
        <w:shd w:val="clear" w:color="auto" w:fill="FFFFFF"/>
        <w:suppressAutoHyphens/>
        <w:ind w:left="3283"/>
        <w:rPr>
          <w:rFonts w:cs="Garamond"/>
          <w:kern w:val="3"/>
        </w:rPr>
      </w:pPr>
      <w:r>
        <w:rPr>
          <w:rFonts w:cs="Garamond"/>
          <w:kern w:val="3"/>
        </w:rPr>
        <w:t xml:space="preserve">Pi (C) =     </w:t>
      </w:r>
      <w:r>
        <w:rPr>
          <w:rFonts w:cs="Garamond"/>
          <w:i/>
          <w:iCs/>
          <w:kern w:val="3"/>
        </w:rPr>
        <w:t xml:space="preserve">Ci      </w:t>
      </w:r>
      <w:r>
        <w:rPr>
          <w:rFonts w:cs="Garamond"/>
          <w:kern w:val="3"/>
        </w:rPr>
        <w:t>• Max (C)</w:t>
      </w:r>
    </w:p>
    <w:p w:rsidR="00973C35" w:rsidRDefault="00973C35" w:rsidP="00973C35">
      <w:pPr>
        <w:numPr>
          <w:ilvl w:val="12"/>
          <w:numId w:val="0"/>
        </w:numPr>
        <w:shd w:val="clear" w:color="auto" w:fill="FFFFFF"/>
        <w:suppressAutoHyphens/>
        <w:ind w:left="353"/>
        <w:rPr>
          <w:rFonts w:cs="Garamond"/>
          <w:kern w:val="3"/>
        </w:rPr>
      </w:pPr>
      <w:r>
        <w:rPr>
          <w:rFonts w:cs="Garamond"/>
          <w:kern w:val="3"/>
        </w:rPr>
        <w:t>gdzie:</w:t>
      </w:r>
    </w:p>
    <w:p w:rsidR="00973C35" w:rsidRDefault="00973C35" w:rsidP="00973C35">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973C35" w:rsidTr="00973C35">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3C35" w:rsidRDefault="00973C35" w:rsidP="00973C35">
            <w:pPr>
              <w:numPr>
                <w:ilvl w:val="12"/>
                <w:numId w:val="0"/>
              </w:numPr>
              <w:shd w:val="clear" w:color="auto" w:fill="FFFFFF"/>
              <w:suppressAutoHyphens/>
              <w:jc w:val="center"/>
              <w:rPr>
                <w:rFonts w:cs="Garamond"/>
                <w:kern w:val="3"/>
              </w:rPr>
            </w:pPr>
            <w:r>
              <w:rPr>
                <w:rFonts w:cs="Garamond"/>
                <w:kern w:val="3"/>
              </w:rPr>
              <w:lastRenderedPageBreak/>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3C35" w:rsidRDefault="00973C35" w:rsidP="00973C35">
            <w:pPr>
              <w:numPr>
                <w:ilvl w:val="12"/>
                <w:numId w:val="0"/>
              </w:numPr>
              <w:shd w:val="clear" w:color="auto" w:fill="FFFFFF"/>
              <w:suppressAutoHyphens/>
              <w:rPr>
                <w:rFonts w:cs="Garamond"/>
                <w:kern w:val="3"/>
              </w:rPr>
            </w:pPr>
            <w:r>
              <w:rPr>
                <w:rFonts w:cs="Garamond"/>
                <w:kern w:val="3"/>
              </w:rPr>
              <w:t>ilość punktów, jakie otrzyma oferta "i" za kryterium "Najniższa Cena";</w:t>
            </w:r>
          </w:p>
        </w:tc>
      </w:tr>
      <w:tr w:rsidR="00973C35" w:rsidTr="00973C35">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3C35" w:rsidRDefault="00973C35" w:rsidP="00973C35">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3C35" w:rsidRDefault="00973C35" w:rsidP="00973C35">
            <w:pPr>
              <w:numPr>
                <w:ilvl w:val="12"/>
                <w:numId w:val="0"/>
              </w:numPr>
              <w:shd w:val="clear" w:color="auto" w:fill="FFFFFF"/>
              <w:suppressAutoHyphens/>
              <w:rPr>
                <w:rFonts w:cs="Garamond"/>
                <w:kern w:val="3"/>
              </w:rPr>
            </w:pPr>
            <w:r>
              <w:rPr>
                <w:rFonts w:cs="Garamond"/>
                <w:kern w:val="3"/>
              </w:rPr>
              <w:t>najniższa cena spośród wszystkich ważnych i nieodrzuconych ofert;</w:t>
            </w:r>
          </w:p>
        </w:tc>
      </w:tr>
      <w:tr w:rsidR="00973C35" w:rsidTr="00973C35">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3C35" w:rsidRDefault="00973C35" w:rsidP="00973C35">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3C35" w:rsidRDefault="00973C35" w:rsidP="00973C35">
            <w:pPr>
              <w:numPr>
                <w:ilvl w:val="12"/>
                <w:numId w:val="0"/>
              </w:numPr>
              <w:shd w:val="clear" w:color="auto" w:fill="FFFFFF"/>
              <w:suppressAutoHyphens/>
              <w:rPr>
                <w:rFonts w:cs="Garamond"/>
                <w:kern w:val="3"/>
              </w:rPr>
            </w:pPr>
            <w:r>
              <w:rPr>
                <w:rFonts w:cs="Garamond"/>
                <w:kern w:val="3"/>
              </w:rPr>
              <w:t>cena oferty "i";</w:t>
            </w:r>
          </w:p>
        </w:tc>
      </w:tr>
      <w:tr w:rsidR="00973C35" w:rsidTr="00973C35">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3C35" w:rsidRDefault="00973C35" w:rsidP="00973C35">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3C35" w:rsidRDefault="00973C35" w:rsidP="00973C35">
            <w:pPr>
              <w:numPr>
                <w:ilvl w:val="12"/>
                <w:numId w:val="0"/>
              </w:numPr>
              <w:shd w:val="clear" w:color="auto" w:fill="FFFFFF"/>
              <w:suppressAutoHyphens/>
              <w:ind w:right="14"/>
              <w:rPr>
                <w:rFonts w:cs="Garamond"/>
                <w:kern w:val="3"/>
              </w:rPr>
            </w:pPr>
            <w:r>
              <w:rPr>
                <w:rFonts w:cs="Garamond"/>
                <w:kern w:val="3"/>
              </w:rPr>
              <w:t>maksymalna   ilość  punktów,  jakie  może  otrzymać  oferta  za   kryterium "Najniższa Cena".</w:t>
            </w:r>
          </w:p>
        </w:tc>
      </w:tr>
    </w:tbl>
    <w:p w:rsidR="00973C35" w:rsidRDefault="00973C35" w:rsidP="00973C35">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cs="Garamond"/>
          <w:kern w:val="3"/>
        </w:rPr>
        <w:br/>
        <w:t xml:space="preserve">w oparciu o podane kryterium wyboru, tj. otrzyma największą ilość punktów. </w:t>
      </w:r>
    </w:p>
    <w:p w:rsidR="00973C35" w:rsidRDefault="00973C35" w:rsidP="00973C35">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973C35" w:rsidRDefault="00973C35" w:rsidP="00973C35">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973C35" w:rsidRDefault="00973C35" w:rsidP="00973C35">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973C35" w:rsidRDefault="00973C35" w:rsidP="00973C35">
      <w:pPr>
        <w:numPr>
          <w:ilvl w:val="12"/>
          <w:numId w:val="0"/>
        </w:numPr>
        <w:shd w:val="clear" w:color="auto" w:fill="FFFFFF"/>
        <w:tabs>
          <w:tab w:val="left" w:pos="353"/>
        </w:tabs>
        <w:suppressAutoHyphens/>
        <w:ind w:left="353" w:right="115"/>
        <w:jc w:val="both"/>
        <w:rPr>
          <w:rFonts w:cs="Garamond"/>
          <w:kern w:val="3"/>
        </w:rPr>
      </w:pPr>
    </w:p>
    <w:p w:rsidR="00973C35" w:rsidRDefault="00973C35" w:rsidP="00973C35">
      <w:pPr>
        <w:numPr>
          <w:ilvl w:val="12"/>
          <w:numId w:val="0"/>
        </w:numPr>
        <w:shd w:val="clear" w:color="auto" w:fill="FFFFFF"/>
        <w:tabs>
          <w:tab w:val="left" w:pos="360"/>
        </w:tabs>
        <w:suppressAutoHyphens/>
        <w:ind w:left="14"/>
        <w:rPr>
          <w:rFonts w:cs="Garamond"/>
          <w:b/>
          <w:bCs/>
          <w:kern w:val="3"/>
        </w:rPr>
      </w:pPr>
    </w:p>
    <w:p w:rsidR="00973C35" w:rsidRDefault="00973C35" w:rsidP="00973C35">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973C35" w:rsidRDefault="00973C35" w:rsidP="00973C35">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973C35" w:rsidRDefault="00973C35" w:rsidP="00973C35">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973C35" w:rsidRDefault="00973C35" w:rsidP="00973C35">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jeżeli dokonana ocena wyjaśnień wraz z dostarczonymi dowodami potwierdza, że Oferta zawiera rażąco niską cenę w stosunku do przedmiotu zamówienia.</w:t>
      </w:r>
    </w:p>
    <w:p w:rsidR="00973C35" w:rsidRDefault="00973C35" w:rsidP="00973C35">
      <w:pPr>
        <w:shd w:val="clear" w:color="auto" w:fill="FFFFFF"/>
        <w:tabs>
          <w:tab w:val="left" w:pos="670"/>
        </w:tabs>
        <w:suppressAutoHyphens/>
        <w:ind w:left="670"/>
        <w:rPr>
          <w:rFonts w:cs="Garamond"/>
          <w:kern w:val="3"/>
        </w:rPr>
      </w:pPr>
    </w:p>
    <w:p w:rsidR="00973C35" w:rsidRDefault="00973C35" w:rsidP="00973C35">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973C35" w:rsidRDefault="00973C35" w:rsidP="00973C35">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u.p.z.p</w:t>
      </w:r>
      <w:proofErr w:type="spellEnd"/>
      <w:r>
        <w:rPr>
          <w:rFonts w:cs="Garamond"/>
          <w:kern w:val="3"/>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973C35" w:rsidRDefault="00973C35" w:rsidP="00973C35">
      <w:pPr>
        <w:shd w:val="clear" w:color="auto" w:fill="FFFFFF"/>
        <w:suppressAutoHyphens/>
        <w:ind w:right="115"/>
        <w:jc w:val="both"/>
        <w:rPr>
          <w:rFonts w:cs="Garamond"/>
          <w:kern w:val="3"/>
        </w:rPr>
      </w:pPr>
    </w:p>
    <w:p w:rsidR="00973C35" w:rsidRDefault="00973C35" w:rsidP="00973C35">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973C35" w:rsidRDefault="00973C35" w:rsidP="00973C35">
      <w:pPr>
        <w:numPr>
          <w:ilvl w:val="0"/>
          <w:numId w:val="16"/>
        </w:numPr>
        <w:shd w:val="clear" w:color="auto" w:fill="FFFFFF"/>
        <w:tabs>
          <w:tab w:val="left" w:pos="367"/>
        </w:tabs>
        <w:suppressAutoHyphens/>
        <w:ind w:left="367" w:hanging="360"/>
        <w:rPr>
          <w:rFonts w:cs="Garamond"/>
          <w:kern w:val="3"/>
        </w:rPr>
      </w:pPr>
      <w:r>
        <w:rPr>
          <w:rFonts w:cs="Garamond"/>
          <w:kern w:val="3"/>
        </w:rPr>
        <w:lastRenderedPageBreak/>
        <w:t>Wyjaśnienia treści Ofert i poprawianie oczywistych omyłek:</w:t>
      </w:r>
    </w:p>
    <w:p w:rsidR="00973C35" w:rsidRDefault="00973C35" w:rsidP="00973C35">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973C35" w:rsidRDefault="00973C35" w:rsidP="00973C35">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oczywiste omyłki pisarskie,</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oczywiste   omyłki   rachunkowe,   z   uwzględnieniem   konsekwencji   rachunkowych dokonanych poprawek,</w:t>
      </w:r>
    </w:p>
    <w:p w:rsidR="00973C35" w:rsidRDefault="00973C35" w:rsidP="00973C35">
      <w:pPr>
        <w:numPr>
          <w:ilvl w:val="0"/>
          <w:numId w:val="11"/>
        </w:numPr>
        <w:shd w:val="clear" w:color="auto" w:fill="FFFFFF"/>
        <w:tabs>
          <w:tab w:val="left" w:pos="964"/>
        </w:tabs>
        <w:suppressAutoHyphens/>
        <w:ind w:left="964" w:hanging="510"/>
        <w:rPr>
          <w:rFonts w:cs="Garamond"/>
          <w:kern w:val="3"/>
        </w:rPr>
      </w:pPr>
      <w:r>
        <w:rPr>
          <w:rFonts w:cs="Garamond"/>
          <w:kern w:val="3"/>
        </w:rPr>
        <w:t>inne omyłki polegające na niezgodności oferty ze specyfikacją istotnych warunków zamówienia, niepowodujące istotnych zmian w treści oferty,</w:t>
      </w:r>
    </w:p>
    <w:p w:rsidR="00973C35" w:rsidRDefault="00973C35" w:rsidP="00973C35">
      <w:pPr>
        <w:shd w:val="clear" w:color="auto" w:fill="FFFFFF"/>
        <w:suppressAutoHyphens/>
        <w:rPr>
          <w:rFonts w:cs="Garamond"/>
          <w:kern w:val="3"/>
        </w:rPr>
      </w:pPr>
      <w:r>
        <w:rPr>
          <w:rFonts w:cs="Garamond"/>
          <w:kern w:val="3"/>
        </w:rPr>
        <w:t xml:space="preserve"> niezwłocznie zawiadamiając o tym wykonawcę, którego oferta została poprawiona.</w:t>
      </w:r>
    </w:p>
    <w:p w:rsidR="00973C35" w:rsidRDefault="00973C35" w:rsidP="00973C35">
      <w:pPr>
        <w:shd w:val="clear" w:color="auto" w:fill="FFFFFF"/>
        <w:suppressAutoHyphens/>
        <w:rPr>
          <w:rFonts w:cs="Garamond"/>
          <w:kern w:val="3"/>
        </w:rPr>
      </w:pPr>
    </w:p>
    <w:p w:rsidR="00973C35" w:rsidRDefault="00973C35" w:rsidP="00973C35">
      <w:pPr>
        <w:numPr>
          <w:ilvl w:val="0"/>
          <w:numId w:val="17"/>
        </w:numPr>
        <w:shd w:val="clear" w:color="auto" w:fill="FFFFFF"/>
        <w:tabs>
          <w:tab w:val="left" w:pos="367"/>
        </w:tabs>
        <w:suppressAutoHyphens/>
        <w:ind w:left="367" w:hanging="360"/>
        <w:rPr>
          <w:rFonts w:cs="Garamond"/>
          <w:b/>
          <w:bCs/>
          <w:kern w:val="3"/>
        </w:rPr>
      </w:pPr>
      <w:r>
        <w:rPr>
          <w:rFonts w:cs="Garamond"/>
          <w:b/>
          <w:bCs/>
          <w:kern w:val="3"/>
        </w:rPr>
        <w:t>Sposób oceny zgodności Oferty z treścią niniejszej SIWZ.</w:t>
      </w:r>
    </w:p>
    <w:p w:rsidR="00973C35" w:rsidRDefault="00973C35" w:rsidP="00973C35">
      <w:pPr>
        <w:shd w:val="clear" w:color="auto" w:fill="FFFFFF"/>
        <w:suppressAutoHyphens/>
        <w:ind w:left="7" w:right="7"/>
        <w:jc w:val="both"/>
        <w:rPr>
          <w:rFonts w:cs="Garamond"/>
          <w:kern w:val="3"/>
        </w:rPr>
      </w:pPr>
      <w:r>
        <w:rPr>
          <w:rFonts w:cs="Garamond"/>
          <w:kern w:val="3"/>
        </w:rPr>
        <w:t xml:space="preserve">Ocena zgodności Oferty z treścią SIWZ przeprowadzona zostanie wyłącznie na podstawie analizy dokumentów lub oświadczeń, jakie Wykonawca zawarł w swej ofercie z zastrzeżeniem treści art. 26 ust. 3 </w:t>
      </w:r>
      <w:proofErr w:type="spellStart"/>
      <w:r>
        <w:rPr>
          <w:rFonts w:cs="Garamond"/>
          <w:kern w:val="3"/>
        </w:rPr>
        <w:t>u.p.z.p</w:t>
      </w:r>
      <w:proofErr w:type="spellEnd"/>
      <w:r>
        <w:rPr>
          <w:rFonts w:cs="Garamond"/>
          <w:kern w:val="3"/>
        </w:rPr>
        <w:t>.</w:t>
      </w:r>
    </w:p>
    <w:p w:rsidR="00973C35" w:rsidRDefault="00973C35" w:rsidP="00973C35">
      <w:pPr>
        <w:shd w:val="clear" w:color="auto" w:fill="FFFFFF"/>
        <w:suppressAutoHyphens/>
        <w:ind w:left="7" w:right="7"/>
        <w:jc w:val="both"/>
        <w:rPr>
          <w:rFonts w:cs="Garamond"/>
          <w:kern w:val="3"/>
        </w:rPr>
      </w:pPr>
    </w:p>
    <w:p w:rsidR="00973C35" w:rsidRDefault="00973C35" w:rsidP="00973C35">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973C35" w:rsidRDefault="00973C35" w:rsidP="00973C35">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973C35" w:rsidRDefault="00973C35" w:rsidP="00973C35">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u.p.z.p</w:t>
      </w:r>
      <w:proofErr w:type="spellEnd"/>
      <w:r>
        <w:rPr>
          <w:rFonts w:cs="Garamond"/>
          <w:kern w:val="3"/>
        </w:rPr>
        <w:t>.</w:t>
      </w:r>
    </w:p>
    <w:p w:rsidR="00973C35" w:rsidRDefault="00973C35" w:rsidP="00973C35">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cs="Garamond"/>
          <w:kern w:val="3"/>
        </w:rPr>
        <w:t>pkt</w:t>
      </w:r>
      <w:proofErr w:type="spellEnd"/>
      <w:r>
        <w:rPr>
          <w:rFonts w:cs="Garamond"/>
          <w:kern w:val="3"/>
        </w:rPr>
        <w:t xml:space="preserve"> 2) </w:t>
      </w:r>
      <w:proofErr w:type="spellStart"/>
      <w:r>
        <w:rPr>
          <w:rFonts w:cs="Garamond"/>
          <w:kern w:val="3"/>
        </w:rPr>
        <w:t>u.p.z.p</w:t>
      </w:r>
      <w:proofErr w:type="spellEnd"/>
      <w:r>
        <w:rPr>
          <w:rFonts w:cs="Garamond"/>
          <w:kern w:val="3"/>
        </w:rPr>
        <w:t>., niezależnie od innych skutków przewidzianych prawem.</w:t>
      </w:r>
    </w:p>
    <w:p w:rsidR="00973C35" w:rsidRDefault="00973C35" w:rsidP="00973C35">
      <w:pPr>
        <w:shd w:val="clear" w:color="auto" w:fill="FFFFFF"/>
        <w:tabs>
          <w:tab w:val="left" w:pos="353"/>
        </w:tabs>
        <w:suppressAutoHyphens/>
        <w:ind w:left="353"/>
        <w:jc w:val="both"/>
        <w:rPr>
          <w:rFonts w:cs="Garamond"/>
          <w:kern w:val="3"/>
        </w:rPr>
      </w:pPr>
    </w:p>
    <w:p w:rsidR="00973C35" w:rsidRDefault="00973C35" w:rsidP="00973C35">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973C35" w:rsidRDefault="00973C35" w:rsidP="00973C35">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1a i 2 </w:t>
      </w:r>
      <w:proofErr w:type="spellStart"/>
      <w:r>
        <w:rPr>
          <w:rFonts w:cs="Garamond"/>
          <w:kern w:val="3"/>
        </w:rPr>
        <w:t>u.p.z.p</w:t>
      </w:r>
      <w:proofErr w:type="spellEnd"/>
      <w:r>
        <w:rPr>
          <w:rFonts w:cs="Garamond"/>
          <w:kern w:val="3"/>
        </w:rPr>
        <w:t>.</w:t>
      </w:r>
    </w:p>
    <w:p w:rsidR="00973C35" w:rsidRDefault="00973C35" w:rsidP="00973C35">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u.p.z.p</w:t>
      </w:r>
      <w:proofErr w:type="spellEnd"/>
      <w:r>
        <w:rPr>
          <w:rFonts w:cs="Garamond"/>
          <w:kern w:val="3"/>
        </w:rPr>
        <w:t>. Ofertę Wykonawcy wykluczonego uznaje się za odrzuconą.</w:t>
      </w:r>
    </w:p>
    <w:p w:rsidR="00973C35" w:rsidRDefault="00973C35" w:rsidP="00973C35">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973C35" w:rsidRDefault="00973C35" w:rsidP="00973C35">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973C35" w:rsidRDefault="00973C35" w:rsidP="00973C35">
      <w:pPr>
        <w:shd w:val="clear" w:color="auto" w:fill="FFFFFF"/>
        <w:tabs>
          <w:tab w:val="left" w:pos="346"/>
        </w:tabs>
        <w:suppressAutoHyphens/>
        <w:ind w:left="346" w:right="7"/>
        <w:jc w:val="both"/>
        <w:rPr>
          <w:rFonts w:cs="Garamond"/>
          <w:kern w:val="3"/>
        </w:rPr>
      </w:pPr>
    </w:p>
    <w:p w:rsidR="00973C35" w:rsidRDefault="00973C35" w:rsidP="00973C35">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973C35" w:rsidRDefault="00973C35" w:rsidP="00973C35">
      <w:pPr>
        <w:shd w:val="clear" w:color="auto" w:fill="FFFFFF"/>
        <w:tabs>
          <w:tab w:val="left" w:pos="338"/>
        </w:tabs>
        <w:suppressAutoHyphens/>
        <w:rPr>
          <w:rFonts w:cs="Garamond"/>
          <w:kern w:val="3"/>
        </w:rPr>
      </w:pPr>
    </w:p>
    <w:p w:rsidR="00973C35" w:rsidRDefault="00973C35" w:rsidP="00973C35">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u.p.z.p</w:t>
      </w:r>
      <w:proofErr w:type="spellEnd"/>
      <w:r>
        <w:rPr>
          <w:rFonts w:cs="Garamond"/>
          <w:kern w:val="3"/>
        </w:rPr>
        <w:t xml:space="preserve">. oraz art. 90 ust. 3 </w:t>
      </w:r>
      <w:proofErr w:type="spellStart"/>
      <w:r>
        <w:rPr>
          <w:rFonts w:cs="Garamond"/>
          <w:kern w:val="3"/>
        </w:rPr>
        <w:t>u.p.z.p</w:t>
      </w:r>
      <w:proofErr w:type="spellEnd"/>
      <w:r>
        <w:rPr>
          <w:rFonts w:cs="Garamond"/>
          <w:kern w:val="3"/>
        </w:rPr>
        <w:t>.</w:t>
      </w:r>
    </w:p>
    <w:p w:rsidR="00973C35" w:rsidRDefault="00973C35" w:rsidP="00973C35">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973C35" w:rsidRDefault="00973C35" w:rsidP="00973C35">
      <w:pPr>
        <w:shd w:val="clear" w:color="auto" w:fill="FFFFFF"/>
        <w:suppressAutoHyphens/>
        <w:ind w:left="353" w:right="22" w:hanging="346"/>
        <w:jc w:val="both"/>
        <w:rPr>
          <w:rFonts w:cs="Garamond"/>
          <w:color w:val="FF0000"/>
          <w:kern w:val="3"/>
        </w:rPr>
      </w:pPr>
    </w:p>
    <w:p w:rsidR="00973C35" w:rsidRDefault="00973C35" w:rsidP="00973C35">
      <w:pPr>
        <w:shd w:val="clear" w:color="auto" w:fill="FFFFFF"/>
        <w:tabs>
          <w:tab w:val="left" w:pos="346"/>
        </w:tabs>
        <w:suppressAutoHyphens/>
        <w:ind w:left="7"/>
        <w:rPr>
          <w:rFonts w:cs="Garamond"/>
          <w:b/>
          <w:bCs/>
          <w:kern w:val="3"/>
        </w:rPr>
      </w:pPr>
    </w:p>
    <w:p w:rsidR="00973C35" w:rsidRDefault="00973C35" w:rsidP="00973C35">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973C35" w:rsidRDefault="00973C35" w:rsidP="00973C35">
      <w:pPr>
        <w:shd w:val="clear" w:color="auto" w:fill="FFFFFF"/>
        <w:tabs>
          <w:tab w:val="left" w:pos="346"/>
        </w:tabs>
        <w:suppressAutoHyphens/>
        <w:ind w:left="7"/>
        <w:rPr>
          <w:rFonts w:cs="Garamond"/>
          <w:kern w:val="3"/>
        </w:rPr>
      </w:pPr>
    </w:p>
    <w:p w:rsidR="00973C35" w:rsidRDefault="00973C35" w:rsidP="00973C35">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SIWZ.</w:t>
      </w:r>
    </w:p>
    <w:p w:rsidR="00973C35" w:rsidRDefault="00973C35" w:rsidP="00973C35">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973C35" w:rsidRDefault="00973C35" w:rsidP="00973C35">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973C35" w:rsidRDefault="00973C35" w:rsidP="00973C35">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r>
        <w:rPr>
          <w:rFonts w:cs="Garamond"/>
          <w:kern w:val="3"/>
        </w:rPr>
        <w:br/>
        <w:t xml:space="preserve">o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973C35" w:rsidRDefault="00973C35" w:rsidP="00973C35">
      <w:pPr>
        <w:shd w:val="clear" w:color="auto" w:fill="FFFFFF"/>
        <w:tabs>
          <w:tab w:val="left" w:pos="346"/>
        </w:tabs>
        <w:suppressAutoHyphens/>
        <w:ind w:left="346"/>
        <w:jc w:val="both"/>
        <w:rPr>
          <w:rFonts w:cs="Garamond"/>
          <w:kern w:val="3"/>
        </w:rPr>
      </w:pPr>
    </w:p>
    <w:p w:rsidR="00973C35" w:rsidRDefault="00973C35" w:rsidP="00973C35">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973C35" w:rsidRDefault="00973C35" w:rsidP="00973C35">
      <w:pPr>
        <w:shd w:val="clear" w:color="auto" w:fill="FFFFFF"/>
        <w:tabs>
          <w:tab w:val="left" w:pos="346"/>
        </w:tabs>
        <w:suppressAutoHyphens/>
        <w:ind w:left="346" w:right="14" w:hanging="338"/>
        <w:rPr>
          <w:rFonts w:cs="Garamond"/>
          <w:kern w:val="3"/>
        </w:rPr>
      </w:pPr>
    </w:p>
    <w:p w:rsidR="00973C35" w:rsidRDefault="00973C35" w:rsidP="00973C35">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973C35" w:rsidRDefault="00973C35" w:rsidP="00973C35">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do umowy mają zastosowanie przepisy kodeksu cywilnego, jeżeli przepisy ustawy nie stanowią inaczej;</w:t>
      </w:r>
    </w:p>
    <w:p w:rsidR="00973C35" w:rsidRDefault="00973C35" w:rsidP="00973C35">
      <w:pPr>
        <w:shd w:val="clear" w:color="auto" w:fill="FFFFFF"/>
        <w:tabs>
          <w:tab w:val="left" w:pos="691"/>
        </w:tabs>
        <w:suppressAutoHyphens/>
        <w:rPr>
          <w:rFonts w:cs="Garamond"/>
          <w:kern w:val="3"/>
        </w:rPr>
      </w:pPr>
      <w:r>
        <w:rPr>
          <w:rFonts w:cs="Garamond"/>
          <w:b/>
          <w:bCs/>
          <w:kern w:val="3"/>
        </w:rPr>
        <w:t>1.2</w:t>
      </w:r>
      <w:r>
        <w:rPr>
          <w:rFonts w:cs="Garamond"/>
          <w:kern w:val="3"/>
        </w:rPr>
        <w:t xml:space="preserve"> umowa wymaga, pod rygorem nieważności zachowania formy pisemnej,</w:t>
      </w:r>
    </w:p>
    <w:p w:rsidR="00973C35" w:rsidRDefault="00973C35" w:rsidP="00973C35">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umowa jest jawna i podlega udostępnieniu na zasadach określonych w przepisach o dostępie do informacji publicznej;</w:t>
      </w:r>
    </w:p>
    <w:p w:rsidR="00973C35" w:rsidRDefault="00973C35" w:rsidP="00973C35">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zakres świadczenia Wykonawcy wynikający z umowy jest tożsamy z jego zobowiązaniem zawartym w ofercie;</w:t>
      </w:r>
    </w:p>
    <w:p w:rsidR="00973C35" w:rsidRDefault="00973C35" w:rsidP="00973C35">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973C35" w:rsidRDefault="00973C35" w:rsidP="00973C35">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973C35" w:rsidRDefault="00973C35" w:rsidP="00973C35">
      <w:pPr>
        <w:shd w:val="clear" w:color="auto" w:fill="FFFFFF"/>
        <w:tabs>
          <w:tab w:val="left" w:pos="691"/>
        </w:tabs>
        <w:suppressAutoHyphens/>
        <w:rPr>
          <w:rFonts w:cs="Garamond"/>
          <w:kern w:val="3"/>
        </w:rPr>
      </w:pPr>
      <w:r>
        <w:rPr>
          <w:rFonts w:cs="Garamond"/>
          <w:b/>
          <w:bCs/>
          <w:kern w:val="3"/>
        </w:rPr>
        <w:t>1.7</w:t>
      </w:r>
      <w:r>
        <w:rPr>
          <w:rFonts w:cs="Garamond"/>
          <w:kern w:val="3"/>
        </w:rPr>
        <w:t xml:space="preserve"> umowa jest nieważna:</w:t>
      </w:r>
    </w:p>
    <w:p w:rsidR="00973C35" w:rsidRDefault="00973C35" w:rsidP="00973C35">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jeżeli zachodzą przesłanki określone w art. 146 </w:t>
      </w:r>
      <w:proofErr w:type="spellStart"/>
      <w:r>
        <w:rPr>
          <w:rFonts w:cs="Garamond"/>
          <w:kern w:val="3"/>
        </w:rPr>
        <w:t>u.p.z.p</w:t>
      </w:r>
      <w:proofErr w:type="spellEnd"/>
      <w:r>
        <w:rPr>
          <w:rFonts w:cs="Garamond"/>
          <w:kern w:val="3"/>
        </w:rPr>
        <w:t>.,</w:t>
      </w:r>
    </w:p>
    <w:p w:rsidR="00973C35" w:rsidRDefault="00973C35" w:rsidP="00973C35">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w   części   wykraczającej   poza   określenie   przedmiotu   zamówienia   zawarte </w:t>
      </w:r>
      <w:r>
        <w:rPr>
          <w:rFonts w:cs="Garamond"/>
          <w:kern w:val="3"/>
        </w:rPr>
        <w:br/>
        <w:t>w niniejszej SIWZ.</w:t>
      </w:r>
    </w:p>
    <w:p w:rsidR="00973C35" w:rsidRDefault="00973C35" w:rsidP="00973C35">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973C35" w:rsidRDefault="00973C35" w:rsidP="00973C35">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973C35" w:rsidRDefault="00973C35" w:rsidP="00973C35">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973C35" w:rsidRDefault="00973C35" w:rsidP="00973C35">
      <w:pPr>
        <w:numPr>
          <w:ilvl w:val="12"/>
          <w:numId w:val="0"/>
        </w:numPr>
        <w:shd w:val="clear" w:color="auto" w:fill="FFFFFF"/>
        <w:tabs>
          <w:tab w:val="left" w:pos="346"/>
        </w:tabs>
        <w:suppressAutoHyphens/>
        <w:ind w:right="22"/>
        <w:jc w:val="both"/>
        <w:rPr>
          <w:rFonts w:cs="Garamond"/>
          <w:kern w:val="3"/>
        </w:rPr>
      </w:pPr>
    </w:p>
    <w:p w:rsidR="00973C35" w:rsidRDefault="00973C35" w:rsidP="00973C35">
      <w:pPr>
        <w:numPr>
          <w:ilvl w:val="12"/>
          <w:numId w:val="0"/>
        </w:numPr>
        <w:suppressAutoHyphens/>
        <w:rPr>
          <w:rFonts w:cs="Garamond"/>
          <w:b/>
          <w:bCs/>
          <w:kern w:val="3"/>
        </w:rPr>
      </w:pPr>
      <w:r>
        <w:rPr>
          <w:rFonts w:cs="Garamond"/>
          <w:b/>
          <w:bCs/>
          <w:kern w:val="3"/>
        </w:rPr>
        <w:t>XXIX.   ZABEZPIECZENIE NALEŻYTEGO WYKONANIA UMOWY.</w:t>
      </w:r>
    </w:p>
    <w:p w:rsidR="00973C35" w:rsidRDefault="00973C35" w:rsidP="00973C35">
      <w:pPr>
        <w:numPr>
          <w:ilvl w:val="12"/>
          <w:numId w:val="0"/>
        </w:numPr>
        <w:suppressAutoHyphens/>
        <w:rPr>
          <w:rFonts w:cs="Garamond"/>
          <w:b/>
          <w:bCs/>
          <w:kern w:val="3"/>
        </w:rPr>
      </w:pPr>
    </w:p>
    <w:p w:rsidR="00973C35" w:rsidRDefault="00973C35" w:rsidP="00973C35">
      <w:pPr>
        <w:numPr>
          <w:ilvl w:val="12"/>
          <w:numId w:val="0"/>
        </w:numPr>
        <w:suppressAutoHyphens/>
        <w:jc w:val="both"/>
        <w:rPr>
          <w:rFonts w:cs="Garamond"/>
          <w:kern w:val="3"/>
        </w:rPr>
      </w:pPr>
      <w:r>
        <w:rPr>
          <w:rFonts w:cs="Garamond"/>
          <w:kern w:val="3"/>
        </w:rPr>
        <w:t xml:space="preserve">Zamawiający nie wymaga wniesienia należytego wykonania umowy. </w:t>
      </w:r>
    </w:p>
    <w:p w:rsidR="00973C35" w:rsidRDefault="00973C35" w:rsidP="00973C35">
      <w:pPr>
        <w:numPr>
          <w:ilvl w:val="12"/>
          <w:numId w:val="0"/>
        </w:numPr>
        <w:shd w:val="clear" w:color="auto" w:fill="FFFFFF"/>
        <w:tabs>
          <w:tab w:val="left" w:pos="432"/>
        </w:tabs>
        <w:suppressAutoHyphens/>
        <w:ind w:left="14" w:right="14"/>
        <w:jc w:val="both"/>
        <w:rPr>
          <w:rFonts w:cs="Garamond"/>
          <w:kern w:val="3"/>
        </w:rPr>
      </w:pPr>
    </w:p>
    <w:p w:rsidR="00973C35" w:rsidRDefault="00973C35" w:rsidP="00973C35">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973C35" w:rsidRDefault="00973C35" w:rsidP="00973C35">
      <w:pPr>
        <w:numPr>
          <w:ilvl w:val="12"/>
          <w:numId w:val="0"/>
        </w:numPr>
        <w:shd w:val="clear" w:color="auto" w:fill="FFFFFF"/>
        <w:suppressAutoHyphens/>
        <w:ind w:left="14"/>
        <w:rPr>
          <w:rFonts w:cs="Garamond"/>
          <w:b/>
          <w:bCs/>
          <w:kern w:val="3"/>
        </w:rPr>
      </w:pPr>
    </w:p>
    <w:p w:rsidR="00973C35" w:rsidRDefault="00973C35" w:rsidP="00973C35">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art.   93 ust. 1 </w:t>
      </w:r>
      <w:proofErr w:type="spellStart"/>
      <w:r>
        <w:rPr>
          <w:rFonts w:cs="Garamond"/>
          <w:kern w:val="3"/>
        </w:rPr>
        <w:t>upzp</w:t>
      </w:r>
      <w:proofErr w:type="spellEnd"/>
      <w:r>
        <w:rPr>
          <w:rFonts w:cs="Garamond"/>
          <w:kern w:val="3"/>
        </w:rPr>
        <w:t xml:space="preserve">. oraz 93 ust. 1a </w:t>
      </w:r>
      <w:proofErr w:type="spellStart"/>
      <w:r>
        <w:rPr>
          <w:rFonts w:cs="Garamond"/>
          <w:kern w:val="3"/>
        </w:rPr>
        <w:t>upzp</w:t>
      </w:r>
      <w:proofErr w:type="spellEnd"/>
      <w:r>
        <w:rPr>
          <w:rFonts w:cs="Garamond"/>
          <w:kern w:val="3"/>
        </w:rPr>
        <w:t>.</w:t>
      </w:r>
    </w:p>
    <w:p w:rsidR="00973C35" w:rsidRDefault="00973C35" w:rsidP="00973C35">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O   unieważnieniu   postępowania   o   udzielenie   zamówienia   Zamawiający   zawiadomi równocześnie   wszystkich Wykonawców, którzy:</w:t>
      </w:r>
    </w:p>
    <w:p w:rsidR="00973C35" w:rsidRDefault="00973C35" w:rsidP="00973C35">
      <w:pPr>
        <w:numPr>
          <w:ilvl w:val="0"/>
          <w:numId w:val="11"/>
        </w:numPr>
        <w:shd w:val="clear" w:color="auto" w:fill="FFFFFF"/>
        <w:tabs>
          <w:tab w:val="left" w:pos="720"/>
          <w:tab w:val="left" w:pos="851"/>
        </w:tabs>
        <w:suppressAutoHyphens/>
        <w:ind w:left="720" w:right="7" w:hanging="397"/>
        <w:jc w:val="both"/>
        <w:rPr>
          <w:rFonts w:cs="Garamond"/>
          <w:kern w:val="3"/>
        </w:rPr>
      </w:pPr>
      <w:r>
        <w:rPr>
          <w:rFonts w:cs="Garamond"/>
          <w:kern w:val="3"/>
        </w:rPr>
        <w:t>ubiegali się o udzielenie zamówienia - w przypadku unieważnienia postępowania przed upływem terminu składania Ofert,</w:t>
      </w:r>
    </w:p>
    <w:p w:rsidR="00973C35" w:rsidRDefault="00973C35" w:rsidP="00973C35">
      <w:pPr>
        <w:numPr>
          <w:ilvl w:val="0"/>
          <w:numId w:val="11"/>
        </w:numPr>
        <w:shd w:val="clear" w:color="auto" w:fill="FFFFFF"/>
        <w:tabs>
          <w:tab w:val="left" w:pos="851"/>
        </w:tabs>
        <w:suppressAutoHyphens/>
        <w:ind w:left="851" w:right="7" w:hanging="397"/>
        <w:jc w:val="both"/>
        <w:rPr>
          <w:rFonts w:cs="Garamond"/>
          <w:kern w:val="3"/>
        </w:rPr>
      </w:pPr>
      <w:r>
        <w:rPr>
          <w:rFonts w:cs="Garamond"/>
          <w:kern w:val="3"/>
        </w:rPr>
        <w:t>złożyli Ofertę - w przypadku unieważnienia postępowania po upływie terminu składania Ofert - podając uzasadnienie faktyczne i prawne.</w:t>
      </w:r>
    </w:p>
    <w:p w:rsidR="00973C35" w:rsidRDefault="00973C35" w:rsidP="00973C35">
      <w:pPr>
        <w:shd w:val="clear" w:color="auto" w:fill="FFFFFF"/>
        <w:suppressAutoHyphens/>
        <w:ind w:left="2552" w:right="490" w:hanging="2552"/>
        <w:rPr>
          <w:rFonts w:cs="Garamond"/>
          <w:kern w:val="3"/>
        </w:rPr>
      </w:pPr>
    </w:p>
    <w:p w:rsidR="00973C35" w:rsidRDefault="00973C35" w:rsidP="00973C35">
      <w:pPr>
        <w:shd w:val="clear" w:color="auto" w:fill="FFFFFF"/>
        <w:tabs>
          <w:tab w:val="left" w:pos="6804"/>
        </w:tabs>
        <w:suppressAutoHyphens/>
        <w:ind w:right="3478"/>
        <w:jc w:val="both"/>
        <w:rPr>
          <w:rFonts w:cs="Garamond"/>
          <w:b/>
          <w:bCs/>
          <w:kern w:val="3"/>
        </w:rPr>
      </w:pPr>
    </w:p>
    <w:p w:rsidR="00973C35" w:rsidRDefault="00973C35" w:rsidP="00973C35">
      <w:pPr>
        <w:shd w:val="clear" w:color="auto" w:fill="FFFFFF"/>
        <w:tabs>
          <w:tab w:val="left" w:pos="6804"/>
        </w:tabs>
        <w:suppressAutoHyphens/>
        <w:ind w:right="3478"/>
        <w:jc w:val="both"/>
        <w:rPr>
          <w:rFonts w:cs="Garamond"/>
          <w:b/>
          <w:bCs/>
          <w:kern w:val="3"/>
        </w:rPr>
      </w:pPr>
    </w:p>
    <w:p w:rsidR="00973C35" w:rsidRDefault="00973C35" w:rsidP="00973C35">
      <w:pPr>
        <w:shd w:val="clear" w:color="auto" w:fill="FFFFFF"/>
        <w:tabs>
          <w:tab w:val="left" w:pos="6804"/>
        </w:tabs>
        <w:suppressAutoHyphens/>
        <w:ind w:right="3478"/>
        <w:jc w:val="both"/>
        <w:rPr>
          <w:rFonts w:cs="Garamond"/>
          <w:b/>
          <w:bCs/>
          <w:kern w:val="3"/>
        </w:rPr>
      </w:pPr>
      <w:r>
        <w:rPr>
          <w:rFonts w:cs="Garamond"/>
          <w:b/>
          <w:bCs/>
          <w:kern w:val="3"/>
        </w:rPr>
        <w:t>XXXI.  PODWYKONAWSTWO</w:t>
      </w:r>
    </w:p>
    <w:p w:rsidR="00973C35" w:rsidRDefault="00973C35" w:rsidP="00973C35">
      <w:pPr>
        <w:shd w:val="clear" w:color="auto" w:fill="FFFFFF"/>
        <w:tabs>
          <w:tab w:val="left" w:pos="6804"/>
        </w:tabs>
        <w:suppressAutoHyphens/>
        <w:ind w:right="3478"/>
        <w:jc w:val="both"/>
        <w:rPr>
          <w:rFonts w:cs="Garamond"/>
          <w:b/>
          <w:bCs/>
          <w:kern w:val="3"/>
        </w:rPr>
      </w:pPr>
    </w:p>
    <w:p w:rsidR="00973C35" w:rsidRDefault="00973C35" w:rsidP="00973C35">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973C35" w:rsidRDefault="00973C35" w:rsidP="00973C35">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973C35" w:rsidRDefault="00973C35" w:rsidP="00973C35">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973C35" w:rsidRDefault="00973C35" w:rsidP="00973C35">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973C35" w:rsidRDefault="00973C35" w:rsidP="00973C35">
      <w:pPr>
        <w:suppressAutoHyphens/>
        <w:ind w:left="284" w:hanging="284"/>
        <w:jc w:val="both"/>
        <w:rPr>
          <w:rFonts w:cs="Garamond"/>
          <w:kern w:val="3"/>
        </w:rPr>
      </w:pPr>
    </w:p>
    <w:p w:rsidR="00973C35" w:rsidRDefault="00973C35" w:rsidP="00973C35">
      <w:pPr>
        <w:suppressAutoHyphens/>
        <w:jc w:val="both"/>
        <w:rPr>
          <w:rFonts w:cs="Garamond"/>
          <w:b/>
          <w:bCs/>
          <w:kern w:val="3"/>
        </w:rPr>
      </w:pPr>
      <w:r>
        <w:rPr>
          <w:rFonts w:cs="Garamond"/>
          <w:b/>
          <w:bCs/>
          <w:kern w:val="3"/>
        </w:rPr>
        <w:t>XXXII. ZAWIERANIE  UMOWY ORAZ ISTOTNE DLA ZAMAWIAJĄCEGO POSTANOWIENIA, KTÓRE ZOSTANĄ WPROWADZONE DO TREŚCI ZAWIERANEJ UMOWY</w:t>
      </w:r>
    </w:p>
    <w:p w:rsidR="00973C35" w:rsidRDefault="00973C35" w:rsidP="00973C35">
      <w:pPr>
        <w:suppressAutoHyphens/>
        <w:jc w:val="both"/>
        <w:rPr>
          <w:rFonts w:cs="Garamond"/>
          <w:b/>
          <w:bCs/>
          <w:kern w:val="3"/>
        </w:rPr>
      </w:pPr>
    </w:p>
    <w:p w:rsidR="00973C35" w:rsidRDefault="00973C35" w:rsidP="00973C35">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r>
        <w:rPr>
          <w:rFonts w:cs="Garamond"/>
          <w:b/>
          <w:bCs/>
          <w:kern w:val="3"/>
        </w:rPr>
        <w:t>zał.   nr 8 do SIWZ.</w:t>
      </w:r>
      <w:r>
        <w:rPr>
          <w:rFonts w:cs="Garamond"/>
          <w:kern w:val="3"/>
        </w:rPr>
        <w:t xml:space="preserve"> Umowy zostaną zawarte na podstawie złożonej oferty Wykonawcy.</w:t>
      </w:r>
    </w:p>
    <w:p w:rsidR="00973C35" w:rsidRDefault="00973C35" w:rsidP="00A1454C">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w:t>
      </w:r>
      <w:r w:rsidR="00A1454C">
        <w:rPr>
          <w:rFonts w:cs="Garamond"/>
          <w:kern w:val="3"/>
        </w:rPr>
        <w:t>p</w:t>
      </w:r>
      <w:r>
        <w:rPr>
          <w:rFonts w:cs="Garamond"/>
          <w:kern w:val="3"/>
        </w:rPr>
        <w:t xml:space="preserve">rzewiduje możliwości zmian postanowień zawartej umowy w stosunku  do treści oferty, na podstawie której dokonano wyboru Wykonawcy. </w:t>
      </w:r>
    </w:p>
    <w:p w:rsidR="00973C35" w:rsidRDefault="00973C35" w:rsidP="00973C35">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973C35" w:rsidRDefault="00973C35" w:rsidP="00973C35">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973C35" w:rsidRDefault="00973C35" w:rsidP="00973C35">
      <w:pPr>
        <w:suppressAutoHyphens/>
        <w:jc w:val="both"/>
        <w:rPr>
          <w:rFonts w:cs="Garamond"/>
          <w:kern w:val="3"/>
        </w:rPr>
      </w:pPr>
    </w:p>
    <w:p w:rsidR="00973C35" w:rsidRDefault="00973C35" w:rsidP="00973C35">
      <w:pPr>
        <w:shd w:val="clear" w:color="auto" w:fill="FFFFFF"/>
        <w:suppressAutoHyphens/>
        <w:rPr>
          <w:rFonts w:cs="Garamond"/>
          <w:b/>
          <w:bCs/>
          <w:kern w:val="3"/>
        </w:rPr>
      </w:pPr>
      <w:r>
        <w:rPr>
          <w:rFonts w:cs="Garamond"/>
          <w:b/>
          <w:bCs/>
          <w:kern w:val="3"/>
        </w:rPr>
        <w:lastRenderedPageBreak/>
        <w:t>XXXIII.   POUCZENIE O ŚRODKACH OCHRONY PRAWNEJ</w:t>
      </w:r>
    </w:p>
    <w:p w:rsidR="00973C35" w:rsidRDefault="00973C35" w:rsidP="00973C35">
      <w:pPr>
        <w:shd w:val="clear" w:color="auto" w:fill="FFFFFF"/>
        <w:suppressAutoHyphens/>
        <w:rPr>
          <w:rFonts w:cs="Garamond"/>
          <w:b/>
          <w:bCs/>
          <w:kern w:val="3"/>
        </w:rPr>
      </w:pPr>
    </w:p>
    <w:p w:rsidR="00973C35" w:rsidRDefault="00973C35" w:rsidP="00973C35">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mowa                           w art. 154 </w:t>
      </w:r>
      <w:proofErr w:type="spellStart"/>
      <w:r>
        <w:rPr>
          <w:rFonts w:cs="Garamond"/>
          <w:kern w:val="3"/>
        </w:rPr>
        <w:t>pkt</w:t>
      </w:r>
      <w:proofErr w:type="spellEnd"/>
      <w:r>
        <w:rPr>
          <w:rFonts w:cs="Garamond"/>
          <w:kern w:val="3"/>
        </w:rPr>
        <w:t xml:space="preserve"> 5 ustawy.</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973C35" w:rsidRDefault="00973C35" w:rsidP="00973C35">
      <w:pPr>
        <w:tabs>
          <w:tab w:val="left" w:pos="709"/>
          <w:tab w:val="left" w:pos="993"/>
          <w:tab w:val="left" w:pos="1050"/>
          <w:tab w:val="right" w:pos="9072"/>
        </w:tabs>
        <w:suppressAutoHyphens/>
        <w:ind w:left="709" w:hanging="283"/>
        <w:jc w:val="both"/>
        <w:rPr>
          <w:rFonts w:cs="Garamond"/>
          <w:kern w:val="3"/>
        </w:rPr>
      </w:pPr>
      <w:r>
        <w:rPr>
          <w:rFonts w:cs="Garamond"/>
          <w:kern w:val="3"/>
        </w:rPr>
        <w:t>1)</w:t>
      </w:r>
      <w:r>
        <w:rPr>
          <w:rFonts w:cs="Garamond"/>
          <w:kern w:val="3"/>
        </w:rPr>
        <w:tab/>
        <w:t>opisu sposobu dokonywania oceny spełnienia warunków udziału w postępowaniu,</w:t>
      </w:r>
    </w:p>
    <w:p w:rsidR="00973C35" w:rsidRDefault="00973C35" w:rsidP="00973C35">
      <w:pPr>
        <w:tabs>
          <w:tab w:val="left" w:pos="709"/>
          <w:tab w:val="left" w:pos="993"/>
          <w:tab w:val="left" w:pos="1050"/>
          <w:tab w:val="right" w:pos="9072"/>
        </w:tabs>
        <w:suppressAutoHyphens/>
        <w:ind w:left="709" w:hanging="283"/>
        <w:jc w:val="both"/>
        <w:rPr>
          <w:rFonts w:cs="Garamond"/>
          <w:kern w:val="3"/>
        </w:rPr>
      </w:pPr>
      <w:r>
        <w:rPr>
          <w:rFonts w:cs="Garamond"/>
          <w:kern w:val="3"/>
        </w:rPr>
        <w:t>2)</w:t>
      </w:r>
      <w:r>
        <w:rPr>
          <w:rFonts w:cs="Garamond"/>
          <w:kern w:val="3"/>
        </w:rPr>
        <w:tab/>
        <w:t>wykluczenia odwołującego z postępowania o udzielenie zamówienia,</w:t>
      </w:r>
    </w:p>
    <w:p w:rsidR="00973C35" w:rsidRDefault="00973C35" w:rsidP="00973C35">
      <w:pPr>
        <w:tabs>
          <w:tab w:val="left" w:pos="709"/>
          <w:tab w:val="left" w:pos="993"/>
          <w:tab w:val="left" w:pos="1050"/>
          <w:tab w:val="right" w:pos="9072"/>
        </w:tabs>
        <w:suppressAutoHyphens/>
        <w:ind w:left="709" w:hanging="283"/>
        <w:jc w:val="both"/>
        <w:rPr>
          <w:rFonts w:cs="Garamond"/>
          <w:kern w:val="3"/>
        </w:rPr>
      </w:pPr>
      <w:r>
        <w:rPr>
          <w:rFonts w:cs="Garamond"/>
          <w:kern w:val="3"/>
        </w:rPr>
        <w:t>3)</w:t>
      </w:r>
      <w:r>
        <w:rPr>
          <w:rFonts w:cs="Garamond"/>
          <w:kern w:val="3"/>
        </w:rPr>
        <w:tab/>
        <w:t xml:space="preserve">odrzucenia oferty odwołującego </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wiadomość   o okolicznościach stanowiących podstawę jego wniesienia.</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Odwołanie rozpoznaje Izba w składzie jednoosobowym. Prezes Izby może zarządzić rozpoznanie sprawy w składzie trzyosobowym, jeżeli uzna to za wskazane ze względu  na szczególna zawiłość lub precedensowy charakter sprawy.</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973C35" w:rsidRDefault="00973C35" w:rsidP="00973C35">
      <w:pPr>
        <w:tabs>
          <w:tab w:val="left" w:pos="709"/>
          <w:tab w:val="left" w:pos="993"/>
          <w:tab w:val="left" w:pos="1050"/>
          <w:tab w:val="right" w:pos="9072"/>
        </w:tabs>
        <w:suppressAutoHyphens/>
        <w:ind w:left="284" w:hanging="284"/>
        <w:jc w:val="both"/>
        <w:rPr>
          <w:rFonts w:cs="Garamond"/>
          <w:kern w:val="3"/>
        </w:rPr>
      </w:pPr>
      <w:r>
        <w:rPr>
          <w:rFonts w:cs="Garamond"/>
          <w:kern w:val="3"/>
        </w:rPr>
        <w:lastRenderedPageBreak/>
        <w:t>16.</w:t>
      </w:r>
      <w:r>
        <w:rPr>
          <w:rFonts w:cs="Garamond"/>
          <w:kern w:val="3"/>
        </w:rPr>
        <w:tab/>
        <w:t xml:space="preserve">W sprawach nieuregulowanych niniejszą specyfikacją mają zastosowanie przepisy ustawy                   z 29 stycznia 2004 </w:t>
      </w:r>
      <w:proofErr w:type="spellStart"/>
      <w:r>
        <w:rPr>
          <w:rFonts w:cs="Garamond"/>
          <w:kern w:val="3"/>
        </w:rPr>
        <w:t>r</w:t>
      </w:r>
      <w:proofErr w:type="spellEnd"/>
      <w:r>
        <w:rPr>
          <w:rFonts w:cs="Garamond"/>
          <w:kern w:val="3"/>
        </w:rPr>
        <w:t xml:space="preserve"> Prawo zamówień publicznych (tekst jednolity z dnia 09.08.2013 roku Dz. U. z 2013 r. poz. 907 ze zm.).</w:t>
      </w:r>
    </w:p>
    <w:p w:rsidR="00973C35" w:rsidRDefault="00973C35" w:rsidP="00973C35">
      <w:pPr>
        <w:suppressAutoHyphens/>
        <w:jc w:val="both"/>
        <w:rPr>
          <w:rFonts w:cs="Garamond"/>
          <w:color w:val="FF0000"/>
          <w:kern w:val="3"/>
        </w:rPr>
      </w:pPr>
    </w:p>
    <w:p w:rsidR="00973C35" w:rsidRDefault="00973C35" w:rsidP="00973C35">
      <w:pPr>
        <w:suppressAutoHyphens/>
        <w:rPr>
          <w:rFonts w:cs="Garamond"/>
          <w:b/>
          <w:bCs/>
          <w:kern w:val="3"/>
        </w:rPr>
      </w:pPr>
      <w:r>
        <w:rPr>
          <w:rFonts w:cs="Garamond"/>
          <w:b/>
          <w:bCs/>
          <w:kern w:val="3"/>
        </w:rPr>
        <w:t>XXXIV.   POSTANOWIENIA KOŃCOWE</w:t>
      </w:r>
    </w:p>
    <w:p w:rsidR="00973C35" w:rsidRDefault="00973C35" w:rsidP="00973C35">
      <w:pPr>
        <w:suppressAutoHyphens/>
        <w:ind w:hanging="720"/>
        <w:rPr>
          <w:rFonts w:cs="Garamond"/>
          <w:b/>
          <w:bCs/>
          <w:kern w:val="3"/>
        </w:rPr>
      </w:pPr>
    </w:p>
    <w:p w:rsidR="00973C35" w:rsidRDefault="00973C35" w:rsidP="00973C35">
      <w:pPr>
        <w:suppressAutoHyphens/>
        <w:jc w:val="both"/>
        <w:rPr>
          <w:rFonts w:cs="Garamond"/>
          <w:b/>
          <w:bCs/>
          <w:kern w:val="3"/>
        </w:rPr>
      </w:pPr>
      <w:r>
        <w:rPr>
          <w:rFonts w:cs="Garamond"/>
          <w:b/>
          <w:bCs/>
          <w:kern w:val="3"/>
        </w:rPr>
        <w:t>W sprawach nieuregulowanych niniejszą specyfikacją  obowiązują przepisy ustawy Prawo zamówień publicznych a w sprawach w niej nieuregulowanych przepisy Kodeksu Cywilnego.</w:t>
      </w:r>
    </w:p>
    <w:p w:rsidR="00973C35" w:rsidRDefault="00973C35" w:rsidP="00973C35">
      <w:pPr>
        <w:suppressAutoHyphens/>
        <w:jc w:val="both"/>
        <w:rPr>
          <w:rFonts w:cs="Garamond"/>
          <w:b/>
          <w:bCs/>
          <w:kern w:val="3"/>
        </w:rPr>
      </w:pPr>
      <w:r>
        <w:rPr>
          <w:rFonts w:cs="Garamond"/>
          <w:b/>
          <w:bCs/>
          <w:kern w:val="3"/>
        </w:rPr>
        <w:t>Integralną częścią niniejszej specyfikacji są następujące załączniki:</w:t>
      </w:r>
    </w:p>
    <w:p w:rsidR="00973C35" w:rsidRDefault="00973C35" w:rsidP="00973C35">
      <w:pPr>
        <w:shd w:val="clear" w:color="auto" w:fill="FFFFFF"/>
        <w:suppressAutoHyphens/>
        <w:rPr>
          <w:rFonts w:cs="Garamond"/>
          <w:b/>
          <w:bCs/>
          <w:color w:val="000000"/>
          <w:kern w:val="3"/>
        </w:rPr>
      </w:pPr>
    </w:p>
    <w:p w:rsidR="00973C35" w:rsidRDefault="00973C35" w:rsidP="00973C35">
      <w:pPr>
        <w:shd w:val="clear" w:color="auto" w:fill="FFFFFF"/>
        <w:suppressAutoHyphens/>
        <w:rPr>
          <w:rFonts w:cs="Garamond"/>
          <w:b/>
          <w:bCs/>
          <w:color w:val="000000"/>
          <w:kern w:val="3"/>
        </w:rPr>
      </w:pPr>
    </w:p>
    <w:p w:rsidR="00973C35" w:rsidRDefault="00973C35" w:rsidP="00973C35">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973C35" w:rsidRDefault="00973C35" w:rsidP="00973C35">
      <w:pPr>
        <w:tabs>
          <w:tab w:val="left" w:pos="709"/>
          <w:tab w:val="left" w:pos="993"/>
          <w:tab w:val="left" w:pos="1050"/>
          <w:tab w:val="right" w:pos="9072"/>
        </w:tabs>
        <w:ind w:firstLine="426"/>
        <w:jc w:val="both"/>
        <w:rPr>
          <w:rFonts w:cs="Garamond"/>
        </w:rPr>
      </w:pPr>
      <w:r>
        <w:rPr>
          <w:rFonts w:cs="Garamond"/>
        </w:rPr>
        <w:t>2.</w:t>
      </w:r>
      <w:r>
        <w:rPr>
          <w:rFonts w:cs="Garamond"/>
        </w:rPr>
        <w:tab/>
        <w:t>Oświadczenie o spełnianiu warunków udziału w postępowaniu  – załącznik nr  2</w:t>
      </w:r>
    </w:p>
    <w:p w:rsidR="00973C35" w:rsidRDefault="00973C35" w:rsidP="00973C35">
      <w:pPr>
        <w:tabs>
          <w:tab w:val="left" w:pos="709"/>
          <w:tab w:val="left" w:pos="993"/>
          <w:tab w:val="left" w:pos="1050"/>
          <w:tab w:val="right" w:pos="9072"/>
        </w:tabs>
        <w:ind w:firstLine="426"/>
        <w:jc w:val="both"/>
        <w:rPr>
          <w:rFonts w:cs="Garamond"/>
        </w:rPr>
      </w:pPr>
      <w:r>
        <w:rPr>
          <w:rFonts w:cs="Garamond"/>
        </w:rPr>
        <w:t>3.  Wykaz usług - załącznik nr 3</w:t>
      </w:r>
    </w:p>
    <w:p w:rsidR="00973C35" w:rsidRDefault="00973C35" w:rsidP="00973C35">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973C35" w:rsidRDefault="00973C35" w:rsidP="00973C35">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973C35" w:rsidRDefault="00973C35" w:rsidP="00973C35">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2d ustawy </w:t>
      </w:r>
      <w:proofErr w:type="spellStart"/>
      <w:r>
        <w:rPr>
          <w:rFonts w:cs="Garamond"/>
        </w:rPr>
        <w:t>Pzp</w:t>
      </w:r>
      <w:proofErr w:type="spellEnd"/>
      <w:r>
        <w:rPr>
          <w:rFonts w:cs="Garamond"/>
        </w:rPr>
        <w:t>. – załącznik nr 6</w:t>
      </w:r>
    </w:p>
    <w:p w:rsidR="00973C35" w:rsidRDefault="00973C35" w:rsidP="00973C35">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973C35" w:rsidRDefault="00973C35" w:rsidP="00973C35">
      <w:pPr>
        <w:tabs>
          <w:tab w:val="left" w:pos="720"/>
          <w:tab w:val="left" w:pos="993"/>
          <w:tab w:val="left" w:pos="1050"/>
          <w:tab w:val="right" w:pos="9072"/>
        </w:tabs>
        <w:ind w:firstLine="426"/>
        <w:jc w:val="both"/>
        <w:rPr>
          <w:rFonts w:cs="Garamond"/>
        </w:rPr>
      </w:pPr>
      <w:r>
        <w:rPr>
          <w:rFonts w:cs="Garamond"/>
        </w:rPr>
        <w:t xml:space="preserve">8. </w:t>
      </w:r>
      <w:proofErr w:type="spellStart"/>
      <w:r>
        <w:rPr>
          <w:rFonts w:cs="Garamond"/>
        </w:rPr>
        <w:t>Projekt</w:t>
      </w:r>
      <w:proofErr w:type="spellEnd"/>
      <w:r>
        <w:rPr>
          <w:rFonts w:cs="Garamond"/>
        </w:rPr>
        <w:t xml:space="preserve"> umowy – załącznik nr 8 </w:t>
      </w: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A1454C" w:rsidRDefault="00A1454C" w:rsidP="00973C35">
      <w:pPr>
        <w:tabs>
          <w:tab w:val="left" w:pos="720"/>
          <w:tab w:val="left" w:pos="993"/>
          <w:tab w:val="left" w:pos="1050"/>
          <w:tab w:val="right" w:pos="9072"/>
        </w:tabs>
        <w:ind w:firstLine="426"/>
        <w:jc w:val="right"/>
        <w:rPr>
          <w:rFonts w:cs="Garamond"/>
          <w:kern w:val="3"/>
        </w:rPr>
      </w:pPr>
    </w:p>
    <w:p w:rsidR="00973C35" w:rsidRDefault="00973C35" w:rsidP="00973C35">
      <w:pPr>
        <w:tabs>
          <w:tab w:val="left" w:pos="720"/>
          <w:tab w:val="left" w:pos="993"/>
          <w:tab w:val="left" w:pos="1050"/>
          <w:tab w:val="right" w:pos="9072"/>
        </w:tabs>
        <w:ind w:firstLine="426"/>
        <w:jc w:val="right"/>
        <w:rPr>
          <w:rFonts w:cs="Garamond"/>
          <w:kern w:val="3"/>
        </w:rPr>
      </w:pPr>
      <w:r>
        <w:rPr>
          <w:rFonts w:cs="Garamond"/>
          <w:kern w:val="3"/>
        </w:rPr>
        <w:lastRenderedPageBreak/>
        <w:t>Załącznik nr 1</w:t>
      </w:r>
    </w:p>
    <w:p w:rsidR="00973C35" w:rsidRDefault="00973C35" w:rsidP="00973C35">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973C35" w:rsidRDefault="00973C35" w:rsidP="00973C35">
      <w:pPr>
        <w:suppressAutoHyphens/>
        <w:jc w:val="right"/>
        <w:rPr>
          <w:rFonts w:cs="Garamond"/>
          <w:kern w:val="3"/>
        </w:rPr>
      </w:pPr>
    </w:p>
    <w:p w:rsidR="00973C35" w:rsidRDefault="00973C35" w:rsidP="00973C35">
      <w:pPr>
        <w:suppressAutoHyphens/>
        <w:jc w:val="right"/>
        <w:rPr>
          <w:rFonts w:cs="Garamond"/>
          <w:kern w:val="3"/>
        </w:rPr>
      </w:pPr>
    </w:p>
    <w:p w:rsidR="00973C35" w:rsidRDefault="00973C35" w:rsidP="00973C35">
      <w:pPr>
        <w:suppressAutoHyphens/>
        <w:rPr>
          <w:rFonts w:cs="Garamond"/>
          <w:kern w:val="3"/>
        </w:rPr>
      </w:pPr>
      <w:r>
        <w:rPr>
          <w:rFonts w:cs="Garamond"/>
          <w:kern w:val="3"/>
        </w:rPr>
        <w:t>Pełna nazwa Wykonawcy:</w:t>
      </w:r>
    </w:p>
    <w:p w:rsidR="00973C35" w:rsidRDefault="00973C35" w:rsidP="00973C35">
      <w:pPr>
        <w:suppressAutoHyphens/>
        <w:rPr>
          <w:rFonts w:cs="Garamond"/>
          <w:kern w:val="3"/>
        </w:rPr>
      </w:pPr>
    </w:p>
    <w:p w:rsidR="00973C35" w:rsidRDefault="00973C35" w:rsidP="00973C35">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973C35" w:rsidRDefault="00973C35" w:rsidP="00973C35">
      <w:pPr>
        <w:suppressAutoHyphens/>
        <w:rPr>
          <w:rFonts w:cs="Garamond"/>
          <w:kern w:val="3"/>
        </w:rPr>
      </w:pPr>
      <w:r>
        <w:rPr>
          <w:rFonts w:cs="Garamond"/>
          <w:kern w:val="3"/>
        </w:rPr>
        <w:t>..............................................................</w:t>
      </w:r>
    </w:p>
    <w:p w:rsidR="00973C35" w:rsidRDefault="00973C35" w:rsidP="00973C35">
      <w:pPr>
        <w:suppressAutoHyphens/>
        <w:rPr>
          <w:rFonts w:cs="Garamond"/>
          <w:b/>
          <w:bCs/>
          <w:i/>
          <w:iCs/>
          <w:kern w:val="3"/>
        </w:rPr>
      </w:pPr>
      <w:r>
        <w:rPr>
          <w:rFonts w:cs="Garamond"/>
          <w:b/>
          <w:bCs/>
          <w:i/>
          <w:iCs/>
          <w:kern w:val="3"/>
        </w:rPr>
        <w:t>adres siedziby Wykonawcy</w:t>
      </w:r>
    </w:p>
    <w:p w:rsidR="00973C35" w:rsidRDefault="00973C35" w:rsidP="00973C35">
      <w:pPr>
        <w:suppressAutoHyphens/>
        <w:rPr>
          <w:rFonts w:cs="Garamond"/>
          <w:kern w:val="3"/>
        </w:rPr>
      </w:pPr>
      <w:r>
        <w:rPr>
          <w:rFonts w:cs="Garamond"/>
          <w:kern w:val="3"/>
        </w:rPr>
        <w:t>ulica......................................................</w:t>
      </w:r>
    </w:p>
    <w:p w:rsidR="00973C35" w:rsidRDefault="00973C35" w:rsidP="00973C35">
      <w:pPr>
        <w:suppressAutoHyphens/>
        <w:rPr>
          <w:rFonts w:cs="Garamond"/>
          <w:kern w:val="3"/>
        </w:rPr>
      </w:pPr>
      <w:r>
        <w:rPr>
          <w:rFonts w:cs="Garamond"/>
          <w:kern w:val="3"/>
        </w:rPr>
        <w:t>miasto…………………………………...</w:t>
      </w:r>
    </w:p>
    <w:p w:rsidR="00973C35" w:rsidRDefault="00973C35" w:rsidP="00973C35">
      <w:pPr>
        <w:suppressAutoHyphens/>
        <w:rPr>
          <w:rFonts w:cs="Garamond"/>
          <w:kern w:val="3"/>
        </w:rPr>
      </w:pPr>
      <w:r>
        <w:rPr>
          <w:rFonts w:cs="Garamond"/>
          <w:kern w:val="3"/>
        </w:rPr>
        <w:t>województwo  ………………………….</w:t>
      </w:r>
    </w:p>
    <w:p w:rsidR="00973C35" w:rsidRDefault="00973C35" w:rsidP="00973C35">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973C35" w:rsidRDefault="00973C35" w:rsidP="00973C35">
      <w:pPr>
        <w:suppressAutoHyphens/>
        <w:rPr>
          <w:rFonts w:cs="Garamond"/>
          <w:kern w:val="3"/>
        </w:rPr>
      </w:pPr>
      <w:r>
        <w:rPr>
          <w:rFonts w:cs="Garamond"/>
          <w:kern w:val="3"/>
        </w:rPr>
        <w:t>Nr NIP .................................................</w:t>
      </w:r>
    </w:p>
    <w:p w:rsidR="00973C35" w:rsidRDefault="00973C35" w:rsidP="00973C35">
      <w:pPr>
        <w:suppressAutoHyphens/>
        <w:rPr>
          <w:rFonts w:cs="Garamond"/>
          <w:kern w:val="3"/>
        </w:rPr>
      </w:pPr>
      <w:r>
        <w:rPr>
          <w:rFonts w:cs="Garamond"/>
          <w:kern w:val="3"/>
        </w:rPr>
        <w:t>Nr konta bankowego</w:t>
      </w:r>
    </w:p>
    <w:p w:rsidR="00973C35" w:rsidRDefault="00973C35" w:rsidP="00973C35">
      <w:pPr>
        <w:suppressAutoHyphens/>
        <w:ind w:left="5664" w:hanging="5664"/>
        <w:rPr>
          <w:rFonts w:cs="Garamond"/>
          <w:kern w:val="3"/>
        </w:rPr>
      </w:pPr>
      <w:r>
        <w:rPr>
          <w:rFonts w:cs="Garamond"/>
          <w:kern w:val="3"/>
        </w:rPr>
        <w:t>.............................................................</w:t>
      </w:r>
      <w:r>
        <w:rPr>
          <w:rFonts w:cs="Garamond"/>
          <w:kern w:val="3"/>
        </w:rPr>
        <w:tab/>
      </w:r>
      <w:r>
        <w:rPr>
          <w:rFonts w:cs="Garamond"/>
          <w:kern w:val="3"/>
        </w:rPr>
        <w:tab/>
      </w:r>
    </w:p>
    <w:p w:rsidR="00973C35" w:rsidRDefault="00973C35" w:rsidP="00973C35">
      <w:pPr>
        <w:suppressAutoHyphens/>
        <w:rPr>
          <w:rFonts w:cs="Garamond"/>
          <w:kern w:val="3"/>
        </w:rPr>
      </w:pPr>
      <w:r>
        <w:rPr>
          <w:rFonts w:cs="Garamond"/>
          <w:kern w:val="3"/>
        </w:rPr>
        <w:t>nr telefonu ...........................................</w:t>
      </w:r>
    </w:p>
    <w:p w:rsidR="00973C35" w:rsidRDefault="00973C35" w:rsidP="00973C35">
      <w:pPr>
        <w:suppressAutoHyphens/>
        <w:rPr>
          <w:rFonts w:cs="Garamond"/>
          <w:kern w:val="3"/>
        </w:rPr>
      </w:pPr>
      <w:r>
        <w:rPr>
          <w:rFonts w:cs="Garamond"/>
          <w:kern w:val="3"/>
        </w:rPr>
        <w:t>nr telefaksu  ..........................................</w:t>
      </w:r>
      <w:r>
        <w:rPr>
          <w:rFonts w:cs="Garamond"/>
          <w:kern w:val="3"/>
        </w:rPr>
        <w:tab/>
      </w:r>
    </w:p>
    <w:p w:rsidR="00973C35" w:rsidRDefault="00973C35" w:rsidP="00973C35">
      <w:pPr>
        <w:suppressAutoHyphens/>
        <w:rPr>
          <w:rFonts w:cs="Garamond"/>
          <w:kern w:val="3"/>
        </w:rPr>
      </w:pPr>
      <w:r>
        <w:rPr>
          <w:rFonts w:cs="Garamond"/>
          <w:kern w:val="3"/>
        </w:rPr>
        <w:t>adres e-mail: …………………………………..</w:t>
      </w:r>
    </w:p>
    <w:p w:rsidR="00973C35" w:rsidRDefault="00973C35" w:rsidP="00973C35">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973C35" w:rsidRDefault="00973C35" w:rsidP="00973C35">
      <w:pPr>
        <w:shd w:val="clear" w:color="auto" w:fill="FFFFFF"/>
        <w:suppressAutoHyphens/>
        <w:spacing w:line="360" w:lineRule="auto"/>
        <w:ind w:left="4957" w:right="36" w:firstLine="6"/>
        <w:rPr>
          <w:rFonts w:cs="Garamond"/>
          <w:b/>
          <w:bCs/>
          <w:kern w:val="3"/>
        </w:rPr>
      </w:pPr>
      <w:r>
        <w:rPr>
          <w:rFonts w:cs="Garamond"/>
          <w:b/>
          <w:bCs/>
          <w:kern w:val="3"/>
        </w:rPr>
        <w:t>ul. 1 Maja 15</w:t>
      </w:r>
      <w:r>
        <w:rPr>
          <w:rFonts w:cs="Garamond"/>
          <w:b/>
          <w:bCs/>
          <w:kern w:val="3"/>
        </w:rPr>
        <w:br/>
        <w:t>57-200 Ząbkowice Śląskie</w:t>
      </w:r>
    </w:p>
    <w:p w:rsidR="00973C35" w:rsidRDefault="00973C35" w:rsidP="00973C35">
      <w:pPr>
        <w:suppressAutoHyphens/>
        <w:ind w:left="3545" w:firstLine="709"/>
        <w:rPr>
          <w:rFonts w:cs="Garamond"/>
          <w:b/>
          <w:bCs/>
          <w:kern w:val="3"/>
        </w:rPr>
      </w:pPr>
    </w:p>
    <w:p w:rsidR="00973C35" w:rsidRDefault="00973C35" w:rsidP="00973C35">
      <w:pPr>
        <w:keepNext/>
        <w:tabs>
          <w:tab w:val="left" w:pos="0"/>
        </w:tabs>
        <w:suppressAutoHyphens/>
        <w:jc w:val="center"/>
        <w:rPr>
          <w:rFonts w:cs="Garamond"/>
          <w:b/>
          <w:bCs/>
        </w:rPr>
      </w:pPr>
      <w:r>
        <w:rPr>
          <w:rFonts w:cs="Garamond"/>
          <w:b/>
          <w:bCs/>
        </w:rPr>
        <w:t>O F E R T A</w:t>
      </w:r>
    </w:p>
    <w:p w:rsidR="00973C35" w:rsidRDefault="00973C35" w:rsidP="00973C35">
      <w:pPr>
        <w:suppressAutoHyphens/>
        <w:jc w:val="center"/>
        <w:rPr>
          <w:rFonts w:cs="Garamond"/>
          <w:kern w:val="3"/>
        </w:rPr>
      </w:pPr>
    </w:p>
    <w:p w:rsidR="00973C35" w:rsidRDefault="00973C35" w:rsidP="00973C35">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973C35" w:rsidRDefault="00973C35" w:rsidP="00973C35">
      <w:pPr>
        <w:suppressAutoHyphens/>
        <w:jc w:val="both"/>
        <w:rPr>
          <w:rFonts w:cs="Garamond"/>
          <w:kern w:val="3"/>
        </w:rPr>
      </w:pPr>
    </w:p>
    <w:p w:rsidR="00321634" w:rsidRPr="00C42223" w:rsidRDefault="00321634" w:rsidP="00321634">
      <w:pPr>
        <w:jc w:val="center"/>
        <w:rPr>
          <w:rFonts w:cs="Garamond"/>
          <w:b/>
          <w:bCs/>
          <w:kern w:val="3"/>
        </w:rPr>
      </w:pPr>
      <w:r w:rsidRPr="00C42223">
        <w:rPr>
          <w:rFonts w:cs="Book Antiqua"/>
          <w:b/>
          <w:bCs/>
          <w:kern w:val="3"/>
        </w:rPr>
        <w:t>"</w:t>
      </w:r>
      <w:r w:rsidRPr="00C42223">
        <w:rPr>
          <w:b/>
          <w:bCs/>
          <w:kern w:val="3"/>
        </w:rPr>
        <w:t>W</w:t>
      </w:r>
      <w:r w:rsidRPr="00C42223">
        <w:rPr>
          <w:b/>
          <w:bCs/>
        </w:rPr>
        <w:t xml:space="preserve">ykonanie dokumentacji projektowej  oraz dokumentacji kosztorysowej </w:t>
      </w:r>
      <w:r w:rsidRPr="00C42223">
        <w:rPr>
          <w:b/>
          <w:bCs/>
        </w:rPr>
        <w:br/>
        <w:t xml:space="preserve">i przetargowej dla zadania pn. </w:t>
      </w:r>
      <w:r w:rsidRPr="00C42223">
        <w:rPr>
          <w:b/>
          <w:bCs/>
          <w:spacing w:val="-7"/>
        </w:rPr>
        <w:t>„Wodociągowanie wsi Sulisławice</w:t>
      </w:r>
      <w:r w:rsidRPr="00C42223">
        <w:rPr>
          <w:rFonts w:cs="Arial"/>
          <w:b/>
          <w:bCs/>
        </w:rPr>
        <w:t>”</w:t>
      </w:r>
      <w:r w:rsidRPr="00C42223">
        <w:rPr>
          <w:b/>
          <w:bCs/>
        </w:rPr>
        <w:t xml:space="preserve"> – Etap II sieć rozdzielcza </w:t>
      </w:r>
      <w:r>
        <w:rPr>
          <w:b/>
          <w:bCs/>
        </w:rPr>
        <w:br/>
      </w:r>
      <w:r w:rsidRPr="00C42223">
        <w:rPr>
          <w:b/>
          <w:bCs/>
        </w:rPr>
        <w:t>i przyłącza</w:t>
      </w:r>
      <w:r w:rsidRPr="00C42223">
        <w:rPr>
          <w:rFonts w:cs="Times New Roman"/>
          <w:b/>
          <w:bCs/>
          <w:kern w:val="3"/>
        </w:rPr>
        <w:t>"</w:t>
      </w:r>
    </w:p>
    <w:p w:rsidR="00321634" w:rsidRDefault="00321634" w:rsidP="00321634">
      <w:pPr>
        <w:suppressAutoHyphens/>
        <w:jc w:val="center"/>
        <w:rPr>
          <w:rFonts w:cs="Garamond"/>
          <w:b/>
          <w:bCs/>
          <w:kern w:val="3"/>
        </w:rPr>
      </w:pPr>
    </w:p>
    <w:p w:rsidR="00973C35" w:rsidRDefault="00973C35" w:rsidP="00973C35">
      <w:pPr>
        <w:suppressAutoHyphens/>
        <w:spacing w:after="120" w:line="360" w:lineRule="auto"/>
        <w:rPr>
          <w:rFonts w:cs="Garamond"/>
          <w:b/>
          <w:bCs/>
          <w:kern w:val="3"/>
        </w:rPr>
      </w:pPr>
    </w:p>
    <w:p w:rsidR="00973C35" w:rsidRDefault="00973C35" w:rsidP="00973C35">
      <w:pPr>
        <w:shd w:val="clear" w:color="auto" w:fill="FFFFFF"/>
        <w:suppressAutoHyphens/>
        <w:ind w:right="34"/>
        <w:jc w:val="both"/>
        <w:rPr>
          <w:rFonts w:cs="Garamond"/>
          <w:kern w:val="3"/>
        </w:rPr>
      </w:pPr>
      <w:r>
        <w:rPr>
          <w:rFonts w:cs="Garamond"/>
          <w:kern w:val="3"/>
        </w:rPr>
        <w:t>Oferujemy wykonanie przedmiotu zamówienia określonego w specyfikacji istotnych warunków zamówienia,  oraz w projekcie umowy , za cenę :</w:t>
      </w:r>
    </w:p>
    <w:p w:rsidR="00973C35" w:rsidRDefault="00973C35" w:rsidP="00973C35">
      <w:pPr>
        <w:suppressAutoHyphens/>
        <w:jc w:val="both"/>
        <w:rPr>
          <w:rFonts w:cs="Garamond"/>
          <w:kern w:val="3"/>
        </w:rPr>
      </w:pPr>
      <w:r>
        <w:rPr>
          <w:rFonts w:cs="Garamond"/>
          <w:kern w:val="3"/>
        </w:rPr>
        <w:tab/>
      </w:r>
      <w:r>
        <w:rPr>
          <w:rFonts w:cs="Garamond"/>
          <w:kern w:val="3"/>
        </w:rPr>
        <w:tab/>
      </w:r>
    </w:p>
    <w:p w:rsidR="00973C35" w:rsidRDefault="00973C35" w:rsidP="00973C35">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973C35" w:rsidRDefault="00973C35" w:rsidP="00973C35">
      <w:pPr>
        <w:suppressAutoHyphens/>
        <w:jc w:val="both"/>
        <w:rPr>
          <w:rFonts w:ascii="Times New Roman" w:hAnsi="Times New Roman" w:cs="Times New Roman"/>
          <w:kern w:val="3"/>
        </w:rPr>
      </w:pPr>
    </w:p>
    <w:p w:rsidR="00973C35" w:rsidRDefault="00973C35" w:rsidP="00973C35">
      <w:pPr>
        <w:suppressAutoHyphens/>
        <w:jc w:val="both"/>
        <w:rPr>
          <w:rFonts w:cs="Garamond"/>
          <w:kern w:val="3"/>
        </w:rPr>
      </w:pPr>
      <w:r>
        <w:rPr>
          <w:rFonts w:cs="Garamond"/>
          <w:kern w:val="3"/>
        </w:rPr>
        <w:t>(słownie „brutto”_______________________________________________) ,</w:t>
      </w:r>
    </w:p>
    <w:p w:rsidR="00973C35" w:rsidRDefault="00973C35" w:rsidP="00973C35">
      <w:pPr>
        <w:suppressAutoHyphens/>
        <w:jc w:val="both"/>
        <w:rPr>
          <w:rFonts w:cs="Garamond"/>
          <w:kern w:val="3"/>
        </w:rPr>
      </w:pPr>
    </w:p>
    <w:p w:rsidR="00973C35" w:rsidRDefault="00973C35" w:rsidP="00973C35">
      <w:pPr>
        <w:suppressAutoHyphens/>
        <w:rPr>
          <w:rFonts w:cs="Garamond"/>
          <w:kern w:val="3"/>
        </w:rPr>
      </w:pPr>
    </w:p>
    <w:p w:rsidR="00973C35" w:rsidRDefault="00973C35" w:rsidP="00973C35">
      <w:pPr>
        <w:suppressAutoHyphens/>
        <w:ind w:left="14"/>
        <w:rPr>
          <w:rFonts w:cs="Garamond"/>
          <w:b/>
          <w:bCs/>
          <w:kern w:val="3"/>
        </w:rPr>
      </w:pPr>
      <w:r>
        <w:rPr>
          <w:rFonts w:cs="Garamond"/>
          <w:kern w:val="3"/>
        </w:rPr>
        <w:t xml:space="preserve">2.   Oferujemy wykonanie przedmiotu zamówienia w terminie określonym w SIWZ. </w:t>
      </w:r>
    </w:p>
    <w:p w:rsidR="00973C35" w:rsidRDefault="00973C35" w:rsidP="00973C35">
      <w:pPr>
        <w:suppressAutoHyphens/>
        <w:jc w:val="both"/>
        <w:rPr>
          <w:rFonts w:cs="Garamond"/>
          <w:color w:val="00FF00"/>
          <w:kern w:val="3"/>
        </w:rPr>
      </w:pPr>
    </w:p>
    <w:p w:rsidR="00973C35" w:rsidRDefault="00973C35" w:rsidP="00973C35">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zamówienia   </w:t>
      </w:r>
      <w:r>
        <w:rPr>
          <w:rFonts w:cs="Garamond"/>
          <w:kern w:val="3"/>
        </w:rPr>
        <w:br/>
        <w:t>i  uznajemy się zawiązanych określonymi w niej wymaganiami  i zasadami postępowania.</w:t>
      </w:r>
    </w:p>
    <w:p w:rsidR="00973C35" w:rsidRDefault="00973C35" w:rsidP="00973C35">
      <w:pPr>
        <w:suppressAutoHyphens/>
        <w:jc w:val="both"/>
        <w:rPr>
          <w:rFonts w:cs="Garamond"/>
          <w:kern w:val="3"/>
        </w:rPr>
      </w:pPr>
    </w:p>
    <w:p w:rsidR="00973C35" w:rsidRDefault="00973C35" w:rsidP="00973C35">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973C35" w:rsidRDefault="00973C35" w:rsidP="00973C35">
      <w:pPr>
        <w:suppressAutoHyphens/>
        <w:jc w:val="both"/>
        <w:rPr>
          <w:rFonts w:cs="Garamond"/>
          <w:kern w:val="3"/>
        </w:rPr>
      </w:pPr>
    </w:p>
    <w:p w:rsidR="00973C35" w:rsidRDefault="00973C35" w:rsidP="00973C35">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(niepotrzebne      skreślić)</w:t>
      </w:r>
      <w:r>
        <w:rPr>
          <w:rFonts w:cs="Garamond"/>
          <w:kern w:val="3"/>
        </w:rPr>
        <w:t xml:space="preserve">. Części zamówienia, które wykonywać będą Podwykonawcy ........................................................., </w:t>
      </w:r>
    </w:p>
    <w:p w:rsidR="00973C35" w:rsidRDefault="00973C35" w:rsidP="00973C35">
      <w:pPr>
        <w:suppressAutoHyphens/>
        <w:ind w:left="374"/>
        <w:jc w:val="both"/>
        <w:rPr>
          <w:rFonts w:cs="Garamond"/>
          <w:kern w:val="3"/>
        </w:rPr>
      </w:pPr>
      <w:r>
        <w:rPr>
          <w:rFonts w:cs="Garamond"/>
          <w:kern w:val="3"/>
        </w:rPr>
        <w:t>Nazwa podwykonawcy……………………………………………………………………….</w:t>
      </w:r>
      <w:r>
        <w:rPr>
          <w:rFonts w:cs="Garamond"/>
          <w:kern w:val="3"/>
        </w:rPr>
        <w:br/>
      </w:r>
    </w:p>
    <w:p w:rsidR="00973C35" w:rsidRDefault="00973C35" w:rsidP="00973C35">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nas  zaakceptowany i zobowiązujemy się w przypadku   wyboru naszej oferty do zawarcia umowy na wyżej wymienionych warunkach w miejscu  i terminie wyznaczonym  przez  Zamawiającego.</w:t>
      </w:r>
      <w:r>
        <w:rPr>
          <w:rFonts w:cs="Garamond"/>
          <w:kern w:val="3"/>
        </w:rPr>
        <w:br/>
      </w:r>
    </w:p>
    <w:p w:rsidR="00973C35" w:rsidRDefault="00973C35" w:rsidP="00973C35">
      <w:pPr>
        <w:numPr>
          <w:ilvl w:val="0"/>
          <w:numId w:val="24"/>
        </w:numPr>
        <w:tabs>
          <w:tab w:val="left" w:pos="374"/>
        </w:tabs>
        <w:suppressAutoHyphens/>
        <w:ind w:left="374" w:hanging="360"/>
        <w:jc w:val="both"/>
        <w:rPr>
          <w:rFonts w:cs="Garamond"/>
          <w:kern w:val="3"/>
        </w:rPr>
      </w:pPr>
      <w:r>
        <w:rPr>
          <w:rFonts w:cs="Garamond"/>
          <w:kern w:val="3"/>
        </w:rPr>
        <w:t>Oświadczamy, że udzielamy Zamawiającemu: gwarancji jakości oraz rękojmi na wykonany przedmiot zamówienia, na warunkach określonych w  odpowiednim projekcie umowy.</w:t>
      </w:r>
    </w:p>
    <w:p w:rsidR="00973C35" w:rsidRDefault="00973C35" w:rsidP="00973C35">
      <w:pPr>
        <w:tabs>
          <w:tab w:val="left" w:pos="748"/>
        </w:tabs>
        <w:suppressAutoHyphens/>
        <w:ind w:left="374"/>
        <w:jc w:val="both"/>
        <w:rPr>
          <w:rFonts w:ascii="Times New Roman" w:hAnsi="Times New Roman" w:cs="Times New Roman"/>
          <w:kern w:val="3"/>
        </w:rPr>
      </w:pPr>
    </w:p>
    <w:p w:rsidR="00973C35" w:rsidRDefault="00973C35" w:rsidP="00973C35">
      <w:pPr>
        <w:numPr>
          <w:ilvl w:val="0"/>
          <w:numId w:val="25"/>
        </w:numPr>
        <w:tabs>
          <w:tab w:val="left" w:pos="374"/>
        </w:tabs>
        <w:suppressAutoHyphens/>
        <w:ind w:left="374" w:hanging="360"/>
        <w:jc w:val="both"/>
        <w:rPr>
          <w:rFonts w:cs="Garamond"/>
          <w:kern w:val="3"/>
        </w:rPr>
      </w:pPr>
      <w:r>
        <w:rPr>
          <w:rFonts w:cs="Garamond"/>
          <w:kern w:val="3"/>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973C35" w:rsidRDefault="00973C35" w:rsidP="00973C35">
      <w:pPr>
        <w:suppressAutoHyphens/>
        <w:ind w:left="360"/>
        <w:rPr>
          <w:rFonts w:cs="Garamond"/>
          <w:b/>
          <w:bCs/>
          <w:color w:val="FF0000"/>
          <w:kern w:val="3"/>
        </w:rPr>
      </w:pPr>
    </w:p>
    <w:p w:rsidR="00973C35" w:rsidRDefault="00973C35" w:rsidP="00973C35">
      <w:pPr>
        <w:suppressAutoHyphens/>
        <w:rPr>
          <w:rFonts w:cs="Garamond"/>
          <w:kern w:val="3"/>
        </w:rPr>
      </w:pPr>
      <w:r>
        <w:rPr>
          <w:rFonts w:cs="Garamond"/>
          <w:kern w:val="3"/>
        </w:rPr>
        <w:t>Załącznikami do niniejszej oferty są:</w:t>
      </w:r>
      <w:r>
        <w:rPr>
          <w:rFonts w:cs="Garamond"/>
          <w:kern w:val="3"/>
        </w:rPr>
        <w:tab/>
      </w:r>
    </w:p>
    <w:p w:rsidR="00973C35" w:rsidRDefault="00973C35" w:rsidP="00973C35">
      <w:pPr>
        <w:suppressAutoHyphens/>
        <w:rPr>
          <w:rFonts w:cs="Garamond"/>
          <w:kern w:val="3"/>
        </w:rPr>
      </w:pPr>
      <w:r>
        <w:rPr>
          <w:rFonts w:cs="Garamond"/>
          <w:kern w:val="3"/>
        </w:rPr>
        <w:t>1........................................................</w:t>
      </w:r>
    </w:p>
    <w:p w:rsidR="00973C35" w:rsidRDefault="00973C35" w:rsidP="00973C35">
      <w:pPr>
        <w:suppressAutoHyphens/>
        <w:rPr>
          <w:rFonts w:cs="Garamond"/>
          <w:kern w:val="3"/>
        </w:rPr>
      </w:pPr>
      <w:r>
        <w:rPr>
          <w:rFonts w:cs="Garamond"/>
          <w:kern w:val="3"/>
        </w:rPr>
        <w:t>2........................................................</w:t>
      </w:r>
    </w:p>
    <w:p w:rsidR="00973C35" w:rsidRDefault="00973C35" w:rsidP="00973C35">
      <w:pPr>
        <w:suppressAutoHyphens/>
        <w:rPr>
          <w:rFonts w:cs="Garamond"/>
          <w:kern w:val="3"/>
        </w:rPr>
      </w:pPr>
      <w:r>
        <w:rPr>
          <w:rFonts w:cs="Garamond"/>
          <w:kern w:val="3"/>
        </w:rPr>
        <w:t>3........................................................</w:t>
      </w:r>
    </w:p>
    <w:p w:rsidR="00973C35" w:rsidRDefault="00973C35" w:rsidP="00973C35">
      <w:pPr>
        <w:suppressAutoHyphens/>
        <w:rPr>
          <w:rFonts w:cs="Garamond"/>
          <w:kern w:val="3"/>
        </w:rPr>
      </w:pPr>
      <w:r>
        <w:rPr>
          <w:rFonts w:cs="Garamond"/>
          <w:kern w:val="3"/>
        </w:rPr>
        <w:t>4........................................................</w:t>
      </w:r>
    </w:p>
    <w:p w:rsidR="00973C35" w:rsidRDefault="00973C35" w:rsidP="00973C35">
      <w:pPr>
        <w:suppressAutoHyphens/>
        <w:rPr>
          <w:rFonts w:cs="Garamond"/>
          <w:kern w:val="3"/>
        </w:rPr>
      </w:pPr>
    </w:p>
    <w:p w:rsidR="00973C35" w:rsidRDefault="00973C35" w:rsidP="00973C35">
      <w:pPr>
        <w:suppressAutoHyphens/>
        <w:rPr>
          <w:rFonts w:cs="Garamond"/>
          <w:kern w:val="3"/>
        </w:rPr>
      </w:pPr>
      <w:r>
        <w:rPr>
          <w:rFonts w:cs="Garamond"/>
          <w:kern w:val="3"/>
        </w:rPr>
        <w:t>Oferta zawiera:  .......................... ponumerowanych stron.</w:t>
      </w:r>
    </w:p>
    <w:p w:rsidR="00973C35" w:rsidRDefault="00973C35" w:rsidP="00973C35">
      <w:pPr>
        <w:suppressAutoHyphens/>
        <w:rPr>
          <w:rFonts w:cs="Garamond"/>
          <w:kern w:val="3"/>
        </w:rPr>
      </w:pPr>
    </w:p>
    <w:p w:rsidR="00973C35" w:rsidRDefault="00973C35" w:rsidP="00973C35">
      <w:pPr>
        <w:suppressAutoHyphens/>
        <w:rPr>
          <w:rFonts w:cs="Garamond"/>
          <w:kern w:val="3"/>
        </w:rPr>
      </w:pPr>
      <w:r>
        <w:rPr>
          <w:rFonts w:cs="Garamond"/>
          <w:kern w:val="3"/>
        </w:rPr>
        <w:t>..............................dnia ...................</w:t>
      </w:r>
      <w:r>
        <w:rPr>
          <w:rFonts w:cs="Garamond"/>
          <w:kern w:val="3"/>
        </w:rPr>
        <w:tab/>
      </w:r>
      <w:r>
        <w:rPr>
          <w:rFonts w:cs="Garamond"/>
          <w:kern w:val="3"/>
        </w:rPr>
        <w:tab/>
      </w:r>
      <w:r>
        <w:rPr>
          <w:rFonts w:cs="Garamond"/>
          <w:kern w:val="3"/>
        </w:rPr>
        <w:tab/>
        <w:t xml:space="preserve">          __________________________</w:t>
      </w:r>
    </w:p>
    <w:p w:rsidR="00973C35" w:rsidRDefault="00973C35" w:rsidP="00973C35">
      <w:pPr>
        <w:suppressAutoHyphens/>
        <w:rPr>
          <w:rFonts w:cs="Garamond"/>
          <w:kern w:val="3"/>
        </w:rPr>
      </w:pPr>
      <w:r>
        <w:rPr>
          <w:rFonts w:cs="Garamond"/>
          <w:kern w:val="3"/>
        </w:rPr>
        <w:t xml:space="preserve">                                                                                            podpis osoby /osób/ upoważnionej</w:t>
      </w:r>
    </w:p>
    <w:p w:rsidR="00973C35" w:rsidRDefault="00973C35" w:rsidP="00973C35">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973C35" w:rsidRDefault="00973C35" w:rsidP="00973C35">
      <w:pPr>
        <w:shd w:val="clear" w:color="auto" w:fill="FFFFFF"/>
        <w:suppressAutoHyphens/>
        <w:spacing w:line="610" w:lineRule="exact"/>
        <w:rPr>
          <w:rFonts w:cs="Garamond"/>
          <w:i/>
          <w:iCs/>
          <w:color w:val="000000"/>
          <w:kern w:val="3"/>
        </w:rPr>
      </w:pPr>
    </w:p>
    <w:p w:rsidR="00973C35" w:rsidRDefault="00973C35" w:rsidP="00973C35">
      <w:pPr>
        <w:shd w:val="clear" w:color="auto" w:fill="FFFFFF"/>
        <w:suppressAutoHyphens/>
        <w:spacing w:line="610" w:lineRule="exact"/>
        <w:ind w:left="7080"/>
        <w:rPr>
          <w:rFonts w:cs="Garamond"/>
          <w:color w:val="000000"/>
          <w:kern w:val="3"/>
        </w:rPr>
      </w:pPr>
    </w:p>
    <w:p w:rsidR="00973C35" w:rsidRDefault="00973C35" w:rsidP="00973C35">
      <w:pPr>
        <w:shd w:val="clear" w:color="auto" w:fill="FFFFFF"/>
        <w:suppressAutoHyphens/>
        <w:spacing w:line="610" w:lineRule="exact"/>
        <w:ind w:left="7080"/>
        <w:rPr>
          <w:rFonts w:cs="Garamond"/>
          <w:color w:val="000000"/>
          <w:kern w:val="3"/>
        </w:rPr>
      </w:pPr>
    </w:p>
    <w:p w:rsidR="00973C35" w:rsidRDefault="00973C35" w:rsidP="00973C35">
      <w:pPr>
        <w:shd w:val="clear" w:color="auto" w:fill="FFFFFF"/>
        <w:suppressAutoHyphens/>
        <w:spacing w:line="610" w:lineRule="exact"/>
        <w:ind w:left="7080"/>
        <w:rPr>
          <w:rFonts w:cs="Garamond"/>
          <w:color w:val="000000"/>
          <w:kern w:val="3"/>
        </w:rPr>
      </w:pPr>
    </w:p>
    <w:p w:rsidR="00973C35" w:rsidRDefault="00973C35" w:rsidP="00973C35">
      <w:pPr>
        <w:shd w:val="clear" w:color="auto" w:fill="FFFFFF"/>
        <w:suppressAutoHyphens/>
        <w:spacing w:line="610" w:lineRule="exact"/>
        <w:ind w:left="7080"/>
        <w:rPr>
          <w:rFonts w:cs="Garamond"/>
          <w:color w:val="000000"/>
          <w:kern w:val="3"/>
        </w:rPr>
      </w:pPr>
    </w:p>
    <w:p w:rsidR="00973C35" w:rsidRDefault="00973C35" w:rsidP="00973C35">
      <w:pPr>
        <w:shd w:val="clear" w:color="auto" w:fill="FFFFFF"/>
        <w:suppressAutoHyphens/>
        <w:spacing w:line="610" w:lineRule="exact"/>
        <w:ind w:left="7080"/>
        <w:rPr>
          <w:rFonts w:cs="Garamond"/>
          <w:color w:val="000000"/>
          <w:kern w:val="3"/>
        </w:rPr>
      </w:pPr>
    </w:p>
    <w:p w:rsidR="00973C35" w:rsidRDefault="00973C35" w:rsidP="00973C35">
      <w:pPr>
        <w:shd w:val="clear" w:color="auto" w:fill="FFFFFF"/>
        <w:suppressAutoHyphens/>
        <w:spacing w:line="610" w:lineRule="exact"/>
        <w:ind w:left="7080"/>
        <w:rPr>
          <w:rFonts w:cs="Garamond"/>
          <w:color w:val="000000"/>
          <w:kern w:val="3"/>
        </w:rPr>
      </w:pPr>
      <w:r>
        <w:rPr>
          <w:rFonts w:cs="Garamond"/>
          <w:color w:val="000000"/>
          <w:kern w:val="3"/>
        </w:rPr>
        <w:lastRenderedPageBreak/>
        <w:t xml:space="preserve">       Załącznik Nr 2</w:t>
      </w:r>
    </w:p>
    <w:p w:rsidR="00973C35" w:rsidRDefault="00973C35" w:rsidP="00973C35">
      <w:pPr>
        <w:suppressAutoHyphens/>
        <w:jc w:val="right"/>
        <w:rPr>
          <w:rFonts w:cs="Garamond"/>
          <w:kern w:val="3"/>
        </w:rPr>
      </w:pPr>
    </w:p>
    <w:p w:rsidR="00973C35" w:rsidRDefault="00973C35" w:rsidP="00973C35">
      <w:pPr>
        <w:suppressAutoHyphens/>
        <w:rPr>
          <w:rFonts w:cs="Garamond"/>
          <w:kern w:val="3"/>
        </w:rPr>
      </w:pPr>
      <w:r>
        <w:rPr>
          <w:rFonts w:cs="Garamond"/>
          <w:kern w:val="3"/>
        </w:rPr>
        <w:t>Pełna nazwa Wykonawcy:</w:t>
      </w:r>
    </w:p>
    <w:p w:rsidR="00973C35" w:rsidRDefault="00973C35" w:rsidP="00973C35">
      <w:pPr>
        <w:suppressAutoHyphens/>
        <w:rPr>
          <w:rFonts w:cs="Garamond"/>
          <w:kern w:val="3"/>
        </w:rPr>
      </w:pPr>
    </w:p>
    <w:p w:rsidR="00973C35" w:rsidRDefault="00973C35" w:rsidP="00973C35">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973C35" w:rsidRDefault="00973C35" w:rsidP="00973C35">
      <w:pPr>
        <w:suppressAutoHyphens/>
        <w:rPr>
          <w:rFonts w:cs="Garamond"/>
          <w:kern w:val="3"/>
        </w:rPr>
      </w:pPr>
      <w:r>
        <w:rPr>
          <w:rFonts w:cs="Garamond"/>
          <w:kern w:val="3"/>
        </w:rPr>
        <w:t>..............................................................</w:t>
      </w:r>
    </w:p>
    <w:p w:rsidR="00973C35" w:rsidRDefault="00973C35" w:rsidP="00973C35">
      <w:pPr>
        <w:suppressAutoHyphens/>
        <w:rPr>
          <w:rFonts w:cs="Garamond"/>
          <w:b/>
          <w:bCs/>
          <w:i/>
          <w:iCs/>
          <w:kern w:val="3"/>
        </w:rPr>
      </w:pPr>
      <w:r>
        <w:rPr>
          <w:rFonts w:cs="Garamond"/>
          <w:b/>
          <w:bCs/>
          <w:i/>
          <w:iCs/>
          <w:kern w:val="3"/>
        </w:rPr>
        <w:t>adres siedziby Wykonawcy</w:t>
      </w:r>
    </w:p>
    <w:p w:rsidR="00973C35" w:rsidRDefault="00973C35" w:rsidP="00973C35">
      <w:pPr>
        <w:suppressAutoHyphens/>
        <w:rPr>
          <w:rFonts w:cs="Garamond"/>
          <w:kern w:val="3"/>
        </w:rPr>
      </w:pPr>
      <w:r>
        <w:rPr>
          <w:rFonts w:cs="Garamond"/>
          <w:kern w:val="3"/>
        </w:rPr>
        <w:t>ulica......................................................</w:t>
      </w:r>
    </w:p>
    <w:p w:rsidR="00973C35" w:rsidRDefault="00973C35" w:rsidP="00973C35">
      <w:pPr>
        <w:suppressAutoHyphens/>
        <w:rPr>
          <w:rFonts w:cs="Garamond"/>
          <w:kern w:val="3"/>
        </w:rPr>
      </w:pPr>
      <w:r>
        <w:rPr>
          <w:rFonts w:cs="Garamond"/>
          <w:kern w:val="3"/>
        </w:rPr>
        <w:t>miasto…………………………………...</w:t>
      </w:r>
    </w:p>
    <w:p w:rsidR="00973C35" w:rsidRDefault="00973C35" w:rsidP="00973C35">
      <w:pPr>
        <w:suppressAutoHyphens/>
        <w:rPr>
          <w:rFonts w:cs="Garamond"/>
          <w:kern w:val="3"/>
        </w:rPr>
      </w:pPr>
      <w:r>
        <w:rPr>
          <w:rFonts w:cs="Garamond"/>
          <w:kern w:val="3"/>
        </w:rPr>
        <w:t>województwo  ………………………….</w:t>
      </w:r>
    </w:p>
    <w:p w:rsidR="00973C35" w:rsidRDefault="00973C35" w:rsidP="00973C35">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973C35" w:rsidRDefault="00973C35" w:rsidP="00973C35">
      <w:pPr>
        <w:suppressAutoHyphens/>
        <w:jc w:val="center"/>
        <w:rPr>
          <w:rFonts w:cs="Garamond"/>
          <w:b/>
          <w:bCs/>
          <w:smallCaps/>
          <w:sz w:val="20"/>
          <w:szCs w:val="20"/>
        </w:rPr>
      </w:pPr>
      <w:r>
        <w:rPr>
          <w:rFonts w:cs="Garamond"/>
          <w:b/>
          <w:bCs/>
          <w:smallCaps/>
          <w:sz w:val="20"/>
          <w:szCs w:val="20"/>
        </w:rPr>
        <w:t>O Ś W I A D C Z E N I E</w:t>
      </w:r>
    </w:p>
    <w:p w:rsidR="00973C35" w:rsidRDefault="00973C35" w:rsidP="00973C35">
      <w:pPr>
        <w:shd w:val="clear" w:color="auto" w:fill="FFFFFF"/>
        <w:suppressAutoHyphens/>
        <w:spacing w:before="154"/>
        <w:jc w:val="center"/>
        <w:rPr>
          <w:rFonts w:cs="Garamond"/>
          <w:b/>
          <w:bCs/>
          <w:color w:val="000000"/>
          <w:kern w:val="3"/>
        </w:rPr>
      </w:pPr>
      <w:r>
        <w:rPr>
          <w:rFonts w:cs="Garamond"/>
          <w:b/>
          <w:bCs/>
          <w:color w:val="000000"/>
          <w:kern w:val="3"/>
        </w:rPr>
        <w:t>w trybie z art. 22 ust. 1 ustawy Prawo zamówień publicznych</w:t>
      </w:r>
    </w:p>
    <w:p w:rsidR="00973C35" w:rsidRDefault="00973C35" w:rsidP="00973C35">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973C35" w:rsidRDefault="00973C35" w:rsidP="00973C35">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973C35" w:rsidRDefault="00973C35" w:rsidP="00973C35">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973C35" w:rsidRDefault="00973C35" w:rsidP="00973C35">
      <w:pPr>
        <w:suppressAutoHyphens/>
        <w:jc w:val="both"/>
        <w:rPr>
          <w:rFonts w:cs="Garamond"/>
          <w:kern w:val="3"/>
        </w:rPr>
      </w:pPr>
      <w:r>
        <w:rPr>
          <w:rFonts w:cs="Garamond"/>
          <w:color w:val="000000"/>
          <w:kern w:val="3"/>
        </w:rPr>
        <w:t xml:space="preserve">i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wymienione w art. 22 ust. 1 ustawy z dnia 29 stycznia 2004 r. Prawo zamówień publicznych (Dz. U. z 2013r. 907 ze zmianami),  a mianowicie:</w:t>
      </w:r>
    </w:p>
    <w:p w:rsidR="00973C35" w:rsidRPr="002607A0" w:rsidRDefault="00973C35" w:rsidP="00973C35">
      <w:pPr>
        <w:shd w:val="clear" w:color="auto" w:fill="FFFFFF"/>
        <w:tabs>
          <w:tab w:val="left" w:pos="360"/>
        </w:tabs>
        <w:suppressAutoHyphens/>
        <w:spacing w:line="408" w:lineRule="exact"/>
        <w:ind w:left="5"/>
        <w:jc w:val="both"/>
        <w:rPr>
          <w:rFonts w:cs="Times New Roman"/>
        </w:rPr>
      </w:pPr>
      <w:r w:rsidRPr="002607A0">
        <w:rPr>
          <w:rFonts w:cs="Times New Roman"/>
        </w:rPr>
        <w:t xml:space="preserve">1) Posiadają  uprawnienia niezbędne do wykonywania działalności lub czynności </w:t>
      </w:r>
      <w:r>
        <w:rPr>
          <w:rFonts w:cs="Times New Roman"/>
        </w:rPr>
        <w:t xml:space="preserve">w zakresie </w:t>
      </w:r>
      <w:r w:rsidRPr="002607A0">
        <w:rPr>
          <w:rFonts w:cs="Times New Roman"/>
        </w:rPr>
        <w:t>odpowiadającym przedmiotowi zamówienia.</w:t>
      </w:r>
    </w:p>
    <w:p w:rsidR="00973C35" w:rsidRPr="002607A0" w:rsidRDefault="00973C35" w:rsidP="00973C35">
      <w:pPr>
        <w:tabs>
          <w:tab w:val="left" w:pos="6480"/>
          <w:tab w:val="left" w:pos="7200"/>
        </w:tabs>
        <w:spacing w:before="60"/>
        <w:jc w:val="both"/>
        <w:rPr>
          <w:rFonts w:cs="Times New Roman"/>
          <w:spacing w:val="-2"/>
        </w:rPr>
      </w:pPr>
      <w:r w:rsidRPr="002607A0">
        <w:rPr>
          <w:rFonts w:cs="Times New Roman"/>
        </w:rPr>
        <w:t xml:space="preserve">2)  </w:t>
      </w:r>
      <w:r w:rsidRPr="002607A0">
        <w:rPr>
          <w:rFonts w:cs="Times New Roman"/>
          <w:spacing w:val="-2"/>
        </w:rPr>
        <w:t>Dysponują potencjałem technicznym i osobami zdolnymi do wykonania niniejszego zamówienia.</w:t>
      </w:r>
    </w:p>
    <w:p w:rsidR="00973C35" w:rsidRPr="002607A0" w:rsidRDefault="00973C35" w:rsidP="00973C35">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973C35" w:rsidRDefault="00973C35" w:rsidP="00973C35">
      <w:pPr>
        <w:shd w:val="clear" w:color="auto" w:fill="FFFFFF"/>
        <w:tabs>
          <w:tab w:val="left" w:pos="360"/>
        </w:tabs>
        <w:suppressAutoHyphens/>
        <w:spacing w:line="408" w:lineRule="exact"/>
        <w:ind w:left="5"/>
        <w:rPr>
          <w:rFonts w:cs="Garamond"/>
          <w:color w:val="000000"/>
          <w:kern w:val="3"/>
        </w:rPr>
      </w:pPr>
    </w:p>
    <w:p w:rsidR="00973C35" w:rsidRDefault="00973C35" w:rsidP="00973C35">
      <w:pPr>
        <w:suppressAutoHyphens/>
        <w:rPr>
          <w:rFonts w:cs="Garamond"/>
          <w:color w:val="000000"/>
          <w:kern w:val="3"/>
        </w:rPr>
      </w:pPr>
      <w:r>
        <w:rPr>
          <w:rFonts w:cs="Garamond"/>
          <w:color w:val="000000"/>
          <w:kern w:val="3"/>
        </w:rPr>
        <w:t>Miejscowość , data ..............................................</w:t>
      </w:r>
      <w:r>
        <w:rPr>
          <w:rFonts w:cs="Garamond"/>
          <w:color w:val="000000"/>
          <w:kern w:val="3"/>
        </w:rPr>
        <w:tab/>
      </w:r>
      <w:r>
        <w:rPr>
          <w:rFonts w:cs="Garamond"/>
          <w:color w:val="000000"/>
          <w:kern w:val="3"/>
        </w:rPr>
        <w:tab/>
        <w:t xml:space="preserve">          </w:t>
      </w:r>
    </w:p>
    <w:p w:rsidR="00973C35" w:rsidRDefault="00973C35" w:rsidP="00973C35">
      <w:pPr>
        <w:suppressAutoHyphens/>
        <w:rPr>
          <w:rFonts w:cs="Garamond"/>
          <w:color w:val="000000"/>
          <w:kern w:val="3"/>
        </w:rPr>
      </w:pPr>
      <w:r>
        <w:rPr>
          <w:rFonts w:cs="Garamond"/>
          <w:color w:val="000000"/>
          <w:kern w:val="3"/>
        </w:rPr>
        <w:tab/>
      </w:r>
    </w:p>
    <w:p w:rsidR="00973C35" w:rsidRDefault="00973C35" w:rsidP="00973C35">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973C35" w:rsidRPr="002607A0" w:rsidRDefault="00973C35" w:rsidP="00973C35">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973C35" w:rsidRDefault="00973C35" w:rsidP="00973C35">
      <w:pPr>
        <w:suppressAutoHyphens/>
        <w:rPr>
          <w:rFonts w:cs="Garamond"/>
          <w:color w:val="000000"/>
          <w:kern w:val="3"/>
        </w:rPr>
      </w:pPr>
    </w:p>
    <w:p w:rsidR="00973C35" w:rsidRDefault="00973C35" w:rsidP="00973C35">
      <w:pPr>
        <w:suppressAutoHyphens/>
        <w:rPr>
          <w:rFonts w:cs="Garamond"/>
          <w:color w:val="000000"/>
          <w:kern w:val="3"/>
        </w:rPr>
      </w:pPr>
    </w:p>
    <w:p w:rsidR="00973C35" w:rsidRDefault="00973C35" w:rsidP="00973C35">
      <w:pPr>
        <w:suppressAutoHyphens/>
        <w:rPr>
          <w:rFonts w:cs="Garamond"/>
          <w:color w:val="000000"/>
          <w:kern w:val="3"/>
        </w:rPr>
      </w:pPr>
    </w:p>
    <w:p w:rsidR="00973C35" w:rsidRDefault="00973C35" w:rsidP="00973C35">
      <w:pPr>
        <w:suppressAutoHyphens/>
        <w:rPr>
          <w:rFonts w:cs="Garamond"/>
          <w:color w:val="000000"/>
          <w:kern w:val="3"/>
        </w:rPr>
      </w:pPr>
    </w:p>
    <w:p w:rsidR="00973C35" w:rsidRDefault="00973C35" w:rsidP="00973C35">
      <w:pPr>
        <w:suppressAutoHyphens/>
        <w:rPr>
          <w:rFonts w:cs="Garamond"/>
          <w:color w:val="000000"/>
          <w:kern w:val="3"/>
        </w:rPr>
      </w:pPr>
    </w:p>
    <w:p w:rsidR="00973C35" w:rsidRDefault="00973C35" w:rsidP="00973C35">
      <w:pPr>
        <w:keepNext/>
        <w:tabs>
          <w:tab w:val="left" w:pos="0"/>
          <w:tab w:val="left" w:pos="720"/>
        </w:tabs>
        <w:suppressAutoHyphens/>
        <w:rPr>
          <w:rFonts w:cs="Garamond"/>
        </w:rPr>
      </w:pPr>
      <w:r>
        <w:rPr>
          <w:rFonts w:cs="Garamond"/>
        </w:rPr>
        <w:t xml:space="preserve">                                                                                  </w:t>
      </w:r>
    </w:p>
    <w:p w:rsidR="00973C35" w:rsidRDefault="00973C35" w:rsidP="00973C35">
      <w:pPr>
        <w:keepNext/>
        <w:tabs>
          <w:tab w:val="left" w:pos="0"/>
          <w:tab w:val="left" w:pos="720"/>
        </w:tabs>
        <w:suppressAutoHyphens/>
        <w:rPr>
          <w:rFonts w:cs="Garamond"/>
        </w:rPr>
      </w:pPr>
    </w:p>
    <w:p w:rsidR="00973C35" w:rsidRDefault="00973C35" w:rsidP="00973C35">
      <w:pPr>
        <w:keepNext/>
        <w:tabs>
          <w:tab w:val="left" w:pos="0"/>
          <w:tab w:val="left" w:pos="720"/>
        </w:tabs>
        <w:suppressAutoHyphens/>
        <w:rPr>
          <w:rFonts w:cs="Garamond"/>
        </w:rPr>
      </w:pPr>
    </w:p>
    <w:p w:rsidR="00973C35" w:rsidRDefault="00973C35" w:rsidP="00973C35">
      <w:pPr>
        <w:suppressAutoHyphens/>
        <w:rPr>
          <w:rFonts w:cs="Garamond"/>
          <w:kern w:val="3"/>
        </w:rPr>
      </w:pPr>
    </w:p>
    <w:p w:rsidR="00973C35" w:rsidRDefault="00973C35" w:rsidP="00973C35">
      <w:pPr>
        <w:keepNext/>
        <w:tabs>
          <w:tab w:val="left" w:pos="0"/>
          <w:tab w:val="left" w:pos="7080"/>
        </w:tabs>
        <w:suppressAutoHyphens/>
        <w:ind w:left="7080"/>
        <w:rPr>
          <w:rFonts w:cs="Garamond"/>
        </w:rPr>
      </w:pPr>
    </w:p>
    <w:p w:rsidR="00973C35" w:rsidRDefault="00973C35" w:rsidP="00973C35">
      <w:pPr>
        <w:suppressAutoHyphens/>
        <w:rPr>
          <w:rFonts w:ascii="Times New Roman" w:hAnsi="Times New Roman" w:cs="Times New Roman"/>
          <w:kern w:val="3"/>
        </w:rPr>
      </w:pPr>
    </w:p>
    <w:p w:rsidR="00973C35" w:rsidRDefault="00973C35" w:rsidP="00973C35">
      <w:pPr>
        <w:keepNext/>
        <w:tabs>
          <w:tab w:val="left" w:pos="0"/>
          <w:tab w:val="left" w:pos="7080"/>
        </w:tabs>
        <w:suppressAutoHyphens/>
        <w:ind w:left="7080"/>
        <w:rPr>
          <w:rFonts w:cs="Garamond"/>
        </w:rPr>
      </w:pPr>
      <w:r>
        <w:rPr>
          <w:rFonts w:cs="Garamond"/>
        </w:rPr>
        <w:lastRenderedPageBreak/>
        <w:t>Załącznik nr 3</w:t>
      </w:r>
    </w:p>
    <w:p w:rsidR="00973C35" w:rsidRDefault="00973C35" w:rsidP="00973C35">
      <w:pPr>
        <w:suppressAutoHyphens/>
        <w:rPr>
          <w:rFonts w:cs="Garamond"/>
          <w:kern w:val="3"/>
        </w:rPr>
      </w:pPr>
    </w:p>
    <w:p w:rsidR="00973C35" w:rsidRDefault="00973C35" w:rsidP="00973C35">
      <w:pPr>
        <w:suppressAutoHyphens/>
        <w:rPr>
          <w:rFonts w:cs="Garamond"/>
          <w:kern w:val="3"/>
        </w:rPr>
      </w:pPr>
    </w:p>
    <w:p w:rsidR="00973C35" w:rsidRDefault="00973C35" w:rsidP="00973C35">
      <w:pPr>
        <w:suppressAutoHyphens/>
        <w:jc w:val="center"/>
        <w:rPr>
          <w:rFonts w:cs="Garamond"/>
          <w:b/>
          <w:bCs/>
          <w:kern w:val="3"/>
          <w:sz w:val="18"/>
          <w:szCs w:val="18"/>
        </w:rPr>
      </w:pPr>
      <w:r>
        <w:rPr>
          <w:rFonts w:cs="Garamond"/>
          <w:b/>
          <w:bCs/>
          <w:kern w:val="3"/>
          <w:sz w:val="18"/>
          <w:szCs w:val="18"/>
        </w:rPr>
        <w:t>WYKAZ WYKONYWANYCH USŁUG</w:t>
      </w:r>
    </w:p>
    <w:p w:rsidR="00973C35" w:rsidRDefault="00973C35" w:rsidP="00973C35">
      <w:pPr>
        <w:suppressAutoHyphens/>
        <w:rPr>
          <w:rFonts w:cs="Garamond"/>
          <w:kern w:val="3"/>
          <w:sz w:val="18"/>
          <w:szCs w:val="18"/>
        </w:rPr>
      </w:pPr>
    </w:p>
    <w:p w:rsidR="00973C35" w:rsidRDefault="00973C35" w:rsidP="00973C35">
      <w:pPr>
        <w:rPr>
          <w:rFonts w:cs="Garamond"/>
          <w:b/>
          <w:bCs/>
          <w:sz w:val="20"/>
          <w:szCs w:val="20"/>
        </w:rPr>
      </w:pPr>
    </w:p>
    <w:p w:rsidR="00973C35" w:rsidRDefault="00973C35" w:rsidP="00973C35">
      <w:pPr>
        <w:rPr>
          <w:rFonts w:cs="Garamond"/>
          <w:sz w:val="18"/>
          <w:szCs w:val="18"/>
        </w:rPr>
      </w:pPr>
      <w:r>
        <w:rPr>
          <w:rFonts w:cs="Garamond"/>
          <w:sz w:val="18"/>
          <w:szCs w:val="18"/>
        </w:rPr>
        <w:t>Nazwa i adres Wykonawcy:</w:t>
      </w:r>
    </w:p>
    <w:p w:rsidR="00973C35" w:rsidRDefault="00973C35" w:rsidP="00973C35">
      <w:pPr>
        <w:suppressAutoHyphens/>
        <w:spacing w:before="280" w:after="280"/>
        <w:jc w:val="center"/>
        <w:rPr>
          <w:rFonts w:cs="Garamond"/>
          <w:sz w:val="18"/>
          <w:szCs w:val="18"/>
        </w:rPr>
      </w:pPr>
      <w:r>
        <w:rPr>
          <w:rFonts w:cs="Garamond"/>
          <w:sz w:val="18"/>
          <w:szCs w:val="18"/>
        </w:rPr>
        <w:t>......................................................................................................................................................................</w:t>
      </w:r>
    </w:p>
    <w:p w:rsidR="00973C35" w:rsidRDefault="00973C35" w:rsidP="00973C35">
      <w:pPr>
        <w:suppressAutoHyphens/>
        <w:spacing w:before="280" w:after="280"/>
        <w:jc w:val="center"/>
        <w:rPr>
          <w:rFonts w:cs="Garamond"/>
          <w:b/>
          <w:bCs/>
          <w:sz w:val="18"/>
          <w:szCs w:val="18"/>
        </w:rPr>
      </w:pPr>
      <w:r>
        <w:rPr>
          <w:rFonts w:cs="Garamond"/>
          <w:sz w:val="18"/>
          <w:szCs w:val="18"/>
        </w:rPr>
        <w:t>......................................................................................................................................................................</w:t>
      </w:r>
    </w:p>
    <w:p w:rsidR="00973C35" w:rsidRDefault="00973C35" w:rsidP="00973C35">
      <w:pPr>
        <w:rPr>
          <w:rFonts w:cs="Garamond"/>
          <w:sz w:val="20"/>
          <w:szCs w:val="20"/>
        </w:rPr>
      </w:pPr>
    </w:p>
    <w:p w:rsidR="00973C35" w:rsidRDefault="00973C35" w:rsidP="00973C35">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973C35" w:rsidTr="00973C35">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b/>
                <w:bCs/>
                <w:kern w:val="3"/>
                <w:sz w:val="16"/>
                <w:szCs w:val="16"/>
              </w:rPr>
            </w:pPr>
            <w:r>
              <w:rPr>
                <w:rFonts w:cs="Garamond"/>
                <w:b/>
                <w:bCs/>
                <w:kern w:val="3"/>
                <w:sz w:val="16"/>
                <w:szCs w:val="16"/>
              </w:rPr>
              <w:t>Data</w:t>
            </w:r>
          </w:p>
          <w:p w:rsidR="00973C35" w:rsidRDefault="00973C35" w:rsidP="00973C35">
            <w:pPr>
              <w:suppressAutoHyphens/>
              <w:jc w:val="center"/>
              <w:rPr>
                <w:rFonts w:cs="Garamond"/>
                <w:b/>
                <w:bCs/>
                <w:kern w:val="3"/>
                <w:sz w:val="16"/>
                <w:szCs w:val="16"/>
              </w:rPr>
            </w:pPr>
            <w:r>
              <w:rPr>
                <w:rFonts w:cs="Garamond"/>
                <w:b/>
                <w:bCs/>
                <w:kern w:val="3"/>
                <w:sz w:val="16"/>
                <w:szCs w:val="16"/>
              </w:rPr>
              <w:t xml:space="preserve">realizacji </w:t>
            </w:r>
          </w:p>
        </w:tc>
        <w:tc>
          <w:tcPr>
            <w:tcW w:w="1921"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b/>
                <w:bCs/>
                <w:kern w:val="3"/>
                <w:sz w:val="16"/>
                <w:szCs w:val="16"/>
              </w:rPr>
            </w:pPr>
            <w:r>
              <w:rPr>
                <w:rFonts w:cs="Garamond"/>
                <w:b/>
                <w:bCs/>
                <w:kern w:val="3"/>
                <w:sz w:val="16"/>
                <w:szCs w:val="16"/>
              </w:rPr>
              <w:t xml:space="preserve">Czy wykonano roboty budowlane na podstawie opracowanej dokumentacji </w:t>
            </w:r>
          </w:p>
          <w:p w:rsidR="00973C35" w:rsidRDefault="00973C35" w:rsidP="00973C35">
            <w:pPr>
              <w:suppressAutoHyphens/>
              <w:jc w:val="center"/>
              <w:rPr>
                <w:rFonts w:cs="Garamond"/>
                <w:b/>
                <w:bCs/>
                <w:kern w:val="3"/>
                <w:sz w:val="16"/>
                <w:szCs w:val="16"/>
              </w:rPr>
            </w:pPr>
            <w:r>
              <w:rPr>
                <w:rFonts w:cs="Garamond"/>
                <w:b/>
                <w:bCs/>
                <w:kern w:val="3"/>
                <w:sz w:val="16"/>
                <w:szCs w:val="16"/>
              </w:rPr>
              <w:t xml:space="preserve">(TAK/NIE) </w:t>
            </w:r>
          </w:p>
        </w:tc>
      </w:tr>
      <w:tr w:rsidR="00973C35" w:rsidTr="00973C35">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r>
              <w:rPr>
                <w:rFonts w:cs="Garamond"/>
                <w:kern w:val="3"/>
                <w:sz w:val="16"/>
                <w:szCs w:val="16"/>
              </w:rPr>
              <w:t>6.</w:t>
            </w:r>
          </w:p>
        </w:tc>
      </w:tr>
      <w:tr w:rsidR="00973C35" w:rsidTr="00973C35">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tabs>
                <w:tab w:val="left" w:pos="348"/>
              </w:tabs>
              <w:suppressAutoHyphens/>
              <w:spacing w:before="120" w:after="120"/>
              <w:ind w:left="54"/>
              <w:rPr>
                <w:rFonts w:cs="Garamond"/>
                <w:kern w:val="3"/>
                <w:sz w:val="16"/>
                <w:szCs w:val="16"/>
              </w:rPr>
            </w:pPr>
            <w:r>
              <w:rPr>
                <w:rFonts w:cs="Garamond"/>
                <w:kern w:val="3"/>
                <w:sz w:val="16"/>
                <w:szCs w:val="16"/>
              </w:rPr>
              <w:t>od …………………………</w:t>
            </w:r>
          </w:p>
          <w:p w:rsidR="00973C35" w:rsidRDefault="00973C35" w:rsidP="00973C35">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973C35" w:rsidRDefault="00973C35" w:rsidP="00973C35">
            <w:pPr>
              <w:tabs>
                <w:tab w:val="left" w:pos="348"/>
              </w:tabs>
              <w:suppressAutoHyphens/>
              <w:spacing w:before="120" w:after="120"/>
              <w:ind w:left="54"/>
              <w:rPr>
                <w:rFonts w:cs="Garamond"/>
                <w:kern w:val="3"/>
                <w:sz w:val="16"/>
                <w:szCs w:val="16"/>
              </w:rPr>
            </w:pPr>
            <w:r>
              <w:rPr>
                <w:rFonts w:cs="Garamond"/>
                <w:kern w:val="3"/>
                <w:sz w:val="16"/>
                <w:szCs w:val="16"/>
              </w:rPr>
              <w:t>do …………………………</w:t>
            </w:r>
          </w:p>
          <w:p w:rsidR="00973C35" w:rsidRDefault="00973C35" w:rsidP="00973C35">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973C35" w:rsidRDefault="00973C35" w:rsidP="00973C35">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rPr>
                <w:rFonts w:cs="Garamond"/>
                <w:kern w:val="3"/>
                <w:sz w:val="16"/>
                <w:szCs w:val="16"/>
              </w:rPr>
            </w:pPr>
            <w:r>
              <w:rPr>
                <w:rFonts w:cs="Garamond"/>
                <w:kern w:val="3"/>
                <w:sz w:val="16"/>
                <w:szCs w:val="16"/>
              </w:rPr>
              <w:t>1) własne *</w:t>
            </w:r>
          </w:p>
          <w:p w:rsidR="00973C35" w:rsidRDefault="00973C35" w:rsidP="00973C35">
            <w:pPr>
              <w:suppressAutoHyphens/>
              <w:spacing w:before="60"/>
              <w:rPr>
                <w:rFonts w:cs="Garamond"/>
                <w:kern w:val="3"/>
                <w:sz w:val="16"/>
                <w:szCs w:val="16"/>
              </w:rPr>
            </w:pPr>
            <w:r>
              <w:rPr>
                <w:rFonts w:cs="Garamond"/>
                <w:kern w:val="3"/>
                <w:sz w:val="16"/>
                <w:szCs w:val="16"/>
              </w:rPr>
              <w:t>lub</w:t>
            </w:r>
          </w:p>
          <w:p w:rsidR="00973C35" w:rsidRDefault="00973C35" w:rsidP="00973C35">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973C35" w:rsidRDefault="00973C35" w:rsidP="00973C35">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rPr>
                <w:rFonts w:cs="Garamond"/>
                <w:kern w:val="3"/>
                <w:sz w:val="16"/>
                <w:szCs w:val="16"/>
              </w:rPr>
            </w:pPr>
          </w:p>
        </w:tc>
      </w:tr>
      <w:tr w:rsidR="00973C35" w:rsidTr="00973C35">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tabs>
                <w:tab w:val="left" w:pos="348"/>
              </w:tabs>
              <w:suppressAutoHyphens/>
              <w:spacing w:before="120" w:after="120"/>
              <w:ind w:left="54"/>
              <w:rPr>
                <w:rFonts w:cs="Garamond"/>
                <w:kern w:val="3"/>
                <w:sz w:val="16"/>
                <w:szCs w:val="16"/>
              </w:rPr>
            </w:pPr>
            <w:r>
              <w:rPr>
                <w:rFonts w:cs="Garamond"/>
                <w:kern w:val="3"/>
                <w:sz w:val="16"/>
                <w:szCs w:val="16"/>
              </w:rPr>
              <w:t>od …………………………</w:t>
            </w:r>
          </w:p>
          <w:p w:rsidR="00973C35" w:rsidRDefault="00973C35" w:rsidP="00973C35">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973C35" w:rsidRDefault="00973C35" w:rsidP="00973C35">
            <w:pPr>
              <w:tabs>
                <w:tab w:val="left" w:pos="348"/>
              </w:tabs>
              <w:suppressAutoHyphens/>
              <w:spacing w:before="120" w:after="120"/>
              <w:ind w:left="54"/>
              <w:rPr>
                <w:rFonts w:cs="Garamond"/>
                <w:kern w:val="3"/>
                <w:sz w:val="16"/>
                <w:szCs w:val="16"/>
              </w:rPr>
            </w:pPr>
            <w:r>
              <w:rPr>
                <w:rFonts w:cs="Garamond"/>
                <w:kern w:val="3"/>
                <w:sz w:val="16"/>
                <w:szCs w:val="16"/>
              </w:rPr>
              <w:t>do …………………………</w:t>
            </w:r>
          </w:p>
          <w:p w:rsidR="00973C35" w:rsidRDefault="00973C35" w:rsidP="00973C35">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973C35" w:rsidRDefault="00973C35" w:rsidP="00973C35">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rPr>
                <w:rFonts w:cs="Garamond"/>
                <w:kern w:val="3"/>
                <w:sz w:val="16"/>
                <w:szCs w:val="16"/>
              </w:rPr>
            </w:pPr>
            <w:r>
              <w:rPr>
                <w:rFonts w:cs="Garamond"/>
                <w:kern w:val="3"/>
                <w:sz w:val="16"/>
                <w:szCs w:val="16"/>
              </w:rPr>
              <w:t>1) własne *</w:t>
            </w:r>
          </w:p>
          <w:p w:rsidR="00973C35" w:rsidRDefault="00973C35" w:rsidP="00973C35">
            <w:pPr>
              <w:suppressAutoHyphens/>
              <w:rPr>
                <w:rFonts w:cs="Garamond"/>
                <w:kern w:val="3"/>
                <w:sz w:val="16"/>
                <w:szCs w:val="16"/>
              </w:rPr>
            </w:pPr>
            <w:r>
              <w:rPr>
                <w:rFonts w:cs="Garamond"/>
                <w:kern w:val="3"/>
                <w:sz w:val="16"/>
                <w:szCs w:val="16"/>
              </w:rPr>
              <w:t>lub</w:t>
            </w:r>
          </w:p>
          <w:p w:rsidR="00973C35" w:rsidRDefault="00973C35" w:rsidP="00973C35">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973C35" w:rsidRDefault="00973C35" w:rsidP="00973C35">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973C35" w:rsidRDefault="00973C35" w:rsidP="00973C35">
            <w:pPr>
              <w:suppressAutoHyphens/>
              <w:rPr>
                <w:rFonts w:cs="Garamond"/>
                <w:kern w:val="3"/>
                <w:sz w:val="16"/>
                <w:szCs w:val="16"/>
              </w:rPr>
            </w:pPr>
          </w:p>
        </w:tc>
      </w:tr>
    </w:tbl>
    <w:p w:rsidR="00973C35" w:rsidRDefault="00973C35" w:rsidP="00973C35">
      <w:pPr>
        <w:suppressAutoHyphens/>
        <w:rPr>
          <w:rFonts w:cs="Garamond"/>
          <w:kern w:val="3"/>
          <w:sz w:val="16"/>
          <w:szCs w:val="16"/>
        </w:rPr>
      </w:pPr>
      <w:r>
        <w:rPr>
          <w:rFonts w:cs="Garamond"/>
          <w:kern w:val="3"/>
          <w:sz w:val="16"/>
          <w:szCs w:val="16"/>
        </w:rPr>
        <w:t>* - niepotrzebne skreślić</w:t>
      </w:r>
    </w:p>
    <w:p w:rsidR="00973C35" w:rsidRDefault="00973C35" w:rsidP="00973C35">
      <w:pPr>
        <w:suppressAutoHyphens/>
        <w:rPr>
          <w:rFonts w:cs="Garamond"/>
          <w:kern w:val="3"/>
          <w:sz w:val="18"/>
          <w:szCs w:val="18"/>
        </w:rPr>
      </w:pPr>
    </w:p>
    <w:p w:rsidR="00973C35" w:rsidRDefault="00973C35" w:rsidP="00973C35">
      <w:pPr>
        <w:suppressAutoHyphens/>
        <w:rPr>
          <w:rFonts w:cs="Garamond"/>
          <w:kern w:val="3"/>
          <w:sz w:val="18"/>
          <w:szCs w:val="18"/>
        </w:rPr>
      </w:pPr>
    </w:p>
    <w:p w:rsidR="00973C35" w:rsidRDefault="00973C35" w:rsidP="00973C35">
      <w:pPr>
        <w:suppressAutoHyphens/>
        <w:rPr>
          <w:rFonts w:cs="Garamond"/>
          <w:kern w:val="3"/>
          <w:sz w:val="18"/>
          <w:szCs w:val="18"/>
        </w:rPr>
      </w:pPr>
    </w:p>
    <w:p w:rsidR="00973C35" w:rsidRDefault="00973C35" w:rsidP="00973C35">
      <w:pPr>
        <w:suppressAutoHyphens/>
        <w:rPr>
          <w:rFonts w:cs="Garamond"/>
          <w:kern w:val="3"/>
          <w:sz w:val="18"/>
          <w:szCs w:val="18"/>
        </w:rPr>
      </w:pPr>
    </w:p>
    <w:p w:rsidR="00973C35" w:rsidRDefault="00973C35" w:rsidP="00973C35">
      <w:pPr>
        <w:suppressAutoHyphens/>
        <w:rPr>
          <w:rFonts w:cs="Garamond"/>
          <w:kern w:val="3"/>
          <w:sz w:val="18"/>
          <w:szCs w:val="18"/>
        </w:rPr>
      </w:pPr>
    </w:p>
    <w:p w:rsidR="00973C35" w:rsidRDefault="00973C35" w:rsidP="00973C35">
      <w:pPr>
        <w:suppressAutoHyphens/>
        <w:rPr>
          <w:rFonts w:cs="Garamond"/>
          <w:kern w:val="3"/>
          <w:sz w:val="18"/>
          <w:szCs w:val="18"/>
        </w:rPr>
      </w:pPr>
    </w:p>
    <w:p w:rsidR="00973C35" w:rsidRDefault="00973C35" w:rsidP="00973C35">
      <w:pPr>
        <w:suppressAutoHyphens/>
        <w:rPr>
          <w:rFonts w:cs="Garamond"/>
          <w:kern w:val="3"/>
          <w:sz w:val="18"/>
          <w:szCs w:val="18"/>
        </w:rPr>
      </w:pPr>
    </w:p>
    <w:p w:rsidR="00973C35" w:rsidRDefault="00973C35" w:rsidP="00973C35">
      <w:pPr>
        <w:suppressAutoHyphens/>
        <w:rPr>
          <w:rFonts w:cs="Garamond"/>
          <w:kern w:val="3"/>
          <w:sz w:val="18"/>
          <w:szCs w:val="18"/>
        </w:rPr>
      </w:pPr>
    </w:p>
    <w:p w:rsidR="00973C35" w:rsidRDefault="00973C35" w:rsidP="00973C35">
      <w:pPr>
        <w:suppressAutoHyphens/>
        <w:rPr>
          <w:rFonts w:cs="Garamond"/>
          <w:kern w:val="3"/>
          <w:sz w:val="18"/>
          <w:szCs w:val="18"/>
        </w:rPr>
      </w:pPr>
    </w:p>
    <w:p w:rsidR="00973C35" w:rsidRDefault="00973C35" w:rsidP="00973C35">
      <w:pPr>
        <w:suppressAutoHyphens/>
        <w:rPr>
          <w:rFonts w:cs="Garamond"/>
          <w:kern w:val="3"/>
          <w:sz w:val="18"/>
          <w:szCs w:val="18"/>
        </w:rPr>
      </w:pPr>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
    <w:p w:rsidR="00973C35" w:rsidRDefault="00973C35" w:rsidP="00973C35">
      <w:pPr>
        <w:tabs>
          <w:tab w:val="left" w:pos="5103"/>
        </w:tabs>
        <w:suppressAutoHyphens/>
        <w:jc w:val="center"/>
        <w:rPr>
          <w:rFonts w:cs="Garamond"/>
          <w:i/>
          <w:iCs/>
          <w:kern w:val="3"/>
          <w:sz w:val="16"/>
          <w:szCs w:val="16"/>
        </w:rPr>
      </w:pPr>
      <w:r>
        <w:rPr>
          <w:rFonts w:cs="Garamond"/>
          <w:i/>
          <w:iCs/>
          <w:kern w:val="3"/>
          <w:sz w:val="16"/>
          <w:szCs w:val="16"/>
        </w:rPr>
        <w:tab/>
        <w:t>imię, nazwisko (pieczęć) i podpis osoby</w:t>
      </w:r>
    </w:p>
    <w:p w:rsidR="00973C35" w:rsidRDefault="00973C35" w:rsidP="00973C35">
      <w:pPr>
        <w:tabs>
          <w:tab w:val="left" w:pos="5103"/>
        </w:tabs>
        <w:suppressAutoHyphens/>
        <w:jc w:val="center"/>
        <w:rPr>
          <w:rFonts w:cs="Garamond"/>
          <w:i/>
          <w:iCs/>
          <w:kern w:val="3"/>
          <w:sz w:val="16"/>
          <w:szCs w:val="16"/>
        </w:rPr>
      </w:pPr>
      <w:r>
        <w:rPr>
          <w:rFonts w:cs="Garamond"/>
          <w:i/>
          <w:iCs/>
          <w:kern w:val="3"/>
          <w:sz w:val="16"/>
          <w:szCs w:val="16"/>
        </w:rPr>
        <w:tab/>
        <w:t>upoważnionej do reprezentowania Wykonawcy</w:t>
      </w:r>
    </w:p>
    <w:p w:rsidR="00973C35" w:rsidRDefault="00973C35" w:rsidP="00973C35">
      <w:pPr>
        <w:suppressAutoHyphens/>
        <w:rPr>
          <w:rFonts w:cs="Garamond"/>
          <w:kern w:val="3"/>
          <w:sz w:val="18"/>
          <w:szCs w:val="18"/>
        </w:rPr>
      </w:pPr>
    </w:p>
    <w:p w:rsidR="00973C35" w:rsidRDefault="00973C35" w:rsidP="00973C35">
      <w:pPr>
        <w:suppressAutoHyphens/>
        <w:rPr>
          <w:rFonts w:cs="Garamond"/>
          <w:kern w:val="3"/>
          <w:sz w:val="18"/>
          <w:szCs w:val="18"/>
        </w:rPr>
      </w:pPr>
    </w:p>
    <w:p w:rsidR="00973C35" w:rsidRDefault="00973C35" w:rsidP="00973C35">
      <w:pPr>
        <w:suppressAutoHyphens/>
        <w:jc w:val="right"/>
        <w:rPr>
          <w:rFonts w:cs="Garamond"/>
          <w:kern w:val="3"/>
        </w:rPr>
      </w:pPr>
    </w:p>
    <w:p w:rsidR="00973C35" w:rsidRDefault="00973C35" w:rsidP="00973C35">
      <w:pPr>
        <w:suppressAutoHyphens/>
        <w:jc w:val="right"/>
        <w:rPr>
          <w:rFonts w:cs="Garamond"/>
          <w:kern w:val="3"/>
        </w:rPr>
      </w:pPr>
    </w:p>
    <w:p w:rsidR="00973C35" w:rsidRDefault="00973C35" w:rsidP="00973C35">
      <w:pPr>
        <w:suppressAutoHyphens/>
        <w:jc w:val="right"/>
        <w:rPr>
          <w:rFonts w:cs="Garamond"/>
          <w:kern w:val="3"/>
        </w:rPr>
      </w:pPr>
    </w:p>
    <w:p w:rsidR="00973C35" w:rsidRDefault="00973C35" w:rsidP="00973C35">
      <w:pPr>
        <w:suppressAutoHyphens/>
        <w:jc w:val="right"/>
        <w:rPr>
          <w:rFonts w:cs="Garamond"/>
          <w:kern w:val="3"/>
        </w:rPr>
      </w:pPr>
    </w:p>
    <w:p w:rsidR="00973C35" w:rsidRDefault="00973C35" w:rsidP="00973C35">
      <w:pPr>
        <w:suppressAutoHyphens/>
        <w:jc w:val="right"/>
        <w:rPr>
          <w:rFonts w:cs="Garamond"/>
          <w:kern w:val="3"/>
        </w:rPr>
      </w:pPr>
    </w:p>
    <w:p w:rsidR="00973C35" w:rsidRDefault="00973C35" w:rsidP="00973C35">
      <w:pPr>
        <w:suppressAutoHyphens/>
        <w:jc w:val="right"/>
        <w:rPr>
          <w:rFonts w:cs="Garamond"/>
          <w:kern w:val="3"/>
        </w:rPr>
      </w:pPr>
    </w:p>
    <w:p w:rsidR="00973C35" w:rsidRDefault="00973C35" w:rsidP="00973C35">
      <w:pPr>
        <w:suppressAutoHyphens/>
        <w:jc w:val="right"/>
        <w:rPr>
          <w:rFonts w:cs="Garamond"/>
          <w:kern w:val="3"/>
        </w:rPr>
      </w:pPr>
    </w:p>
    <w:p w:rsidR="00973C35" w:rsidRDefault="00973C35" w:rsidP="00973C35">
      <w:pPr>
        <w:suppressAutoHyphens/>
        <w:jc w:val="right"/>
        <w:rPr>
          <w:rFonts w:cs="Garamond"/>
          <w:kern w:val="3"/>
        </w:rPr>
      </w:pPr>
    </w:p>
    <w:p w:rsidR="00973C35" w:rsidRDefault="00973C35" w:rsidP="00973C35">
      <w:pPr>
        <w:spacing w:after="200" w:line="276" w:lineRule="auto"/>
        <w:jc w:val="right"/>
        <w:rPr>
          <w:rFonts w:cs="Garamond"/>
          <w:sz w:val="22"/>
          <w:szCs w:val="22"/>
        </w:rPr>
      </w:pPr>
      <w:r>
        <w:rPr>
          <w:rFonts w:cs="Garamond"/>
          <w:sz w:val="22"/>
          <w:szCs w:val="22"/>
        </w:rPr>
        <w:lastRenderedPageBreak/>
        <w:t>Załącznik nr 4</w:t>
      </w:r>
    </w:p>
    <w:p w:rsidR="00973C35" w:rsidRDefault="00973C35" w:rsidP="00973C35">
      <w:pPr>
        <w:spacing w:after="200" w:line="276" w:lineRule="auto"/>
        <w:rPr>
          <w:rFonts w:cs="Garamond"/>
          <w:sz w:val="18"/>
          <w:szCs w:val="18"/>
        </w:rPr>
      </w:pPr>
    </w:p>
    <w:p w:rsidR="00973C35" w:rsidRDefault="00973C35" w:rsidP="00973C35">
      <w:pPr>
        <w:pStyle w:val="Nagwek5"/>
        <w:keepNext/>
        <w:suppressAutoHyphens/>
        <w:ind w:right="-92"/>
        <w:jc w:val="center"/>
        <w:rPr>
          <w:rFonts w:cs="Garamond"/>
          <w:b/>
          <w:bCs/>
          <w:sz w:val="22"/>
          <w:szCs w:val="22"/>
        </w:rPr>
      </w:pPr>
    </w:p>
    <w:p w:rsidR="00973C35" w:rsidRDefault="00973C35" w:rsidP="00973C35">
      <w:pPr>
        <w:pStyle w:val="Nagwek5"/>
        <w:keepNext/>
        <w:suppressAutoHyphens/>
        <w:ind w:right="-92"/>
        <w:jc w:val="center"/>
        <w:rPr>
          <w:rFonts w:cs="Garamond"/>
          <w:b/>
          <w:bCs/>
          <w:sz w:val="22"/>
          <w:szCs w:val="22"/>
        </w:rPr>
      </w:pPr>
      <w:r>
        <w:rPr>
          <w:rFonts w:cs="Garamond"/>
          <w:b/>
          <w:bCs/>
          <w:sz w:val="22"/>
          <w:szCs w:val="22"/>
        </w:rPr>
        <w:t>OŚWIADCZENIE DOTYCZĄCE OSÓB,</w:t>
      </w:r>
    </w:p>
    <w:p w:rsidR="00973C35" w:rsidRDefault="00973C35" w:rsidP="00973C35">
      <w:pPr>
        <w:spacing w:after="200" w:line="276" w:lineRule="auto"/>
        <w:jc w:val="center"/>
        <w:rPr>
          <w:rFonts w:cs="Garamond"/>
          <w:b/>
          <w:bCs/>
          <w:sz w:val="22"/>
          <w:szCs w:val="22"/>
        </w:rPr>
      </w:pPr>
      <w:r>
        <w:rPr>
          <w:rFonts w:cs="Garamond"/>
          <w:b/>
          <w:bCs/>
          <w:sz w:val="22"/>
          <w:szCs w:val="22"/>
        </w:rPr>
        <w:t>KTÓRE BĘDĄ UCZESTNICZYĆ W WYKONYWANIU ZAMÓWIENIA</w:t>
      </w:r>
    </w:p>
    <w:p w:rsidR="00973C35" w:rsidRDefault="00973C35" w:rsidP="00973C35">
      <w:pPr>
        <w:spacing w:after="200" w:line="276" w:lineRule="auto"/>
        <w:rPr>
          <w:rFonts w:cs="Garamond"/>
          <w:sz w:val="18"/>
          <w:szCs w:val="18"/>
        </w:rPr>
      </w:pPr>
    </w:p>
    <w:p w:rsidR="00973C35" w:rsidRDefault="00973C35" w:rsidP="00973C35">
      <w:pPr>
        <w:suppressAutoHyphens/>
        <w:spacing w:before="280" w:after="280"/>
        <w:rPr>
          <w:rFonts w:cs="Garamond"/>
          <w:sz w:val="18"/>
          <w:szCs w:val="18"/>
        </w:rPr>
      </w:pPr>
      <w:r>
        <w:rPr>
          <w:rFonts w:cs="Garamond"/>
          <w:sz w:val="18"/>
          <w:szCs w:val="18"/>
        </w:rPr>
        <w:t>Nazwa i adres Wykonawcy:</w:t>
      </w:r>
    </w:p>
    <w:p w:rsidR="00973C35" w:rsidRDefault="00973C35" w:rsidP="00973C35">
      <w:pPr>
        <w:suppressAutoHyphens/>
        <w:spacing w:before="280" w:after="280"/>
        <w:rPr>
          <w:rFonts w:cs="Garamond"/>
          <w:sz w:val="18"/>
          <w:szCs w:val="18"/>
        </w:rPr>
      </w:pPr>
      <w:r>
        <w:rPr>
          <w:rFonts w:cs="Garamond"/>
          <w:sz w:val="18"/>
          <w:szCs w:val="18"/>
        </w:rPr>
        <w:t>......................................................................................................................................................................................................................................</w:t>
      </w:r>
    </w:p>
    <w:p w:rsidR="00973C35" w:rsidRDefault="00973C35" w:rsidP="00973C35">
      <w:pPr>
        <w:spacing w:after="200" w:line="276" w:lineRule="auto"/>
        <w:jc w:val="both"/>
        <w:rPr>
          <w:rFonts w:cs="Garamond"/>
          <w:b/>
          <w:bCs/>
          <w:sz w:val="22"/>
          <w:szCs w:val="22"/>
        </w:rPr>
      </w:pPr>
    </w:p>
    <w:p w:rsidR="00973C35" w:rsidRDefault="00973C35" w:rsidP="00973C35">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973C35" w:rsidRDefault="00973C35" w:rsidP="00973C35">
      <w:pPr>
        <w:spacing w:after="200" w:line="276" w:lineRule="auto"/>
        <w:rPr>
          <w:rFonts w:cs="Garamond"/>
          <w:sz w:val="18"/>
          <w:szCs w:val="18"/>
        </w:rPr>
      </w:pPr>
    </w:p>
    <w:p w:rsidR="00973C35" w:rsidRDefault="00973C35" w:rsidP="00973C35">
      <w:pPr>
        <w:spacing w:after="200" w:line="276" w:lineRule="auto"/>
        <w:rPr>
          <w:rFonts w:cs="Garamond"/>
          <w:sz w:val="18"/>
          <w:szCs w:val="18"/>
        </w:rPr>
      </w:pPr>
    </w:p>
    <w:p w:rsidR="00973C35" w:rsidRDefault="00973C35" w:rsidP="00973C35">
      <w:pPr>
        <w:spacing w:after="200" w:line="276" w:lineRule="auto"/>
        <w:rPr>
          <w:rFonts w:cs="Garamond"/>
          <w:sz w:val="18"/>
          <w:szCs w:val="18"/>
        </w:rPr>
      </w:pPr>
    </w:p>
    <w:p w:rsidR="00973C35" w:rsidRDefault="00973C35" w:rsidP="00973C35">
      <w:pPr>
        <w:spacing w:after="200" w:line="276" w:lineRule="auto"/>
        <w:rPr>
          <w:rFonts w:cs="Garamond"/>
          <w:sz w:val="18"/>
          <w:szCs w:val="18"/>
        </w:rPr>
      </w:pPr>
    </w:p>
    <w:p w:rsidR="00973C35" w:rsidRDefault="00973C35" w:rsidP="00973C35">
      <w:pPr>
        <w:spacing w:after="200" w:line="276" w:lineRule="auto"/>
        <w:rPr>
          <w:rFonts w:cs="Garamond"/>
          <w:sz w:val="18"/>
          <w:szCs w:val="18"/>
        </w:rPr>
      </w:pPr>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
    <w:p w:rsidR="00973C35" w:rsidRDefault="00973C35" w:rsidP="00973C35">
      <w:pPr>
        <w:tabs>
          <w:tab w:val="left" w:pos="5103"/>
        </w:tabs>
        <w:spacing w:after="200" w:line="276" w:lineRule="auto"/>
        <w:jc w:val="center"/>
        <w:rPr>
          <w:rFonts w:cs="Garamond"/>
          <w:i/>
          <w:iCs/>
          <w:sz w:val="16"/>
          <w:szCs w:val="16"/>
        </w:rPr>
      </w:pPr>
      <w:r>
        <w:rPr>
          <w:rFonts w:cs="Garamond"/>
          <w:i/>
          <w:iCs/>
          <w:sz w:val="16"/>
          <w:szCs w:val="16"/>
        </w:rPr>
        <w:tab/>
        <w:t>imię, nazwisko (pieczęć) i podpis osoby</w:t>
      </w:r>
    </w:p>
    <w:p w:rsidR="00973C35" w:rsidRDefault="00973C35" w:rsidP="00973C35">
      <w:pPr>
        <w:tabs>
          <w:tab w:val="left" w:pos="5103"/>
        </w:tabs>
        <w:spacing w:after="200" w:line="276" w:lineRule="auto"/>
        <w:jc w:val="center"/>
        <w:rPr>
          <w:rFonts w:cs="Garamond"/>
          <w:i/>
          <w:iCs/>
          <w:sz w:val="16"/>
          <w:szCs w:val="16"/>
        </w:rPr>
      </w:pPr>
      <w:r>
        <w:rPr>
          <w:rFonts w:cs="Garamond"/>
          <w:i/>
          <w:iCs/>
          <w:sz w:val="16"/>
          <w:szCs w:val="16"/>
        </w:rPr>
        <w:tab/>
        <w:t>upoważnionej do reprezentowania Wykonawcy</w:t>
      </w:r>
    </w:p>
    <w:p w:rsidR="00973C35" w:rsidRDefault="00973C35" w:rsidP="00973C35">
      <w:pPr>
        <w:spacing w:after="200" w:line="276" w:lineRule="auto"/>
        <w:jc w:val="both"/>
        <w:rPr>
          <w:rFonts w:cs="Garamond"/>
          <w:sz w:val="18"/>
          <w:szCs w:val="18"/>
        </w:rPr>
      </w:pPr>
    </w:p>
    <w:p w:rsidR="00973C35" w:rsidRDefault="00973C35" w:rsidP="00973C35">
      <w:pPr>
        <w:jc w:val="right"/>
        <w:rPr>
          <w:rFonts w:cs="Garamond"/>
          <w:sz w:val="20"/>
          <w:szCs w:val="20"/>
        </w:rPr>
      </w:pPr>
      <w:r>
        <w:rPr>
          <w:rFonts w:cs="Garamond"/>
          <w:sz w:val="20"/>
          <w:szCs w:val="20"/>
        </w:rPr>
        <w:t xml:space="preserve"> </w:t>
      </w:r>
    </w:p>
    <w:p w:rsidR="00973C35" w:rsidRDefault="00973C35" w:rsidP="00973C35">
      <w:pPr>
        <w:suppressAutoHyphens/>
        <w:jc w:val="right"/>
        <w:rPr>
          <w:rFonts w:cs="Garamond"/>
        </w:rPr>
      </w:pPr>
      <w:r>
        <w:rPr>
          <w:rFonts w:cs="Garamond"/>
          <w:kern w:val="3"/>
          <w:sz w:val="18"/>
          <w:szCs w:val="18"/>
        </w:rPr>
        <w:br w:type="page"/>
      </w:r>
      <w:r>
        <w:rPr>
          <w:rFonts w:cs="Garamond"/>
        </w:rPr>
        <w:lastRenderedPageBreak/>
        <w:t>Załącznik nr 5</w:t>
      </w:r>
    </w:p>
    <w:p w:rsidR="00973C35" w:rsidRDefault="00973C35" w:rsidP="00973C35">
      <w:pPr>
        <w:suppressAutoHyphens/>
        <w:jc w:val="right"/>
        <w:rPr>
          <w:rFonts w:cs="Garamond"/>
          <w:kern w:val="3"/>
        </w:rPr>
      </w:pPr>
    </w:p>
    <w:p w:rsidR="00973C35" w:rsidRDefault="00973C35" w:rsidP="00973C35">
      <w:pPr>
        <w:suppressAutoHyphens/>
        <w:rPr>
          <w:rFonts w:cs="Garamond"/>
          <w:kern w:val="3"/>
        </w:rPr>
      </w:pPr>
      <w:r>
        <w:rPr>
          <w:rFonts w:cs="Garamond"/>
          <w:kern w:val="3"/>
        </w:rPr>
        <w:t>Pełna nazwa Wykonawcy:</w:t>
      </w:r>
    </w:p>
    <w:p w:rsidR="00973C35" w:rsidRDefault="00973C35" w:rsidP="00973C35">
      <w:pPr>
        <w:suppressAutoHyphens/>
        <w:rPr>
          <w:rFonts w:cs="Garamond"/>
          <w:kern w:val="3"/>
        </w:rPr>
      </w:pPr>
    </w:p>
    <w:p w:rsidR="00973C35" w:rsidRDefault="00973C35" w:rsidP="00973C35">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973C35" w:rsidRDefault="00973C35" w:rsidP="00973C35">
      <w:pPr>
        <w:suppressAutoHyphens/>
        <w:rPr>
          <w:rFonts w:cs="Garamond"/>
          <w:kern w:val="3"/>
        </w:rPr>
      </w:pPr>
      <w:r>
        <w:rPr>
          <w:rFonts w:cs="Garamond"/>
          <w:kern w:val="3"/>
        </w:rPr>
        <w:t>..............................................................</w:t>
      </w:r>
    </w:p>
    <w:p w:rsidR="00973C35" w:rsidRDefault="00973C35" w:rsidP="00973C35">
      <w:pPr>
        <w:suppressAutoHyphens/>
        <w:rPr>
          <w:rFonts w:cs="Garamond"/>
          <w:b/>
          <w:bCs/>
          <w:i/>
          <w:iCs/>
          <w:kern w:val="3"/>
        </w:rPr>
      </w:pPr>
      <w:r>
        <w:rPr>
          <w:rFonts w:cs="Garamond"/>
          <w:b/>
          <w:bCs/>
          <w:i/>
          <w:iCs/>
          <w:kern w:val="3"/>
        </w:rPr>
        <w:t>adres siedziby Wykonawcy</w:t>
      </w:r>
    </w:p>
    <w:p w:rsidR="00973C35" w:rsidRDefault="00973C35" w:rsidP="00973C35">
      <w:pPr>
        <w:suppressAutoHyphens/>
        <w:rPr>
          <w:rFonts w:cs="Garamond"/>
          <w:kern w:val="3"/>
        </w:rPr>
      </w:pPr>
      <w:r>
        <w:rPr>
          <w:rFonts w:cs="Garamond"/>
          <w:kern w:val="3"/>
        </w:rPr>
        <w:t>ulica......................................................</w:t>
      </w:r>
    </w:p>
    <w:p w:rsidR="00973C35" w:rsidRDefault="00973C35" w:rsidP="00973C35">
      <w:pPr>
        <w:suppressAutoHyphens/>
        <w:rPr>
          <w:rFonts w:cs="Garamond"/>
          <w:kern w:val="3"/>
        </w:rPr>
      </w:pPr>
      <w:r>
        <w:rPr>
          <w:rFonts w:cs="Garamond"/>
          <w:kern w:val="3"/>
        </w:rPr>
        <w:t>miasto…………………………………...</w:t>
      </w:r>
    </w:p>
    <w:p w:rsidR="00973C35" w:rsidRDefault="00973C35" w:rsidP="00973C35">
      <w:pPr>
        <w:suppressAutoHyphens/>
        <w:rPr>
          <w:rFonts w:cs="Garamond"/>
          <w:kern w:val="3"/>
        </w:rPr>
      </w:pPr>
      <w:r>
        <w:rPr>
          <w:rFonts w:cs="Garamond"/>
          <w:kern w:val="3"/>
        </w:rPr>
        <w:t>województwo  ………………………….</w:t>
      </w:r>
    </w:p>
    <w:p w:rsidR="00973C35" w:rsidRDefault="00973C35" w:rsidP="00973C35">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973C35" w:rsidRDefault="00973C35" w:rsidP="00973C35">
      <w:pPr>
        <w:suppressAutoHyphens/>
        <w:rPr>
          <w:rFonts w:cs="Garamond"/>
          <w:kern w:val="3"/>
        </w:rPr>
      </w:pPr>
    </w:p>
    <w:p w:rsidR="00973C35" w:rsidRDefault="00973C35" w:rsidP="00973C35">
      <w:pPr>
        <w:suppressAutoHyphens/>
        <w:rPr>
          <w:rFonts w:cs="Garamond"/>
          <w:kern w:val="3"/>
        </w:rPr>
      </w:pPr>
    </w:p>
    <w:p w:rsidR="00973C35" w:rsidRDefault="00973C35" w:rsidP="00973C35">
      <w:pPr>
        <w:suppressAutoHyphens/>
        <w:jc w:val="center"/>
        <w:rPr>
          <w:rFonts w:cs="Garamond"/>
          <w:b/>
          <w:bCs/>
          <w:kern w:val="3"/>
          <w:u w:val="single"/>
        </w:rPr>
      </w:pPr>
    </w:p>
    <w:p w:rsidR="00973C35" w:rsidRDefault="00973C35" w:rsidP="00973C35">
      <w:pPr>
        <w:suppressAutoHyphens/>
        <w:jc w:val="center"/>
        <w:rPr>
          <w:rFonts w:cs="Garamond"/>
          <w:b/>
          <w:bCs/>
          <w:kern w:val="3"/>
          <w:u w:val="single"/>
        </w:rPr>
      </w:pPr>
    </w:p>
    <w:p w:rsidR="00973C35" w:rsidRDefault="00973C35" w:rsidP="00973C35">
      <w:pPr>
        <w:suppressAutoHyphens/>
        <w:spacing w:line="360" w:lineRule="auto"/>
        <w:jc w:val="center"/>
        <w:rPr>
          <w:rFonts w:cs="Garamond"/>
          <w:b/>
          <w:bCs/>
          <w:kern w:val="3"/>
          <w:u w:val="single"/>
        </w:rPr>
      </w:pPr>
      <w:r>
        <w:rPr>
          <w:rFonts w:cs="Garamond"/>
          <w:b/>
          <w:bCs/>
          <w:kern w:val="3"/>
          <w:u w:val="single"/>
        </w:rPr>
        <w:t>OŚWIADCZENIE</w:t>
      </w:r>
    </w:p>
    <w:p w:rsidR="00973C35" w:rsidRDefault="00973C35" w:rsidP="00973C35">
      <w:pPr>
        <w:suppressAutoHyphens/>
        <w:spacing w:line="360" w:lineRule="auto"/>
        <w:jc w:val="center"/>
        <w:rPr>
          <w:rFonts w:cs="Garamond"/>
          <w:b/>
          <w:bCs/>
          <w:kern w:val="3"/>
          <w:u w:val="single"/>
        </w:rPr>
      </w:pPr>
      <w:r>
        <w:rPr>
          <w:rFonts w:cs="Garamond"/>
          <w:b/>
          <w:bCs/>
          <w:kern w:val="3"/>
          <w:u w:val="single"/>
        </w:rPr>
        <w:t>o braku podstaw do wykluczenia z postępowania</w:t>
      </w:r>
    </w:p>
    <w:p w:rsidR="00973C35" w:rsidRDefault="00973C35" w:rsidP="00973C35">
      <w:pPr>
        <w:suppressAutoHyphens/>
        <w:spacing w:line="360" w:lineRule="auto"/>
        <w:jc w:val="center"/>
        <w:rPr>
          <w:rFonts w:cs="Garamond"/>
          <w:b/>
          <w:bCs/>
          <w:kern w:val="3"/>
          <w:u w:val="single"/>
        </w:rPr>
      </w:pPr>
    </w:p>
    <w:p w:rsidR="00973C35" w:rsidRDefault="00973C35" w:rsidP="00973C35">
      <w:pPr>
        <w:suppressAutoHyphens/>
        <w:spacing w:line="360" w:lineRule="auto"/>
        <w:jc w:val="both"/>
        <w:rPr>
          <w:rFonts w:cs="Garamond"/>
          <w:kern w:val="3"/>
        </w:rPr>
      </w:pPr>
      <w:r>
        <w:rPr>
          <w:rFonts w:cs="Garamond"/>
          <w:kern w:val="3"/>
        </w:rPr>
        <w:t>Przystępując do przetargu w trybie przetargu nieograniczonego , oświadczam, że brak podstaw do wykluczenia mojej / naszej firmy* z postępowania o udzielenie zamówienia publicznego na podstawie art. 24 ustawy Prawo zamówień publicznych.</w:t>
      </w:r>
    </w:p>
    <w:p w:rsidR="00973C35" w:rsidRDefault="00973C35" w:rsidP="00973C35">
      <w:pPr>
        <w:suppressAutoHyphens/>
        <w:jc w:val="center"/>
        <w:rPr>
          <w:rFonts w:cs="Garamond"/>
          <w:kern w:val="3"/>
        </w:rPr>
      </w:pPr>
      <w:r>
        <w:rPr>
          <w:rFonts w:cs="Garamond"/>
          <w:kern w:val="3"/>
        </w:rPr>
        <w:t xml:space="preserve">           </w:t>
      </w:r>
    </w:p>
    <w:p w:rsidR="00973C35" w:rsidRDefault="00973C35" w:rsidP="00973C35">
      <w:pPr>
        <w:suppressAutoHyphens/>
        <w:jc w:val="center"/>
        <w:rPr>
          <w:rFonts w:cs="Garamond"/>
          <w:kern w:val="3"/>
        </w:rPr>
      </w:pPr>
    </w:p>
    <w:p w:rsidR="00973C35" w:rsidRDefault="00973C35" w:rsidP="00973C35">
      <w:pPr>
        <w:suppressAutoHyphens/>
        <w:jc w:val="center"/>
        <w:rPr>
          <w:rFonts w:cs="Garamond"/>
          <w:kern w:val="3"/>
        </w:rPr>
      </w:pPr>
    </w:p>
    <w:p w:rsidR="00973C35" w:rsidRDefault="00973C35" w:rsidP="00973C35">
      <w:pPr>
        <w:suppressAutoHyphens/>
        <w:rPr>
          <w:rFonts w:cs="Garamond"/>
          <w:i/>
          <w:iCs/>
          <w:kern w:val="3"/>
        </w:rPr>
      </w:pPr>
      <w:r>
        <w:rPr>
          <w:rFonts w:cs="Garamond"/>
          <w:i/>
          <w:iCs/>
          <w:kern w:val="3"/>
        </w:rPr>
        <w:t>*niepotrzebne skreślić</w:t>
      </w:r>
    </w:p>
    <w:p w:rsidR="00973C35" w:rsidRDefault="00973C35" w:rsidP="00973C35">
      <w:pPr>
        <w:suppressAutoHyphens/>
        <w:rPr>
          <w:rFonts w:cs="Garamond"/>
          <w:kern w:val="3"/>
        </w:rPr>
      </w:pPr>
    </w:p>
    <w:p w:rsidR="00973C35" w:rsidRDefault="00973C35" w:rsidP="00973C35">
      <w:pPr>
        <w:suppressAutoHyphens/>
        <w:rPr>
          <w:rFonts w:cs="Garamond"/>
          <w:kern w:val="3"/>
        </w:rPr>
      </w:pPr>
    </w:p>
    <w:p w:rsidR="00973C35" w:rsidRDefault="00973C35" w:rsidP="00973C35">
      <w:pPr>
        <w:suppressAutoHyphens/>
        <w:rPr>
          <w:rFonts w:cs="Garamond"/>
          <w:kern w:val="3"/>
        </w:rPr>
      </w:pPr>
    </w:p>
    <w:p w:rsidR="00973C35" w:rsidRDefault="00973C35" w:rsidP="00973C35">
      <w:pPr>
        <w:suppressAutoHyphens/>
        <w:rPr>
          <w:rFonts w:cs="Garamond"/>
          <w:kern w:val="3"/>
        </w:rPr>
      </w:pPr>
      <w:r>
        <w:rPr>
          <w:rFonts w:cs="Garamond"/>
          <w:kern w:val="3"/>
        </w:rPr>
        <w:t>…………………………., dnia ………………….. 2013 r.</w:t>
      </w:r>
    </w:p>
    <w:p w:rsidR="00973C35" w:rsidRDefault="00973C35" w:rsidP="00973C35">
      <w:pPr>
        <w:suppressAutoHyphens/>
        <w:rPr>
          <w:rFonts w:cs="Garamond"/>
          <w:kern w:val="3"/>
        </w:rPr>
      </w:pPr>
    </w:p>
    <w:p w:rsidR="00973C35" w:rsidRDefault="00973C35" w:rsidP="00973C35">
      <w:pPr>
        <w:suppressAutoHyphens/>
        <w:jc w:val="center"/>
        <w:rPr>
          <w:rFonts w:cs="Garamond"/>
          <w:kern w:val="3"/>
        </w:rPr>
      </w:pPr>
      <w:r>
        <w:rPr>
          <w:rFonts w:cs="Garamond"/>
          <w:kern w:val="3"/>
        </w:rPr>
        <w:t xml:space="preserve">  </w:t>
      </w:r>
    </w:p>
    <w:p w:rsidR="00973C35" w:rsidRDefault="00973C35" w:rsidP="00973C35">
      <w:pPr>
        <w:suppressAutoHyphens/>
        <w:ind w:left="4956"/>
        <w:rPr>
          <w:rFonts w:cs="Garamond"/>
          <w:kern w:val="3"/>
        </w:rPr>
      </w:pPr>
      <w:r>
        <w:rPr>
          <w:rFonts w:cs="Garamond"/>
          <w:kern w:val="3"/>
        </w:rPr>
        <w:t xml:space="preserve">                                      </w:t>
      </w:r>
    </w:p>
    <w:p w:rsidR="00973C35" w:rsidRDefault="00973C35" w:rsidP="00973C35">
      <w:pPr>
        <w:suppressAutoHyphens/>
        <w:ind w:left="4956"/>
        <w:rPr>
          <w:rFonts w:cs="Garamond"/>
          <w:kern w:val="3"/>
        </w:rPr>
      </w:pPr>
    </w:p>
    <w:p w:rsidR="00973C35" w:rsidRDefault="00973C35" w:rsidP="00973C35">
      <w:pPr>
        <w:suppressAutoHyphens/>
        <w:ind w:left="4956"/>
        <w:rPr>
          <w:rFonts w:cs="Garamond"/>
          <w:kern w:val="3"/>
        </w:rPr>
      </w:pPr>
      <w:r>
        <w:rPr>
          <w:rFonts w:cs="Garamond"/>
          <w:kern w:val="3"/>
        </w:rPr>
        <w:t xml:space="preserve">                                                            ……………………………………………                                                                                                       (pieczątka i podpis osoby uprawnionej)</w:t>
      </w:r>
    </w:p>
    <w:p w:rsidR="00973C35" w:rsidRDefault="00973C35" w:rsidP="00973C35">
      <w:pPr>
        <w:suppressAutoHyphens/>
        <w:rPr>
          <w:rFonts w:cs="Garamond"/>
          <w:kern w:val="3"/>
        </w:rPr>
      </w:pPr>
    </w:p>
    <w:p w:rsidR="00973C35" w:rsidRDefault="00973C35" w:rsidP="00973C35">
      <w:pPr>
        <w:suppressAutoHyphens/>
        <w:jc w:val="both"/>
        <w:rPr>
          <w:rFonts w:cs="Garamond"/>
          <w:i/>
          <w:iCs/>
          <w:kern w:val="3"/>
        </w:rPr>
      </w:pPr>
    </w:p>
    <w:p w:rsidR="00973C35" w:rsidRDefault="00973C35" w:rsidP="00973C35">
      <w:pPr>
        <w:suppressAutoHyphens/>
        <w:jc w:val="both"/>
        <w:rPr>
          <w:rFonts w:cs="Garamond"/>
          <w:i/>
          <w:iCs/>
          <w:kern w:val="3"/>
        </w:rPr>
      </w:pPr>
    </w:p>
    <w:p w:rsidR="00973C35" w:rsidRDefault="00973C35" w:rsidP="00973C35">
      <w:pPr>
        <w:suppressAutoHyphens/>
        <w:jc w:val="both"/>
        <w:rPr>
          <w:rFonts w:cs="Garamond"/>
          <w:i/>
          <w:iCs/>
          <w:kern w:val="3"/>
        </w:rPr>
      </w:pPr>
    </w:p>
    <w:p w:rsidR="00973C35" w:rsidRDefault="00973C35" w:rsidP="00973C35">
      <w:pPr>
        <w:suppressAutoHyphens/>
        <w:rPr>
          <w:rFonts w:cs="Garamond"/>
          <w:kern w:val="3"/>
        </w:rPr>
      </w:pPr>
    </w:p>
    <w:p w:rsidR="00973C35" w:rsidRDefault="00973C35" w:rsidP="00973C35">
      <w:pPr>
        <w:suppressAutoHyphens/>
        <w:rPr>
          <w:rFonts w:cs="Garamond"/>
          <w:kern w:val="3"/>
        </w:rPr>
      </w:pPr>
    </w:p>
    <w:p w:rsidR="00973C35" w:rsidRDefault="00973C35" w:rsidP="00973C35">
      <w:pPr>
        <w:suppressAutoHyphens/>
        <w:rPr>
          <w:rFonts w:cs="Garamond"/>
          <w:kern w:val="3"/>
        </w:rPr>
      </w:pPr>
    </w:p>
    <w:p w:rsidR="00973C35" w:rsidRDefault="00973C35" w:rsidP="00973C35">
      <w:pPr>
        <w:suppressAutoHyphens/>
        <w:rPr>
          <w:rFonts w:cs="Garamond"/>
          <w:kern w:val="3"/>
        </w:rPr>
      </w:pPr>
    </w:p>
    <w:p w:rsidR="00973C35" w:rsidRDefault="00973C35" w:rsidP="00973C35">
      <w:pPr>
        <w:suppressAutoHyphens/>
        <w:rPr>
          <w:rFonts w:cs="Garamond"/>
          <w:i/>
          <w:iCs/>
          <w:kern w:val="3"/>
        </w:rPr>
      </w:pPr>
    </w:p>
    <w:p w:rsidR="00973C35" w:rsidRDefault="00973C35" w:rsidP="00973C35">
      <w:pPr>
        <w:suppressAutoHyphens/>
        <w:ind w:left="7080"/>
        <w:rPr>
          <w:rFonts w:cs="Garamond"/>
          <w:kern w:val="3"/>
        </w:rPr>
      </w:pPr>
      <w:r>
        <w:rPr>
          <w:rFonts w:cs="Garamond"/>
          <w:kern w:val="3"/>
        </w:rPr>
        <w:lastRenderedPageBreak/>
        <w:t>Załącznik nr 6</w:t>
      </w:r>
    </w:p>
    <w:p w:rsidR="00973C35" w:rsidRDefault="00973C35" w:rsidP="00973C35">
      <w:pPr>
        <w:suppressAutoHyphens/>
        <w:rPr>
          <w:rFonts w:cs="Garamond"/>
          <w:kern w:val="3"/>
        </w:rPr>
      </w:pPr>
      <w:r>
        <w:rPr>
          <w:rFonts w:cs="Garamond"/>
          <w:kern w:val="3"/>
        </w:rPr>
        <w:t>………………………………………</w:t>
      </w:r>
    </w:p>
    <w:p w:rsidR="00973C35" w:rsidRDefault="00973C35" w:rsidP="00973C35">
      <w:pPr>
        <w:suppressAutoHyphens/>
        <w:rPr>
          <w:rFonts w:cs="Garamond"/>
          <w:kern w:val="3"/>
        </w:rPr>
      </w:pPr>
      <w:r>
        <w:rPr>
          <w:rFonts w:cs="Garamond"/>
          <w:kern w:val="3"/>
        </w:rPr>
        <w:t xml:space="preserve">           Nazwa i adres Wykonawcy</w:t>
      </w:r>
    </w:p>
    <w:p w:rsidR="00973C35" w:rsidRDefault="00973C35" w:rsidP="00973C35">
      <w:pPr>
        <w:suppressAutoHyphens/>
        <w:rPr>
          <w:rFonts w:cs="Garamond"/>
          <w:kern w:val="3"/>
        </w:rPr>
      </w:pPr>
      <w:r>
        <w:rPr>
          <w:rFonts w:cs="Garamond"/>
          <w:kern w:val="3"/>
        </w:rPr>
        <w:t>………………………………………</w:t>
      </w:r>
    </w:p>
    <w:p w:rsidR="00973C35" w:rsidRDefault="00973C35" w:rsidP="00973C35">
      <w:pPr>
        <w:suppressAutoHyphens/>
        <w:ind w:left="708" w:firstLine="708"/>
        <w:rPr>
          <w:rFonts w:cs="Garamond"/>
          <w:kern w:val="3"/>
        </w:rPr>
      </w:pPr>
      <w:r>
        <w:rPr>
          <w:rFonts w:cs="Garamond"/>
          <w:kern w:val="3"/>
        </w:rPr>
        <w:t>NIP</w:t>
      </w:r>
    </w:p>
    <w:p w:rsidR="00973C35" w:rsidRDefault="00973C35" w:rsidP="00973C35">
      <w:pPr>
        <w:suppressAutoHyphens/>
        <w:rPr>
          <w:rFonts w:cs="Garamond"/>
          <w:kern w:val="3"/>
        </w:rPr>
      </w:pPr>
      <w:r>
        <w:rPr>
          <w:rFonts w:cs="Garamond"/>
          <w:kern w:val="3"/>
        </w:rPr>
        <w:t>………………………………………</w:t>
      </w:r>
    </w:p>
    <w:p w:rsidR="00973C35" w:rsidRDefault="00973C35" w:rsidP="00973C35">
      <w:pPr>
        <w:suppressAutoHyphens/>
        <w:ind w:left="708" w:firstLine="708"/>
        <w:rPr>
          <w:rFonts w:cs="Garamond"/>
          <w:kern w:val="3"/>
        </w:rPr>
      </w:pPr>
      <w:r>
        <w:rPr>
          <w:rFonts w:cs="Garamond"/>
          <w:kern w:val="3"/>
        </w:rPr>
        <w:t>REGON</w:t>
      </w:r>
    </w:p>
    <w:p w:rsidR="00973C35" w:rsidRDefault="00973C35" w:rsidP="00973C35">
      <w:pPr>
        <w:suppressAutoHyphens/>
        <w:rPr>
          <w:rFonts w:cs="Garamond"/>
          <w:kern w:val="3"/>
        </w:rPr>
      </w:pPr>
    </w:p>
    <w:p w:rsidR="00973C35" w:rsidRDefault="00973C35" w:rsidP="00973C35">
      <w:pPr>
        <w:suppressAutoHyphens/>
        <w:jc w:val="center"/>
        <w:rPr>
          <w:rFonts w:cs="Garamond"/>
          <w:b/>
          <w:bCs/>
          <w:kern w:val="3"/>
          <w:u w:val="single"/>
        </w:rPr>
      </w:pPr>
      <w:r>
        <w:rPr>
          <w:rFonts w:cs="Garamond"/>
          <w:b/>
          <w:bCs/>
          <w:kern w:val="3"/>
          <w:u w:val="single"/>
        </w:rPr>
        <w:t>OŚWIADCZENIE</w:t>
      </w:r>
    </w:p>
    <w:p w:rsidR="00973C35" w:rsidRDefault="00973C35" w:rsidP="00973C35">
      <w:pPr>
        <w:suppressAutoHyphens/>
        <w:spacing w:line="360" w:lineRule="auto"/>
        <w:jc w:val="center"/>
        <w:rPr>
          <w:rFonts w:cs="Garamond"/>
          <w:kern w:val="3"/>
        </w:rPr>
      </w:pPr>
      <w:r>
        <w:rPr>
          <w:rFonts w:cs="Garamond"/>
          <w:b/>
          <w:bCs/>
          <w:kern w:val="3"/>
        </w:rPr>
        <w:t>(dla osób fizycznych</w:t>
      </w:r>
      <w:r>
        <w:rPr>
          <w:rFonts w:cs="Garamond"/>
          <w:kern w:val="3"/>
        </w:rPr>
        <w:t>)</w:t>
      </w:r>
    </w:p>
    <w:p w:rsidR="00973C35" w:rsidRDefault="00973C35" w:rsidP="00973C35">
      <w:pPr>
        <w:suppressAutoHyphens/>
        <w:jc w:val="both"/>
        <w:rPr>
          <w:rFonts w:ascii="Tahoma" w:hAnsi="Tahoma" w:cs="Tahoma"/>
          <w:kern w:val="3"/>
          <w:sz w:val="18"/>
          <w:szCs w:val="18"/>
        </w:rPr>
      </w:pPr>
    </w:p>
    <w:p w:rsidR="00973C35" w:rsidRDefault="00973C35" w:rsidP="00973C35">
      <w:pPr>
        <w:suppressAutoHyphens/>
        <w:jc w:val="both"/>
        <w:rPr>
          <w:rFonts w:cs="Garamond"/>
          <w:kern w:val="3"/>
        </w:rPr>
      </w:pPr>
    </w:p>
    <w:p w:rsidR="00973C35" w:rsidRDefault="00973C35" w:rsidP="00973C35">
      <w:pPr>
        <w:suppressAutoHyphens/>
        <w:jc w:val="both"/>
        <w:rPr>
          <w:rFonts w:cs="Garamond"/>
          <w:kern w:val="3"/>
        </w:rPr>
      </w:pPr>
      <w:r>
        <w:rPr>
          <w:rFonts w:cs="Garamond"/>
          <w:kern w:val="3"/>
        </w:rPr>
        <w:t xml:space="preserve">Nazwisko, imię i adres zamieszkania Wykonawcy: </w:t>
      </w:r>
    </w:p>
    <w:p w:rsidR="00973C35" w:rsidRDefault="00973C35" w:rsidP="00973C35">
      <w:pPr>
        <w:suppressAutoHyphens/>
        <w:rPr>
          <w:rFonts w:cs="Garamond"/>
          <w:kern w:val="3"/>
        </w:rPr>
      </w:pPr>
    </w:p>
    <w:p w:rsidR="00973C35" w:rsidRDefault="00973C35" w:rsidP="00973C35">
      <w:pPr>
        <w:suppressAutoHyphens/>
        <w:rPr>
          <w:rFonts w:cs="Garamond"/>
          <w:kern w:val="3"/>
        </w:rPr>
      </w:pPr>
      <w:r>
        <w:rPr>
          <w:rFonts w:cs="Garamond"/>
          <w:kern w:val="3"/>
        </w:rPr>
        <w:t>......................................................................................................................................................................</w:t>
      </w:r>
    </w:p>
    <w:p w:rsidR="00973C35" w:rsidRDefault="00973C35" w:rsidP="00973C35">
      <w:pPr>
        <w:suppressAutoHyphens/>
        <w:rPr>
          <w:rFonts w:cs="Garamond"/>
          <w:kern w:val="3"/>
        </w:rPr>
      </w:pPr>
    </w:p>
    <w:p w:rsidR="00973C35" w:rsidRDefault="00973C35" w:rsidP="00973C35">
      <w:pPr>
        <w:suppressAutoHyphens/>
        <w:rPr>
          <w:rFonts w:cs="Garamond"/>
          <w:kern w:val="3"/>
        </w:rPr>
      </w:pPr>
      <w:r>
        <w:rPr>
          <w:rFonts w:cs="Garamond"/>
          <w:kern w:val="3"/>
        </w:rPr>
        <w:t>Zarejestrowana nazwa i siedziba firmy: *</w:t>
      </w:r>
    </w:p>
    <w:p w:rsidR="00973C35" w:rsidRDefault="00973C35" w:rsidP="00973C35">
      <w:pPr>
        <w:suppressAutoHyphens/>
        <w:rPr>
          <w:rFonts w:cs="Garamond"/>
          <w:kern w:val="3"/>
        </w:rPr>
      </w:pPr>
    </w:p>
    <w:p w:rsidR="00973C35" w:rsidRDefault="00973C35" w:rsidP="00973C35">
      <w:pPr>
        <w:suppressAutoHyphens/>
        <w:rPr>
          <w:rFonts w:cs="Garamond"/>
          <w:kern w:val="3"/>
        </w:rPr>
      </w:pPr>
      <w:r>
        <w:rPr>
          <w:rFonts w:cs="Garamond"/>
          <w:kern w:val="3"/>
        </w:rPr>
        <w:t>......................................................................................................................................................................</w:t>
      </w:r>
    </w:p>
    <w:p w:rsidR="00973C35" w:rsidRDefault="00973C35" w:rsidP="00973C35">
      <w:pPr>
        <w:suppressAutoHyphens/>
        <w:rPr>
          <w:rFonts w:cs="Garamond"/>
          <w:kern w:val="3"/>
        </w:rPr>
      </w:pPr>
    </w:p>
    <w:p w:rsidR="00973C35" w:rsidRDefault="00973C35" w:rsidP="00973C35">
      <w:pPr>
        <w:suppressAutoHyphens/>
        <w:rPr>
          <w:rFonts w:cs="Garamond"/>
          <w:kern w:val="3"/>
        </w:rPr>
      </w:pPr>
      <w:r>
        <w:rPr>
          <w:rFonts w:cs="Garamond"/>
          <w:kern w:val="3"/>
        </w:rPr>
        <w:t xml:space="preserve">zgodnie z aktualnym CEIDG** / </w:t>
      </w:r>
    </w:p>
    <w:p w:rsidR="00973C35" w:rsidRDefault="00973C35" w:rsidP="00973C35">
      <w:pPr>
        <w:suppressAutoHyphens/>
        <w:rPr>
          <w:rFonts w:cs="Garamond"/>
          <w:kern w:val="3"/>
          <w:sz w:val="18"/>
          <w:szCs w:val="18"/>
        </w:rPr>
      </w:pPr>
      <w:r>
        <w:rPr>
          <w:rFonts w:cs="Garamond"/>
          <w:kern w:val="3"/>
        </w:rPr>
        <w:t>z wpisem do ewidencji działalności gospodarczej prowadzonej przez: ......................................... pod Nr …....**</w:t>
      </w:r>
    </w:p>
    <w:p w:rsidR="00973C35" w:rsidRDefault="00973C35" w:rsidP="00973C35">
      <w:pPr>
        <w:suppressAutoHyphens/>
        <w:rPr>
          <w:rFonts w:cs="Garamond"/>
          <w:i/>
          <w:iCs/>
          <w:kern w:val="3"/>
          <w:sz w:val="18"/>
          <w:szCs w:val="18"/>
        </w:rPr>
      </w:pPr>
      <w:r>
        <w:rPr>
          <w:rFonts w:cs="Garamond"/>
          <w:i/>
          <w:iCs/>
          <w:kern w:val="3"/>
          <w:sz w:val="18"/>
          <w:szCs w:val="18"/>
        </w:rPr>
        <w:t xml:space="preserve">                                                                                                            (nazwa organu wydającego zaświadczenie)</w:t>
      </w:r>
    </w:p>
    <w:p w:rsidR="00973C35" w:rsidRDefault="00973C35" w:rsidP="00973C35">
      <w:pPr>
        <w:suppressAutoHyphens/>
        <w:rPr>
          <w:rFonts w:cs="Garamond"/>
          <w:i/>
          <w:iCs/>
          <w:kern w:val="3"/>
        </w:rPr>
      </w:pPr>
    </w:p>
    <w:p w:rsidR="00973C35" w:rsidRDefault="00973C35" w:rsidP="00973C35">
      <w:pPr>
        <w:suppressAutoHyphens/>
        <w:rPr>
          <w:rFonts w:cs="Garamond"/>
          <w:kern w:val="3"/>
        </w:rPr>
      </w:pPr>
    </w:p>
    <w:p w:rsidR="00973C35" w:rsidRDefault="00973C35" w:rsidP="00973C35">
      <w:pPr>
        <w:suppressAutoHyphens/>
        <w:rPr>
          <w:rFonts w:cs="Garamond"/>
          <w:kern w:val="3"/>
        </w:rPr>
      </w:pPr>
    </w:p>
    <w:p w:rsidR="00973C35" w:rsidRDefault="00973C35" w:rsidP="00973C35">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r. (tekst jednolity Dz. U. z 2013r., poz. 907 z </w:t>
      </w:r>
      <w:proofErr w:type="spellStart"/>
      <w:r>
        <w:rPr>
          <w:rFonts w:cs="Garamond"/>
          <w:kern w:val="3"/>
        </w:rPr>
        <w:t>późn</w:t>
      </w:r>
      <w:proofErr w:type="spellEnd"/>
      <w:r>
        <w:rPr>
          <w:rFonts w:cs="Garamond"/>
          <w:kern w:val="3"/>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73C35" w:rsidRDefault="00973C35" w:rsidP="00973C35">
      <w:pPr>
        <w:suppressAutoHyphens/>
        <w:jc w:val="right"/>
        <w:rPr>
          <w:rFonts w:cs="Garamond"/>
          <w:kern w:val="3"/>
        </w:rPr>
      </w:pPr>
    </w:p>
    <w:p w:rsidR="00973C35" w:rsidRDefault="00973C35" w:rsidP="00973C35">
      <w:pPr>
        <w:suppressAutoHyphens/>
        <w:rPr>
          <w:rFonts w:cs="Garamond"/>
          <w:kern w:val="3"/>
        </w:rPr>
      </w:pPr>
    </w:p>
    <w:p w:rsidR="00973C35" w:rsidRDefault="00973C35" w:rsidP="00973C35">
      <w:pPr>
        <w:suppressAutoHyphens/>
        <w:rPr>
          <w:rFonts w:cs="Garamond"/>
          <w:kern w:val="3"/>
        </w:rPr>
      </w:pPr>
    </w:p>
    <w:p w:rsidR="00973C35" w:rsidRDefault="00973C35" w:rsidP="00973C35">
      <w:pPr>
        <w:suppressAutoHyphens/>
        <w:rPr>
          <w:rFonts w:cs="Garamond"/>
          <w:kern w:val="3"/>
        </w:rPr>
      </w:pPr>
      <w:r>
        <w:rPr>
          <w:rFonts w:cs="Garamond"/>
          <w:kern w:val="3"/>
        </w:rPr>
        <w:t>................................,dnia......................</w:t>
      </w:r>
      <w:r>
        <w:rPr>
          <w:rFonts w:cs="Garamond"/>
          <w:kern w:val="3"/>
        </w:rPr>
        <w:tab/>
        <w:t xml:space="preserve">  </w:t>
      </w:r>
      <w:r>
        <w:rPr>
          <w:rFonts w:cs="Garamond"/>
          <w:kern w:val="3"/>
        </w:rPr>
        <w:tab/>
        <w:t xml:space="preserve">          .............................................................................</w:t>
      </w:r>
    </w:p>
    <w:p w:rsidR="00973C35" w:rsidRDefault="00973C35" w:rsidP="00973C35">
      <w:pPr>
        <w:tabs>
          <w:tab w:val="left" w:pos="5103"/>
        </w:tabs>
        <w:suppressAutoHyphens/>
        <w:jc w:val="center"/>
        <w:rPr>
          <w:rFonts w:cs="Garamond"/>
          <w:i/>
          <w:iCs/>
          <w:kern w:val="3"/>
        </w:rPr>
      </w:pPr>
      <w:r>
        <w:rPr>
          <w:rFonts w:cs="Garamond"/>
          <w:i/>
          <w:iCs/>
          <w:kern w:val="3"/>
        </w:rPr>
        <w:tab/>
        <w:t>imię, nazwisko (pieczęć) i podpis osoby</w:t>
      </w:r>
    </w:p>
    <w:p w:rsidR="00973C35" w:rsidRDefault="00973C35" w:rsidP="00973C35">
      <w:pPr>
        <w:tabs>
          <w:tab w:val="left" w:pos="5103"/>
        </w:tabs>
        <w:suppressAutoHyphens/>
        <w:jc w:val="center"/>
        <w:rPr>
          <w:rFonts w:cs="Garamond"/>
          <w:i/>
          <w:iCs/>
          <w:kern w:val="3"/>
        </w:rPr>
      </w:pPr>
      <w:r>
        <w:rPr>
          <w:rFonts w:cs="Garamond"/>
          <w:i/>
          <w:iCs/>
          <w:kern w:val="3"/>
        </w:rPr>
        <w:tab/>
        <w:t>upoważnionej do reprezentowania Wykonawcy</w:t>
      </w:r>
    </w:p>
    <w:p w:rsidR="00973C35" w:rsidRDefault="00973C35" w:rsidP="00973C35">
      <w:pPr>
        <w:tabs>
          <w:tab w:val="left" w:pos="5103"/>
        </w:tabs>
        <w:suppressAutoHyphens/>
        <w:rPr>
          <w:rFonts w:cs="Garamond"/>
          <w:kern w:val="3"/>
        </w:rPr>
      </w:pPr>
    </w:p>
    <w:p w:rsidR="00973C35" w:rsidRDefault="00973C35" w:rsidP="00973C35">
      <w:pPr>
        <w:suppressAutoHyphens/>
        <w:rPr>
          <w:rFonts w:cs="Garamond"/>
          <w:kern w:val="3"/>
        </w:rPr>
      </w:pPr>
    </w:p>
    <w:p w:rsidR="00973C35" w:rsidRDefault="00973C35" w:rsidP="00973C35">
      <w:pPr>
        <w:tabs>
          <w:tab w:val="left" w:pos="5103"/>
        </w:tabs>
        <w:suppressAutoHyphens/>
        <w:rPr>
          <w:rFonts w:cs="Garamond"/>
          <w:i/>
          <w:iCs/>
          <w:kern w:val="3"/>
        </w:rPr>
      </w:pPr>
      <w:r>
        <w:rPr>
          <w:rFonts w:cs="Garamond"/>
          <w:i/>
          <w:iCs/>
          <w:kern w:val="3"/>
        </w:rPr>
        <w:t>* - jeżeli dotyczy</w:t>
      </w:r>
    </w:p>
    <w:p w:rsidR="00973C35" w:rsidRDefault="00973C35" w:rsidP="00973C35">
      <w:pPr>
        <w:tabs>
          <w:tab w:val="left" w:pos="5103"/>
        </w:tabs>
        <w:suppressAutoHyphens/>
        <w:rPr>
          <w:rFonts w:cs="Garamond"/>
          <w:i/>
          <w:iCs/>
          <w:kern w:val="3"/>
        </w:rPr>
      </w:pPr>
    </w:p>
    <w:p w:rsidR="00973C35" w:rsidRDefault="00973C35" w:rsidP="00973C35">
      <w:pPr>
        <w:suppressAutoHyphens/>
        <w:ind w:left="6372"/>
        <w:jc w:val="center"/>
        <w:rPr>
          <w:rFonts w:cs="Garamond"/>
          <w:i/>
          <w:iCs/>
          <w:kern w:val="3"/>
        </w:rPr>
      </w:pPr>
      <w:r>
        <w:rPr>
          <w:rFonts w:cs="Garamond"/>
          <w:i/>
          <w:iCs/>
          <w:kern w:val="3"/>
        </w:rPr>
        <w:t>** - niepotrzebne skreślić</w:t>
      </w:r>
    </w:p>
    <w:p w:rsidR="00973C35" w:rsidRDefault="00973C35" w:rsidP="00973C35">
      <w:pPr>
        <w:suppressAutoHyphens/>
        <w:ind w:left="6372"/>
        <w:jc w:val="center"/>
        <w:rPr>
          <w:rFonts w:cs="Garamond"/>
          <w:i/>
          <w:iCs/>
          <w:kern w:val="3"/>
        </w:rPr>
      </w:pPr>
    </w:p>
    <w:p w:rsidR="00973C35" w:rsidRDefault="00973C35" w:rsidP="00973C35">
      <w:pPr>
        <w:suppressAutoHyphens/>
        <w:ind w:left="6372"/>
        <w:jc w:val="center"/>
        <w:rPr>
          <w:rFonts w:cs="Garamond"/>
          <w:i/>
          <w:iCs/>
          <w:kern w:val="3"/>
        </w:rPr>
      </w:pPr>
    </w:p>
    <w:p w:rsidR="00973C35" w:rsidRDefault="00973C35" w:rsidP="00973C35">
      <w:pPr>
        <w:suppressAutoHyphens/>
        <w:ind w:left="6372"/>
        <w:jc w:val="center"/>
        <w:rPr>
          <w:rFonts w:cs="Garamond"/>
          <w:i/>
          <w:iCs/>
          <w:kern w:val="3"/>
        </w:rPr>
      </w:pPr>
    </w:p>
    <w:p w:rsidR="00321634" w:rsidRDefault="00321634" w:rsidP="00973C35">
      <w:pPr>
        <w:suppressAutoHyphens/>
        <w:ind w:left="6372"/>
        <w:jc w:val="center"/>
        <w:rPr>
          <w:rFonts w:cs="Garamond"/>
          <w:kern w:val="3"/>
        </w:rPr>
      </w:pPr>
    </w:p>
    <w:p w:rsidR="00973C35" w:rsidRDefault="00973C35" w:rsidP="00973C35">
      <w:pPr>
        <w:suppressAutoHyphens/>
        <w:ind w:left="6372"/>
        <w:jc w:val="center"/>
        <w:rPr>
          <w:rFonts w:cs="Garamond"/>
          <w:kern w:val="3"/>
        </w:rPr>
      </w:pPr>
      <w:r>
        <w:rPr>
          <w:rFonts w:cs="Garamond"/>
          <w:kern w:val="3"/>
        </w:rPr>
        <w:lastRenderedPageBreak/>
        <w:t>Załącznik nr 7</w:t>
      </w:r>
    </w:p>
    <w:p w:rsidR="00973C35" w:rsidRDefault="00973C35" w:rsidP="00973C35">
      <w:pPr>
        <w:suppressAutoHyphens/>
        <w:rPr>
          <w:rFonts w:cs="Garamond"/>
          <w:b/>
          <w:bCs/>
          <w:kern w:val="3"/>
        </w:rPr>
      </w:pPr>
    </w:p>
    <w:p w:rsidR="00973C35" w:rsidRDefault="00973C35" w:rsidP="00973C35">
      <w:pPr>
        <w:tabs>
          <w:tab w:val="left" w:pos="540"/>
        </w:tabs>
        <w:suppressAutoHyphens/>
        <w:rPr>
          <w:rFonts w:cs="Garamond"/>
          <w:i/>
          <w:iCs/>
          <w:color w:val="000000"/>
          <w:kern w:val="3"/>
        </w:rPr>
      </w:pPr>
    </w:p>
    <w:p w:rsidR="00973C35" w:rsidRDefault="00973C35" w:rsidP="00973C35">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973C35" w:rsidRDefault="00973C35" w:rsidP="00973C35">
      <w:pPr>
        <w:tabs>
          <w:tab w:val="left" w:pos="540"/>
        </w:tabs>
        <w:suppressAutoHyphens/>
        <w:jc w:val="center"/>
        <w:rPr>
          <w:rFonts w:cs="Garamond"/>
          <w:i/>
          <w:iCs/>
          <w:color w:val="000000"/>
          <w:kern w:val="3"/>
        </w:rPr>
      </w:pPr>
    </w:p>
    <w:p w:rsidR="00973C35" w:rsidRDefault="00973C35" w:rsidP="00973C35">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973C35" w:rsidTr="00973C35">
        <w:tc>
          <w:tcPr>
            <w:tcW w:w="1134" w:type="dxa"/>
            <w:tcBorders>
              <w:top w:val="single" w:sz="6" w:space="0" w:color="000000"/>
              <w:left w:val="single" w:sz="6" w:space="0" w:color="000000"/>
              <w:bottom w:val="single" w:sz="6" w:space="0" w:color="000000"/>
              <w:right w:val="nil"/>
            </w:tcBorders>
            <w:vAlign w:val="center"/>
          </w:tcPr>
          <w:p w:rsidR="00973C35" w:rsidRDefault="00973C35" w:rsidP="00973C35">
            <w:pPr>
              <w:suppressAutoHyphens/>
              <w:jc w:val="center"/>
              <w:rPr>
                <w:rFonts w:cs="Garamond"/>
                <w:b/>
                <w:bCs/>
                <w:kern w:val="3"/>
              </w:rPr>
            </w:pPr>
            <w:r>
              <w:rPr>
                <w:rFonts w:cs="Garamond"/>
                <w:b/>
                <w:bCs/>
                <w:kern w:val="3"/>
              </w:rPr>
              <w:t>L.p.</w:t>
            </w:r>
          </w:p>
        </w:tc>
        <w:tc>
          <w:tcPr>
            <w:tcW w:w="2722" w:type="dxa"/>
            <w:tcBorders>
              <w:top w:val="single" w:sz="6" w:space="0" w:color="000000"/>
              <w:left w:val="single" w:sz="6" w:space="0" w:color="000000"/>
              <w:bottom w:val="single" w:sz="6" w:space="0" w:color="000000"/>
              <w:right w:val="nil"/>
            </w:tcBorders>
            <w:vAlign w:val="center"/>
          </w:tcPr>
          <w:p w:rsidR="00973C35" w:rsidRDefault="00973C35" w:rsidP="00973C35">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973C35" w:rsidRDefault="00973C35" w:rsidP="00973C35">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973C35" w:rsidRDefault="00973C35" w:rsidP="00973C35">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973C35" w:rsidTr="00973C35">
        <w:trPr>
          <w:trHeight w:val="267"/>
        </w:trPr>
        <w:tc>
          <w:tcPr>
            <w:tcW w:w="1134" w:type="dxa"/>
            <w:tcBorders>
              <w:top w:val="single" w:sz="6" w:space="0" w:color="000000"/>
              <w:left w:val="single" w:sz="6" w:space="0" w:color="000000"/>
              <w:bottom w:val="single" w:sz="6" w:space="0" w:color="000000"/>
              <w:right w:val="nil"/>
            </w:tcBorders>
            <w:vAlign w:val="center"/>
          </w:tcPr>
          <w:p w:rsidR="00973C35" w:rsidRDefault="00973C35" w:rsidP="00973C35">
            <w:pPr>
              <w:suppressAutoHyphens/>
              <w:jc w:val="center"/>
              <w:rPr>
                <w:rFonts w:cs="Garamond"/>
                <w:kern w:val="3"/>
                <w:sz w:val="22"/>
                <w:szCs w:val="22"/>
              </w:rPr>
            </w:pPr>
          </w:p>
          <w:p w:rsidR="00973C35" w:rsidRDefault="00973C35" w:rsidP="00973C35">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973C35" w:rsidRDefault="00973C35" w:rsidP="00973C35">
            <w:pPr>
              <w:suppressAutoHyphens/>
              <w:spacing w:before="60" w:after="60" w:line="360" w:lineRule="auto"/>
              <w:rPr>
                <w:rFonts w:cs="Garamond"/>
                <w:sz w:val="19"/>
                <w:szCs w:val="19"/>
              </w:rPr>
            </w:pPr>
          </w:p>
          <w:p w:rsidR="00973C35" w:rsidRDefault="00973C35" w:rsidP="00973C35">
            <w:pPr>
              <w:suppressAutoHyphens/>
              <w:spacing w:before="60" w:after="60" w:line="360" w:lineRule="auto"/>
              <w:rPr>
                <w:rFonts w:cs="Garamond"/>
                <w:sz w:val="19"/>
                <w:szCs w:val="19"/>
              </w:rPr>
            </w:pPr>
          </w:p>
          <w:p w:rsidR="00973C35" w:rsidRDefault="00973C35" w:rsidP="00973C35">
            <w:pPr>
              <w:suppressAutoHyphens/>
              <w:spacing w:before="60" w:after="60" w:line="360" w:lineRule="auto"/>
              <w:rPr>
                <w:rFonts w:cs="Garamond"/>
                <w:sz w:val="19"/>
                <w:szCs w:val="19"/>
              </w:rPr>
            </w:pPr>
          </w:p>
          <w:p w:rsidR="00973C35" w:rsidRDefault="00973C35" w:rsidP="00973C35">
            <w:pPr>
              <w:suppressAutoHyphens/>
              <w:spacing w:before="60" w:after="60" w:line="360" w:lineRule="auto"/>
              <w:rPr>
                <w:rFonts w:cs="Garamond"/>
                <w:sz w:val="19"/>
                <w:szCs w:val="19"/>
              </w:rPr>
            </w:pPr>
          </w:p>
          <w:p w:rsidR="00973C35" w:rsidRDefault="00973C35" w:rsidP="00973C35">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973C35" w:rsidRDefault="00973C35" w:rsidP="00973C35">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973C35" w:rsidRDefault="00973C35" w:rsidP="00973C35">
            <w:pPr>
              <w:suppressAutoHyphens/>
              <w:rPr>
                <w:rFonts w:cs="Garamond"/>
                <w:kern w:val="3"/>
                <w:sz w:val="22"/>
                <w:szCs w:val="22"/>
              </w:rPr>
            </w:pPr>
          </w:p>
        </w:tc>
      </w:tr>
    </w:tbl>
    <w:p w:rsidR="00973C35" w:rsidRDefault="00973C35" w:rsidP="00973C35">
      <w:pPr>
        <w:suppressAutoHyphens/>
        <w:rPr>
          <w:rFonts w:ascii="Times New Roman" w:hAnsi="Times New Roman" w:cs="Times New Roman"/>
          <w:kern w:val="3"/>
        </w:rPr>
      </w:pPr>
    </w:p>
    <w:p w:rsidR="00973C35" w:rsidRDefault="00973C35" w:rsidP="00973C35">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973C35" w:rsidRDefault="00973C35" w:rsidP="00973C35">
      <w:pPr>
        <w:suppressAutoHyphens/>
        <w:spacing w:line="360" w:lineRule="auto"/>
        <w:rPr>
          <w:rFonts w:cs="Garamond"/>
          <w:kern w:val="3"/>
        </w:rPr>
      </w:pPr>
      <w:r>
        <w:rPr>
          <w:rFonts w:cs="Garamond"/>
          <w:kern w:val="3"/>
        </w:rPr>
        <w:t>…………………………………………………………………………………………..………</w:t>
      </w:r>
    </w:p>
    <w:p w:rsidR="00973C35" w:rsidRDefault="00973C35" w:rsidP="00973C35">
      <w:pPr>
        <w:suppressAutoHyphens/>
        <w:spacing w:line="360" w:lineRule="auto"/>
        <w:jc w:val="center"/>
        <w:rPr>
          <w:rFonts w:cs="Garamond"/>
          <w:kern w:val="3"/>
        </w:rPr>
      </w:pPr>
      <w:r>
        <w:rPr>
          <w:rFonts w:cs="Garamond"/>
          <w:kern w:val="3"/>
        </w:rPr>
        <w:t>(nazwa wykonawcy składającego ofertę)</w:t>
      </w:r>
    </w:p>
    <w:p w:rsidR="00973C35" w:rsidRDefault="00973C35" w:rsidP="00973C35">
      <w:pPr>
        <w:suppressAutoHyphens/>
        <w:spacing w:line="360" w:lineRule="auto"/>
        <w:rPr>
          <w:rFonts w:cs="Garamond"/>
          <w:kern w:val="3"/>
        </w:rPr>
      </w:pPr>
      <w:r>
        <w:rPr>
          <w:rFonts w:cs="Garamond"/>
          <w:kern w:val="3"/>
        </w:rPr>
        <w:t>do dyspozycji następujących niezbędnych zasobów na okres korzystania z nich przy wykonywaniu zamówienia ………………………………………………………………………..…………………………………………………………………………………………………………….………………</w:t>
      </w:r>
    </w:p>
    <w:p w:rsidR="00973C35" w:rsidRDefault="00973C35" w:rsidP="00973C35">
      <w:pPr>
        <w:suppressAutoHyphens/>
        <w:spacing w:line="360" w:lineRule="auto"/>
        <w:rPr>
          <w:rFonts w:cs="Garamond"/>
          <w:kern w:val="3"/>
        </w:rPr>
      </w:pPr>
      <w:r>
        <w:rPr>
          <w:rFonts w:cs="Garamond"/>
          <w:kern w:val="3"/>
        </w:rPr>
        <w:t>………….…………………………………………………………………………………………………………….…………………………………………………………………………….</w:t>
      </w:r>
    </w:p>
    <w:p w:rsidR="00973C35" w:rsidRDefault="00973C35" w:rsidP="00973C35">
      <w:pPr>
        <w:suppressAutoHyphens/>
        <w:spacing w:line="360" w:lineRule="auto"/>
        <w:jc w:val="center"/>
        <w:rPr>
          <w:rFonts w:cs="Garamond"/>
          <w:kern w:val="3"/>
        </w:rPr>
      </w:pPr>
      <w:r>
        <w:rPr>
          <w:rFonts w:cs="Garamond"/>
          <w:kern w:val="3"/>
        </w:rPr>
        <w:t>(wymienić zasoby)</w:t>
      </w:r>
    </w:p>
    <w:p w:rsidR="00973C35" w:rsidRDefault="00973C35" w:rsidP="00973C35">
      <w:pPr>
        <w:suppressAutoHyphens/>
        <w:spacing w:line="360" w:lineRule="auto"/>
        <w:jc w:val="both"/>
        <w:rPr>
          <w:rFonts w:cs="Garamond"/>
          <w:b/>
          <w:bCs/>
          <w:kern w:val="3"/>
          <w:sz w:val="22"/>
          <w:szCs w:val="22"/>
        </w:rPr>
      </w:pPr>
    </w:p>
    <w:p w:rsidR="00973C35" w:rsidRDefault="00973C35" w:rsidP="00973C35">
      <w:pPr>
        <w:suppressAutoHyphens/>
        <w:spacing w:line="240" w:lineRule="atLeast"/>
        <w:rPr>
          <w:rFonts w:cs="Garamond"/>
          <w:b/>
          <w:bCs/>
          <w:i/>
          <w:iCs/>
          <w:kern w:val="3"/>
          <w:sz w:val="18"/>
          <w:szCs w:val="18"/>
        </w:rPr>
      </w:pPr>
      <w:r>
        <w:rPr>
          <w:rFonts w:cs="Garamond"/>
          <w:b/>
          <w:bCs/>
          <w:i/>
          <w:iCs/>
          <w:kern w:val="3"/>
          <w:sz w:val="18"/>
          <w:szCs w:val="18"/>
        </w:rPr>
        <w:t>..........................................,dn. .....................</w:t>
      </w:r>
    </w:p>
    <w:p w:rsidR="00973C35" w:rsidRDefault="00973C35" w:rsidP="00973C35">
      <w:pPr>
        <w:suppressAutoHyphens/>
        <w:spacing w:line="240" w:lineRule="atLeast"/>
        <w:ind w:left="360"/>
        <w:rPr>
          <w:rFonts w:cs="Garamond"/>
          <w:b/>
          <w:bCs/>
          <w:i/>
          <w:iCs/>
          <w:kern w:val="3"/>
          <w:sz w:val="18"/>
          <w:szCs w:val="18"/>
        </w:rPr>
      </w:pPr>
      <w:r>
        <w:rPr>
          <w:rFonts w:cs="Garamond"/>
          <w:b/>
          <w:bCs/>
          <w:i/>
          <w:iCs/>
          <w:kern w:val="3"/>
          <w:sz w:val="18"/>
          <w:szCs w:val="18"/>
        </w:rPr>
        <w:t xml:space="preserve">   miejscowość                                               </w:t>
      </w:r>
    </w:p>
    <w:p w:rsidR="00973C35" w:rsidRDefault="00973C35" w:rsidP="00973C35">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973C35" w:rsidRDefault="00973C35" w:rsidP="00973C35">
      <w:pPr>
        <w:suppressAutoHyphens/>
        <w:rPr>
          <w:rFonts w:cs="Garamond"/>
          <w:kern w:val="3"/>
          <w:sz w:val="16"/>
          <w:szCs w:val="16"/>
        </w:rPr>
      </w:pPr>
      <w:r>
        <w:rPr>
          <w:rFonts w:cs="Garamond"/>
          <w:i/>
          <w:iCs/>
          <w:kern w:val="3"/>
          <w:sz w:val="16"/>
          <w:szCs w:val="16"/>
        </w:rPr>
        <w:t xml:space="preserve">                                                                                                </w:t>
      </w:r>
      <w:r>
        <w:rPr>
          <w:rFonts w:cs="Garamond"/>
          <w:kern w:val="3"/>
          <w:sz w:val="16"/>
          <w:szCs w:val="16"/>
        </w:rPr>
        <w:t>podpis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973C35" w:rsidRDefault="00973C35" w:rsidP="00973C35">
      <w:pPr>
        <w:suppressAutoHyphens/>
        <w:rPr>
          <w:rFonts w:cs="Garamond"/>
          <w:kern w:val="3"/>
          <w:sz w:val="16"/>
          <w:szCs w:val="16"/>
        </w:rPr>
      </w:pPr>
      <w:r>
        <w:rPr>
          <w:rFonts w:cs="Garamond"/>
          <w:kern w:val="3"/>
          <w:sz w:val="16"/>
          <w:szCs w:val="16"/>
        </w:rPr>
        <w:t xml:space="preserve">                                                                                do złożenia podpisu w imieniu podmiotu oddającego do </w:t>
      </w:r>
    </w:p>
    <w:p w:rsidR="00973C35" w:rsidRDefault="00973C35" w:rsidP="00973C35">
      <w:pPr>
        <w:suppressAutoHyphens/>
        <w:rPr>
          <w:rFonts w:cs="Garamond"/>
          <w:kern w:val="3"/>
          <w:sz w:val="16"/>
          <w:szCs w:val="16"/>
        </w:rPr>
      </w:pPr>
      <w:r>
        <w:rPr>
          <w:rFonts w:cs="Garamond"/>
          <w:kern w:val="3"/>
          <w:sz w:val="16"/>
          <w:szCs w:val="16"/>
        </w:rPr>
        <w:t xml:space="preserve">                                                                                            dyspozycji niezbędnych zasobów</w:t>
      </w:r>
    </w:p>
    <w:p w:rsidR="00973C35" w:rsidRDefault="00973C35" w:rsidP="00973C35">
      <w:pPr>
        <w:suppressAutoHyphens/>
        <w:rPr>
          <w:rFonts w:cs="Garamond"/>
          <w:i/>
          <w:iCs/>
          <w:kern w:val="3"/>
          <w:sz w:val="16"/>
          <w:szCs w:val="16"/>
        </w:rPr>
      </w:pPr>
    </w:p>
    <w:p w:rsidR="00973C35" w:rsidRDefault="00973C35" w:rsidP="00973C35">
      <w:pPr>
        <w:suppressAutoHyphens/>
        <w:rPr>
          <w:rFonts w:cs="Garamond"/>
          <w:i/>
          <w:iCs/>
          <w:kern w:val="3"/>
          <w:sz w:val="18"/>
          <w:szCs w:val="18"/>
        </w:rPr>
      </w:pPr>
    </w:p>
    <w:p w:rsidR="00973C35" w:rsidRDefault="00973C35" w:rsidP="00973C35">
      <w:pPr>
        <w:suppressAutoHyphens/>
        <w:rPr>
          <w:rFonts w:cs="Garamond"/>
          <w:i/>
          <w:iCs/>
          <w:kern w:val="3"/>
          <w:sz w:val="18"/>
          <w:szCs w:val="18"/>
        </w:rPr>
      </w:pPr>
    </w:p>
    <w:p w:rsidR="00973C35" w:rsidRDefault="00973C35" w:rsidP="00973C35">
      <w:pPr>
        <w:suppressAutoHyphens/>
        <w:rPr>
          <w:rFonts w:cs="Garamond"/>
          <w:i/>
          <w:iCs/>
          <w:kern w:val="3"/>
          <w:sz w:val="18"/>
          <w:szCs w:val="18"/>
        </w:rPr>
      </w:pPr>
      <w:r>
        <w:rPr>
          <w:rFonts w:cs="Garamond"/>
          <w:i/>
          <w:iCs/>
          <w:kern w:val="3"/>
          <w:sz w:val="18"/>
          <w:szCs w:val="18"/>
        </w:rPr>
        <w:t xml:space="preserve">                                                                                                      …………………………………………………………….</w:t>
      </w:r>
    </w:p>
    <w:p w:rsidR="00973C35" w:rsidRDefault="00973C35" w:rsidP="00973C35">
      <w:pPr>
        <w:suppressAutoHyphens/>
        <w:ind w:left="4248" w:firstLine="708"/>
        <w:rPr>
          <w:rFonts w:cs="Garamond"/>
          <w:kern w:val="3"/>
          <w:sz w:val="18"/>
          <w:szCs w:val="18"/>
        </w:rPr>
      </w:pPr>
      <w:r>
        <w:rPr>
          <w:rFonts w:cs="Garamond"/>
          <w:kern w:val="3"/>
          <w:sz w:val="18"/>
          <w:szCs w:val="18"/>
        </w:rPr>
        <w:t xml:space="preserve">    (podpis i pieczątka Wykonawcy lub              </w:t>
      </w:r>
    </w:p>
    <w:p w:rsidR="00973C35" w:rsidRDefault="00973C35" w:rsidP="00973C35">
      <w:pPr>
        <w:suppressAutoHyphens/>
        <w:ind w:left="4248" w:firstLine="708"/>
        <w:rPr>
          <w:rFonts w:cs="Garamond"/>
          <w:kern w:val="3"/>
          <w:sz w:val="18"/>
          <w:szCs w:val="18"/>
        </w:rPr>
      </w:pPr>
      <w:r>
        <w:rPr>
          <w:rFonts w:cs="Garamond"/>
          <w:kern w:val="3"/>
          <w:sz w:val="18"/>
          <w:szCs w:val="18"/>
        </w:rPr>
        <w:t xml:space="preserve"> jego upełnomocnionego przedstawiciela) </w:t>
      </w:r>
    </w:p>
    <w:p w:rsidR="00973C35" w:rsidRDefault="00973C35" w:rsidP="00973C35">
      <w:pPr>
        <w:suppressAutoHyphens/>
        <w:rPr>
          <w:rFonts w:ascii="Times New Roman" w:hAnsi="Times New Roman" w:cs="Times New Roman"/>
          <w:kern w:val="3"/>
        </w:rPr>
      </w:pPr>
    </w:p>
    <w:p w:rsidR="00973C35" w:rsidRDefault="00973C35" w:rsidP="00973C35"/>
    <w:p w:rsidR="00321634" w:rsidRPr="0060147B" w:rsidRDefault="00321634" w:rsidP="00321634">
      <w:pPr>
        <w:jc w:val="center"/>
        <w:rPr>
          <w:rFonts w:ascii="Book Antiqua" w:hAnsi="Book Antiqua"/>
          <w:b/>
          <w:sz w:val="22"/>
          <w:szCs w:val="22"/>
        </w:rPr>
      </w:pPr>
      <w:r>
        <w:rPr>
          <w:rFonts w:ascii="Book Antiqua" w:hAnsi="Book Antiqua"/>
          <w:b/>
          <w:sz w:val="22"/>
          <w:szCs w:val="22"/>
        </w:rPr>
        <w:lastRenderedPageBreak/>
        <w:t xml:space="preserve">                                                                                                                              Załącznik nr 8 </w:t>
      </w:r>
    </w:p>
    <w:p w:rsidR="00321634" w:rsidRDefault="00321634" w:rsidP="00321634">
      <w:pPr>
        <w:jc w:val="center"/>
        <w:rPr>
          <w:rFonts w:ascii="Book Antiqua" w:hAnsi="Book Antiqua"/>
          <w:b/>
          <w:sz w:val="22"/>
          <w:szCs w:val="22"/>
        </w:rPr>
      </w:pPr>
      <w:r>
        <w:rPr>
          <w:rFonts w:ascii="Book Antiqua" w:hAnsi="Book Antiqua"/>
          <w:b/>
          <w:sz w:val="22"/>
          <w:szCs w:val="22"/>
        </w:rPr>
        <w:t>UMOWA NR  ZP.272.       .2014.BC</w:t>
      </w:r>
    </w:p>
    <w:p w:rsidR="00321634" w:rsidRPr="0060147B" w:rsidRDefault="00321634" w:rsidP="00321634">
      <w:pPr>
        <w:rPr>
          <w:rFonts w:ascii="Book Antiqua" w:hAnsi="Book Antiqua"/>
          <w:b/>
          <w:sz w:val="22"/>
          <w:szCs w:val="22"/>
        </w:rPr>
      </w:pPr>
    </w:p>
    <w:p w:rsidR="00321634" w:rsidRPr="0060147B" w:rsidRDefault="00321634" w:rsidP="00321634">
      <w:pPr>
        <w:rPr>
          <w:rFonts w:ascii="Book Antiqua" w:hAnsi="Book Antiqua"/>
          <w:sz w:val="22"/>
          <w:szCs w:val="22"/>
        </w:rPr>
      </w:pPr>
      <w:r w:rsidRPr="0060147B">
        <w:rPr>
          <w:rFonts w:ascii="Book Antiqua" w:hAnsi="Book Antiqua"/>
          <w:sz w:val="22"/>
          <w:szCs w:val="22"/>
        </w:rPr>
        <w:t xml:space="preserve">zawarta w dniu .      </w:t>
      </w:r>
      <w:r>
        <w:rPr>
          <w:rFonts w:ascii="Book Antiqua" w:hAnsi="Book Antiqua"/>
          <w:sz w:val="22"/>
          <w:szCs w:val="22"/>
        </w:rPr>
        <w:t>………….</w:t>
      </w:r>
      <w:r w:rsidRPr="0060147B">
        <w:rPr>
          <w:rFonts w:ascii="Book Antiqua" w:hAnsi="Book Antiqua"/>
          <w:sz w:val="22"/>
          <w:szCs w:val="22"/>
        </w:rPr>
        <w:t xml:space="preserve"> 201</w:t>
      </w:r>
      <w:r>
        <w:rPr>
          <w:rFonts w:ascii="Book Antiqua" w:hAnsi="Book Antiqua"/>
          <w:sz w:val="22"/>
          <w:szCs w:val="22"/>
        </w:rPr>
        <w:t>4</w:t>
      </w:r>
      <w:r w:rsidRPr="0060147B">
        <w:rPr>
          <w:rFonts w:ascii="Book Antiqua" w:hAnsi="Book Antiqua"/>
          <w:sz w:val="22"/>
          <w:szCs w:val="22"/>
        </w:rPr>
        <w:t xml:space="preserve">  roku </w:t>
      </w:r>
      <w:r w:rsidRPr="0060147B">
        <w:rPr>
          <w:rFonts w:ascii="Book Antiqua" w:hAnsi="Book Antiqua"/>
          <w:spacing w:val="20"/>
          <w:sz w:val="22"/>
          <w:szCs w:val="22"/>
        </w:rPr>
        <w:t>pomiędzy</w:t>
      </w:r>
      <w:r w:rsidRPr="0060147B">
        <w:rPr>
          <w:rFonts w:ascii="Book Antiqua" w:hAnsi="Book Antiqua"/>
          <w:sz w:val="22"/>
          <w:szCs w:val="22"/>
        </w:rPr>
        <w:t>:</w:t>
      </w:r>
    </w:p>
    <w:p w:rsidR="00321634" w:rsidRPr="0060147B" w:rsidRDefault="00321634" w:rsidP="00321634">
      <w:pPr>
        <w:jc w:val="both"/>
        <w:rPr>
          <w:rFonts w:ascii="Book Antiqua" w:hAnsi="Book Antiqua"/>
          <w:b/>
          <w:sz w:val="22"/>
          <w:szCs w:val="22"/>
        </w:rPr>
      </w:pPr>
      <w:r w:rsidRPr="0060147B">
        <w:rPr>
          <w:rFonts w:ascii="Book Antiqua" w:hAnsi="Book Antiqua"/>
          <w:b/>
          <w:sz w:val="22"/>
          <w:szCs w:val="22"/>
        </w:rPr>
        <w:t>Gminą Ząbkowice Śląskie</w:t>
      </w:r>
      <w:r w:rsidRPr="0060147B">
        <w:rPr>
          <w:rFonts w:ascii="Book Antiqua" w:hAnsi="Book Antiqua"/>
          <w:sz w:val="22"/>
          <w:szCs w:val="22"/>
        </w:rPr>
        <w:t xml:space="preserve"> z siedzibą: 57-200 Ząbkowice Śląskie ul. 1 Maja 15, zwaną w dalszej części umowy</w:t>
      </w:r>
      <w:r w:rsidRPr="0060147B">
        <w:rPr>
          <w:rFonts w:ascii="Book Antiqua" w:hAnsi="Book Antiqua"/>
          <w:b/>
          <w:sz w:val="22"/>
          <w:szCs w:val="22"/>
        </w:rPr>
        <w:t xml:space="preserve"> „Zamawiającym”</w:t>
      </w:r>
    </w:p>
    <w:p w:rsidR="00321634" w:rsidRPr="0060147B" w:rsidRDefault="00321634" w:rsidP="00321634">
      <w:pPr>
        <w:rPr>
          <w:rFonts w:ascii="Book Antiqua" w:hAnsi="Book Antiqua"/>
          <w:sz w:val="22"/>
          <w:szCs w:val="22"/>
        </w:rPr>
      </w:pPr>
      <w:r w:rsidRPr="0060147B">
        <w:rPr>
          <w:rFonts w:ascii="Book Antiqua" w:hAnsi="Book Antiqua"/>
          <w:sz w:val="22"/>
          <w:szCs w:val="22"/>
        </w:rPr>
        <w:t xml:space="preserve">którą reprezentują: </w:t>
      </w:r>
    </w:p>
    <w:p w:rsidR="00321634" w:rsidRPr="0060147B" w:rsidRDefault="00321634" w:rsidP="00321634">
      <w:pPr>
        <w:rPr>
          <w:rFonts w:ascii="Book Antiqua" w:hAnsi="Book Antiqua"/>
          <w:sz w:val="22"/>
          <w:szCs w:val="22"/>
        </w:rPr>
      </w:pPr>
      <w:r>
        <w:rPr>
          <w:rFonts w:ascii="Book Antiqua" w:hAnsi="Book Antiqua"/>
          <w:sz w:val="22"/>
          <w:szCs w:val="22"/>
        </w:rPr>
        <w:t>Piotr Miernik</w:t>
      </w:r>
      <w:r w:rsidRPr="0060147B">
        <w:rPr>
          <w:rFonts w:ascii="Book Antiqua" w:hAnsi="Book Antiqua"/>
          <w:sz w:val="22"/>
          <w:szCs w:val="22"/>
        </w:rPr>
        <w:t xml:space="preserve"> </w:t>
      </w:r>
      <w:r>
        <w:rPr>
          <w:rFonts w:ascii="Book Antiqua" w:hAnsi="Book Antiqua"/>
          <w:sz w:val="22"/>
          <w:szCs w:val="22"/>
        </w:rPr>
        <w:t>–</w:t>
      </w:r>
      <w:r w:rsidRPr="0060147B">
        <w:rPr>
          <w:rFonts w:ascii="Book Antiqua" w:hAnsi="Book Antiqua"/>
          <w:sz w:val="22"/>
          <w:szCs w:val="22"/>
        </w:rPr>
        <w:t xml:space="preserve"> </w:t>
      </w:r>
      <w:r>
        <w:rPr>
          <w:rFonts w:ascii="Book Antiqua" w:hAnsi="Book Antiqua"/>
          <w:sz w:val="22"/>
          <w:szCs w:val="22"/>
        </w:rPr>
        <w:t xml:space="preserve">Zastępca </w:t>
      </w:r>
      <w:r w:rsidRPr="0060147B">
        <w:rPr>
          <w:rFonts w:ascii="Book Antiqua" w:hAnsi="Book Antiqua"/>
          <w:sz w:val="22"/>
          <w:szCs w:val="22"/>
        </w:rPr>
        <w:t>Burmistrz</w:t>
      </w:r>
      <w:r>
        <w:rPr>
          <w:rFonts w:ascii="Book Antiqua" w:hAnsi="Book Antiqua"/>
          <w:sz w:val="22"/>
          <w:szCs w:val="22"/>
        </w:rPr>
        <w:t>a</w:t>
      </w:r>
      <w:r w:rsidRPr="0060147B">
        <w:rPr>
          <w:rFonts w:ascii="Book Antiqua" w:hAnsi="Book Antiqua"/>
          <w:sz w:val="22"/>
          <w:szCs w:val="22"/>
        </w:rPr>
        <w:t xml:space="preserve"> Ząbkowic Śląskich</w:t>
      </w:r>
    </w:p>
    <w:p w:rsidR="00321634" w:rsidRPr="0060147B" w:rsidRDefault="00321634" w:rsidP="00321634">
      <w:pPr>
        <w:rPr>
          <w:rFonts w:ascii="Book Antiqua" w:hAnsi="Book Antiqua"/>
          <w:sz w:val="22"/>
          <w:szCs w:val="22"/>
        </w:rPr>
      </w:pPr>
      <w:r w:rsidRPr="0060147B">
        <w:rPr>
          <w:rFonts w:ascii="Book Antiqua" w:hAnsi="Book Antiqua"/>
          <w:sz w:val="22"/>
          <w:szCs w:val="22"/>
        </w:rPr>
        <w:t xml:space="preserve">przy kontrasygnacie: </w:t>
      </w:r>
    </w:p>
    <w:p w:rsidR="00321634" w:rsidRPr="0060147B" w:rsidRDefault="00321634" w:rsidP="00321634">
      <w:pPr>
        <w:rPr>
          <w:rFonts w:ascii="Book Antiqua" w:hAnsi="Book Antiqua"/>
          <w:sz w:val="22"/>
          <w:szCs w:val="22"/>
        </w:rPr>
      </w:pPr>
      <w:r w:rsidRPr="0060147B">
        <w:rPr>
          <w:rFonts w:ascii="Book Antiqua" w:hAnsi="Book Antiqua"/>
          <w:sz w:val="22"/>
          <w:szCs w:val="22"/>
        </w:rPr>
        <w:t xml:space="preserve">Skarbnika Gminy – Bożeny Kurczyny </w:t>
      </w:r>
    </w:p>
    <w:p w:rsidR="00321634" w:rsidRPr="0060147B" w:rsidRDefault="00321634" w:rsidP="00321634">
      <w:pPr>
        <w:rPr>
          <w:rFonts w:ascii="Book Antiqua" w:hAnsi="Book Antiqua"/>
          <w:sz w:val="22"/>
          <w:szCs w:val="22"/>
        </w:rPr>
      </w:pPr>
      <w:r w:rsidRPr="0060147B">
        <w:rPr>
          <w:rFonts w:ascii="Book Antiqua" w:hAnsi="Book Antiqua"/>
          <w:sz w:val="22"/>
          <w:szCs w:val="22"/>
        </w:rPr>
        <w:t xml:space="preserve">a </w:t>
      </w:r>
    </w:p>
    <w:p w:rsidR="00321634" w:rsidRDefault="00321634" w:rsidP="00321634">
      <w:pPr>
        <w:pStyle w:val="Tekstpodstawowy"/>
        <w:jc w:val="both"/>
        <w:rPr>
          <w:rFonts w:ascii="Book Antiqua" w:hAnsi="Book Antiqua"/>
          <w:sz w:val="22"/>
          <w:szCs w:val="22"/>
        </w:rPr>
      </w:pPr>
      <w:r>
        <w:rPr>
          <w:rFonts w:ascii="Book Antiqua" w:hAnsi="Book Antiqua"/>
          <w:sz w:val="22"/>
          <w:szCs w:val="22"/>
        </w:rPr>
        <w:t>……………………………………………………………………………………………………………..</w:t>
      </w:r>
    </w:p>
    <w:p w:rsidR="00321634" w:rsidRDefault="00321634" w:rsidP="00321634">
      <w:pPr>
        <w:pStyle w:val="Tekstpodstawowy"/>
        <w:jc w:val="both"/>
        <w:rPr>
          <w:rFonts w:ascii="Book Antiqua" w:hAnsi="Book Antiqua"/>
          <w:sz w:val="22"/>
          <w:szCs w:val="22"/>
        </w:rPr>
      </w:pPr>
    </w:p>
    <w:p w:rsidR="00321634" w:rsidRDefault="00321634" w:rsidP="00321634">
      <w:pPr>
        <w:pStyle w:val="Tekstpodstawowy"/>
        <w:jc w:val="both"/>
        <w:rPr>
          <w:rFonts w:ascii="Book Antiqua" w:hAnsi="Book Antiqua"/>
          <w:sz w:val="22"/>
          <w:szCs w:val="22"/>
        </w:rPr>
      </w:pPr>
      <w:r>
        <w:rPr>
          <w:rFonts w:ascii="Book Antiqua" w:hAnsi="Book Antiqua"/>
          <w:sz w:val="22"/>
          <w:szCs w:val="22"/>
        </w:rPr>
        <w:t>……………………………………………………………………………………………………………..</w:t>
      </w:r>
    </w:p>
    <w:p w:rsidR="00321634" w:rsidRDefault="00321634" w:rsidP="00321634">
      <w:pPr>
        <w:pStyle w:val="Tekstpodstawowy"/>
        <w:jc w:val="both"/>
        <w:rPr>
          <w:rFonts w:ascii="Book Antiqua" w:hAnsi="Book Antiqua"/>
          <w:b/>
          <w:sz w:val="22"/>
          <w:szCs w:val="22"/>
        </w:rPr>
      </w:pPr>
      <w:r w:rsidRPr="0060147B">
        <w:rPr>
          <w:rFonts w:ascii="Book Antiqua" w:hAnsi="Book Antiqua"/>
          <w:sz w:val="22"/>
          <w:szCs w:val="22"/>
        </w:rPr>
        <w:t>zwanym w dalszej części umowy „</w:t>
      </w:r>
      <w:r w:rsidRPr="0060147B">
        <w:rPr>
          <w:rFonts w:ascii="Book Antiqua" w:hAnsi="Book Antiqua"/>
          <w:b/>
          <w:sz w:val="22"/>
          <w:szCs w:val="22"/>
        </w:rPr>
        <w:t>Projektantem”.</w:t>
      </w:r>
    </w:p>
    <w:p w:rsidR="00321634" w:rsidRPr="0060147B" w:rsidRDefault="00321634" w:rsidP="00321634">
      <w:pPr>
        <w:pStyle w:val="Tekstpodstawowy"/>
        <w:jc w:val="both"/>
        <w:rPr>
          <w:rFonts w:ascii="Book Antiqua" w:hAnsi="Book Antiqua"/>
          <w:b/>
          <w:sz w:val="22"/>
          <w:szCs w:val="22"/>
        </w:rPr>
      </w:pPr>
    </w:p>
    <w:p w:rsidR="00321634" w:rsidRPr="003D367E" w:rsidRDefault="00321634" w:rsidP="00321634">
      <w:pPr>
        <w:ind w:right="-142"/>
        <w:jc w:val="both"/>
        <w:rPr>
          <w:rFonts w:ascii="Book Antiqua" w:hAnsi="Book Antiqua"/>
          <w:sz w:val="22"/>
          <w:szCs w:val="22"/>
        </w:rPr>
      </w:pPr>
      <w:r w:rsidRPr="003D367E">
        <w:rPr>
          <w:rFonts w:ascii="Book Antiqua" w:hAnsi="Book Antiqua"/>
          <w:sz w:val="22"/>
        </w:rPr>
        <w:t xml:space="preserve">w wyniku </w:t>
      </w:r>
      <w:r>
        <w:rPr>
          <w:rFonts w:ascii="Book Antiqua" w:hAnsi="Book Antiqua"/>
          <w:sz w:val="22"/>
        </w:rPr>
        <w:t xml:space="preserve">rozstrzygnięcia przetargu prowadzonego </w:t>
      </w:r>
      <w:r w:rsidRPr="003D367E">
        <w:rPr>
          <w:rFonts w:ascii="Book Antiqua" w:hAnsi="Book Antiqua"/>
          <w:sz w:val="22"/>
        </w:rPr>
        <w:t xml:space="preserve">w trybie przetargu nieograniczonego </w:t>
      </w:r>
      <w:r w:rsidRPr="003D367E">
        <w:rPr>
          <w:rFonts w:ascii="Book Antiqua" w:hAnsi="Book Antiqua"/>
          <w:sz w:val="22"/>
          <w:szCs w:val="22"/>
        </w:rPr>
        <w:t xml:space="preserve">została zawarta umowa o następującej treści:   </w:t>
      </w:r>
    </w:p>
    <w:p w:rsidR="00321634" w:rsidRPr="0060147B" w:rsidRDefault="00321634" w:rsidP="00321634">
      <w:pPr>
        <w:spacing w:before="120"/>
        <w:jc w:val="center"/>
        <w:rPr>
          <w:rFonts w:ascii="Book Antiqua" w:hAnsi="Book Antiqua"/>
          <w:b/>
          <w:sz w:val="22"/>
          <w:szCs w:val="22"/>
        </w:rPr>
      </w:pPr>
      <w:r w:rsidRPr="0060147B">
        <w:rPr>
          <w:rFonts w:ascii="Book Antiqua" w:hAnsi="Book Antiqua"/>
          <w:b/>
          <w:sz w:val="22"/>
          <w:szCs w:val="22"/>
        </w:rPr>
        <w:t>§ 1</w:t>
      </w:r>
    </w:p>
    <w:p w:rsidR="00321634" w:rsidRPr="0060147B" w:rsidRDefault="00321634" w:rsidP="00321634">
      <w:pPr>
        <w:spacing w:before="120"/>
        <w:jc w:val="center"/>
        <w:rPr>
          <w:rFonts w:ascii="Book Antiqua" w:hAnsi="Book Antiqua"/>
          <w:b/>
          <w:sz w:val="22"/>
          <w:szCs w:val="22"/>
        </w:rPr>
      </w:pPr>
      <w:r w:rsidRPr="0060147B">
        <w:rPr>
          <w:rFonts w:ascii="Book Antiqua" w:hAnsi="Book Antiqua"/>
          <w:b/>
          <w:sz w:val="22"/>
          <w:szCs w:val="22"/>
        </w:rPr>
        <w:t>Przedmiot umowy</w:t>
      </w:r>
    </w:p>
    <w:p w:rsidR="00321634" w:rsidRPr="00C417AD" w:rsidRDefault="00321634" w:rsidP="00321634">
      <w:pPr>
        <w:pStyle w:val="Akapitzlist"/>
        <w:numPr>
          <w:ilvl w:val="0"/>
          <w:numId w:val="32"/>
        </w:numPr>
        <w:jc w:val="both"/>
        <w:rPr>
          <w:rFonts w:ascii="Book Antiqua" w:hAnsi="Book Antiqua"/>
          <w:b/>
        </w:rPr>
      </w:pPr>
      <w:r w:rsidRPr="00C417AD">
        <w:rPr>
          <w:rFonts w:ascii="Book Antiqua" w:hAnsi="Book Antiqua"/>
        </w:rPr>
        <w:t xml:space="preserve">Zamawiający zamawia, a Projektant zobowiązuje się do wykonania   </w:t>
      </w:r>
      <w:r w:rsidRPr="00C417AD">
        <w:rPr>
          <w:rFonts w:ascii="Book Antiqua" w:hAnsi="Book Antiqua"/>
          <w:lang w:eastAsia="pl-PL"/>
        </w:rPr>
        <w:t>usługi polegającej na wykonaniu    dokumentacji projektowej  oraz dokumentacji kosztorysowej i przetargowej dla zadania pn.</w:t>
      </w:r>
      <w:r w:rsidRPr="00C417AD">
        <w:rPr>
          <w:rFonts w:ascii="Book Antiqua" w:hAnsi="Book Antiqua"/>
          <w:sz w:val="24"/>
          <w:szCs w:val="24"/>
          <w:lang w:eastAsia="pl-PL"/>
        </w:rPr>
        <w:t xml:space="preserve"> </w:t>
      </w:r>
      <w:r w:rsidRPr="00C417AD">
        <w:rPr>
          <w:rFonts w:ascii="Book Antiqua" w:hAnsi="Book Antiqua"/>
          <w:b/>
          <w:spacing w:val="-7"/>
        </w:rPr>
        <w:t>„Wodociągowanie wsi Sulisławice</w:t>
      </w:r>
      <w:r w:rsidRPr="00C417AD">
        <w:rPr>
          <w:rFonts w:ascii="Book Antiqua" w:hAnsi="Book Antiqua" w:cs="Arial"/>
          <w:b/>
        </w:rPr>
        <w:t>”</w:t>
      </w:r>
      <w:r w:rsidRPr="00C417AD">
        <w:rPr>
          <w:rFonts w:ascii="Book Antiqua" w:hAnsi="Book Antiqua"/>
          <w:b/>
        </w:rPr>
        <w:t xml:space="preserve"> – Etap II sieć rozdzielcza i przyłącza</w:t>
      </w:r>
      <w:r>
        <w:rPr>
          <w:rFonts w:ascii="Book Antiqua" w:hAnsi="Book Antiqua"/>
          <w:b/>
        </w:rPr>
        <w:t>.</w:t>
      </w:r>
      <w:r w:rsidRPr="00C417AD">
        <w:rPr>
          <w:rFonts w:ascii="Book Antiqua" w:hAnsi="Book Antiqua"/>
          <w:b/>
        </w:rPr>
        <w:t xml:space="preserve">  </w:t>
      </w:r>
      <w:r w:rsidRPr="00C417AD">
        <w:rPr>
          <w:rFonts w:ascii="Book Antiqua" w:hAnsi="Book Antiqua"/>
          <w:b/>
          <w:sz w:val="20"/>
          <w:szCs w:val="20"/>
        </w:rPr>
        <w:t xml:space="preserve">  </w:t>
      </w:r>
    </w:p>
    <w:p w:rsidR="00321634" w:rsidRPr="00FC71A8" w:rsidRDefault="00321634" w:rsidP="00321634">
      <w:pPr>
        <w:widowControl/>
        <w:numPr>
          <w:ilvl w:val="0"/>
          <w:numId w:val="32"/>
        </w:numPr>
        <w:tabs>
          <w:tab w:val="left" w:pos="397"/>
        </w:tabs>
        <w:suppressAutoHyphens/>
        <w:autoSpaceDE/>
        <w:autoSpaceDN/>
        <w:adjustRightInd/>
        <w:jc w:val="both"/>
        <w:rPr>
          <w:rFonts w:ascii="Book Antiqua" w:hAnsi="Book Antiqua"/>
          <w:sz w:val="22"/>
          <w:szCs w:val="22"/>
        </w:rPr>
      </w:pPr>
      <w:r w:rsidRPr="0060147B">
        <w:rPr>
          <w:rFonts w:ascii="Book Antiqua" w:hAnsi="Book Antiqua"/>
          <w:sz w:val="22"/>
          <w:szCs w:val="22"/>
        </w:rPr>
        <w:t>Zakres zamówienia obejmuje wykonanie</w:t>
      </w:r>
      <w:r>
        <w:rPr>
          <w:rFonts w:ascii="Book Antiqua" w:hAnsi="Book Antiqua"/>
          <w:sz w:val="22"/>
          <w:szCs w:val="22"/>
        </w:rPr>
        <w:t>:</w:t>
      </w:r>
      <w:r w:rsidRPr="0060147B">
        <w:rPr>
          <w:rFonts w:ascii="Book Antiqua" w:hAnsi="Book Antiqua"/>
          <w:sz w:val="22"/>
          <w:szCs w:val="22"/>
        </w:rPr>
        <w:t xml:space="preserve"> </w:t>
      </w:r>
      <w:r>
        <w:rPr>
          <w:rFonts w:ascii="Book Antiqua" w:hAnsi="Book Antiqua"/>
          <w:sz w:val="22"/>
          <w:szCs w:val="22"/>
        </w:rPr>
        <w:t xml:space="preserve"> </w:t>
      </w:r>
      <w:r w:rsidRPr="00FC71A8">
        <w:rPr>
          <w:rFonts w:ascii="Book Antiqua" w:hAnsi="Book Antiqua"/>
        </w:rPr>
        <w:t xml:space="preserve"> </w:t>
      </w:r>
    </w:p>
    <w:p w:rsidR="00321634" w:rsidRPr="002A6D1A" w:rsidRDefault="00321634" w:rsidP="00321634">
      <w:pPr>
        <w:rPr>
          <w:rFonts w:ascii="Book Antiqua" w:hAnsi="Book Antiqua"/>
        </w:rPr>
      </w:pPr>
      <w:r>
        <w:rPr>
          <w:rFonts w:ascii="Book Antiqua" w:hAnsi="Book Antiqua"/>
        </w:rPr>
        <w:t xml:space="preserve">1) </w:t>
      </w:r>
      <w:r w:rsidRPr="00FA58C5">
        <w:rPr>
          <w:rFonts w:ascii="Book Antiqua" w:hAnsi="Book Antiqua"/>
          <w:sz w:val="22"/>
          <w:szCs w:val="22"/>
        </w:rPr>
        <w:t xml:space="preserve">projektu budowlanego i  wykonawczego  </w:t>
      </w:r>
      <w:r w:rsidRPr="00FA58C5">
        <w:rPr>
          <w:rFonts w:ascii="Book Antiqua" w:hAnsi="Book Antiqua"/>
          <w:b/>
          <w:sz w:val="22"/>
          <w:szCs w:val="22"/>
        </w:rPr>
        <w:t>sieci rozdzielczej i przyłączy dla wszystkich nieruchomości we wsi Sulisławice w oparciu o zaprojektowany wodociąg doprowadzający wodę do</w:t>
      </w:r>
      <w:r>
        <w:rPr>
          <w:rFonts w:ascii="Book Antiqua" w:hAnsi="Book Antiqua"/>
          <w:b/>
        </w:rPr>
        <w:t xml:space="preserve"> miejscowości</w:t>
      </w:r>
      <w:r>
        <w:rPr>
          <w:rFonts w:ascii="Book Antiqua" w:hAnsi="Book Antiqua"/>
          <w:sz w:val="22"/>
          <w:szCs w:val="22"/>
        </w:rPr>
        <w:t xml:space="preserve"> </w:t>
      </w:r>
    </w:p>
    <w:p w:rsidR="00321634" w:rsidRPr="0060147B" w:rsidRDefault="00321634" w:rsidP="00321634">
      <w:pPr>
        <w:rPr>
          <w:rFonts w:ascii="Book Antiqua" w:hAnsi="Book Antiqua"/>
          <w:sz w:val="22"/>
          <w:szCs w:val="22"/>
        </w:rPr>
      </w:pPr>
      <w:r>
        <w:rPr>
          <w:rFonts w:ascii="Book Antiqua" w:hAnsi="Book Antiqua"/>
          <w:sz w:val="22"/>
          <w:szCs w:val="22"/>
        </w:rPr>
        <w:t>2</w:t>
      </w:r>
      <w:r w:rsidRPr="00926CFD">
        <w:rPr>
          <w:rFonts w:ascii="Book Antiqua" w:hAnsi="Book Antiqua"/>
          <w:sz w:val="22"/>
          <w:szCs w:val="22"/>
        </w:rPr>
        <w:t>)  kosztorysu inwestorskiego - zgodnie z Rozporządzeniem Ministra Spraw Infrastruktury z dnia 18 maja 2004 r. w sprawie określenia metod i podstaw sporządzania kosztorysu inwestorskiego,</w:t>
      </w:r>
      <w:r w:rsidRPr="0060147B">
        <w:rPr>
          <w:rFonts w:ascii="Book Antiqua" w:hAnsi="Book Antiqua"/>
          <w:sz w:val="22"/>
          <w:szCs w:val="22"/>
        </w:rPr>
        <w:t xml:space="preserve"> </w:t>
      </w:r>
      <w:r>
        <w:rPr>
          <w:rFonts w:ascii="Book Antiqua" w:hAnsi="Book Antiqua"/>
          <w:sz w:val="22"/>
          <w:szCs w:val="22"/>
        </w:rPr>
        <w:t xml:space="preserve">  </w:t>
      </w:r>
      <w:r w:rsidRPr="0060147B">
        <w:rPr>
          <w:rFonts w:ascii="Book Antiqua" w:hAnsi="Book Antiqua"/>
          <w:sz w:val="22"/>
          <w:szCs w:val="22"/>
        </w:rPr>
        <w:t>obliczania planowanych kosztów prac projektowych oraz planowanych kosztów robót budowlanych określonych w programie funkcjonalno-użytkowym   (Dz. U. z 2004 nr 130 poz. 1389</w:t>
      </w:r>
      <w:r>
        <w:rPr>
          <w:rFonts w:ascii="Book Antiqua" w:hAnsi="Book Antiqua"/>
          <w:sz w:val="22"/>
          <w:szCs w:val="22"/>
        </w:rPr>
        <w:t xml:space="preserve"> z późniejszymi zmianami</w:t>
      </w:r>
      <w:r w:rsidRPr="0060147B">
        <w:rPr>
          <w:rFonts w:ascii="Book Antiqua" w:hAnsi="Book Antiqua"/>
          <w:sz w:val="22"/>
          <w:szCs w:val="22"/>
        </w:rPr>
        <w:t xml:space="preserve">). </w:t>
      </w:r>
    </w:p>
    <w:p w:rsidR="00321634" w:rsidRPr="0060147B" w:rsidRDefault="00321634" w:rsidP="00321634">
      <w:pPr>
        <w:pStyle w:val="Bezodstpw"/>
        <w:tabs>
          <w:tab w:val="num" w:pos="284"/>
        </w:tabs>
        <w:ind w:left="142" w:hanging="142"/>
        <w:jc w:val="both"/>
        <w:rPr>
          <w:rFonts w:ascii="Book Antiqua" w:hAnsi="Book Antiqua"/>
        </w:rPr>
      </w:pPr>
      <w:r>
        <w:rPr>
          <w:rFonts w:ascii="Book Antiqua" w:hAnsi="Book Antiqua"/>
        </w:rPr>
        <w:t>3</w:t>
      </w:r>
      <w:r w:rsidRPr="0060147B">
        <w:rPr>
          <w:rFonts w:ascii="Book Antiqua" w:hAnsi="Book Antiqua"/>
        </w:rPr>
        <w:t>) przedmiar</w:t>
      </w:r>
      <w:r>
        <w:rPr>
          <w:rFonts w:ascii="Book Antiqua" w:hAnsi="Book Antiqua"/>
        </w:rPr>
        <w:t>u</w:t>
      </w:r>
      <w:r w:rsidRPr="0060147B">
        <w:rPr>
          <w:rFonts w:ascii="Book Antiqua" w:hAnsi="Book Antiqua"/>
        </w:rPr>
        <w:t xml:space="preserve">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321634" w:rsidRDefault="00321634" w:rsidP="00321634">
      <w:pPr>
        <w:pStyle w:val="Bezodstpw"/>
        <w:tabs>
          <w:tab w:val="num" w:pos="284"/>
        </w:tabs>
        <w:ind w:left="142" w:hanging="142"/>
        <w:rPr>
          <w:rFonts w:ascii="Book Antiqua" w:hAnsi="Book Antiqua"/>
        </w:rPr>
      </w:pPr>
      <w:r>
        <w:rPr>
          <w:rFonts w:ascii="Book Antiqua" w:hAnsi="Book Antiqua"/>
        </w:rPr>
        <w:t>4</w:t>
      </w:r>
      <w:r w:rsidRPr="0060147B">
        <w:rPr>
          <w:rFonts w:ascii="Book Antiqua" w:hAnsi="Book Antiqua"/>
        </w:rPr>
        <w:t>) specyfikacj</w:t>
      </w:r>
      <w:r>
        <w:rPr>
          <w:rFonts w:ascii="Book Antiqua" w:hAnsi="Book Antiqua"/>
        </w:rPr>
        <w:t>i</w:t>
      </w:r>
      <w:r w:rsidRPr="0060147B">
        <w:rPr>
          <w:rFonts w:ascii="Book Antiqua" w:hAnsi="Book Antiqua"/>
        </w:rPr>
        <w:t xml:space="preserve"> techniczne</w:t>
      </w:r>
      <w:r>
        <w:rPr>
          <w:rFonts w:ascii="Book Antiqua" w:hAnsi="Book Antiqua"/>
        </w:rPr>
        <w:t>j</w:t>
      </w:r>
      <w:r w:rsidRPr="0060147B">
        <w:rPr>
          <w:rFonts w:ascii="Book Antiqua" w:hAnsi="Book Antiqua"/>
        </w:rPr>
        <w:t xml:space="preserve"> wykonania i odbioru robót budowlanych. </w:t>
      </w:r>
    </w:p>
    <w:p w:rsidR="00321634" w:rsidRPr="002A6D1A" w:rsidRDefault="00321634" w:rsidP="00321634">
      <w:pPr>
        <w:pStyle w:val="Bezodstpw"/>
        <w:tabs>
          <w:tab w:val="num" w:pos="284"/>
        </w:tabs>
        <w:ind w:left="142" w:hanging="142"/>
        <w:rPr>
          <w:rFonts w:ascii="Book Antiqua" w:hAnsi="Book Antiqua"/>
        </w:rPr>
      </w:pPr>
      <w:r>
        <w:rPr>
          <w:rFonts w:ascii="Book Antiqua" w:hAnsi="Book Antiqua"/>
        </w:rPr>
        <w:t>5)</w:t>
      </w:r>
      <w:r w:rsidRPr="003456D5">
        <w:rPr>
          <w:rFonts w:ascii="Book Antiqua" w:hAnsi="Book Antiqua"/>
        </w:rPr>
        <w:t xml:space="preserve"> </w:t>
      </w:r>
      <w:r>
        <w:rPr>
          <w:rFonts w:ascii="Book Antiqua" w:hAnsi="Book Antiqua"/>
        </w:rPr>
        <w:t xml:space="preserve"> </w:t>
      </w:r>
      <w:r w:rsidRPr="002A6D1A">
        <w:rPr>
          <w:rFonts w:ascii="Book Antiqua" w:hAnsi="Book Antiqua"/>
        </w:rPr>
        <w:t xml:space="preserve">uzyskanie wszelkich </w:t>
      </w:r>
      <w:proofErr w:type="spellStart"/>
      <w:r w:rsidRPr="002A6D1A">
        <w:rPr>
          <w:rFonts w:ascii="Book Antiqua" w:hAnsi="Book Antiqua"/>
        </w:rPr>
        <w:t>zgód</w:t>
      </w:r>
      <w:proofErr w:type="spellEnd"/>
      <w:r w:rsidRPr="002A6D1A">
        <w:rPr>
          <w:rFonts w:ascii="Book Antiqua" w:hAnsi="Book Antiqua"/>
        </w:rPr>
        <w:t>, uzgodnień  i pozwoleń,</w:t>
      </w:r>
    </w:p>
    <w:p w:rsidR="00321634" w:rsidRPr="0060147B" w:rsidRDefault="00321634" w:rsidP="00321634">
      <w:pPr>
        <w:jc w:val="both"/>
        <w:rPr>
          <w:rFonts w:ascii="Book Antiqua" w:hAnsi="Book Antiqua"/>
          <w:sz w:val="22"/>
          <w:szCs w:val="22"/>
        </w:rPr>
      </w:pPr>
      <w:r>
        <w:rPr>
          <w:rFonts w:ascii="Book Antiqua" w:hAnsi="Book Antiqua"/>
          <w:sz w:val="22"/>
          <w:szCs w:val="22"/>
        </w:rPr>
        <w:t>6</w:t>
      </w:r>
      <w:r w:rsidRPr="003456D5">
        <w:rPr>
          <w:rFonts w:ascii="Book Antiqua" w:hAnsi="Book Antiqua"/>
          <w:sz w:val="22"/>
          <w:szCs w:val="22"/>
        </w:rPr>
        <w:t xml:space="preserve">) </w:t>
      </w:r>
      <w:r>
        <w:rPr>
          <w:rFonts w:ascii="Book Antiqua" w:hAnsi="Book Antiqua"/>
          <w:sz w:val="22"/>
          <w:szCs w:val="22"/>
        </w:rPr>
        <w:t>z</w:t>
      </w:r>
      <w:r w:rsidRPr="003456D5">
        <w:rPr>
          <w:rFonts w:ascii="Book Antiqua" w:hAnsi="Book Antiqua"/>
          <w:sz w:val="22"/>
          <w:szCs w:val="22"/>
        </w:rPr>
        <w:t xml:space="preserve">łożenie wniosku o pozwolenie na budowę.  </w:t>
      </w:r>
    </w:p>
    <w:p w:rsidR="00321634" w:rsidRDefault="00321634" w:rsidP="00321634">
      <w:pPr>
        <w:pStyle w:val="Bezodstpw"/>
        <w:jc w:val="center"/>
        <w:rPr>
          <w:rFonts w:ascii="Book Antiqua" w:hAnsi="Book Antiqua"/>
          <w:b/>
        </w:rPr>
      </w:pPr>
    </w:p>
    <w:p w:rsidR="00321634" w:rsidRPr="0060147B" w:rsidRDefault="00321634" w:rsidP="00321634">
      <w:pPr>
        <w:pStyle w:val="Bezodstpw"/>
        <w:jc w:val="center"/>
        <w:rPr>
          <w:rFonts w:ascii="Book Antiqua" w:hAnsi="Book Antiqua"/>
          <w:b/>
        </w:rPr>
      </w:pPr>
      <w:r w:rsidRPr="0060147B">
        <w:rPr>
          <w:rFonts w:ascii="Book Antiqua" w:hAnsi="Book Antiqua"/>
          <w:b/>
        </w:rPr>
        <w:t>§ 2</w:t>
      </w:r>
    </w:p>
    <w:p w:rsidR="00321634" w:rsidRPr="0060147B" w:rsidRDefault="00321634" w:rsidP="00321634">
      <w:pPr>
        <w:pStyle w:val="Bezodstpw"/>
        <w:jc w:val="center"/>
        <w:rPr>
          <w:rFonts w:ascii="Book Antiqua" w:hAnsi="Book Antiqua"/>
          <w:b/>
        </w:rPr>
      </w:pPr>
      <w:r w:rsidRPr="0060147B">
        <w:rPr>
          <w:rFonts w:ascii="Book Antiqua" w:hAnsi="Book Antiqua"/>
          <w:b/>
        </w:rPr>
        <w:t>Obowiązki Stron</w:t>
      </w:r>
    </w:p>
    <w:p w:rsidR="00321634" w:rsidRPr="00904C37" w:rsidRDefault="00321634" w:rsidP="00321634">
      <w:pPr>
        <w:widowControl/>
        <w:numPr>
          <w:ilvl w:val="0"/>
          <w:numId w:val="37"/>
        </w:numPr>
        <w:tabs>
          <w:tab w:val="left" w:pos="340"/>
        </w:tabs>
        <w:suppressAutoHyphens/>
        <w:autoSpaceDE/>
        <w:autoSpaceDN/>
        <w:adjustRightInd/>
        <w:spacing w:before="120"/>
        <w:jc w:val="both"/>
        <w:rPr>
          <w:rFonts w:ascii="Book Antiqua" w:hAnsi="Book Antiqua"/>
          <w:sz w:val="22"/>
          <w:szCs w:val="22"/>
        </w:rPr>
      </w:pPr>
      <w:r w:rsidRPr="00904C37">
        <w:rPr>
          <w:rFonts w:ascii="Book Antiqua" w:hAnsi="Book Antiqua"/>
          <w:sz w:val="22"/>
          <w:szCs w:val="22"/>
        </w:rPr>
        <w:t xml:space="preserve">Projektant zobowiązany jest do: </w:t>
      </w:r>
    </w:p>
    <w:p w:rsidR="00321634" w:rsidRDefault="00321634" w:rsidP="00321634">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Pr>
          <w:rFonts w:ascii="Book Antiqua" w:hAnsi="Book Antiqua"/>
          <w:sz w:val="22"/>
          <w:szCs w:val="22"/>
        </w:rPr>
        <w:t>Opracowanie mapy do celów projektowych.</w:t>
      </w:r>
    </w:p>
    <w:p w:rsidR="00321634" w:rsidRPr="0060147B" w:rsidRDefault="00321634" w:rsidP="00321634">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Pr>
          <w:rFonts w:ascii="Book Antiqua" w:hAnsi="Book Antiqua"/>
          <w:sz w:val="22"/>
          <w:szCs w:val="22"/>
        </w:rPr>
        <w:t>Wykonania dokumentacji i prac</w:t>
      </w:r>
      <w:r w:rsidRPr="0060147B">
        <w:rPr>
          <w:rFonts w:ascii="Book Antiqua" w:hAnsi="Book Antiqua"/>
          <w:sz w:val="22"/>
          <w:szCs w:val="22"/>
        </w:rPr>
        <w:t xml:space="preserve"> </w:t>
      </w:r>
      <w:r>
        <w:rPr>
          <w:rFonts w:ascii="Book Antiqua" w:hAnsi="Book Antiqua"/>
          <w:sz w:val="22"/>
          <w:szCs w:val="22"/>
        </w:rPr>
        <w:t xml:space="preserve">określonych w §1 ust.2 </w:t>
      </w:r>
      <w:r w:rsidRPr="0060147B">
        <w:rPr>
          <w:rFonts w:ascii="Book Antiqua" w:hAnsi="Book Antiqua"/>
          <w:sz w:val="22"/>
          <w:szCs w:val="22"/>
        </w:rPr>
        <w:t>.</w:t>
      </w:r>
    </w:p>
    <w:p w:rsidR="00321634" w:rsidRPr="0060147B" w:rsidRDefault="00321634" w:rsidP="00321634">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lastRenderedPageBreak/>
        <w:t>Wykonania przedmiotu umowy zgodnie z postanowieniami umownymi i wytycznymi do projektowania oraz zgodnie z obowiązującymi w tym zakresie przepisami prawa i normami.</w:t>
      </w:r>
    </w:p>
    <w:p w:rsidR="00321634" w:rsidRPr="0060147B" w:rsidRDefault="00321634" w:rsidP="00321634">
      <w:pPr>
        <w:widowControl/>
        <w:numPr>
          <w:ilvl w:val="0"/>
          <w:numId w:val="38"/>
        </w:numPr>
        <w:tabs>
          <w:tab w:val="clear" w:pos="624"/>
          <w:tab w:val="num" w:pos="284"/>
        </w:tabs>
        <w:suppressAutoHyphens/>
        <w:autoSpaceDE/>
        <w:autoSpaceDN/>
        <w:adjustRightInd/>
        <w:ind w:left="284"/>
        <w:jc w:val="both"/>
        <w:rPr>
          <w:rFonts w:ascii="Book Antiqua" w:hAnsi="Book Antiqua"/>
          <w:sz w:val="22"/>
          <w:szCs w:val="22"/>
        </w:rPr>
      </w:pPr>
      <w:r w:rsidRPr="0060147B">
        <w:rPr>
          <w:rFonts w:ascii="Book Antiqua" w:hAnsi="Book Antiqua"/>
          <w:sz w:val="22"/>
          <w:szCs w:val="22"/>
        </w:rPr>
        <w:t>Udzielania niezwłocznie Zamawiającemu wyjaśnień do dokumentacji podczas prowadzenia postępowania o zamówienie publiczne na roboty budowlane.</w:t>
      </w:r>
    </w:p>
    <w:p w:rsidR="00321634" w:rsidRPr="0060147B" w:rsidRDefault="00321634" w:rsidP="00321634">
      <w:pPr>
        <w:widowControl/>
        <w:numPr>
          <w:ilvl w:val="0"/>
          <w:numId w:val="38"/>
        </w:numPr>
        <w:tabs>
          <w:tab w:val="clear" w:pos="624"/>
          <w:tab w:val="num" w:pos="284"/>
        </w:tabs>
        <w:suppressAutoHyphens/>
        <w:autoSpaceDE/>
        <w:autoSpaceDN/>
        <w:adjustRightInd/>
        <w:ind w:left="284"/>
        <w:jc w:val="both"/>
        <w:rPr>
          <w:rFonts w:ascii="Book Antiqua" w:hAnsi="Book Antiqua"/>
          <w:color w:val="000000"/>
          <w:sz w:val="22"/>
          <w:szCs w:val="22"/>
        </w:rPr>
      </w:pPr>
      <w:r w:rsidRPr="0060147B">
        <w:rPr>
          <w:rFonts w:ascii="Book Antiqua" w:hAnsi="Book Antiqua"/>
          <w:sz w:val="22"/>
          <w:szCs w:val="22"/>
        </w:rPr>
        <w:t>Przekazania zamawiającemu przedmiotu zamówienia w jego siedzibie w 5</w:t>
      </w:r>
      <w:r w:rsidRPr="0060147B">
        <w:rPr>
          <w:rFonts w:ascii="Book Antiqua" w:hAnsi="Book Antiqua"/>
          <w:color w:val="000000"/>
          <w:sz w:val="22"/>
          <w:szCs w:val="22"/>
        </w:rPr>
        <w:t xml:space="preserve"> egzemplarzach</w:t>
      </w:r>
      <w:r>
        <w:rPr>
          <w:rFonts w:ascii="Book Antiqua" w:hAnsi="Book Antiqua"/>
          <w:color w:val="000000"/>
          <w:sz w:val="22"/>
          <w:szCs w:val="22"/>
        </w:rPr>
        <w:t xml:space="preserve">  </w:t>
      </w:r>
      <w:r w:rsidRPr="0060147B">
        <w:rPr>
          <w:rFonts w:ascii="Book Antiqua" w:hAnsi="Book Antiqua"/>
          <w:color w:val="000000"/>
          <w:sz w:val="22"/>
          <w:szCs w:val="22"/>
        </w:rPr>
        <w:t>,</w:t>
      </w:r>
      <w:r w:rsidRPr="0060147B">
        <w:rPr>
          <w:rFonts w:ascii="Book Antiqua" w:hAnsi="Book Antiqua"/>
          <w:color w:val="FF0000"/>
          <w:sz w:val="22"/>
          <w:szCs w:val="22"/>
        </w:rPr>
        <w:t xml:space="preserve"> </w:t>
      </w:r>
      <w:r w:rsidRPr="0060147B">
        <w:rPr>
          <w:rFonts w:ascii="Book Antiqua" w:hAnsi="Book Antiqua"/>
          <w:color w:val="000000"/>
          <w:sz w:val="22"/>
          <w:szCs w:val="22"/>
        </w:rPr>
        <w:t>protokołem zdawczo-odbiorczym wraz z oświadczeniem:</w:t>
      </w:r>
    </w:p>
    <w:p w:rsidR="00321634" w:rsidRPr="0060147B" w:rsidRDefault="00321634" w:rsidP="00321634">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o kompletności dokumentacji,</w:t>
      </w:r>
    </w:p>
    <w:p w:rsidR="00321634" w:rsidRPr="0060147B" w:rsidRDefault="00321634" w:rsidP="00321634">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że przekazana dokumentacja jest opracowana w zakresie niezbędnym do realizacji celu, któremu ma służyć,</w:t>
      </w:r>
    </w:p>
    <w:p w:rsidR="00321634" w:rsidRPr="0060147B" w:rsidRDefault="00321634" w:rsidP="00321634">
      <w:pPr>
        <w:widowControl/>
        <w:numPr>
          <w:ilvl w:val="1"/>
          <w:numId w:val="45"/>
        </w:numPr>
        <w:tabs>
          <w:tab w:val="num" w:pos="284"/>
          <w:tab w:val="left" w:pos="1021"/>
        </w:tabs>
        <w:suppressAutoHyphens/>
        <w:autoSpaceDE/>
        <w:autoSpaceDN/>
        <w:adjustRightInd/>
        <w:ind w:left="284" w:hanging="284"/>
        <w:jc w:val="both"/>
        <w:rPr>
          <w:rFonts w:ascii="Book Antiqua" w:hAnsi="Book Antiqua"/>
          <w:color w:val="000000"/>
          <w:sz w:val="22"/>
          <w:szCs w:val="22"/>
        </w:rPr>
      </w:pPr>
      <w:r w:rsidRPr="0060147B">
        <w:rPr>
          <w:rFonts w:ascii="Book Antiqua" w:hAnsi="Book Antiqua"/>
          <w:color w:val="000000"/>
          <w:sz w:val="22"/>
          <w:szCs w:val="22"/>
        </w:rPr>
        <w:t>o zgodności dokumentacji z umową, obowiązującymi przepisami, zasadami wiedzy technicznej i normami.</w:t>
      </w:r>
    </w:p>
    <w:p w:rsidR="00321634" w:rsidRPr="0060147B" w:rsidRDefault="00321634" w:rsidP="00321634">
      <w:pPr>
        <w:widowControl/>
        <w:numPr>
          <w:ilvl w:val="0"/>
          <w:numId w:val="38"/>
        </w:numPr>
        <w:tabs>
          <w:tab w:val="clear" w:pos="624"/>
          <w:tab w:val="num" w:pos="426"/>
        </w:tabs>
        <w:suppressAutoHyphens/>
        <w:autoSpaceDE/>
        <w:autoSpaceDN/>
        <w:adjustRightInd/>
        <w:ind w:left="426" w:hanging="426"/>
        <w:jc w:val="both"/>
        <w:rPr>
          <w:rFonts w:ascii="Book Antiqua" w:hAnsi="Book Antiqua"/>
          <w:b/>
          <w:sz w:val="22"/>
          <w:szCs w:val="22"/>
        </w:rPr>
      </w:pPr>
      <w:r w:rsidRPr="00467BA1">
        <w:rPr>
          <w:rFonts w:ascii="Book Antiqua" w:hAnsi="Book Antiqua"/>
          <w:sz w:val="22"/>
          <w:szCs w:val="22"/>
        </w:rPr>
        <w:t>Przekazania</w:t>
      </w:r>
      <w:r w:rsidRPr="0060147B">
        <w:rPr>
          <w:rFonts w:ascii="Book Antiqua" w:hAnsi="Book Antiqua"/>
          <w:sz w:val="22"/>
          <w:szCs w:val="22"/>
        </w:rPr>
        <w:t xml:space="preserve"> Zamawiającemu opracowanej dokumentacji także w wersji elektronicznej, która będzie publikowana w Internecie. </w:t>
      </w:r>
      <w:r w:rsidRPr="0060147B">
        <w:rPr>
          <w:rFonts w:ascii="Book Antiqua" w:hAnsi="Book Antiqua"/>
          <w:b/>
          <w:sz w:val="22"/>
          <w:szCs w:val="22"/>
        </w:rPr>
        <w:t xml:space="preserve">Wymogi dla wersji elektronicznej: </w:t>
      </w:r>
    </w:p>
    <w:p w:rsidR="00321634" w:rsidRPr="0060147B" w:rsidRDefault="00321634" w:rsidP="00321634">
      <w:pPr>
        <w:widowControl/>
        <w:numPr>
          <w:ilvl w:val="1"/>
          <w:numId w:val="41"/>
        </w:numPr>
        <w:tabs>
          <w:tab w:val="num" w:pos="426"/>
          <w:tab w:val="left" w:pos="907"/>
        </w:tabs>
        <w:suppressAutoHyphens/>
        <w:autoSpaceDE/>
        <w:autoSpaceDN/>
        <w:adjustRightInd/>
        <w:ind w:left="426" w:hanging="426"/>
        <w:jc w:val="both"/>
        <w:rPr>
          <w:rFonts w:ascii="Book Antiqua" w:hAnsi="Book Antiqua"/>
          <w:sz w:val="22"/>
          <w:szCs w:val="22"/>
        </w:rPr>
      </w:pPr>
      <w:r w:rsidRPr="0060147B">
        <w:rPr>
          <w:rFonts w:ascii="Book Antiqua" w:hAnsi="Book Antiqua"/>
          <w:sz w:val="22"/>
          <w:szCs w:val="22"/>
        </w:rPr>
        <w:t>każdy tom dokumentacji projektowej powinien być zapisany do pojedynczego pliku w formacie PDF – nazwa pliku powinna odzwierciedlać temat opracowania,</w:t>
      </w:r>
    </w:p>
    <w:p w:rsidR="00321634" w:rsidRPr="0060147B" w:rsidRDefault="00321634" w:rsidP="00321634">
      <w:pPr>
        <w:widowControl/>
        <w:numPr>
          <w:ilvl w:val="1"/>
          <w:numId w:val="41"/>
        </w:numPr>
        <w:tabs>
          <w:tab w:val="num" w:pos="426"/>
          <w:tab w:val="left" w:pos="907"/>
        </w:tabs>
        <w:suppressAutoHyphens/>
        <w:autoSpaceDE/>
        <w:autoSpaceDN/>
        <w:adjustRightInd/>
        <w:ind w:left="426" w:hanging="426"/>
        <w:jc w:val="both"/>
        <w:rPr>
          <w:rFonts w:ascii="Book Antiqua" w:hAnsi="Book Antiqua"/>
          <w:color w:val="000000"/>
          <w:sz w:val="22"/>
          <w:szCs w:val="22"/>
        </w:rPr>
      </w:pPr>
      <w:r w:rsidRPr="0060147B">
        <w:rPr>
          <w:rFonts w:ascii="Book Antiqua" w:hAnsi="Book Antiqua"/>
          <w:color w:val="000000"/>
          <w:sz w:val="22"/>
          <w:szCs w:val="22"/>
        </w:rPr>
        <w:t>pliki należy wgrać do jednego katalogu, w tym samym katalogu należy umieścić plik w formacie tekstowym o nazwie „SPIS.TXT”, zawierający listę plików wraz z pełnymi tytułami opracowań w nich zawartych,</w:t>
      </w:r>
    </w:p>
    <w:p w:rsidR="00321634" w:rsidRPr="00C73BDA" w:rsidRDefault="00321634" w:rsidP="00321634">
      <w:pPr>
        <w:pStyle w:val="Bezodstpw"/>
        <w:numPr>
          <w:ilvl w:val="1"/>
          <w:numId w:val="41"/>
        </w:numPr>
        <w:tabs>
          <w:tab w:val="clear" w:pos="907"/>
          <w:tab w:val="num" w:pos="426"/>
        </w:tabs>
        <w:suppressAutoHyphens/>
        <w:ind w:left="426" w:hanging="426"/>
        <w:rPr>
          <w:rFonts w:ascii="Book Antiqua" w:hAnsi="Book Antiqua"/>
        </w:rPr>
      </w:pPr>
      <w:r w:rsidRPr="00C73BDA">
        <w:rPr>
          <w:rFonts w:ascii="Book Antiqua" w:hAnsi="Book Antiqua"/>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321634" w:rsidRPr="00C73BDA" w:rsidRDefault="00321634" w:rsidP="00321634">
      <w:pPr>
        <w:pStyle w:val="Bezodstpw"/>
        <w:numPr>
          <w:ilvl w:val="0"/>
          <w:numId w:val="38"/>
        </w:numPr>
        <w:tabs>
          <w:tab w:val="clear" w:pos="624"/>
          <w:tab w:val="num" w:pos="426"/>
        </w:tabs>
        <w:suppressAutoHyphens/>
        <w:ind w:left="426" w:hanging="426"/>
        <w:rPr>
          <w:rFonts w:ascii="Book Antiqua" w:hAnsi="Book Antiqua"/>
        </w:rPr>
      </w:pPr>
      <w:r w:rsidRPr="00C73BDA">
        <w:rPr>
          <w:rFonts w:ascii="Book Antiqua" w:hAnsi="Book Antiqua"/>
        </w:rPr>
        <w:t xml:space="preserve"> Dokumentację w postaci elektronicznej należy dostarczyć </w:t>
      </w:r>
      <w:r w:rsidRPr="00C73BDA">
        <w:rPr>
          <w:rFonts w:ascii="Book Antiqua" w:hAnsi="Book Antiqua"/>
          <w:color w:val="000000"/>
        </w:rPr>
        <w:t>w jednym egzemplarzu</w:t>
      </w:r>
      <w:r w:rsidRPr="00C73BDA">
        <w:rPr>
          <w:rFonts w:ascii="Book Antiqua" w:hAnsi="Book Antiqua"/>
        </w:rPr>
        <w:t xml:space="preserve"> na nośniku optycznym (</w:t>
      </w:r>
      <w:proofErr w:type="spellStart"/>
      <w:r w:rsidRPr="00C73BDA">
        <w:rPr>
          <w:rFonts w:ascii="Book Antiqua" w:hAnsi="Book Antiqua"/>
        </w:rPr>
        <w:t>CD-R</w:t>
      </w:r>
      <w:proofErr w:type="spellEnd"/>
      <w:r w:rsidRPr="00C73BDA">
        <w:rPr>
          <w:rFonts w:ascii="Book Antiqua" w:hAnsi="Book Antiqua"/>
        </w:rPr>
        <w:t xml:space="preserve">, DVD+/-R). </w:t>
      </w:r>
    </w:p>
    <w:p w:rsidR="00321634" w:rsidRPr="0060147B" w:rsidRDefault="00321634" w:rsidP="00321634">
      <w:pPr>
        <w:widowControl/>
        <w:numPr>
          <w:ilvl w:val="5"/>
          <w:numId w:val="38"/>
        </w:numPr>
        <w:suppressAutoHyphens/>
        <w:autoSpaceDE/>
        <w:autoSpaceDN/>
        <w:adjustRightInd/>
        <w:jc w:val="both"/>
        <w:rPr>
          <w:rFonts w:ascii="Book Antiqua" w:hAnsi="Book Antiqua"/>
          <w:sz w:val="22"/>
          <w:szCs w:val="22"/>
        </w:rPr>
      </w:pPr>
      <w:r w:rsidRPr="0060147B">
        <w:rPr>
          <w:rFonts w:ascii="Book Antiqua" w:hAnsi="Book Antiqua"/>
          <w:sz w:val="22"/>
          <w:szCs w:val="22"/>
        </w:rPr>
        <w:t>W ramach ustalonego wynagrodzenia Projektant przenosi na Zamawiającego autorskie prawa majątkowe do opracowanej dokumentacji, uprawniając zamawiającego do korzystania i rozporządzania dokumentacją na następujących polach eksploatacji:</w:t>
      </w:r>
    </w:p>
    <w:p w:rsidR="00321634" w:rsidRPr="0060147B" w:rsidRDefault="00321634" w:rsidP="00321634">
      <w:pPr>
        <w:widowControl/>
        <w:numPr>
          <w:ilvl w:val="0"/>
          <w:numId w:val="34"/>
        </w:numPr>
        <w:tabs>
          <w:tab w:val="left" w:pos="737"/>
        </w:tabs>
        <w:suppressAutoHyphens/>
        <w:autoSpaceDE/>
        <w:autoSpaceDN/>
        <w:adjustRightInd/>
        <w:jc w:val="both"/>
        <w:rPr>
          <w:rFonts w:ascii="Book Antiqua" w:hAnsi="Book Antiqua"/>
          <w:sz w:val="22"/>
          <w:szCs w:val="22"/>
        </w:rPr>
      </w:pPr>
      <w:r w:rsidRPr="0060147B">
        <w:rPr>
          <w:rFonts w:ascii="Book Antiqua" w:hAnsi="Book Antiqua"/>
          <w:sz w:val="22"/>
          <w:szCs w:val="22"/>
        </w:rPr>
        <w:t>zwielokrotnianie:</w:t>
      </w:r>
    </w:p>
    <w:p w:rsidR="00321634" w:rsidRPr="0060147B" w:rsidRDefault="00321634" w:rsidP="00321634">
      <w:pPr>
        <w:widowControl/>
        <w:numPr>
          <w:ilvl w:val="1"/>
          <w:numId w:val="34"/>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wersji papierowej – kserowanie i skanowanie,</w:t>
      </w:r>
    </w:p>
    <w:p w:rsidR="00321634" w:rsidRPr="0060147B" w:rsidRDefault="00321634" w:rsidP="00321634">
      <w:pPr>
        <w:widowControl/>
        <w:numPr>
          <w:ilvl w:val="1"/>
          <w:numId w:val="34"/>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elektronicznej – kopiowanie na nośniki optyczne CD lub DVD;</w:t>
      </w:r>
    </w:p>
    <w:p w:rsidR="00321634" w:rsidRPr="0060147B" w:rsidRDefault="00321634" w:rsidP="00321634">
      <w:pPr>
        <w:widowControl/>
        <w:numPr>
          <w:ilvl w:val="0"/>
          <w:numId w:val="46"/>
        </w:numPr>
        <w:tabs>
          <w:tab w:val="left" w:pos="737"/>
        </w:tabs>
        <w:suppressAutoHyphens/>
        <w:autoSpaceDE/>
        <w:autoSpaceDN/>
        <w:adjustRightInd/>
        <w:jc w:val="both"/>
        <w:rPr>
          <w:rFonts w:ascii="Book Antiqua" w:hAnsi="Book Antiqua"/>
          <w:sz w:val="22"/>
          <w:szCs w:val="22"/>
        </w:rPr>
      </w:pPr>
      <w:r w:rsidRPr="0060147B">
        <w:rPr>
          <w:rFonts w:ascii="Book Antiqua" w:hAnsi="Book Antiqua"/>
          <w:sz w:val="22"/>
          <w:szCs w:val="22"/>
        </w:rPr>
        <w:t>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prasę i telewizję w następujących formach:</w:t>
      </w:r>
    </w:p>
    <w:p w:rsidR="00321634" w:rsidRPr="0060147B" w:rsidRDefault="00321634" w:rsidP="00321634">
      <w:pPr>
        <w:widowControl/>
        <w:numPr>
          <w:ilvl w:val="1"/>
          <w:numId w:val="46"/>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papierowej,</w:t>
      </w:r>
    </w:p>
    <w:p w:rsidR="00321634" w:rsidRPr="0060147B" w:rsidRDefault="00321634" w:rsidP="00321634">
      <w:pPr>
        <w:widowControl/>
        <w:numPr>
          <w:ilvl w:val="1"/>
          <w:numId w:val="46"/>
        </w:numPr>
        <w:tabs>
          <w:tab w:val="left" w:pos="1134"/>
        </w:tabs>
        <w:suppressAutoHyphens/>
        <w:autoSpaceDE/>
        <w:autoSpaceDN/>
        <w:adjustRightInd/>
        <w:jc w:val="both"/>
        <w:rPr>
          <w:rFonts w:ascii="Book Antiqua" w:hAnsi="Book Antiqua"/>
          <w:sz w:val="22"/>
          <w:szCs w:val="22"/>
        </w:rPr>
      </w:pPr>
      <w:r w:rsidRPr="0060147B">
        <w:rPr>
          <w:rFonts w:ascii="Book Antiqua" w:hAnsi="Book Antiqua"/>
          <w:sz w:val="22"/>
          <w:szCs w:val="22"/>
        </w:rPr>
        <w:t>elektronicznej – Internet, poczta elektroniczna lub nośniki optyczne;</w:t>
      </w:r>
    </w:p>
    <w:p w:rsidR="00321634" w:rsidRPr="0060147B" w:rsidRDefault="00321634" w:rsidP="00321634">
      <w:pPr>
        <w:widowControl/>
        <w:numPr>
          <w:ilvl w:val="0"/>
          <w:numId w:val="46"/>
        </w:numPr>
        <w:tabs>
          <w:tab w:val="left" w:pos="737"/>
        </w:tabs>
        <w:suppressAutoHyphens/>
        <w:autoSpaceDE/>
        <w:autoSpaceDN/>
        <w:adjustRightInd/>
        <w:jc w:val="both"/>
        <w:rPr>
          <w:rFonts w:ascii="Book Antiqua" w:hAnsi="Book Antiqua"/>
          <w:color w:val="000000"/>
          <w:sz w:val="22"/>
          <w:szCs w:val="22"/>
        </w:rPr>
      </w:pPr>
      <w:r w:rsidRPr="0060147B">
        <w:rPr>
          <w:rFonts w:ascii="Book Antiqua" w:hAnsi="Book Antiqua"/>
          <w:sz w:val="22"/>
          <w:szCs w:val="22"/>
        </w:rPr>
        <w:t>wprowadzenie dokumentacji lub jej części do pamięci komputerów na dowolnej liczbie stanowisk komputerowych Zamawiającego lub podmiotów wymienionych w ust</w:t>
      </w:r>
      <w:r w:rsidRPr="0060147B">
        <w:rPr>
          <w:rFonts w:ascii="Book Antiqua" w:hAnsi="Book Antiqua"/>
          <w:color w:val="000000"/>
          <w:sz w:val="22"/>
          <w:szCs w:val="22"/>
        </w:rPr>
        <w:t>. 2 pkt. 2.</w:t>
      </w:r>
    </w:p>
    <w:p w:rsidR="00321634" w:rsidRPr="0060147B" w:rsidRDefault="00321634" w:rsidP="00321634">
      <w:pPr>
        <w:widowControl/>
        <w:numPr>
          <w:ilvl w:val="2"/>
          <w:numId w:val="46"/>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zobowiązuje się do przedstawienia Zamawiającemu ewentualnych propozycji zmian w stosunku do umowy w każdym przypadku, gdy mogą one wpłynąć na obniżenie kosztów wykonawstwa lub eksploatacji projektowanej inwestycji. </w:t>
      </w:r>
    </w:p>
    <w:p w:rsidR="00321634" w:rsidRDefault="00321634" w:rsidP="00321634">
      <w:pPr>
        <w:widowControl/>
        <w:numPr>
          <w:ilvl w:val="2"/>
          <w:numId w:val="46"/>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zobowiązany jest do pełnienia nadzoru autorskiego, którego warunki zostaną określone odrębną umową, sporządzoną po wyłonieniu Wykonawcy robót budowlanych. </w:t>
      </w:r>
      <w:r w:rsidRPr="0060147B">
        <w:rPr>
          <w:rFonts w:ascii="Book Antiqua" w:hAnsi="Book Antiqua"/>
          <w:sz w:val="22"/>
          <w:szCs w:val="22"/>
        </w:rPr>
        <w:lastRenderedPageBreak/>
        <w:t xml:space="preserve">Pełnienie nadzoru autorskiego trwać będzie do czasu zakończenia odbioru ostatecznego robót wykonanych na podstawie dokumentacji opracowanej według niniejszej umowy. Inwestor może zwolnić Projektanta  z określonego wyżej zobowiązania w formie pisemnej. </w:t>
      </w:r>
    </w:p>
    <w:p w:rsidR="00321634" w:rsidRPr="00D51313" w:rsidRDefault="00321634" w:rsidP="00321634">
      <w:pPr>
        <w:tabs>
          <w:tab w:val="left" w:pos="340"/>
        </w:tabs>
        <w:ind w:left="340"/>
        <w:jc w:val="both"/>
        <w:rPr>
          <w:rFonts w:ascii="Book Antiqua" w:hAnsi="Book Antiqua"/>
          <w:sz w:val="16"/>
          <w:szCs w:val="16"/>
        </w:rPr>
      </w:pPr>
    </w:p>
    <w:p w:rsidR="00321634" w:rsidRPr="0060147B" w:rsidRDefault="00321634" w:rsidP="00321634">
      <w:pPr>
        <w:pStyle w:val="Bezodstpw"/>
        <w:jc w:val="center"/>
        <w:rPr>
          <w:rFonts w:ascii="Book Antiqua" w:hAnsi="Book Antiqua"/>
          <w:b/>
        </w:rPr>
      </w:pPr>
      <w:r w:rsidRPr="0060147B">
        <w:rPr>
          <w:rFonts w:ascii="Book Antiqua" w:hAnsi="Book Antiqua"/>
          <w:b/>
        </w:rPr>
        <w:t>§ 3</w:t>
      </w:r>
    </w:p>
    <w:p w:rsidR="00321634" w:rsidRPr="0060147B" w:rsidRDefault="00321634" w:rsidP="00321634">
      <w:pPr>
        <w:pStyle w:val="Bezodstpw"/>
        <w:jc w:val="center"/>
        <w:rPr>
          <w:rFonts w:ascii="Book Antiqua" w:hAnsi="Book Antiqua"/>
          <w:b/>
        </w:rPr>
      </w:pPr>
      <w:r w:rsidRPr="0060147B">
        <w:rPr>
          <w:rFonts w:ascii="Book Antiqua" w:hAnsi="Book Antiqua"/>
          <w:b/>
        </w:rPr>
        <w:t>Termin wykonania przedmiotu umowy</w:t>
      </w:r>
    </w:p>
    <w:p w:rsidR="00321634" w:rsidRPr="00011870" w:rsidRDefault="00321634" w:rsidP="00321634">
      <w:pPr>
        <w:spacing w:before="120"/>
        <w:rPr>
          <w:rFonts w:ascii="Book Antiqua" w:hAnsi="Book Antiqua"/>
          <w:sz w:val="22"/>
          <w:szCs w:val="22"/>
        </w:rPr>
      </w:pPr>
      <w:r w:rsidRPr="0060147B">
        <w:rPr>
          <w:rFonts w:ascii="Book Antiqua" w:hAnsi="Book Antiqua"/>
          <w:sz w:val="22"/>
          <w:szCs w:val="22"/>
        </w:rPr>
        <w:t xml:space="preserve">Projektant wykona przedmiot umowy </w:t>
      </w:r>
      <w:r>
        <w:rPr>
          <w:rFonts w:ascii="Book Antiqua" w:hAnsi="Book Antiqua"/>
          <w:sz w:val="22"/>
          <w:szCs w:val="22"/>
        </w:rPr>
        <w:t xml:space="preserve">w  </w:t>
      </w:r>
      <w:r w:rsidRPr="0060147B">
        <w:rPr>
          <w:rFonts w:ascii="Book Antiqua" w:hAnsi="Book Antiqua"/>
          <w:sz w:val="22"/>
          <w:szCs w:val="22"/>
        </w:rPr>
        <w:t>termin</w:t>
      </w:r>
      <w:r>
        <w:rPr>
          <w:rFonts w:ascii="Book Antiqua" w:hAnsi="Book Antiqua"/>
          <w:sz w:val="22"/>
          <w:szCs w:val="22"/>
        </w:rPr>
        <w:t xml:space="preserve">ie </w:t>
      </w:r>
      <w:r w:rsidRPr="00400070">
        <w:rPr>
          <w:rFonts w:ascii="Book Antiqua" w:hAnsi="Book Antiqua"/>
          <w:b/>
          <w:sz w:val="22"/>
          <w:szCs w:val="22"/>
        </w:rPr>
        <w:t xml:space="preserve">do </w:t>
      </w:r>
      <w:r>
        <w:rPr>
          <w:rFonts w:ascii="Book Antiqua" w:hAnsi="Book Antiqua"/>
          <w:b/>
          <w:sz w:val="22"/>
          <w:szCs w:val="22"/>
        </w:rPr>
        <w:t>90</w:t>
      </w:r>
      <w:r w:rsidRPr="00400070">
        <w:rPr>
          <w:rFonts w:ascii="Book Antiqua" w:hAnsi="Book Antiqua"/>
          <w:b/>
          <w:sz w:val="22"/>
          <w:szCs w:val="22"/>
        </w:rPr>
        <w:t xml:space="preserve"> dni od daty podpisania umowy</w:t>
      </w:r>
      <w:r>
        <w:rPr>
          <w:rFonts w:ascii="Book Antiqua" w:hAnsi="Book Antiqua"/>
          <w:sz w:val="22"/>
          <w:szCs w:val="22"/>
        </w:rPr>
        <w:t>.</w:t>
      </w:r>
      <w:r w:rsidRPr="0060147B">
        <w:rPr>
          <w:rFonts w:ascii="Book Antiqua" w:hAnsi="Book Antiqua"/>
          <w:sz w:val="22"/>
          <w:szCs w:val="22"/>
        </w:rPr>
        <w:t xml:space="preserve">  </w:t>
      </w:r>
      <w:r>
        <w:rPr>
          <w:rFonts w:ascii="Book Antiqua" w:hAnsi="Book Antiqua"/>
          <w:sz w:val="22"/>
          <w:szCs w:val="22"/>
        </w:rPr>
        <w:t xml:space="preserve"> </w:t>
      </w:r>
    </w:p>
    <w:p w:rsidR="00321634" w:rsidRPr="00657938" w:rsidRDefault="00321634" w:rsidP="00321634">
      <w:pPr>
        <w:ind w:left="426" w:hanging="426"/>
        <w:jc w:val="both"/>
        <w:rPr>
          <w:rFonts w:ascii="Book Antiqua" w:hAnsi="Book Antiqua"/>
          <w:sz w:val="16"/>
          <w:szCs w:val="16"/>
        </w:rPr>
      </w:pPr>
      <w:r>
        <w:rPr>
          <w:rFonts w:ascii="Book Antiqua" w:hAnsi="Book Antiqua"/>
          <w:sz w:val="22"/>
          <w:szCs w:val="22"/>
        </w:rPr>
        <w:t xml:space="preserve"> </w:t>
      </w:r>
    </w:p>
    <w:p w:rsidR="00321634" w:rsidRPr="0060147B" w:rsidRDefault="00321634" w:rsidP="00321634">
      <w:pPr>
        <w:pStyle w:val="Bezodstpw"/>
        <w:jc w:val="center"/>
        <w:rPr>
          <w:rFonts w:ascii="Book Antiqua" w:hAnsi="Book Antiqua"/>
          <w:b/>
        </w:rPr>
      </w:pPr>
      <w:r w:rsidRPr="0060147B">
        <w:rPr>
          <w:rFonts w:ascii="Book Antiqua" w:hAnsi="Book Antiqua"/>
          <w:b/>
        </w:rPr>
        <w:t>§ 4</w:t>
      </w:r>
    </w:p>
    <w:p w:rsidR="00321634" w:rsidRPr="0060147B" w:rsidRDefault="00321634" w:rsidP="00321634">
      <w:pPr>
        <w:pStyle w:val="Bezodstpw"/>
        <w:jc w:val="center"/>
        <w:rPr>
          <w:rFonts w:ascii="Book Antiqua" w:hAnsi="Book Antiqua"/>
          <w:b/>
        </w:rPr>
      </w:pPr>
      <w:r w:rsidRPr="0060147B">
        <w:rPr>
          <w:rFonts w:ascii="Book Antiqua" w:hAnsi="Book Antiqua"/>
          <w:b/>
        </w:rPr>
        <w:t>Wynagrodzenie</w:t>
      </w:r>
    </w:p>
    <w:p w:rsidR="00321634" w:rsidRPr="004A550E" w:rsidRDefault="00321634" w:rsidP="00321634">
      <w:pPr>
        <w:ind w:left="284" w:hanging="284"/>
        <w:jc w:val="both"/>
        <w:rPr>
          <w:rFonts w:ascii="Book Antiqua" w:hAnsi="Book Antiqua"/>
          <w:sz w:val="22"/>
          <w:szCs w:val="22"/>
        </w:rPr>
      </w:pPr>
      <w:r w:rsidRPr="004A550E">
        <w:rPr>
          <w:rFonts w:ascii="Book Antiqua" w:hAnsi="Book Antiqua"/>
          <w:sz w:val="22"/>
          <w:szCs w:val="22"/>
        </w:rPr>
        <w:t>1. Strony zgodnie ustalają, że obowiązującą formą wynagrodzenia za wykonanie przedmiotu umowy jest wynagrodzenie zgodne z przedłożoną   ofertą,  mające charakter wynagrodzenia ryczałtowego.</w:t>
      </w:r>
    </w:p>
    <w:p w:rsidR="00321634" w:rsidRPr="004A550E" w:rsidRDefault="00321634" w:rsidP="00321634">
      <w:pPr>
        <w:ind w:left="284" w:hanging="284"/>
        <w:jc w:val="both"/>
        <w:rPr>
          <w:rFonts w:ascii="Book Antiqua" w:hAnsi="Book Antiqua"/>
          <w:sz w:val="22"/>
          <w:szCs w:val="22"/>
        </w:rPr>
      </w:pPr>
      <w:r>
        <w:rPr>
          <w:rFonts w:ascii="Book Antiqua" w:hAnsi="Book Antiqua"/>
          <w:sz w:val="22"/>
          <w:szCs w:val="22"/>
        </w:rPr>
        <w:t>2. W</w:t>
      </w:r>
      <w:r w:rsidRPr="004A550E">
        <w:rPr>
          <w:rFonts w:ascii="Book Antiqua" w:hAnsi="Book Antiqua"/>
          <w:sz w:val="22"/>
          <w:szCs w:val="22"/>
        </w:rPr>
        <w:t xml:space="preserve">ynagrodzenie projektanta za całość zadania wynosi łącznie z podatkiem VAT – </w:t>
      </w:r>
      <w:r w:rsidRPr="004A550E">
        <w:rPr>
          <w:rFonts w:ascii="Book Antiqua" w:hAnsi="Book Antiqua"/>
          <w:b/>
          <w:sz w:val="22"/>
          <w:szCs w:val="22"/>
        </w:rPr>
        <w:t>…….. zł</w:t>
      </w:r>
      <w:r w:rsidRPr="004A550E">
        <w:rPr>
          <w:rFonts w:ascii="Book Antiqua" w:hAnsi="Book Antiqua"/>
          <w:sz w:val="22"/>
          <w:szCs w:val="22"/>
        </w:rPr>
        <w:t xml:space="preserve">  (</w:t>
      </w:r>
      <w:r w:rsidRPr="004A550E">
        <w:rPr>
          <w:rFonts w:ascii="Book Antiqua" w:hAnsi="Book Antiqua"/>
          <w:b/>
          <w:i/>
          <w:sz w:val="22"/>
          <w:szCs w:val="22"/>
        </w:rPr>
        <w:t xml:space="preserve">Słownie : …………………………………………………………..)  </w:t>
      </w:r>
    </w:p>
    <w:p w:rsidR="00321634" w:rsidRDefault="00321634" w:rsidP="00321634">
      <w:pPr>
        <w:ind w:left="284" w:hanging="284"/>
        <w:jc w:val="both"/>
        <w:rPr>
          <w:rFonts w:ascii="Book Antiqua" w:hAnsi="Book Antiqua"/>
          <w:sz w:val="22"/>
          <w:szCs w:val="22"/>
        </w:rPr>
      </w:pPr>
      <w:r w:rsidRPr="004A550E">
        <w:rPr>
          <w:rFonts w:ascii="Book Antiqua" w:hAnsi="Book Antiqua"/>
          <w:sz w:val="22"/>
          <w:szCs w:val="22"/>
        </w:rPr>
        <w:t>3. Projektant oświadcza, że zapoznał się z sytuacją w terenie oraz wycenił wszystkie elementy niezbędne do prawidłowego wykonania umowy. W związku z tym wyklucza się jakiekolwiek roszczenia Projektanta związane z nieprawidłowym skalkulowaniem ceny lub pominięciem pewnych elementów niezbędnych do prawidłowego wykonania umowy.</w:t>
      </w:r>
    </w:p>
    <w:p w:rsidR="00321634" w:rsidRPr="004A550E" w:rsidRDefault="00321634" w:rsidP="00321634">
      <w:pPr>
        <w:ind w:left="284" w:hanging="284"/>
        <w:jc w:val="both"/>
        <w:rPr>
          <w:rFonts w:ascii="Book Antiqua" w:hAnsi="Book Antiqua"/>
          <w:sz w:val="22"/>
          <w:szCs w:val="22"/>
        </w:rPr>
      </w:pPr>
      <w:r w:rsidRPr="004A550E">
        <w:rPr>
          <w:rFonts w:ascii="Book Antiqua" w:hAnsi="Book Antiqua"/>
          <w:sz w:val="22"/>
          <w:szCs w:val="22"/>
        </w:rPr>
        <w:t xml:space="preserve">4. Zamawiający dopuszcza możliwość wystawienia faktury częściowej do wysokości 60% wynagrodzenia określonego w § 4 ust. 2 po złożeniu przez Projektanta wniosku o pozwolenie na budowę.  </w:t>
      </w:r>
    </w:p>
    <w:p w:rsidR="00321634" w:rsidRPr="004A550E" w:rsidRDefault="00321634" w:rsidP="00321634">
      <w:pPr>
        <w:tabs>
          <w:tab w:val="left" w:pos="340"/>
        </w:tabs>
        <w:ind w:left="284" w:hanging="284"/>
        <w:jc w:val="both"/>
        <w:rPr>
          <w:rFonts w:ascii="Book Antiqua" w:hAnsi="Book Antiqua"/>
          <w:sz w:val="22"/>
          <w:szCs w:val="22"/>
        </w:rPr>
      </w:pPr>
      <w:r w:rsidRPr="004A550E">
        <w:rPr>
          <w:rFonts w:ascii="Book Antiqua" w:hAnsi="Book Antiqua"/>
          <w:sz w:val="22"/>
          <w:szCs w:val="22"/>
        </w:rPr>
        <w:t xml:space="preserve">5. Podstawą wystawienia faktury częściowej  będzie protokół odbioru dokumentacji wraz z oświadczeniami projektanta, o których mowa w § 2 ust. 1 pkt. </w:t>
      </w:r>
      <w:r>
        <w:rPr>
          <w:rFonts w:ascii="Book Antiqua" w:hAnsi="Book Antiqua"/>
          <w:sz w:val="22"/>
          <w:szCs w:val="22"/>
        </w:rPr>
        <w:t>5</w:t>
      </w:r>
      <w:r w:rsidRPr="004A550E">
        <w:rPr>
          <w:rFonts w:ascii="Book Antiqua" w:hAnsi="Book Antiqua"/>
          <w:sz w:val="22"/>
          <w:szCs w:val="22"/>
        </w:rPr>
        <w:t xml:space="preserve"> wraz z kopią złożonego wniosku o pozwolenie na budowę. </w:t>
      </w:r>
    </w:p>
    <w:p w:rsidR="00321634" w:rsidRPr="004A550E" w:rsidRDefault="00321634" w:rsidP="00321634">
      <w:pPr>
        <w:tabs>
          <w:tab w:val="left" w:pos="340"/>
        </w:tabs>
        <w:ind w:left="284" w:hanging="284"/>
        <w:jc w:val="both"/>
        <w:rPr>
          <w:rFonts w:ascii="Book Antiqua" w:hAnsi="Book Antiqua"/>
          <w:sz w:val="22"/>
          <w:szCs w:val="22"/>
        </w:rPr>
      </w:pPr>
      <w:r w:rsidRPr="004A550E">
        <w:rPr>
          <w:rFonts w:ascii="Book Antiqua" w:hAnsi="Book Antiqua"/>
          <w:sz w:val="22"/>
          <w:szCs w:val="22"/>
        </w:rPr>
        <w:t>6. Faktura końcowa może zostać wystawiona po przedłożeniu przez Projektanta decyzji o pozwoleniu na budowę z klauzurą ostateczności.</w:t>
      </w:r>
    </w:p>
    <w:p w:rsidR="00321634" w:rsidRPr="004A550E" w:rsidRDefault="00321634" w:rsidP="00321634">
      <w:pPr>
        <w:ind w:left="284" w:hanging="284"/>
        <w:jc w:val="both"/>
        <w:rPr>
          <w:rFonts w:ascii="Book Antiqua" w:hAnsi="Book Antiqua"/>
          <w:sz w:val="22"/>
          <w:szCs w:val="22"/>
        </w:rPr>
      </w:pPr>
      <w:r>
        <w:rPr>
          <w:rFonts w:ascii="Book Antiqua" w:hAnsi="Book Antiqua"/>
          <w:sz w:val="22"/>
          <w:szCs w:val="22"/>
        </w:rPr>
        <w:t>7</w:t>
      </w:r>
      <w:r w:rsidRPr="004A550E">
        <w:rPr>
          <w:rFonts w:ascii="Book Antiqua" w:hAnsi="Book Antiqua"/>
          <w:sz w:val="22"/>
          <w:szCs w:val="22"/>
        </w:rPr>
        <w:t xml:space="preserve">. Zapłata faktury nastąpi w terminie do 30 dni od dnia doręczenia prawidłowo wystawione faktury  Zamawiającemu. </w:t>
      </w:r>
    </w:p>
    <w:p w:rsidR="00321634" w:rsidRPr="004A550E" w:rsidRDefault="00321634" w:rsidP="00321634">
      <w:pPr>
        <w:ind w:left="284" w:hanging="284"/>
        <w:jc w:val="both"/>
        <w:rPr>
          <w:rFonts w:ascii="Book Antiqua" w:hAnsi="Book Antiqua"/>
          <w:sz w:val="22"/>
          <w:szCs w:val="22"/>
        </w:rPr>
      </w:pPr>
      <w:r>
        <w:rPr>
          <w:rFonts w:ascii="Book Antiqua" w:hAnsi="Book Antiqua"/>
          <w:sz w:val="22"/>
          <w:szCs w:val="22"/>
        </w:rPr>
        <w:t>8</w:t>
      </w:r>
      <w:r w:rsidRPr="004A550E">
        <w:rPr>
          <w:rFonts w:ascii="Book Antiqua" w:hAnsi="Book Antiqua"/>
          <w:sz w:val="22"/>
          <w:szCs w:val="22"/>
        </w:rPr>
        <w:t>. Projektant nie może dokonać przelewu przysługujących mu na podstawie niniejszej umowy wierzytelności na rzecz innej osoby fizycznej lub prawnej bez zgody Zamawiającego.</w:t>
      </w:r>
    </w:p>
    <w:p w:rsidR="00321634" w:rsidRPr="004A550E" w:rsidRDefault="00321634" w:rsidP="00321634">
      <w:pPr>
        <w:jc w:val="both"/>
        <w:rPr>
          <w:rFonts w:ascii="Book Antiqua" w:hAnsi="Book Antiqua"/>
          <w:sz w:val="22"/>
          <w:szCs w:val="22"/>
        </w:rPr>
      </w:pPr>
      <w:r>
        <w:rPr>
          <w:rFonts w:ascii="Book Antiqua" w:hAnsi="Book Antiqua"/>
          <w:sz w:val="22"/>
          <w:szCs w:val="22"/>
        </w:rPr>
        <w:t>9</w:t>
      </w:r>
      <w:r w:rsidRPr="004A550E">
        <w:rPr>
          <w:rFonts w:ascii="Book Antiqua" w:hAnsi="Book Antiqua"/>
          <w:sz w:val="22"/>
          <w:szCs w:val="22"/>
        </w:rPr>
        <w:t>. Wynagrodzenie obejmuje również wymogi przeniesienia praw majątkowych.</w:t>
      </w:r>
    </w:p>
    <w:p w:rsidR="00321634" w:rsidRPr="0060147B" w:rsidRDefault="00321634" w:rsidP="00321634">
      <w:pPr>
        <w:pStyle w:val="Bezodstpw"/>
        <w:rPr>
          <w:rFonts w:ascii="Book Antiqua" w:hAnsi="Book Antiqua"/>
          <w:b/>
        </w:rPr>
      </w:pPr>
    </w:p>
    <w:p w:rsidR="00321634" w:rsidRPr="0060147B" w:rsidRDefault="00321634" w:rsidP="00321634">
      <w:pPr>
        <w:pStyle w:val="Bezodstpw"/>
        <w:jc w:val="center"/>
        <w:rPr>
          <w:rFonts w:ascii="Book Antiqua" w:hAnsi="Book Antiqua"/>
          <w:b/>
        </w:rPr>
      </w:pPr>
      <w:r w:rsidRPr="0060147B">
        <w:rPr>
          <w:rFonts w:ascii="Book Antiqua" w:hAnsi="Book Antiqua"/>
          <w:b/>
        </w:rPr>
        <w:t>§ 5</w:t>
      </w:r>
    </w:p>
    <w:p w:rsidR="00321634" w:rsidRPr="0060147B" w:rsidRDefault="00321634" w:rsidP="00321634">
      <w:pPr>
        <w:pStyle w:val="Bezodstpw"/>
        <w:jc w:val="center"/>
        <w:rPr>
          <w:rFonts w:ascii="Book Antiqua" w:hAnsi="Book Antiqua"/>
          <w:b/>
        </w:rPr>
      </w:pPr>
      <w:r w:rsidRPr="0060147B">
        <w:rPr>
          <w:rFonts w:ascii="Book Antiqua" w:hAnsi="Book Antiqua"/>
          <w:b/>
        </w:rPr>
        <w:t>Osoby uprawnione do kontaktów</w:t>
      </w:r>
    </w:p>
    <w:p w:rsidR="00321634" w:rsidRPr="0060147B" w:rsidRDefault="00321634" w:rsidP="00321634">
      <w:pPr>
        <w:widowControl/>
        <w:numPr>
          <w:ilvl w:val="0"/>
          <w:numId w:val="35"/>
        </w:numPr>
        <w:tabs>
          <w:tab w:val="clear" w:pos="720"/>
        </w:tabs>
        <w:suppressAutoHyphens/>
        <w:autoSpaceDE/>
        <w:autoSpaceDN/>
        <w:adjustRightInd/>
        <w:spacing w:before="120"/>
        <w:ind w:left="284" w:hanging="284"/>
        <w:jc w:val="both"/>
        <w:rPr>
          <w:rFonts w:ascii="Book Antiqua" w:hAnsi="Book Antiqua"/>
          <w:sz w:val="22"/>
          <w:szCs w:val="22"/>
        </w:rPr>
      </w:pPr>
      <w:r w:rsidRPr="0060147B">
        <w:rPr>
          <w:rFonts w:ascii="Book Antiqua" w:hAnsi="Book Antiqua"/>
          <w:sz w:val="22"/>
          <w:szCs w:val="22"/>
        </w:rPr>
        <w:t xml:space="preserve"> Jako osobę uprawnioną do kontaktów z Zamawiającym Projektant wskazuje </w:t>
      </w:r>
      <w:r>
        <w:rPr>
          <w:rFonts w:ascii="Book Antiqua" w:hAnsi="Book Antiqua"/>
          <w:sz w:val="22"/>
          <w:szCs w:val="22"/>
        </w:rPr>
        <w:t>…………………</w:t>
      </w:r>
    </w:p>
    <w:p w:rsidR="00321634" w:rsidRPr="002A341B" w:rsidRDefault="00321634" w:rsidP="00321634">
      <w:pPr>
        <w:widowControl/>
        <w:numPr>
          <w:ilvl w:val="0"/>
          <w:numId w:val="35"/>
        </w:numPr>
        <w:tabs>
          <w:tab w:val="left" w:pos="720"/>
        </w:tabs>
        <w:suppressAutoHyphens/>
        <w:autoSpaceDE/>
        <w:autoSpaceDN/>
        <w:adjustRightInd/>
        <w:ind w:left="360"/>
        <w:jc w:val="both"/>
        <w:rPr>
          <w:rFonts w:ascii="Book Antiqua" w:hAnsi="Book Antiqua"/>
          <w:sz w:val="22"/>
          <w:szCs w:val="22"/>
        </w:rPr>
      </w:pPr>
      <w:r w:rsidRPr="0060147B">
        <w:rPr>
          <w:rFonts w:ascii="Book Antiqua" w:hAnsi="Book Antiqua"/>
          <w:sz w:val="22"/>
          <w:szCs w:val="22"/>
        </w:rPr>
        <w:t xml:space="preserve">Jako osobę uprawnioną do kontaktów z Projektantem Zamawiający wskazuje  </w:t>
      </w:r>
      <w:r>
        <w:rPr>
          <w:rFonts w:ascii="Book Antiqua" w:hAnsi="Book Antiqua"/>
          <w:sz w:val="22"/>
          <w:szCs w:val="22"/>
        </w:rPr>
        <w:t>………………</w:t>
      </w:r>
    </w:p>
    <w:p w:rsidR="00321634" w:rsidRDefault="00321634" w:rsidP="00321634">
      <w:pPr>
        <w:pStyle w:val="Bezodstpw"/>
        <w:jc w:val="center"/>
        <w:rPr>
          <w:rFonts w:ascii="Book Antiqua" w:hAnsi="Book Antiqua"/>
          <w:b/>
        </w:rPr>
      </w:pPr>
    </w:p>
    <w:p w:rsidR="00321634" w:rsidRPr="0060147B" w:rsidRDefault="00321634" w:rsidP="00321634">
      <w:pPr>
        <w:pStyle w:val="Bezodstpw"/>
        <w:jc w:val="center"/>
        <w:rPr>
          <w:rFonts w:ascii="Book Antiqua" w:hAnsi="Book Antiqua"/>
          <w:b/>
        </w:rPr>
      </w:pPr>
      <w:r w:rsidRPr="0060147B">
        <w:rPr>
          <w:rFonts w:ascii="Book Antiqua" w:hAnsi="Book Antiqua"/>
          <w:b/>
        </w:rPr>
        <w:t>§ 6</w:t>
      </w:r>
    </w:p>
    <w:p w:rsidR="00321634" w:rsidRPr="0060147B" w:rsidRDefault="00321634" w:rsidP="00321634">
      <w:pPr>
        <w:pStyle w:val="Bezodstpw"/>
        <w:jc w:val="center"/>
        <w:rPr>
          <w:rFonts w:ascii="Book Antiqua" w:hAnsi="Book Antiqua"/>
          <w:b/>
        </w:rPr>
      </w:pPr>
      <w:r w:rsidRPr="0060147B">
        <w:rPr>
          <w:rFonts w:ascii="Book Antiqua" w:hAnsi="Book Antiqua"/>
          <w:b/>
        </w:rPr>
        <w:t>Odpowiedzialność</w:t>
      </w:r>
    </w:p>
    <w:p w:rsidR="00321634" w:rsidRPr="0060147B" w:rsidRDefault="00321634" w:rsidP="00321634">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Projektant jest odpowiedzialny względem Zamawiającego, jeżeli opracowanie ma wady zmniejszające jej wartość lub użyteczność, a w szczególności odpowiada za stwierdzenia niezgodne ze stanem faktycznym oraz wytycznymi ustalonymi w odpowiednich normach i przepisach techniczno – budowlanych. </w:t>
      </w:r>
    </w:p>
    <w:p w:rsidR="00321634" w:rsidRPr="0060147B" w:rsidRDefault="00321634" w:rsidP="00321634">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Projektant odpowiada jak za własne dzieło, za działania i zaniedbania osób z pomocą, których wykonuje przedmiot umowy, jak również osób, którym wykonanie zobowiązań powierza.</w:t>
      </w:r>
    </w:p>
    <w:p w:rsidR="00321634" w:rsidRPr="0060147B" w:rsidRDefault="00321634" w:rsidP="00321634">
      <w:pPr>
        <w:widowControl/>
        <w:numPr>
          <w:ilvl w:val="0"/>
          <w:numId w:val="42"/>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lastRenderedPageBreak/>
        <w:t>W razie stwierdzenia, że przedmiot umowy ma wady lub został wydany w stanie niekompletnym, Zamawiający zobowiązany jest zawiadomić Projektanta, który stwierdzone wady usunie w ciągu 14 dni od daty powiadomienia.</w:t>
      </w:r>
    </w:p>
    <w:p w:rsidR="00321634" w:rsidRPr="0060147B" w:rsidRDefault="00321634" w:rsidP="00321634">
      <w:pPr>
        <w:pStyle w:val="Bezodstpw"/>
        <w:jc w:val="center"/>
        <w:rPr>
          <w:rFonts w:ascii="Book Antiqua" w:hAnsi="Book Antiqua"/>
          <w:b/>
        </w:rPr>
      </w:pPr>
    </w:p>
    <w:p w:rsidR="00321634" w:rsidRPr="0060147B" w:rsidRDefault="00321634" w:rsidP="00321634">
      <w:pPr>
        <w:pStyle w:val="Bezodstpw"/>
        <w:jc w:val="center"/>
        <w:rPr>
          <w:rFonts w:ascii="Book Antiqua" w:hAnsi="Book Antiqua"/>
          <w:b/>
        </w:rPr>
      </w:pPr>
      <w:r w:rsidRPr="0060147B">
        <w:rPr>
          <w:rFonts w:ascii="Book Antiqua" w:hAnsi="Book Antiqua"/>
          <w:b/>
        </w:rPr>
        <w:t>§ 7</w:t>
      </w:r>
    </w:p>
    <w:p w:rsidR="00321634" w:rsidRPr="0060147B" w:rsidRDefault="00321634" w:rsidP="00321634">
      <w:pPr>
        <w:pStyle w:val="Bezodstpw"/>
        <w:jc w:val="center"/>
        <w:rPr>
          <w:rFonts w:ascii="Book Antiqua" w:hAnsi="Book Antiqua"/>
          <w:b/>
        </w:rPr>
      </w:pPr>
      <w:r w:rsidRPr="0060147B">
        <w:rPr>
          <w:rFonts w:ascii="Book Antiqua" w:hAnsi="Book Antiqua"/>
          <w:b/>
        </w:rPr>
        <w:t>Kary umowne</w:t>
      </w:r>
    </w:p>
    <w:p w:rsidR="00321634" w:rsidRPr="0060147B" w:rsidRDefault="00321634" w:rsidP="00321634">
      <w:pPr>
        <w:widowControl/>
        <w:numPr>
          <w:ilvl w:val="0"/>
          <w:numId w:val="43"/>
        </w:numPr>
        <w:tabs>
          <w:tab w:val="left" w:pos="360"/>
        </w:tabs>
        <w:suppressAutoHyphens/>
        <w:autoSpaceDE/>
        <w:autoSpaceDN/>
        <w:adjustRightInd/>
        <w:spacing w:before="120"/>
        <w:jc w:val="both"/>
        <w:rPr>
          <w:rFonts w:ascii="Book Antiqua" w:hAnsi="Book Antiqua"/>
          <w:sz w:val="22"/>
          <w:szCs w:val="22"/>
        </w:rPr>
      </w:pPr>
      <w:r w:rsidRPr="0060147B">
        <w:rPr>
          <w:rFonts w:ascii="Book Antiqua" w:hAnsi="Book Antiqua"/>
          <w:sz w:val="22"/>
          <w:szCs w:val="22"/>
        </w:rPr>
        <w:t xml:space="preserve">Projektant naliczy Zamawiającemu karę umowną za odstąpienie od umowy z winy Zamawiającego w wysokości </w:t>
      </w:r>
      <w:r>
        <w:rPr>
          <w:rFonts w:ascii="Book Antiqua" w:hAnsi="Book Antiqua"/>
          <w:sz w:val="22"/>
          <w:szCs w:val="22"/>
        </w:rPr>
        <w:t>30</w:t>
      </w:r>
      <w:r w:rsidRPr="0060147B">
        <w:rPr>
          <w:rFonts w:ascii="Book Antiqua" w:hAnsi="Book Antiqua"/>
          <w:sz w:val="22"/>
          <w:szCs w:val="22"/>
        </w:rPr>
        <w:t> % wynagrodzenia umownego brutto</w:t>
      </w:r>
      <w:r>
        <w:rPr>
          <w:rFonts w:ascii="Book Antiqua" w:hAnsi="Book Antiqua"/>
          <w:sz w:val="22"/>
          <w:szCs w:val="22"/>
        </w:rPr>
        <w:t xml:space="preserve"> 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sidRPr="0060147B">
        <w:rPr>
          <w:rFonts w:ascii="Book Antiqua" w:hAnsi="Book Antiqua"/>
          <w:sz w:val="22"/>
          <w:szCs w:val="22"/>
        </w:rPr>
        <w:t xml:space="preserve">. </w:t>
      </w:r>
    </w:p>
    <w:p w:rsidR="00321634" w:rsidRPr="0060147B" w:rsidRDefault="00321634" w:rsidP="00321634">
      <w:pPr>
        <w:widowControl/>
        <w:numPr>
          <w:ilvl w:val="0"/>
          <w:numId w:val="43"/>
        </w:numPr>
        <w:tabs>
          <w:tab w:val="left" w:pos="360"/>
        </w:tabs>
        <w:suppressAutoHyphens/>
        <w:autoSpaceDE/>
        <w:autoSpaceDN/>
        <w:adjustRightInd/>
        <w:spacing w:before="120"/>
        <w:jc w:val="both"/>
        <w:rPr>
          <w:rFonts w:ascii="Book Antiqua" w:hAnsi="Book Antiqua"/>
          <w:sz w:val="22"/>
          <w:szCs w:val="22"/>
        </w:rPr>
      </w:pPr>
      <w:r w:rsidRPr="0060147B">
        <w:rPr>
          <w:rFonts w:ascii="Book Antiqua" w:hAnsi="Book Antiqua"/>
          <w:sz w:val="22"/>
          <w:szCs w:val="22"/>
        </w:rPr>
        <w:t>Zamawiający naliczy Projektantowi karę umowną:</w:t>
      </w:r>
    </w:p>
    <w:p w:rsidR="00321634" w:rsidRPr="0060147B" w:rsidRDefault="00321634" w:rsidP="00321634">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za odstąpienie od umowy z przyczyn leżących po stronie Projektanta w wysokości </w:t>
      </w:r>
      <w:r>
        <w:rPr>
          <w:rFonts w:ascii="Book Antiqua" w:hAnsi="Book Antiqua"/>
          <w:sz w:val="22"/>
          <w:szCs w:val="22"/>
        </w:rPr>
        <w:t>30</w:t>
      </w:r>
      <w:r w:rsidRPr="0060147B">
        <w:rPr>
          <w:rFonts w:ascii="Book Antiqua" w:hAnsi="Book Antiqua"/>
          <w:sz w:val="22"/>
          <w:szCs w:val="22"/>
        </w:rPr>
        <w:t xml:space="preserve"> % </w:t>
      </w:r>
      <w:r>
        <w:rPr>
          <w:rFonts w:ascii="Book Antiqua" w:hAnsi="Book Antiqua"/>
          <w:sz w:val="22"/>
          <w:szCs w:val="22"/>
        </w:rPr>
        <w:t xml:space="preserve"> </w:t>
      </w:r>
      <w:r w:rsidRPr="0060147B">
        <w:rPr>
          <w:rFonts w:ascii="Book Antiqua" w:hAnsi="Book Antiqua"/>
          <w:sz w:val="22"/>
          <w:szCs w:val="22"/>
        </w:rPr>
        <w:t>wynagrodzenia umownego brutto</w:t>
      </w:r>
      <w:r w:rsidRPr="00D20AB6">
        <w:rPr>
          <w:rFonts w:ascii="Book Antiqua" w:hAnsi="Book Antiqua"/>
          <w:sz w:val="22"/>
          <w:szCs w:val="22"/>
        </w:rPr>
        <w:t xml:space="preserve">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sidRPr="0060147B">
        <w:rPr>
          <w:rFonts w:ascii="Book Antiqua" w:hAnsi="Book Antiqua"/>
          <w:sz w:val="22"/>
          <w:szCs w:val="22"/>
        </w:rPr>
        <w:t>,</w:t>
      </w:r>
    </w:p>
    <w:p w:rsidR="00321634" w:rsidRPr="0060147B" w:rsidRDefault="00321634" w:rsidP="00321634">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za niewykonanie przedmiotu umowy w wyznaczonych terminach w wysokości</w:t>
      </w:r>
      <w:r>
        <w:rPr>
          <w:rFonts w:ascii="Book Antiqua" w:hAnsi="Book Antiqua"/>
          <w:sz w:val="22"/>
          <w:szCs w:val="22"/>
        </w:rPr>
        <w:t xml:space="preserve">  0,5 </w:t>
      </w:r>
      <w:r w:rsidRPr="0060147B">
        <w:rPr>
          <w:rFonts w:ascii="Book Antiqua" w:hAnsi="Book Antiqua"/>
          <w:sz w:val="22"/>
          <w:szCs w:val="22"/>
        </w:rPr>
        <w:t xml:space="preserve"> % </w:t>
      </w:r>
      <w:r>
        <w:rPr>
          <w:rFonts w:ascii="Book Antiqua" w:hAnsi="Book Antiqua"/>
          <w:sz w:val="22"/>
          <w:szCs w:val="22"/>
        </w:rPr>
        <w:t xml:space="preserve"> </w:t>
      </w:r>
      <w:r w:rsidRPr="0060147B">
        <w:rPr>
          <w:rFonts w:ascii="Book Antiqua" w:hAnsi="Book Antiqua"/>
          <w:sz w:val="22"/>
          <w:szCs w:val="22"/>
        </w:rPr>
        <w:t xml:space="preserve">wynagrodzenia umownego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ust.2</w:t>
      </w:r>
      <w:r>
        <w:rPr>
          <w:rFonts w:ascii="Book Antiqua" w:hAnsi="Book Antiqua"/>
          <w:color w:val="000000"/>
          <w:sz w:val="22"/>
          <w:szCs w:val="22"/>
        </w:rPr>
        <w:t xml:space="preserve"> </w:t>
      </w:r>
      <w:r w:rsidRPr="0060147B">
        <w:rPr>
          <w:rFonts w:ascii="Book Antiqua" w:hAnsi="Book Antiqua"/>
          <w:sz w:val="22"/>
          <w:szCs w:val="22"/>
        </w:rPr>
        <w:t>za każdy dzień zwłoki, za każdy z przypadków niewykonania w terminie,</w:t>
      </w:r>
    </w:p>
    <w:p w:rsidR="00321634" w:rsidRPr="0060147B" w:rsidRDefault="00321634" w:rsidP="00321634">
      <w:pPr>
        <w:widowControl/>
        <w:numPr>
          <w:ilvl w:val="0"/>
          <w:numId w:val="33"/>
        </w:numPr>
        <w:tabs>
          <w:tab w:val="left" w:pos="72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za zwłokę w usunięciu wad stwierdzonych w dokumentacji w wysokości </w:t>
      </w:r>
      <w:r>
        <w:rPr>
          <w:rFonts w:ascii="Book Antiqua" w:hAnsi="Book Antiqua"/>
          <w:sz w:val="22"/>
          <w:szCs w:val="22"/>
        </w:rPr>
        <w:t xml:space="preserve">1,0 </w:t>
      </w:r>
      <w:r w:rsidRPr="0060147B">
        <w:rPr>
          <w:rFonts w:ascii="Book Antiqua" w:hAnsi="Book Antiqua"/>
          <w:sz w:val="22"/>
          <w:szCs w:val="22"/>
        </w:rPr>
        <w:t xml:space="preserve">% wartości </w:t>
      </w:r>
      <w:r>
        <w:rPr>
          <w:rFonts w:ascii="Book Antiqua" w:hAnsi="Book Antiqua"/>
          <w:sz w:val="22"/>
          <w:szCs w:val="22"/>
        </w:rPr>
        <w:t xml:space="preserve"> </w:t>
      </w:r>
      <w:r w:rsidRPr="0060147B">
        <w:rPr>
          <w:rFonts w:ascii="Book Antiqua" w:hAnsi="Book Antiqua"/>
          <w:sz w:val="22"/>
          <w:szCs w:val="22"/>
        </w:rPr>
        <w:t>wynagrodzenia umownego</w:t>
      </w:r>
      <w:r w:rsidRPr="00CA2B50">
        <w:rPr>
          <w:rFonts w:ascii="Book Antiqua" w:hAnsi="Book Antiqua"/>
          <w:sz w:val="22"/>
          <w:szCs w:val="22"/>
        </w:rPr>
        <w:t xml:space="preserve"> </w:t>
      </w:r>
      <w:r>
        <w:rPr>
          <w:rFonts w:ascii="Book Antiqua" w:hAnsi="Book Antiqua"/>
          <w:sz w:val="22"/>
          <w:szCs w:val="22"/>
        </w:rPr>
        <w:t xml:space="preserve">określonego </w:t>
      </w:r>
      <w:r w:rsidRPr="00D20AB6">
        <w:rPr>
          <w:rFonts w:ascii="Book Antiqua" w:hAnsi="Book Antiqua"/>
          <w:sz w:val="22"/>
          <w:szCs w:val="22"/>
        </w:rPr>
        <w:t xml:space="preserve">w </w:t>
      </w:r>
      <w:r w:rsidRPr="00D20AB6">
        <w:rPr>
          <w:rFonts w:ascii="Book Antiqua" w:hAnsi="Book Antiqua"/>
          <w:color w:val="000000"/>
          <w:sz w:val="22"/>
          <w:szCs w:val="22"/>
        </w:rPr>
        <w:t>§ 4 ust.</w:t>
      </w:r>
      <w:r>
        <w:rPr>
          <w:rFonts w:ascii="Book Antiqua" w:hAnsi="Book Antiqua"/>
          <w:color w:val="000000"/>
          <w:sz w:val="22"/>
          <w:szCs w:val="22"/>
        </w:rPr>
        <w:t xml:space="preserve"> </w:t>
      </w:r>
      <w:r w:rsidRPr="00D20AB6">
        <w:rPr>
          <w:rFonts w:ascii="Book Antiqua" w:hAnsi="Book Antiqua"/>
          <w:color w:val="000000"/>
          <w:sz w:val="22"/>
          <w:szCs w:val="22"/>
        </w:rPr>
        <w:t>2</w:t>
      </w:r>
      <w:r w:rsidRPr="0060147B">
        <w:rPr>
          <w:rFonts w:ascii="Book Antiqua" w:hAnsi="Book Antiqua"/>
          <w:sz w:val="22"/>
          <w:szCs w:val="22"/>
        </w:rPr>
        <w:t xml:space="preserve"> za każdy dzień zwłoki, liczonej od upływu terminu wyznaczonego na usunięcie wad.</w:t>
      </w:r>
    </w:p>
    <w:p w:rsidR="00321634" w:rsidRPr="0060147B" w:rsidRDefault="00321634" w:rsidP="00321634">
      <w:pPr>
        <w:widowControl/>
        <w:numPr>
          <w:ilvl w:val="0"/>
          <w:numId w:val="39"/>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Zamawiający zastrzega sobie prawo dochodzenia odszkodowania uzupełniającego do wysokości faktycznie poniesionej szkody.</w:t>
      </w:r>
    </w:p>
    <w:p w:rsidR="00321634" w:rsidRDefault="00321634" w:rsidP="00321634">
      <w:pPr>
        <w:widowControl/>
        <w:numPr>
          <w:ilvl w:val="0"/>
          <w:numId w:val="39"/>
        </w:numPr>
        <w:tabs>
          <w:tab w:val="left" w:pos="340"/>
        </w:tabs>
        <w:suppressAutoHyphens/>
        <w:autoSpaceDE/>
        <w:autoSpaceDN/>
        <w:adjustRightInd/>
        <w:jc w:val="both"/>
        <w:rPr>
          <w:rFonts w:ascii="Book Antiqua" w:hAnsi="Book Antiqua"/>
          <w:sz w:val="22"/>
          <w:szCs w:val="22"/>
        </w:rPr>
      </w:pPr>
      <w:r w:rsidRPr="0060147B">
        <w:rPr>
          <w:rFonts w:ascii="Book Antiqua" w:hAnsi="Book Antiqua"/>
          <w:sz w:val="22"/>
          <w:szCs w:val="22"/>
        </w:rPr>
        <w:t xml:space="preserve">Kara umowna powinna być zapłacona przez Stronę, która naruszyła postanowienia umowne, w terminie 14 dni od daty wystąpienia przez drugą Stronę z żądaniem zapłaty. </w:t>
      </w:r>
    </w:p>
    <w:p w:rsidR="00321634" w:rsidRDefault="00321634" w:rsidP="00321634">
      <w:pPr>
        <w:pStyle w:val="Bezodstpw"/>
        <w:rPr>
          <w:rFonts w:ascii="Book Antiqua" w:hAnsi="Book Antiqua"/>
          <w:b/>
        </w:rPr>
      </w:pPr>
    </w:p>
    <w:p w:rsidR="00321634" w:rsidRPr="0060147B" w:rsidRDefault="00321634" w:rsidP="00321634">
      <w:pPr>
        <w:pStyle w:val="Bezodstpw"/>
        <w:jc w:val="center"/>
        <w:rPr>
          <w:rFonts w:ascii="Book Antiqua" w:hAnsi="Book Antiqua"/>
          <w:b/>
        </w:rPr>
      </w:pPr>
      <w:r w:rsidRPr="0060147B">
        <w:rPr>
          <w:rFonts w:ascii="Book Antiqua" w:hAnsi="Book Antiqua"/>
          <w:b/>
        </w:rPr>
        <w:t>§ 8</w:t>
      </w:r>
    </w:p>
    <w:p w:rsidR="00321634" w:rsidRPr="0060147B" w:rsidRDefault="00321634" w:rsidP="00321634">
      <w:pPr>
        <w:pStyle w:val="Bezodstpw"/>
        <w:jc w:val="center"/>
        <w:rPr>
          <w:rFonts w:ascii="Book Antiqua" w:hAnsi="Book Antiqua"/>
          <w:b/>
        </w:rPr>
      </w:pPr>
      <w:r w:rsidRPr="0060147B">
        <w:rPr>
          <w:rFonts w:ascii="Book Antiqua" w:hAnsi="Book Antiqua"/>
          <w:b/>
        </w:rPr>
        <w:t>Gwarancja i rękojmia</w:t>
      </w:r>
    </w:p>
    <w:p w:rsidR="00321634" w:rsidRPr="0060147B" w:rsidRDefault="00321634" w:rsidP="00321634">
      <w:pPr>
        <w:widowControl/>
        <w:numPr>
          <w:ilvl w:val="0"/>
          <w:numId w:val="44"/>
        </w:numPr>
        <w:tabs>
          <w:tab w:val="clear" w:pos="720"/>
        </w:tabs>
        <w:suppressAutoHyphens/>
        <w:autoSpaceDE/>
        <w:autoSpaceDN/>
        <w:adjustRightInd/>
        <w:ind w:left="426"/>
        <w:jc w:val="both"/>
        <w:rPr>
          <w:rFonts w:ascii="Book Antiqua" w:hAnsi="Book Antiqua"/>
          <w:sz w:val="22"/>
          <w:szCs w:val="22"/>
        </w:rPr>
      </w:pPr>
      <w:r w:rsidRPr="0060147B">
        <w:rPr>
          <w:rFonts w:ascii="Book Antiqua" w:hAnsi="Book Antiqua"/>
          <w:sz w:val="22"/>
          <w:szCs w:val="22"/>
        </w:rPr>
        <w:t xml:space="preserve">Projektant udziela gwarancji na prace projektowe będące przedmiotem umowy do chwili wygaśnięcia uprawnień Zamawiającego z tytułu </w:t>
      </w:r>
      <w:r>
        <w:rPr>
          <w:rFonts w:ascii="Book Antiqua" w:hAnsi="Book Antiqua"/>
          <w:sz w:val="22"/>
          <w:szCs w:val="22"/>
        </w:rPr>
        <w:t xml:space="preserve"> </w:t>
      </w:r>
      <w:r w:rsidRPr="0060147B">
        <w:rPr>
          <w:rFonts w:ascii="Book Antiqua" w:hAnsi="Book Antiqua"/>
          <w:sz w:val="22"/>
          <w:szCs w:val="22"/>
        </w:rPr>
        <w:t xml:space="preserve"> rękojmi za wykonane przez Wykonawcę na jej podstawie roboty.</w:t>
      </w:r>
    </w:p>
    <w:p w:rsidR="00321634" w:rsidRPr="0060147B" w:rsidRDefault="00321634" w:rsidP="00321634">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Strony rozszerzają odpowiedzialność za prace projektowe z tytułu rękojmi na 3 lat.</w:t>
      </w:r>
    </w:p>
    <w:p w:rsidR="00321634" w:rsidRPr="0060147B" w:rsidRDefault="00321634" w:rsidP="00321634">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 xml:space="preserve">Zamawiający może realizować uprawnienia z tytułu rękojmi niezależnie od uprawnień z tytułu gwarancji. Bieg terminu gwarancji i rękojmi rozpoczyna się od daty odbioru dokumentacji od Projektanta.  </w:t>
      </w:r>
    </w:p>
    <w:p w:rsidR="00321634" w:rsidRPr="00CF1F74" w:rsidRDefault="00321634" w:rsidP="00321634">
      <w:pPr>
        <w:widowControl/>
        <w:numPr>
          <w:ilvl w:val="0"/>
          <w:numId w:val="44"/>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 xml:space="preserve">Projektant zobowiązany jest do usunięcia wad robót powstałych w wyniku wad w dokumentacji w ustalonym przez Strony terminie, a w przypadku gdy ich nie usunie, poniesie koszty powstałej szkody. </w:t>
      </w:r>
    </w:p>
    <w:p w:rsidR="00321634" w:rsidRPr="0060147B" w:rsidRDefault="00321634" w:rsidP="00321634">
      <w:pPr>
        <w:pStyle w:val="Bezodstpw"/>
        <w:jc w:val="center"/>
        <w:rPr>
          <w:rFonts w:ascii="Book Antiqua" w:hAnsi="Book Antiqua"/>
          <w:b/>
        </w:rPr>
      </w:pPr>
      <w:r w:rsidRPr="0060147B">
        <w:rPr>
          <w:rFonts w:ascii="Book Antiqua" w:hAnsi="Book Antiqua"/>
          <w:b/>
        </w:rPr>
        <w:t>§ 9</w:t>
      </w:r>
    </w:p>
    <w:p w:rsidR="00321634" w:rsidRPr="0060147B" w:rsidRDefault="00321634" w:rsidP="00321634">
      <w:pPr>
        <w:pStyle w:val="Bezodstpw"/>
        <w:jc w:val="center"/>
        <w:rPr>
          <w:rFonts w:ascii="Book Antiqua" w:hAnsi="Book Antiqua"/>
          <w:b/>
        </w:rPr>
      </w:pPr>
      <w:r w:rsidRPr="0060147B">
        <w:rPr>
          <w:rFonts w:ascii="Book Antiqua" w:hAnsi="Book Antiqua"/>
          <w:b/>
        </w:rPr>
        <w:t>Odstąpienie od umowy</w:t>
      </w:r>
    </w:p>
    <w:p w:rsidR="00321634" w:rsidRPr="0060147B" w:rsidRDefault="00321634" w:rsidP="00321634">
      <w:pPr>
        <w:ind w:left="426" w:hanging="426"/>
        <w:jc w:val="both"/>
        <w:rPr>
          <w:rFonts w:ascii="Book Antiqua" w:hAnsi="Book Antiqua"/>
          <w:sz w:val="22"/>
          <w:szCs w:val="22"/>
        </w:rPr>
      </w:pPr>
      <w:r w:rsidRPr="0060147B">
        <w:rPr>
          <w:rFonts w:ascii="Book Antiqua" w:hAnsi="Book Antiqua"/>
          <w:sz w:val="22"/>
          <w:szCs w:val="22"/>
        </w:rPr>
        <w:t>1.</w:t>
      </w:r>
      <w:r w:rsidRPr="0060147B">
        <w:rPr>
          <w:rFonts w:ascii="Book Antiqua" w:hAnsi="Book Antiqua"/>
          <w:b/>
          <w:sz w:val="22"/>
          <w:szCs w:val="22"/>
        </w:rPr>
        <w:tab/>
      </w:r>
      <w:r>
        <w:rPr>
          <w:rFonts w:ascii="Book Antiqua" w:hAnsi="Book Antiqua"/>
          <w:sz w:val="22"/>
          <w:szCs w:val="22"/>
        </w:rPr>
        <w:t>Zamawiającemu</w:t>
      </w:r>
      <w:r w:rsidRPr="0060147B">
        <w:rPr>
          <w:rFonts w:ascii="Book Antiqua" w:hAnsi="Book Antiqua"/>
          <w:sz w:val="22"/>
          <w:szCs w:val="22"/>
        </w:rPr>
        <w:t xml:space="preserve"> przysługuje prawo do odstąpienia od umowy, w przypadku:</w:t>
      </w:r>
    </w:p>
    <w:p w:rsidR="00321634" w:rsidRPr="0060147B" w:rsidRDefault="00321634" w:rsidP="00321634">
      <w:pPr>
        <w:pStyle w:val="Tekstpodstawowywcity31"/>
        <w:numPr>
          <w:ilvl w:val="0"/>
          <w:numId w:val="40"/>
        </w:numPr>
        <w:tabs>
          <w:tab w:val="left" w:pos="861"/>
        </w:tabs>
        <w:spacing w:after="0"/>
        <w:jc w:val="both"/>
        <w:rPr>
          <w:rFonts w:ascii="Book Antiqua" w:hAnsi="Book Antiqua"/>
          <w:sz w:val="22"/>
          <w:szCs w:val="22"/>
        </w:rPr>
      </w:pPr>
      <w:r w:rsidRPr="0060147B">
        <w:rPr>
          <w:rFonts w:ascii="Book Antiqua" w:hAnsi="Book Antiqua"/>
          <w:sz w:val="22"/>
          <w:szCs w:val="22"/>
        </w:rPr>
        <w:t>wystąpienia istotnej zmiany okoliczności powodującej, że wykonanie postanowień umownych nie leży w interesie publicznym, czego nie można było przewidzieć w chwili zawarcia umowy, odstąpienie od umowy może nastąpić w terminie 10 dni od powzięcia wiadomości o powyższych okolicznościach,</w:t>
      </w:r>
    </w:p>
    <w:p w:rsidR="00321634" w:rsidRPr="0060147B" w:rsidRDefault="00321634" w:rsidP="00321634">
      <w:pPr>
        <w:widowControl/>
        <w:numPr>
          <w:ilvl w:val="0"/>
          <w:numId w:val="40"/>
        </w:numPr>
        <w:shd w:val="clear" w:color="auto" w:fill="FFFFFF"/>
        <w:suppressAutoHyphens/>
        <w:autoSpaceDN/>
        <w:adjustRightInd/>
        <w:jc w:val="both"/>
        <w:rPr>
          <w:rFonts w:ascii="Book Antiqua" w:hAnsi="Book Antiqua"/>
          <w:sz w:val="22"/>
          <w:szCs w:val="22"/>
        </w:rPr>
      </w:pPr>
      <w:r w:rsidRPr="0060147B">
        <w:rPr>
          <w:rFonts w:ascii="Book Antiqua" w:hAnsi="Book Antiqua"/>
          <w:sz w:val="22"/>
          <w:szCs w:val="22"/>
        </w:rPr>
        <w:t xml:space="preserve">w razie ogłoszenia upadłości </w:t>
      </w:r>
      <w:r>
        <w:rPr>
          <w:rFonts w:ascii="Book Antiqua" w:hAnsi="Book Antiqua"/>
          <w:sz w:val="22"/>
          <w:szCs w:val="22"/>
        </w:rPr>
        <w:t>Projektanta</w:t>
      </w:r>
      <w:r w:rsidRPr="0060147B">
        <w:rPr>
          <w:rFonts w:ascii="Book Antiqua" w:hAnsi="Book Antiqua"/>
          <w:sz w:val="22"/>
          <w:szCs w:val="22"/>
        </w:rPr>
        <w:t xml:space="preserve"> lub likwidacji </w:t>
      </w:r>
      <w:r>
        <w:rPr>
          <w:rFonts w:ascii="Book Antiqua" w:hAnsi="Book Antiqua"/>
          <w:sz w:val="22"/>
          <w:szCs w:val="22"/>
        </w:rPr>
        <w:t>Projektanta</w:t>
      </w:r>
      <w:r w:rsidRPr="0060147B">
        <w:rPr>
          <w:rFonts w:ascii="Book Antiqua" w:hAnsi="Book Antiqua"/>
          <w:sz w:val="22"/>
          <w:szCs w:val="22"/>
        </w:rPr>
        <w:t xml:space="preserve"> bądź wydania nakazu zajęcia majątku </w:t>
      </w:r>
      <w:r>
        <w:rPr>
          <w:rFonts w:ascii="Book Antiqua" w:hAnsi="Book Antiqua"/>
          <w:sz w:val="22"/>
          <w:szCs w:val="22"/>
        </w:rPr>
        <w:t>projektanta</w:t>
      </w:r>
      <w:r w:rsidRPr="0060147B">
        <w:rPr>
          <w:rFonts w:ascii="Book Antiqua" w:hAnsi="Book Antiqua"/>
          <w:sz w:val="22"/>
          <w:szCs w:val="22"/>
        </w:rPr>
        <w:t>; odstąpienie od umowy może nastąpić w terminie 10 dni od powzięcia wiadomości o powyższych okolicznościach,</w:t>
      </w:r>
    </w:p>
    <w:p w:rsidR="00321634" w:rsidRPr="0060147B" w:rsidRDefault="00321634" w:rsidP="00321634">
      <w:pPr>
        <w:widowControl/>
        <w:numPr>
          <w:ilvl w:val="0"/>
          <w:numId w:val="40"/>
        </w:numPr>
        <w:tabs>
          <w:tab w:val="left" w:pos="861"/>
        </w:tabs>
        <w:suppressAutoHyphens/>
        <w:autoSpaceDE/>
        <w:autoSpaceDN/>
        <w:adjustRightInd/>
        <w:jc w:val="both"/>
        <w:rPr>
          <w:rFonts w:ascii="Book Antiqua" w:hAnsi="Book Antiqua"/>
          <w:sz w:val="22"/>
          <w:szCs w:val="22"/>
        </w:rPr>
      </w:pPr>
      <w:r w:rsidRPr="0060147B">
        <w:rPr>
          <w:rFonts w:ascii="Book Antiqua" w:hAnsi="Book Antiqua"/>
          <w:sz w:val="22"/>
          <w:szCs w:val="22"/>
        </w:rPr>
        <w:lastRenderedPageBreak/>
        <w:t xml:space="preserve">jeżeli Projektant wykonuje przedmiot umowy w sposób wadliwy bądź sprzeczny z umową oraz nie reaguje na wezwania </w:t>
      </w:r>
      <w:r>
        <w:rPr>
          <w:rFonts w:ascii="Book Antiqua" w:hAnsi="Book Antiqua"/>
          <w:sz w:val="22"/>
          <w:szCs w:val="22"/>
        </w:rPr>
        <w:t>Zamawiającego</w:t>
      </w:r>
      <w:r w:rsidRPr="0060147B">
        <w:rPr>
          <w:rFonts w:ascii="Book Antiqua" w:hAnsi="Book Antiqua"/>
          <w:sz w:val="22"/>
          <w:szCs w:val="22"/>
        </w:rPr>
        <w:t xml:space="preserve"> do zmiany sposobu wykonywania w wyznaczonym przez </w:t>
      </w:r>
      <w:r>
        <w:rPr>
          <w:rFonts w:ascii="Book Antiqua" w:hAnsi="Book Antiqua"/>
          <w:sz w:val="22"/>
          <w:szCs w:val="22"/>
        </w:rPr>
        <w:t>Zamawiającego</w:t>
      </w:r>
      <w:r w:rsidRPr="0060147B">
        <w:rPr>
          <w:rFonts w:ascii="Book Antiqua" w:hAnsi="Book Antiqua"/>
          <w:sz w:val="22"/>
          <w:szCs w:val="22"/>
        </w:rPr>
        <w:t xml:space="preserve"> terminie, w trybie natychmiastowym.</w:t>
      </w:r>
    </w:p>
    <w:p w:rsidR="00321634" w:rsidRPr="0060147B" w:rsidRDefault="00321634" w:rsidP="00321634">
      <w:pPr>
        <w:ind w:left="425" w:hanging="425"/>
        <w:jc w:val="both"/>
        <w:rPr>
          <w:rFonts w:ascii="Book Antiqua" w:hAnsi="Book Antiqua"/>
          <w:sz w:val="22"/>
          <w:szCs w:val="22"/>
        </w:rPr>
      </w:pPr>
      <w:r w:rsidRPr="0060147B">
        <w:rPr>
          <w:rFonts w:ascii="Book Antiqua" w:hAnsi="Book Antiqua"/>
          <w:sz w:val="22"/>
          <w:szCs w:val="22"/>
        </w:rPr>
        <w:t>2.</w:t>
      </w:r>
      <w:r w:rsidRPr="0060147B">
        <w:rPr>
          <w:rFonts w:ascii="Book Antiqua" w:hAnsi="Book Antiqua"/>
          <w:b/>
          <w:sz w:val="22"/>
          <w:szCs w:val="22"/>
        </w:rPr>
        <w:tab/>
      </w:r>
      <w:r w:rsidRPr="0060147B">
        <w:rPr>
          <w:rFonts w:ascii="Book Antiqua" w:hAnsi="Book Antiqua"/>
          <w:sz w:val="22"/>
          <w:szCs w:val="22"/>
        </w:rPr>
        <w:t>Projektantowi</w:t>
      </w:r>
      <w:r w:rsidRPr="0060147B">
        <w:rPr>
          <w:rFonts w:ascii="Book Antiqua" w:hAnsi="Book Antiqua"/>
          <w:b/>
          <w:sz w:val="22"/>
          <w:szCs w:val="22"/>
        </w:rPr>
        <w:t xml:space="preserve"> </w:t>
      </w:r>
      <w:r w:rsidRPr="0060147B">
        <w:rPr>
          <w:rFonts w:ascii="Book Antiqua" w:hAnsi="Book Antiqua"/>
          <w:sz w:val="22"/>
          <w:szCs w:val="22"/>
        </w:rPr>
        <w:t>przysługuje prawo odstąpienia od umowy w przypadku, gdy</w:t>
      </w:r>
      <w:r w:rsidRPr="0060147B">
        <w:rPr>
          <w:rFonts w:ascii="Book Antiqua" w:hAnsi="Book Antiqua"/>
          <w:b/>
          <w:sz w:val="22"/>
          <w:szCs w:val="22"/>
        </w:rPr>
        <w:t xml:space="preserve"> </w:t>
      </w:r>
      <w:r w:rsidRPr="004625D7">
        <w:rPr>
          <w:rFonts w:ascii="Book Antiqua" w:hAnsi="Book Antiqua"/>
          <w:sz w:val="22"/>
          <w:szCs w:val="22"/>
        </w:rPr>
        <w:t>Zamawiający</w:t>
      </w:r>
      <w:r w:rsidRPr="0060147B">
        <w:rPr>
          <w:rFonts w:ascii="Book Antiqua" w:hAnsi="Book Antiqua"/>
          <w:sz w:val="22"/>
          <w:szCs w:val="22"/>
        </w:rPr>
        <w:t xml:space="preserve"> odmawia bez uzasadnionej przyczyny, odebrania przekazywanego przedmiotu umowy.</w:t>
      </w:r>
    </w:p>
    <w:p w:rsidR="00321634" w:rsidRPr="0060147B" w:rsidRDefault="00321634" w:rsidP="00321634">
      <w:pPr>
        <w:ind w:left="425" w:hanging="425"/>
        <w:jc w:val="both"/>
        <w:rPr>
          <w:rFonts w:ascii="Book Antiqua" w:hAnsi="Book Antiqua"/>
          <w:sz w:val="22"/>
          <w:szCs w:val="22"/>
        </w:rPr>
      </w:pPr>
      <w:r w:rsidRPr="0060147B">
        <w:rPr>
          <w:rFonts w:ascii="Book Antiqua" w:hAnsi="Book Antiqua"/>
          <w:sz w:val="22"/>
          <w:szCs w:val="22"/>
        </w:rPr>
        <w:t>3.</w:t>
      </w:r>
      <w:r w:rsidRPr="0060147B">
        <w:rPr>
          <w:rFonts w:ascii="Book Antiqua" w:hAnsi="Book Antiqua"/>
          <w:b/>
          <w:sz w:val="22"/>
          <w:szCs w:val="22"/>
        </w:rPr>
        <w:tab/>
      </w:r>
      <w:r w:rsidRPr="0060147B">
        <w:rPr>
          <w:rFonts w:ascii="Book Antiqua" w:hAnsi="Book Antiqua"/>
          <w:sz w:val="22"/>
          <w:szCs w:val="22"/>
        </w:rPr>
        <w:t xml:space="preserve">W razie odstąpienia od umowy którejkolwiek ze Stron, Projektant przekaże </w:t>
      </w:r>
      <w:r w:rsidRPr="004625D7">
        <w:rPr>
          <w:rFonts w:ascii="Book Antiqua" w:hAnsi="Book Antiqua"/>
          <w:sz w:val="22"/>
          <w:szCs w:val="22"/>
        </w:rPr>
        <w:t>Zamawiając</w:t>
      </w:r>
      <w:r>
        <w:rPr>
          <w:rFonts w:ascii="Book Antiqua" w:hAnsi="Book Antiqua"/>
          <w:sz w:val="22"/>
          <w:szCs w:val="22"/>
        </w:rPr>
        <w:t>emu</w:t>
      </w:r>
      <w:r w:rsidRPr="0060147B">
        <w:rPr>
          <w:rFonts w:ascii="Book Antiqua" w:hAnsi="Book Antiqua"/>
          <w:sz w:val="22"/>
          <w:szCs w:val="22"/>
        </w:rPr>
        <w:t xml:space="preserve"> przedmiot umowy według stanu zaawansowania do dnia odstąpienia od umowy. Z przekazania zostanie sporządzony częściowy protokół przekazania, który będzie określał przede wszystkim rzeczowe i procentowe zaawansowanie prac na dzień odstąpienia od umowy. Projektant może żądać zwrotu poniesionych kosztów. Wysokość żądania nie może przekroczyć wartości zaawansowania procentowego zawartego w częściowym protokole przekazania, o którym mowa wyżej. Częściowy protokół przekazania stanowi podstawę do wystawienia faktury.</w:t>
      </w:r>
    </w:p>
    <w:p w:rsidR="00321634" w:rsidRPr="00BA65FD" w:rsidRDefault="00321634" w:rsidP="00321634">
      <w:pPr>
        <w:ind w:left="425" w:hanging="425"/>
        <w:jc w:val="both"/>
        <w:rPr>
          <w:rFonts w:ascii="Book Antiqua" w:hAnsi="Book Antiqua"/>
          <w:sz w:val="22"/>
          <w:szCs w:val="22"/>
        </w:rPr>
      </w:pPr>
      <w:r w:rsidRPr="0060147B">
        <w:rPr>
          <w:rFonts w:ascii="Book Antiqua" w:hAnsi="Book Antiqua"/>
          <w:sz w:val="22"/>
          <w:szCs w:val="22"/>
        </w:rPr>
        <w:t>4.</w:t>
      </w:r>
      <w:r w:rsidRPr="0060147B">
        <w:rPr>
          <w:rFonts w:ascii="Book Antiqua" w:hAnsi="Book Antiqua"/>
          <w:b/>
          <w:sz w:val="22"/>
          <w:szCs w:val="22"/>
        </w:rPr>
        <w:tab/>
      </w:r>
      <w:r w:rsidRPr="0060147B">
        <w:rPr>
          <w:rFonts w:ascii="Book Antiqua" w:hAnsi="Book Antiqua"/>
          <w:sz w:val="22"/>
          <w:szCs w:val="22"/>
        </w:rPr>
        <w:t>Odstąpienie od umowy powinno nastąpić w formie pisemnej, pod rygorem nieważności takiego oświadczenia i musi zawierać uzasadnienie.</w:t>
      </w:r>
    </w:p>
    <w:p w:rsidR="00321634" w:rsidRPr="0060147B" w:rsidRDefault="00321634" w:rsidP="00321634">
      <w:pPr>
        <w:spacing w:before="120"/>
        <w:jc w:val="center"/>
        <w:rPr>
          <w:rFonts w:ascii="Book Antiqua" w:hAnsi="Book Antiqua"/>
          <w:b/>
          <w:sz w:val="22"/>
          <w:szCs w:val="22"/>
        </w:rPr>
      </w:pPr>
      <w:r w:rsidRPr="0060147B">
        <w:rPr>
          <w:rFonts w:ascii="Book Antiqua" w:hAnsi="Book Antiqua"/>
          <w:b/>
          <w:sz w:val="22"/>
          <w:szCs w:val="22"/>
        </w:rPr>
        <w:t>§ 10</w:t>
      </w:r>
    </w:p>
    <w:p w:rsidR="00321634" w:rsidRPr="0060147B" w:rsidRDefault="00321634" w:rsidP="00321634">
      <w:pPr>
        <w:spacing w:before="120"/>
        <w:jc w:val="center"/>
        <w:rPr>
          <w:rFonts w:ascii="Book Antiqua" w:hAnsi="Book Antiqua"/>
          <w:b/>
          <w:sz w:val="22"/>
          <w:szCs w:val="22"/>
        </w:rPr>
      </w:pPr>
      <w:r w:rsidRPr="0060147B">
        <w:rPr>
          <w:rFonts w:ascii="Book Antiqua" w:hAnsi="Book Antiqua"/>
          <w:b/>
          <w:sz w:val="22"/>
          <w:szCs w:val="22"/>
        </w:rPr>
        <w:t xml:space="preserve">Zmiany w umowie </w:t>
      </w:r>
    </w:p>
    <w:p w:rsidR="00321634" w:rsidRPr="00206689" w:rsidRDefault="00321634" w:rsidP="00321634">
      <w:pPr>
        <w:pStyle w:val="Tekstpodstawowy21"/>
        <w:ind w:left="284" w:hanging="284"/>
        <w:rPr>
          <w:rFonts w:ascii="Book Antiqua" w:hAnsi="Book Antiqua"/>
          <w:sz w:val="22"/>
          <w:szCs w:val="22"/>
        </w:rPr>
      </w:pPr>
      <w:r w:rsidRPr="00206689">
        <w:rPr>
          <w:rFonts w:ascii="Book Antiqua" w:hAnsi="Book Antiqua"/>
          <w:sz w:val="22"/>
          <w:szCs w:val="22"/>
        </w:rPr>
        <w:t xml:space="preserve">1. </w:t>
      </w:r>
      <w:r>
        <w:rPr>
          <w:rFonts w:ascii="Book Antiqua" w:hAnsi="Book Antiqua"/>
          <w:sz w:val="22"/>
          <w:szCs w:val="22"/>
        </w:rPr>
        <w:t xml:space="preserve"> </w:t>
      </w:r>
      <w:r w:rsidRPr="00206689">
        <w:rPr>
          <w:rFonts w:ascii="Book Antiqua" w:hAnsi="Book Antiqua"/>
          <w:sz w:val="22"/>
          <w:szCs w:val="22"/>
        </w:rPr>
        <w:t xml:space="preserve">Wszelkie zmiany niniejszej umowy mogą być dokonane za zgodą obu stron, wyrażaną w formie pisemnej pod rygorem nieważności. </w:t>
      </w:r>
    </w:p>
    <w:p w:rsidR="00321634" w:rsidRPr="004625D7" w:rsidRDefault="00321634" w:rsidP="00321634">
      <w:pPr>
        <w:pStyle w:val="Bezodstpw"/>
        <w:ind w:left="426" w:hanging="426"/>
        <w:rPr>
          <w:rFonts w:ascii="Book Antiqua" w:hAnsi="Book Antiqua"/>
        </w:rPr>
      </w:pPr>
      <w:r w:rsidRPr="004625D7">
        <w:rPr>
          <w:rFonts w:ascii="Book Antiqua" w:hAnsi="Book Antiqua"/>
        </w:rPr>
        <w:t>2.   Zamawiający przewiduje możliwość wprowadzenia istotnych zmian do umowy w przypadku</w:t>
      </w:r>
    </w:p>
    <w:p w:rsidR="00321634" w:rsidRPr="004625D7" w:rsidRDefault="00321634" w:rsidP="00321634">
      <w:pPr>
        <w:shd w:val="clear" w:color="auto" w:fill="FFFFFF"/>
        <w:ind w:left="284"/>
        <w:jc w:val="both"/>
        <w:rPr>
          <w:rFonts w:ascii="Book Antiqua" w:hAnsi="Book Antiqua" w:cs="Calibri"/>
          <w:sz w:val="22"/>
          <w:szCs w:val="22"/>
        </w:rPr>
      </w:pPr>
      <w:r>
        <w:rPr>
          <w:rFonts w:ascii="Book Antiqua" w:hAnsi="Book Antiqua"/>
          <w:sz w:val="22"/>
          <w:szCs w:val="22"/>
        </w:rPr>
        <w:t>z</w:t>
      </w:r>
      <w:r w:rsidRPr="004625D7">
        <w:rPr>
          <w:rFonts w:ascii="Book Antiqua" w:hAnsi="Book Antiqua"/>
          <w:sz w:val="22"/>
          <w:szCs w:val="22"/>
        </w:rPr>
        <w:t xml:space="preserve">miany terminu wykonania przedmiotu umowy spowodowany </w:t>
      </w:r>
      <w:r w:rsidRPr="004625D7">
        <w:rPr>
          <w:rFonts w:ascii="Book Antiqua" w:hAnsi="Book Antiqua" w:cs="Calibri"/>
          <w:sz w:val="22"/>
          <w:szCs w:val="22"/>
        </w:rPr>
        <w:t>przedłużeniem się terminu uzgodnień i pozwoleń zewnętrznych przez podmioty do tego upoważnione,</w:t>
      </w:r>
    </w:p>
    <w:p w:rsidR="00321634" w:rsidRPr="004625D7" w:rsidRDefault="00321634" w:rsidP="00321634">
      <w:pPr>
        <w:pStyle w:val="Tekstpodstawowy21"/>
        <w:rPr>
          <w:rFonts w:ascii="Book Antiqua" w:hAnsi="Book Antiqua"/>
          <w:b/>
          <w:sz w:val="22"/>
          <w:szCs w:val="22"/>
        </w:rPr>
      </w:pPr>
    </w:p>
    <w:p w:rsidR="00321634" w:rsidRPr="0060147B" w:rsidRDefault="00321634" w:rsidP="00321634">
      <w:pPr>
        <w:spacing w:before="120"/>
        <w:jc w:val="center"/>
        <w:rPr>
          <w:rFonts w:ascii="Book Antiqua" w:hAnsi="Book Antiqua"/>
          <w:b/>
          <w:sz w:val="22"/>
          <w:szCs w:val="22"/>
        </w:rPr>
      </w:pPr>
      <w:r w:rsidRPr="0060147B">
        <w:rPr>
          <w:rFonts w:ascii="Book Antiqua" w:hAnsi="Book Antiqua"/>
          <w:b/>
          <w:sz w:val="22"/>
          <w:szCs w:val="22"/>
        </w:rPr>
        <w:t>§ 11</w:t>
      </w:r>
    </w:p>
    <w:p w:rsidR="00321634" w:rsidRPr="0060147B" w:rsidRDefault="00321634" w:rsidP="00321634">
      <w:pPr>
        <w:spacing w:before="120"/>
        <w:jc w:val="center"/>
        <w:rPr>
          <w:rFonts w:ascii="Book Antiqua" w:hAnsi="Book Antiqua"/>
          <w:b/>
          <w:sz w:val="22"/>
          <w:szCs w:val="22"/>
        </w:rPr>
      </w:pPr>
      <w:r w:rsidRPr="0060147B">
        <w:rPr>
          <w:rFonts w:ascii="Book Antiqua" w:hAnsi="Book Antiqua"/>
          <w:b/>
          <w:sz w:val="22"/>
          <w:szCs w:val="22"/>
        </w:rPr>
        <w:t>Rozstrzyganie sporów</w:t>
      </w:r>
    </w:p>
    <w:p w:rsidR="00321634" w:rsidRPr="0060147B" w:rsidRDefault="00321634" w:rsidP="00321634">
      <w:pPr>
        <w:widowControl/>
        <w:numPr>
          <w:ilvl w:val="0"/>
          <w:numId w:val="36"/>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Jeżeli powstaną ewentualne spory dotyczące wykonania przedmiotu umowy, Zamawiający i Projektant dołożą należytych starań, aby je rozwiązać w sposób polubowny.</w:t>
      </w:r>
    </w:p>
    <w:p w:rsidR="00321634" w:rsidRPr="0060147B" w:rsidRDefault="00321634" w:rsidP="00321634">
      <w:pPr>
        <w:widowControl/>
        <w:numPr>
          <w:ilvl w:val="0"/>
          <w:numId w:val="36"/>
        </w:numPr>
        <w:tabs>
          <w:tab w:val="clear" w:pos="720"/>
        </w:tabs>
        <w:suppressAutoHyphens/>
        <w:autoSpaceDE/>
        <w:autoSpaceDN/>
        <w:adjustRightInd/>
        <w:ind w:left="426"/>
        <w:rPr>
          <w:rFonts w:ascii="Book Antiqua" w:hAnsi="Book Antiqua"/>
          <w:sz w:val="22"/>
          <w:szCs w:val="22"/>
        </w:rPr>
      </w:pPr>
      <w:r w:rsidRPr="0060147B">
        <w:rPr>
          <w:rFonts w:ascii="Book Antiqua" w:hAnsi="Book Antiqua"/>
          <w:sz w:val="22"/>
          <w:szCs w:val="22"/>
        </w:rPr>
        <w:t xml:space="preserve">Skierowane sprawy do właściwego Sądu ze względu na siedzibę Zamawiającego Strony będą traktować jako ostateczność. </w:t>
      </w:r>
    </w:p>
    <w:p w:rsidR="00321634" w:rsidRDefault="00321634" w:rsidP="00321634">
      <w:pPr>
        <w:spacing w:before="120"/>
        <w:jc w:val="center"/>
        <w:rPr>
          <w:rFonts w:ascii="Book Antiqua" w:hAnsi="Book Antiqua"/>
          <w:b/>
          <w:sz w:val="22"/>
          <w:szCs w:val="22"/>
        </w:rPr>
      </w:pPr>
    </w:p>
    <w:p w:rsidR="00321634" w:rsidRPr="0060147B" w:rsidRDefault="00321634" w:rsidP="00321634">
      <w:pPr>
        <w:spacing w:before="120"/>
        <w:jc w:val="center"/>
        <w:rPr>
          <w:rFonts w:ascii="Book Antiqua" w:hAnsi="Book Antiqua"/>
          <w:b/>
          <w:sz w:val="22"/>
          <w:szCs w:val="22"/>
        </w:rPr>
      </w:pPr>
      <w:r w:rsidRPr="0060147B">
        <w:rPr>
          <w:rFonts w:ascii="Book Antiqua" w:hAnsi="Book Antiqua"/>
          <w:b/>
          <w:sz w:val="22"/>
          <w:szCs w:val="22"/>
        </w:rPr>
        <w:t>§ 12</w:t>
      </w:r>
    </w:p>
    <w:p w:rsidR="00321634" w:rsidRPr="0060147B" w:rsidRDefault="00321634" w:rsidP="00321634">
      <w:pPr>
        <w:spacing w:before="120"/>
        <w:jc w:val="center"/>
        <w:rPr>
          <w:rFonts w:ascii="Book Antiqua" w:hAnsi="Book Antiqua"/>
          <w:b/>
          <w:sz w:val="22"/>
          <w:szCs w:val="22"/>
        </w:rPr>
      </w:pPr>
      <w:r w:rsidRPr="0060147B">
        <w:rPr>
          <w:rFonts w:ascii="Book Antiqua" w:hAnsi="Book Antiqua"/>
          <w:b/>
          <w:sz w:val="22"/>
          <w:szCs w:val="22"/>
        </w:rPr>
        <w:t xml:space="preserve">Sprawy nieuregulowane </w:t>
      </w:r>
    </w:p>
    <w:p w:rsidR="00321634" w:rsidRPr="0060147B" w:rsidRDefault="00321634" w:rsidP="00321634">
      <w:pPr>
        <w:pStyle w:val="Tekstpodstawowy21"/>
        <w:spacing w:before="120"/>
        <w:rPr>
          <w:rFonts w:ascii="Book Antiqua" w:hAnsi="Book Antiqua"/>
          <w:sz w:val="22"/>
          <w:szCs w:val="22"/>
        </w:rPr>
      </w:pPr>
      <w:r w:rsidRPr="0060147B">
        <w:rPr>
          <w:rFonts w:ascii="Book Antiqua" w:hAnsi="Book Antiqua"/>
          <w:sz w:val="22"/>
          <w:szCs w:val="22"/>
        </w:rPr>
        <w:t>W sprawach nieuregulowanych umową, stosuje się przepisy Kodeksu Cywilnego, Prawa Budowlanego oraz Ustawy o prawie autorskim</w:t>
      </w:r>
      <w:r>
        <w:rPr>
          <w:rFonts w:ascii="Book Antiqua" w:hAnsi="Book Antiqua"/>
          <w:sz w:val="22"/>
          <w:szCs w:val="22"/>
        </w:rPr>
        <w:t xml:space="preserve"> i prawach pokrewnych</w:t>
      </w:r>
      <w:r w:rsidRPr="0060147B">
        <w:rPr>
          <w:rFonts w:ascii="Book Antiqua" w:hAnsi="Book Antiqua"/>
          <w:sz w:val="22"/>
          <w:szCs w:val="22"/>
        </w:rPr>
        <w:t>.</w:t>
      </w:r>
    </w:p>
    <w:p w:rsidR="00321634" w:rsidRDefault="00321634" w:rsidP="00321634">
      <w:pPr>
        <w:spacing w:before="120"/>
        <w:jc w:val="center"/>
        <w:rPr>
          <w:rFonts w:ascii="Book Antiqua" w:hAnsi="Book Antiqua"/>
          <w:b/>
          <w:sz w:val="22"/>
          <w:szCs w:val="22"/>
        </w:rPr>
      </w:pPr>
    </w:p>
    <w:p w:rsidR="00321634" w:rsidRPr="0060147B" w:rsidRDefault="00321634" w:rsidP="00321634">
      <w:pPr>
        <w:spacing w:before="120"/>
        <w:jc w:val="center"/>
        <w:rPr>
          <w:rFonts w:ascii="Book Antiqua" w:hAnsi="Book Antiqua"/>
          <w:b/>
          <w:sz w:val="22"/>
          <w:szCs w:val="22"/>
        </w:rPr>
      </w:pPr>
      <w:r w:rsidRPr="0060147B">
        <w:rPr>
          <w:rFonts w:ascii="Book Antiqua" w:hAnsi="Book Antiqua"/>
          <w:b/>
          <w:sz w:val="22"/>
          <w:szCs w:val="22"/>
        </w:rPr>
        <w:t>§ 13</w:t>
      </w:r>
    </w:p>
    <w:p w:rsidR="00321634" w:rsidRPr="00507AC5" w:rsidRDefault="00321634" w:rsidP="00321634">
      <w:pPr>
        <w:jc w:val="both"/>
        <w:rPr>
          <w:rFonts w:ascii="Book Antiqua" w:hAnsi="Book Antiqua"/>
          <w:sz w:val="22"/>
          <w:szCs w:val="22"/>
        </w:rPr>
      </w:pPr>
      <w:r w:rsidRPr="00507AC5">
        <w:rPr>
          <w:rFonts w:ascii="Book Antiqua" w:hAnsi="Book Antiqua"/>
          <w:sz w:val="22"/>
          <w:szCs w:val="22"/>
        </w:rPr>
        <w:t xml:space="preserve">Umowa została sporządzona  w 3 jednobrzmiących egzemplarzach , z czego </w:t>
      </w:r>
      <w:r>
        <w:rPr>
          <w:rFonts w:ascii="Book Antiqua" w:hAnsi="Book Antiqua"/>
          <w:sz w:val="22"/>
          <w:szCs w:val="22"/>
        </w:rPr>
        <w:t>Projektant</w:t>
      </w:r>
      <w:r w:rsidRPr="00507AC5">
        <w:rPr>
          <w:rFonts w:ascii="Book Antiqua" w:hAnsi="Book Antiqua"/>
          <w:sz w:val="22"/>
          <w:szCs w:val="22"/>
        </w:rPr>
        <w:t xml:space="preserve"> otrzymuje jeden a Zamawiający dwa. </w:t>
      </w:r>
    </w:p>
    <w:p w:rsidR="00321634" w:rsidRPr="0060147B" w:rsidRDefault="00321634" w:rsidP="00321634">
      <w:pPr>
        <w:pStyle w:val="Tekstpodstawowy21"/>
        <w:rPr>
          <w:rFonts w:ascii="Book Antiqua" w:hAnsi="Book Antiqua"/>
          <w:sz w:val="22"/>
          <w:szCs w:val="22"/>
        </w:rPr>
      </w:pPr>
    </w:p>
    <w:p w:rsidR="00321634" w:rsidRPr="0060147B" w:rsidRDefault="00321634" w:rsidP="00321634">
      <w:pPr>
        <w:pStyle w:val="Tekstpodstawowy21"/>
        <w:rPr>
          <w:rFonts w:ascii="Book Antiqua" w:hAnsi="Book Antiqua"/>
          <w:sz w:val="22"/>
          <w:szCs w:val="22"/>
        </w:rPr>
      </w:pPr>
    </w:p>
    <w:p w:rsidR="00321634" w:rsidRPr="0060147B" w:rsidRDefault="00321634" w:rsidP="00321634">
      <w:pPr>
        <w:rPr>
          <w:rFonts w:ascii="Book Antiqua" w:hAnsi="Book Antiqua"/>
          <w:sz w:val="22"/>
          <w:szCs w:val="22"/>
        </w:rPr>
      </w:pPr>
    </w:p>
    <w:p w:rsidR="00321634" w:rsidRPr="0060147B" w:rsidRDefault="00321634" w:rsidP="00321634">
      <w:pPr>
        <w:ind w:firstLine="708"/>
        <w:rPr>
          <w:rFonts w:ascii="Book Antiqua" w:hAnsi="Book Antiqua"/>
          <w:sz w:val="22"/>
          <w:szCs w:val="22"/>
        </w:rPr>
      </w:pPr>
      <w:r w:rsidRPr="0060147B">
        <w:rPr>
          <w:rFonts w:ascii="Book Antiqua" w:hAnsi="Book Antiqua"/>
          <w:sz w:val="22"/>
          <w:szCs w:val="22"/>
        </w:rPr>
        <w:lastRenderedPageBreak/>
        <w: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w:t>
      </w:r>
    </w:p>
    <w:p w:rsidR="00321634" w:rsidRPr="0060147B" w:rsidRDefault="00321634" w:rsidP="00321634">
      <w:pPr>
        <w:ind w:left="708" w:firstLine="708"/>
        <w:rPr>
          <w:rFonts w:ascii="Book Antiqua" w:hAnsi="Book Antiqua"/>
          <w:sz w:val="22"/>
          <w:szCs w:val="22"/>
        </w:rPr>
      </w:pPr>
      <w:r w:rsidRPr="0060147B">
        <w:rPr>
          <w:rFonts w:ascii="Book Antiqua" w:hAnsi="Book Antiqua"/>
          <w:sz w:val="22"/>
          <w:szCs w:val="22"/>
        </w:rPr>
        <w:t>PROJEKTANT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ZAMAWIAJĄCY</w:t>
      </w:r>
    </w:p>
    <w:p w:rsidR="004667FA" w:rsidRDefault="004667FA"/>
    <w:sectPr w:rsidR="004667FA" w:rsidSect="00973C35">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3"/>
    <w:multiLevelType w:val="singleLevel"/>
    <w:tmpl w:val="04150011"/>
    <w:lvl w:ilvl="0">
      <w:start w:val="1"/>
      <w:numFmt w:val="decimal"/>
      <w:lvlText w:val="%1)"/>
      <w:lvlJc w:val="left"/>
      <w:pPr>
        <w:ind w:left="720" w:hanging="360"/>
      </w:pPr>
    </w:lvl>
  </w:abstractNum>
  <w:abstractNum w:abstractNumId="2">
    <w:nsid w:val="00000004"/>
    <w:multiLevelType w:val="multilevel"/>
    <w:tmpl w:val="00000004"/>
    <w:name w:val="WW8Num4"/>
    <w:lvl w:ilvl="0">
      <w:start w:val="1"/>
      <w:numFmt w:val="decimal"/>
      <w:lvlText w:val="%1)"/>
      <w:lvlJc w:val="left"/>
      <w:pPr>
        <w:tabs>
          <w:tab w:val="num" w:pos="737"/>
        </w:tabs>
        <w:ind w:left="737" w:hanging="283"/>
      </w:pPr>
    </w:lvl>
    <w:lvl w:ilvl="1">
      <w:start w:val="1"/>
      <w:numFmt w:val="lowerLetter"/>
      <w:lvlText w:val="%2)"/>
      <w:lvlJc w:val="left"/>
      <w:pPr>
        <w:tabs>
          <w:tab w:val="num" w:pos="1134"/>
        </w:tabs>
        <w:ind w:left="1134"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5">
    <w:nsid w:val="00000008"/>
    <w:multiLevelType w:val="singleLevel"/>
    <w:tmpl w:val="00000008"/>
    <w:name w:val="WW8Num8"/>
    <w:lvl w:ilvl="0">
      <w:start w:val="1"/>
      <w:numFmt w:val="decimal"/>
      <w:lvlText w:val="%1."/>
      <w:lvlJc w:val="left"/>
      <w:pPr>
        <w:tabs>
          <w:tab w:val="num" w:pos="340"/>
        </w:tabs>
        <w:ind w:left="340" w:hanging="340"/>
      </w:pPr>
    </w:lvl>
  </w:abstractNum>
  <w:abstractNum w:abstractNumId="6">
    <w:nsid w:val="00000009"/>
    <w:multiLevelType w:val="multilevel"/>
    <w:tmpl w:val="FBCA2A56"/>
    <w:name w:val="WW8Num9"/>
    <w:lvl w:ilvl="0">
      <w:start w:val="1"/>
      <w:numFmt w:val="decimal"/>
      <w:lvlText w:val="%1)"/>
      <w:lvlJc w:val="left"/>
      <w:pPr>
        <w:tabs>
          <w:tab w:val="num" w:pos="624"/>
        </w:tabs>
        <w:ind w:left="624" w:hanging="284"/>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singleLevel"/>
    <w:tmpl w:val="0000000A"/>
    <w:name w:val="WW8Num10"/>
    <w:lvl w:ilvl="0">
      <w:start w:val="3"/>
      <w:numFmt w:val="decimal"/>
      <w:lvlText w:val="%1."/>
      <w:lvlJc w:val="left"/>
      <w:pPr>
        <w:tabs>
          <w:tab w:val="num" w:pos="340"/>
        </w:tabs>
        <w:ind w:left="340" w:hanging="340"/>
      </w:pPr>
    </w:lvl>
  </w:abstractNum>
  <w:abstractNum w:abstractNumId="8">
    <w:nsid w:val="0000000C"/>
    <w:multiLevelType w:val="singleLevel"/>
    <w:tmpl w:val="0000000C"/>
    <w:name w:val="WW8Num12"/>
    <w:lvl w:ilvl="0">
      <w:start w:val="1"/>
      <w:numFmt w:val="decimal"/>
      <w:lvlText w:val="%1)"/>
      <w:lvlJc w:val="left"/>
      <w:pPr>
        <w:tabs>
          <w:tab w:val="num" w:pos="861"/>
        </w:tabs>
        <w:ind w:left="861" w:hanging="435"/>
      </w:pPr>
    </w:lvl>
  </w:abstractNum>
  <w:abstractNum w:abstractNumId="9">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E"/>
    <w:multiLevelType w:val="multilevel"/>
    <w:tmpl w:val="0000000E"/>
    <w:name w:val="WW8Num14"/>
    <w:lvl w:ilvl="0">
      <w:start w:val="1"/>
      <w:numFmt w:val="decimal"/>
      <w:lvlText w:val="%1."/>
      <w:lvlJc w:val="left"/>
      <w:pPr>
        <w:tabs>
          <w:tab w:val="num" w:pos="397"/>
        </w:tabs>
        <w:ind w:left="397" w:hanging="397"/>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2">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3">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14">
    <w:nsid w:val="00000012"/>
    <w:multiLevelType w:val="multilevel"/>
    <w:tmpl w:val="00000012"/>
    <w:name w:val="WW8Num18"/>
    <w:lvl w:ilvl="0">
      <w:start w:val="7"/>
      <w:numFmt w:val="decimal"/>
      <w:lvlText w:val="%1."/>
      <w:lvlJc w:val="left"/>
      <w:pPr>
        <w:tabs>
          <w:tab w:val="num" w:pos="737"/>
        </w:tabs>
        <w:ind w:left="737" w:hanging="340"/>
      </w:pPr>
    </w:lvl>
    <w:lvl w:ilvl="1">
      <w:start w:val="1"/>
      <w:numFmt w:val="lowerLetter"/>
      <w:lvlText w:val="%2)"/>
      <w:lvlJc w:val="left"/>
      <w:pPr>
        <w:tabs>
          <w:tab w:val="num" w:pos="1021"/>
        </w:tabs>
        <w:ind w:left="1021" w:hanging="341"/>
      </w:pPr>
    </w:lvl>
    <w:lvl w:ilvl="2">
      <w:start w:val="7"/>
      <w:numFmt w:val="decimal"/>
      <w:lvlText w:val="%3."/>
      <w:lvlJc w:val="left"/>
      <w:pPr>
        <w:tabs>
          <w:tab w:val="num" w:pos="737"/>
        </w:tabs>
        <w:ind w:left="737" w:hanging="340"/>
      </w:pPr>
    </w:lvl>
    <w:lvl w:ilvl="3">
      <w:start w:val="5"/>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3"/>
    <w:multiLevelType w:val="multilevel"/>
    <w:tmpl w:val="00000013"/>
    <w:name w:val="WW8Num19"/>
    <w:lvl w:ilvl="0">
      <w:start w:val="2"/>
      <w:numFmt w:val="decimal"/>
      <w:lvlText w:val="%1)"/>
      <w:lvlJc w:val="left"/>
      <w:pPr>
        <w:tabs>
          <w:tab w:val="num" w:pos="737"/>
        </w:tabs>
        <w:ind w:left="737" w:hanging="283"/>
      </w:pPr>
      <w:rPr>
        <w:color w:val="auto"/>
      </w:rPr>
    </w:lvl>
    <w:lvl w:ilvl="1">
      <w:start w:val="1"/>
      <w:numFmt w:val="lowerLetter"/>
      <w:lvlText w:val="%2)"/>
      <w:lvlJc w:val="left"/>
      <w:pPr>
        <w:tabs>
          <w:tab w:val="num" w:pos="1134"/>
        </w:tabs>
        <w:ind w:left="1134" w:hanging="340"/>
      </w:pPr>
      <w:rPr>
        <w:color w:val="auto"/>
      </w:rPr>
    </w:lvl>
    <w:lvl w:ilvl="2">
      <w:start w:val="3"/>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7">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8">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9">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21">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22">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23">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4">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25">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26">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27">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28">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29">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30">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31">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32">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3">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34">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35">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33"/>
  </w:num>
  <w:num w:numId="2">
    <w:abstractNumId w:val="33"/>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37"/>
  </w:num>
  <w:num w:numId="4">
    <w:abstractNumId w:val="37"/>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37"/>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37"/>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23"/>
  </w:num>
  <w:num w:numId="8">
    <w:abstractNumId w:val="23"/>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31"/>
  </w:num>
  <w:num w:numId="10">
    <w:abstractNumId w:val="31"/>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7"/>
  </w:num>
  <w:num w:numId="13">
    <w:abstractNumId w:val="16"/>
  </w:num>
  <w:num w:numId="14">
    <w:abstractNumId w:val="16"/>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25"/>
  </w:num>
  <w:num w:numId="16">
    <w:abstractNumId w:val="18"/>
  </w:num>
  <w:num w:numId="17">
    <w:abstractNumId w:val="26"/>
  </w:num>
  <w:num w:numId="18">
    <w:abstractNumId w:val="29"/>
  </w:num>
  <w:num w:numId="19">
    <w:abstractNumId w:val="32"/>
  </w:num>
  <w:num w:numId="20">
    <w:abstractNumId w:val="21"/>
  </w:num>
  <w:num w:numId="21">
    <w:abstractNumId w:val="30"/>
  </w:num>
  <w:num w:numId="22">
    <w:abstractNumId w:val="34"/>
  </w:num>
  <w:num w:numId="23">
    <w:abstractNumId w:val="20"/>
  </w:num>
  <w:num w:numId="24">
    <w:abstractNumId w:val="20"/>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28"/>
  </w:num>
  <w:num w:numId="26">
    <w:abstractNumId w:val="22"/>
  </w:num>
  <w:num w:numId="27">
    <w:abstractNumId w:val="24"/>
  </w:num>
  <w:num w:numId="28">
    <w:abstractNumId w:val="27"/>
  </w:num>
  <w:num w:numId="29">
    <w:abstractNumId w:val="36"/>
  </w:num>
  <w:num w:numId="30">
    <w:abstractNumId w:val="19"/>
  </w:num>
  <w:num w:numId="31">
    <w:abstractNumId w:val="35"/>
  </w:num>
  <w:num w:numId="32">
    <w:abstractNumId w:val="9"/>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10"/>
  </w:num>
  <w:num w:numId="42">
    <w:abstractNumId w:val="11"/>
  </w:num>
  <w:num w:numId="43">
    <w:abstractNumId w:val="12"/>
  </w:num>
  <w:num w:numId="44">
    <w:abstractNumId w:val="13"/>
  </w:num>
  <w:num w:numId="45">
    <w:abstractNumId w:val="14"/>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73C35"/>
    <w:rsid w:val="00235D26"/>
    <w:rsid w:val="002E7570"/>
    <w:rsid w:val="00321634"/>
    <w:rsid w:val="003D63AF"/>
    <w:rsid w:val="00454844"/>
    <w:rsid w:val="004667FA"/>
    <w:rsid w:val="00501A98"/>
    <w:rsid w:val="005227BB"/>
    <w:rsid w:val="005F28E7"/>
    <w:rsid w:val="005F4B51"/>
    <w:rsid w:val="007111D4"/>
    <w:rsid w:val="007636DD"/>
    <w:rsid w:val="00797586"/>
    <w:rsid w:val="00835815"/>
    <w:rsid w:val="008912D9"/>
    <w:rsid w:val="008A0F10"/>
    <w:rsid w:val="008B77D5"/>
    <w:rsid w:val="008C5853"/>
    <w:rsid w:val="008F4EAA"/>
    <w:rsid w:val="00962090"/>
    <w:rsid w:val="00973C35"/>
    <w:rsid w:val="0098160B"/>
    <w:rsid w:val="009D60F5"/>
    <w:rsid w:val="009D7A63"/>
    <w:rsid w:val="00A1454C"/>
    <w:rsid w:val="00A62F6F"/>
    <w:rsid w:val="00B223EB"/>
    <w:rsid w:val="00B50121"/>
    <w:rsid w:val="00B95B50"/>
    <w:rsid w:val="00BA5B8D"/>
    <w:rsid w:val="00C12FE5"/>
    <w:rsid w:val="00C236BD"/>
    <w:rsid w:val="00C42223"/>
    <w:rsid w:val="00E17799"/>
    <w:rsid w:val="00EC61AF"/>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C35"/>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5">
    <w:name w:val="heading 5"/>
    <w:basedOn w:val="Normalny"/>
    <w:next w:val="Normalny"/>
    <w:link w:val="Nagwek5Znak"/>
    <w:uiPriority w:val="99"/>
    <w:qFormat/>
    <w:rsid w:val="00973C35"/>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973C35"/>
    <w:rPr>
      <w:rFonts w:ascii="Garamond" w:eastAsiaTheme="minorEastAsia" w:hAnsi="Garamond"/>
      <w:lang w:eastAsia="pl-PL"/>
    </w:rPr>
  </w:style>
  <w:style w:type="paragraph" w:styleId="Bezodstpw">
    <w:name w:val="No Spacing"/>
    <w:uiPriority w:val="1"/>
    <w:qFormat/>
    <w:rsid w:val="00973C35"/>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973C35"/>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973C35"/>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973C35"/>
    <w:rPr>
      <w:rFonts w:ascii="Consolas" w:hAnsi="Consolas"/>
      <w:sz w:val="21"/>
      <w:szCs w:val="21"/>
    </w:rPr>
  </w:style>
  <w:style w:type="character" w:customStyle="1" w:styleId="TekstprzypisukocowegoZnak">
    <w:name w:val="Tekst przypisu końcowego Znak"/>
    <w:basedOn w:val="Domylnaczcionkaakapitu"/>
    <w:link w:val="Tekstprzypisukocowego"/>
    <w:uiPriority w:val="99"/>
    <w:semiHidden/>
    <w:rsid w:val="00973C35"/>
    <w:rPr>
      <w:rFonts w:ascii="Garamond" w:eastAsiaTheme="minorEastAsia" w:hAnsi="Garamond"/>
      <w:sz w:val="20"/>
      <w:szCs w:val="20"/>
      <w:lang w:eastAsia="pl-PL"/>
    </w:rPr>
  </w:style>
  <w:style w:type="paragraph" w:styleId="Tekstprzypisukocowego">
    <w:name w:val="endnote text"/>
    <w:basedOn w:val="Normalny"/>
    <w:link w:val="TekstprzypisukocowegoZnak"/>
    <w:uiPriority w:val="99"/>
    <w:semiHidden/>
    <w:unhideWhenUsed/>
    <w:rsid w:val="00973C35"/>
    <w:rPr>
      <w:sz w:val="20"/>
      <w:szCs w:val="20"/>
    </w:rPr>
  </w:style>
  <w:style w:type="paragraph" w:styleId="Tekstpodstawowy">
    <w:name w:val="Body Text"/>
    <w:basedOn w:val="Normalny"/>
    <w:link w:val="TekstpodstawowyZnak"/>
    <w:semiHidden/>
    <w:rsid w:val="00321634"/>
    <w:pPr>
      <w:widowControl/>
      <w:suppressAutoHyphens/>
      <w:autoSpaceDE/>
      <w:autoSpaceDN/>
      <w:adjustRightInd/>
    </w:pPr>
    <w:rPr>
      <w:rFonts w:ascii="Times New Roman" w:eastAsia="Times New Roman" w:hAnsi="Times New Roman" w:cs="Times New Roman"/>
      <w:bCs/>
      <w:szCs w:val="20"/>
      <w:lang w:eastAsia="ar-SA"/>
    </w:rPr>
  </w:style>
  <w:style w:type="character" w:customStyle="1" w:styleId="TekstpodstawowyZnak">
    <w:name w:val="Tekst podstawowy Znak"/>
    <w:basedOn w:val="Domylnaczcionkaakapitu"/>
    <w:link w:val="Tekstpodstawowy"/>
    <w:semiHidden/>
    <w:rsid w:val="00321634"/>
    <w:rPr>
      <w:rFonts w:ascii="Times New Roman" w:eastAsia="Times New Roman" w:hAnsi="Times New Roman" w:cs="Times New Roman"/>
      <w:bCs/>
      <w:szCs w:val="20"/>
      <w:lang w:eastAsia="ar-SA"/>
    </w:rPr>
  </w:style>
  <w:style w:type="paragraph" w:customStyle="1" w:styleId="Tekstpodstawowy21">
    <w:name w:val="Tekst podstawowy 21"/>
    <w:basedOn w:val="Normalny"/>
    <w:rsid w:val="00321634"/>
    <w:pPr>
      <w:widowControl/>
      <w:suppressAutoHyphens/>
      <w:autoSpaceDE/>
      <w:autoSpaceDN/>
      <w:adjustRightInd/>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321634"/>
    <w:pPr>
      <w:widowControl/>
      <w:suppressAutoHyphens/>
      <w:autoSpaceDE/>
      <w:autoSpaceDN/>
      <w:adjustRightInd/>
      <w:spacing w:after="120"/>
      <w:ind w:left="283"/>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9B6DE-5BD8-486E-97B3-907C79CE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11744</Words>
  <Characters>70465</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2014-04-08T10:02:00Z</dcterms:created>
  <dcterms:modified xsi:type="dcterms:W3CDTF">2014-04-08T10:40:00Z</dcterms:modified>
</cp:coreProperties>
</file>