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2F" w:rsidRDefault="00F35E2F" w:rsidP="00F35E2F">
      <w:pPr>
        <w:pStyle w:val="Standard"/>
        <w:shd w:val="clear" w:color="auto" w:fill="FFFFFF"/>
        <w:ind w:right="36"/>
        <w:rPr>
          <w:rFonts w:ascii="Garamond" w:hAnsi="Garamond" w:cs="Times New Roman"/>
          <w:b/>
          <w:bCs/>
        </w:rPr>
      </w:pPr>
      <w:r>
        <w:rPr>
          <w:rFonts w:ascii="Garamond" w:hAnsi="Garamond" w:cs="Times New Roman"/>
          <w:b/>
          <w:bCs/>
        </w:rPr>
        <w:t>Zamawiający:</w:t>
      </w:r>
    </w:p>
    <w:p w:rsidR="00F35E2F" w:rsidRDefault="00F35E2F" w:rsidP="00F35E2F">
      <w:pPr>
        <w:pStyle w:val="Standard"/>
        <w:shd w:val="clear" w:color="auto" w:fill="FFFFFF"/>
        <w:ind w:right="36"/>
        <w:rPr>
          <w:rFonts w:ascii="Garamond" w:hAnsi="Garamond" w:cs="Times New Roman"/>
          <w:bCs/>
        </w:rPr>
      </w:pPr>
      <w:r>
        <w:rPr>
          <w:rFonts w:ascii="Garamond" w:hAnsi="Garamond" w:cs="Times New Roman"/>
          <w:bCs/>
        </w:rPr>
        <w:t>Gmina Ząbkowice Śląskie</w:t>
      </w:r>
    </w:p>
    <w:p w:rsidR="00F35E2F" w:rsidRDefault="00F35E2F" w:rsidP="00F35E2F">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F35E2F" w:rsidRDefault="00F35E2F" w:rsidP="00F35E2F">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F35E2F" w:rsidRDefault="001F190E" w:rsidP="00F35E2F">
      <w:pPr>
        <w:pStyle w:val="Standard"/>
        <w:shd w:val="clear" w:color="auto" w:fill="FFFFFF"/>
        <w:ind w:right="36"/>
      </w:pPr>
      <w:hyperlink r:id="rId8" w:history="1">
        <w:r w:rsidR="00F35E2F">
          <w:rPr>
            <w:rStyle w:val="Internetlink"/>
            <w:rFonts w:ascii="Garamond" w:hAnsi="Garamond"/>
            <w:bCs/>
          </w:rPr>
          <w:t>www.zabkowiceslaskie.pl</w:t>
        </w:r>
      </w:hyperlink>
    </w:p>
    <w:p w:rsidR="00F35E2F" w:rsidRDefault="00F35E2F" w:rsidP="00F35E2F">
      <w:pPr>
        <w:pStyle w:val="Standard"/>
        <w:shd w:val="clear" w:color="auto" w:fill="FFFFFF"/>
        <w:ind w:right="36"/>
        <w:jc w:val="center"/>
        <w:rPr>
          <w:rFonts w:ascii="Garamond" w:hAnsi="Garamond" w:cs="Times New Roman"/>
          <w:bCs/>
        </w:rPr>
      </w:pPr>
    </w:p>
    <w:p w:rsidR="00F35E2F" w:rsidRDefault="00F35E2F" w:rsidP="00F35E2F">
      <w:pPr>
        <w:pStyle w:val="Standard"/>
        <w:shd w:val="clear" w:color="auto" w:fill="FFFFFF"/>
        <w:ind w:right="36"/>
        <w:jc w:val="center"/>
        <w:rPr>
          <w:rFonts w:ascii="Garamond" w:hAnsi="Garamond" w:cs="Times New Roman"/>
          <w:bCs/>
        </w:rPr>
      </w:pPr>
    </w:p>
    <w:p w:rsidR="00F35E2F" w:rsidRDefault="00F35E2F" w:rsidP="00F35E2F">
      <w:pPr>
        <w:pStyle w:val="Standard"/>
        <w:shd w:val="clear" w:color="auto" w:fill="FFFFFF"/>
        <w:ind w:right="36"/>
        <w:jc w:val="center"/>
        <w:rPr>
          <w:rFonts w:ascii="Garamond" w:hAnsi="Garamond" w:cs="Times New Roman"/>
          <w:bCs/>
        </w:rPr>
      </w:pPr>
    </w:p>
    <w:p w:rsidR="00F35E2F" w:rsidRDefault="00F35E2F" w:rsidP="00F35E2F">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F35E2F" w:rsidRDefault="00F35E2F" w:rsidP="00F35E2F">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F35E2F" w:rsidRDefault="00F35E2F" w:rsidP="00F35E2F">
      <w:pPr>
        <w:pStyle w:val="Standard"/>
        <w:shd w:val="clear" w:color="auto" w:fill="FFFFFF"/>
        <w:spacing w:line="360" w:lineRule="auto"/>
        <w:ind w:right="36"/>
        <w:jc w:val="center"/>
        <w:rPr>
          <w:rFonts w:ascii="Garamond" w:hAnsi="Garamond" w:cs="Times New Roman"/>
          <w:b/>
          <w:spacing w:val="-7"/>
        </w:rPr>
      </w:pPr>
    </w:p>
    <w:p w:rsidR="00F35E2F" w:rsidRDefault="00F35E2F" w:rsidP="0020037A">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usługi  o wartości poniżej</w:t>
      </w:r>
      <w:r>
        <w:rPr>
          <w:rFonts w:ascii="Garamond" w:hAnsi="Garamond" w:cs="Times New Roman"/>
          <w:spacing w:val="-7"/>
        </w:rPr>
        <w:br/>
      </w:r>
      <w:r w:rsidR="0020037A">
        <w:rPr>
          <w:rFonts w:ascii="Garamond" w:hAnsi="Garamond" w:cs="Times New Roman"/>
          <w:spacing w:val="-7"/>
        </w:rPr>
        <w:t xml:space="preserve">kwot określonych w przepisach wydanych na podstawie art. 11 ust. 8 ustawy </w:t>
      </w:r>
      <w:r>
        <w:rPr>
          <w:rFonts w:ascii="Garamond" w:hAnsi="Garamond" w:cs="Times New Roman"/>
        </w:rPr>
        <w:t>z dnia 29 stycznia 2004 r. Prawo zamówień publicznych</w:t>
      </w:r>
      <w:r w:rsidR="0020037A">
        <w:rPr>
          <w:rFonts w:ascii="Garamond" w:hAnsi="Garamond" w:cs="Times New Roman"/>
        </w:rPr>
        <w:t xml:space="preserve"> </w:t>
      </w:r>
      <w:r>
        <w:rPr>
          <w:rFonts w:ascii="Garamond" w:hAnsi="Garamond" w:cs="Times New Roman"/>
        </w:rPr>
        <w:t>(Dz. U. z 2010 r. Nr 113 poz. 759 ze zm.)</w:t>
      </w:r>
    </w:p>
    <w:p w:rsidR="00F35E2F" w:rsidRDefault="00F35E2F" w:rsidP="00F35E2F">
      <w:pPr>
        <w:pStyle w:val="Standard"/>
        <w:shd w:val="clear" w:color="auto" w:fill="FFFFFF"/>
        <w:ind w:left="65"/>
        <w:jc w:val="center"/>
        <w:rPr>
          <w:rFonts w:ascii="Garamond" w:hAnsi="Garamond" w:cs="Times New Roman"/>
        </w:rPr>
      </w:pPr>
    </w:p>
    <w:p w:rsidR="00F35E2F" w:rsidRDefault="00F35E2F" w:rsidP="00F35E2F">
      <w:pPr>
        <w:pStyle w:val="Standard"/>
        <w:shd w:val="clear" w:color="auto" w:fill="FFFFFF"/>
        <w:ind w:right="34"/>
        <w:jc w:val="center"/>
        <w:rPr>
          <w:rFonts w:ascii="Garamond" w:hAnsi="Garamond" w:cs="Times New Roman"/>
          <w:spacing w:val="-7"/>
        </w:rPr>
      </w:pPr>
      <w:r>
        <w:rPr>
          <w:rFonts w:ascii="Garamond" w:hAnsi="Garamond" w:cs="Times New Roman"/>
          <w:spacing w:val="-7"/>
        </w:rPr>
        <w:t xml:space="preserve"> </w:t>
      </w:r>
    </w:p>
    <w:p w:rsidR="00F35E2F" w:rsidRDefault="00606A81" w:rsidP="00F35E2F">
      <w:pPr>
        <w:pStyle w:val="Tekstpodstawowy3"/>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r w:rsidR="00F35E2F">
        <w:rPr>
          <w:rFonts w:ascii="Garamond" w:hAnsi="Garamond" w:cs="Times New Roman"/>
          <w:b/>
          <w:spacing w:val="-7"/>
          <w:sz w:val="24"/>
          <w:szCs w:val="24"/>
        </w:rPr>
        <w:t>:</w:t>
      </w:r>
    </w:p>
    <w:p w:rsidR="008D2F87" w:rsidRDefault="00F35E2F" w:rsidP="00606A81">
      <w:pPr>
        <w:pStyle w:val="Header"/>
        <w:spacing w:line="360" w:lineRule="auto"/>
        <w:jc w:val="center"/>
        <w:rPr>
          <w:rFonts w:ascii="Garamond" w:hAnsi="Garamond"/>
          <w:b/>
          <w:bCs/>
          <w:sz w:val="24"/>
          <w:szCs w:val="24"/>
        </w:rPr>
      </w:pPr>
      <w:r>
        <w:rPr>
          <w:rFonts w:ascii="Garamond" w:hAnsi="Garamond"/>
          <w:b/>
          <w:bCs/>
          <w:sz w:val="24"/>
          <w:szCs w:val="24"/>
        </w:rPr>
        <w:t>„</w:t>
      </w:r>
      <w:r w:rsidR="007C1896">
        <w:rPr>
          <w:rFonts w:ascii="Garamond" w:hAnsi="Garamond"/>
          <w:b/>
          <w:bCs/>
          <w:sz w:val="24"/>
          <w:szCs w:val="24"/>
        </w:rPr>
        <w:t>Wykonanie dokumentacji projektowej oraz dokumentacji kosztorysowej i przetargowej dla zadań:</w:t>
      </w:r>
      <w:r w:rsidR="007C1896">
        <w:rPr>
          <w:rFonts w:ascii="Garamond" w:hAnsi="Garamond"/>
          <w:b/>
          <w:bCs/>
          <w:sz w:val="24"/>
          <w:szCs w:val="24"/>
        </w:rPr>
        <w:br/>
        <w:t xml:space="preserve">Zadanie nr 1 – „Przebudowa </w:t>
      </w:r>
      <w:r w:rsidR="008D2F87">
        <w:rPr>
          <w:rFonts w:ascii="Garamond" w:hAnsi="Garamond"/>
          <w:b/>
          <w:bCs/>
          <w:sz w:val="24"/>
          <w:szCs w:val="24"/>
        </w:rPr>
        <w:t>ulicy Ciasnej w Ząbkowicach Śląskich”</w:t>
      </w:r>
    </w:p>
    <w:p w:rsidR="008D2F87" w:rsidRDefault="008D2F87" w:rsidP="00606A81">
      <w:pPr>
        <w:pStyle w:val="Header"/>
        <w:spacing w:line="360" w:lineRule="auto"/>
        <w:jc w:val="center"/>
        <w:rPr>
          <w:rFonts w:ascii="Garamond" w:hAnsi="Garamond"/>
          <w:b/>
          <w:bCs/>
          <w:sz w:val="24"/>
          <w:szCs w:val="24"/>
        </w:rPr>
      </w:pPr>
      <w:r>
        <w:rPr>
          <w:rFonts w:ascii="Garamond" w:hAnsi="Garamond"/>
          <w:b/>
          <w:bCs/>
          <w:sz w:val="24"/>
          <w:szCs w:val="24"/>
        </w:rPr>
        <w:t>Zadanie nr 2 – „Przebudowa ulicy Szpitalnej w Ząbkowicach Śląskich”</w:t>
      </w:r>
    </w:p>
    <w:p w:rsidR="008D2F87" w:rsidRDefault="008D2F87" w:rsidP="00606A81">
      <w:pPr>
        <w:pStyle w:val="Header"/>
        <w:spacing w:line="360" w:lineRule="auto"/>
        <w:jc w:val="center"/>
        <w:rPr>
          <w:rFonts w:ascii="Garamond" w:hAnsi="Garamond"/>
          <w:b/>
          <w:bCs/>
          <w:sz w:val="24"/>
          <w:szCs w:val="24"/>
        </w:rPr>
      </w:pPr>
      <w:r>
        <w:rPr>
          <w:rFonts w:ascii="Garamond" w:hAnsi="Garamond"/>
          <w:b/>
          <w:bCs/>
          <w:sz w:val="24"/>
          <w:szCs w:val="24"/>
        </w:rPr>
        <w:t>Zadanie nr 3 – „ Przebudowa drogi – działka nr 20 Obr</w:t>
      </w:r>
      <w:r w:rsidR="00606A81">
        <w:rPr>
          <w:rFonts w:ascii="Garamond" w:hAnsi="Garamond"/>
          <w:b/>
          <w:bCs/>
          <w:sz w:val="24"/>
          <w:szCs w:val="24"/>
        </w:rPr>
        <w:t>ęb Sadlno w Ząbkowicach Śl.</w:t>
      </w:r>
      <w:r>
        <w:rPr>
          <w:rFonts w:ascii="Garamond" w:hAnsi="Garamond"/>
          <w:b/>
          <w:bCs/>
          <w:sz w:val="24"/>
          <w:szCs w:val="24"/>
        </w:rPr>
        <w:t>”</w:t>
      </w:r>
    </w:p>
    <w:p w:rsidR="004A3F59" w:rsidRDefault="00C06BE8" w:rsidP="00606A81">
      <w:pPr>
        <w:pStyle w:val="Header"/>
        <w:spacing w:line="360" w:lineRule="auto"/>
        <w:jc w:val="center"/>
        <w:rPr>
          <w:rFonts w:ascii="Garamond" w:hAnsi="Garamond"/>
          <w:b/>
          <w:bCs/>
          <w:sz w:val="24"/>
          <w:szCs w:val="24"/>
        </w:rPr>
      </w:pPr>
      <w:r>
        <w:rPr>
          <w:rFonts w:ascii="Garamond" w:hAnsi="Garamond"/>
          <w:b/>
          <w:bCs/>
          <w:sz w:val="24"/>
          <w:szCs w:val="24"/>
        </w:rPr>
        <w:t xml:space="preserve">Zadanie nr 4 – „Przebudowa drogi </w:t>
      </w:r>
      <w:r w:rsidR="004A3F59">
        <w:rPr>
          <w:rFonts w:ascii="Garamond" w:hAnsi="Garamond"/>
          <w:b/>
          <w:bCs/>
          <w:sz w:val="24"/>
          <w:szCs w:val="24"/>
        </w:rPr>
        <w:t>510/1 w miejscowości Zwrócona”</w:t>
      </w:r>
    </w:p>
    <w:p w:rsidR="00D94ADD" w:rsidRDefault="004A3F59" w:rsidP="00606A81">
      <w:pPr>
        <w:pStyle w:val="Header"/>
        <w:spacing w:line="360" w:lineRule="auto"/>
        <w:jc w:val="center"/>
        <w:rPr>
          <w:rFonts w:ascii="Garamond" w:hAnsi="Garamond"/>
          <w:b/>
          <w:bCs/>
          <w:sz w:val="24"/>
          <w:szCs w:val="24"/>
        </w:rPr>
      </w:pPr>
      <w:r>
        <w:rPr>
          <w:rFonts w:ascii="Garamond" w:hAnsi="Garamond"/>
          <w:b/>
          <w:bCs/>
          <w:sz w:val="24"/>
          <w:szCs w:val="24"/>
        </w:rPr>
        <w:t xml:space="preserve">Zadanie nr 5 – „Utwardzenie terenu wraz z uporządkowaniem gospodarki wodnej </w:t>
      </w:r>
      <w:r w:rsidR="00D94ADD">
        <w:rPr>
          <w:rFonts w:ascii="Garamond" w:hAnsi="Garamond"/>
          <w:b/>
          <w:bCs/>
          <w:sz w:val="24"/>
          <w:szCs w:val="24"/>
        </w:rPr>
        <w:t>(deszczowej) przy ulicy Dalekiej 13 w Ząbkowicach Śl</w:t>
      </w:r>
      <w:r w:rsidR="00606A81">
        <w:rPr>
          <w:rFonts w:ascii="Garamond" w:hAnsi="Garamond"/>
          <w:b/>
          <w:bCs/>
          <w:sz w:val="24"/>
          <w:szCs w:val="24"/>
        </w:rPr>
        <w:t>.</w:t>
      </w:r>
      <w:r w:rsidR="00D94ADD">
        <w:rPr>
          <w:rFonts w:ascii="Garamond" w:hAnsi="Garamond"/>
          <w:b/>
          <w:bCs/>
          <w:sz w:val="24"/>
          <w:szCs w:val="24"/>
        </w:rPr>
        <w:t>”</w:t>
      </w:r>
    </w:p>
    <w:p w:rsidR="00D94ADD" w:rsidRDefault="00D94ADD" w:rsidP="00606A81">
      <w:pPr>
        <w:pStyle w:val="Header"/>
        <w:spacing w:line="360" w:lineRule="auto"/>
        <w:jc w:val="center"/>
        <w:rPr>
          <w:rFonts w:ascii="Garamond" w:hAnsi="Garamond"/>
          <w:b/>
          <w:bCs/>
          <w:sz w:val="24"/>
          <w:szCs w:val="24"/>
        </w:rPr>
      </w:pPr>
      <w:r>
        <w:rPr>
          <w:rFonts w:ascii="Garamond" w:hAnsi="Garamond"/>
          <w:b/>
          <w:bCs/>
          <w:sz w:val="24"/>
          <w:szCs w:val="24"/>
        </w:rPr>
        <w:t>Zadanie nr 6 – „Przebudowa dojazdu do garaży przy ul. Jasnej w Ząbkowicach Śl</w:t>
      </w:r>
      <w:r w:rsidR="00606A81">
        <w:rPr>
          <w:rFonts w:ascii="Garamond" w:hAnsi="Garamond"/>
          <w:b/>
          <w:bCs/>
          <w:sz w:val="24"/>
          <w:szCs w:val="24"/>
        </w:rPr>
        <w:t>.</w:t>
      </w:r>
      <w:r>
        <w:rPr>
          <w:rFonts w:ascii="Garamond" w:hAnsi="Garamond"/>
          <w:b/>
          <w:bCs/>
          <w:sz w:val="24"/>
          <w:szCs w:val="24"/>
        </w:rPr>
        <w:t>”</w:t>
      </w:r>
    </w:p>
    <w:p w:rsidR="00F35E2F" w:rsidRPr="00606A81" w:rsidRDefault="00D94ADD" w:rsidP="00606A81">
      <w:pPr>
        <w:pStyle w:val="Header"/>
        <w:spacing w:line="360" w:lineRule="auto"/>
        <w:jc w:val="center"/>
        <w:rPr>
          <w:rFonts w:ascii="Garamond" w:hAnsi="Garamond"/>
          <w:b/>
          <w:bCs/>
          <w:sz w:val="24"/>
          <w:szCs w:val="24"/>
        </w:rPr>
      </w:pPr>
      <w:r>
        <w:rPr>
          <w:rFonts w:ascii="Garamond" w:hAnsi="Garamond"/>
          <w:b/>
          <w:bCs/>
          <w:sz w:val="24"/>
          <w:szCs w:val="24"/>
        </w:rPr>
        <w:t xml:space="preserve">Zadanie nr 7 – „Rewitalizacja terenów przy nieruchomościach </w:t>
      </w:r>
      <w:r w:rsidR="00606A81">
        <w:rPr>
          <w:rFonts w:ascii="Garamond" w:hAnsi="Garamond"/>
          <w:b/>
          <w:bCs/>
          <w:sz w:val="24"/>
          <w:szCs w:val="24"/>
        </w:rPr>
        <w:t xml:space="preserve">Rynek 7,8,9,10” </w:t>
      </w:r>
      <w:r w:rsidR="00F35E2F">
        <w:rPr>
          <w:rFonts w:ascii="Garamond" w:hAnsi="Garamond"/>
          <w:b/>
          <w:bCs/>
          <w:sz w:val="24"/>
          <w:szCs w:val="24"/>
        </w:rPr>
        <w:t>”</w:t>
      </w:r>
      <w:r w:rsidR="00606A81">
        <w:rPr>
          <w:rFonts w:ascii="Garamond" w:hAnsi="Garamond"/>
          <w:b/>
          <w:bCs/>
          <w:sz w:val="24"/>
          <w:szCs w:val="24"/>
        </w:rPr>
        <w:t>.</w:t>
      </w:r>
    </w:p>
    <w:p w:rsidR="00606A81" w:rsidRDefault="00606A81" w:rsidP="00F35E2F">
      <w:pPr>
        <w:pStyle w:val="Standard"/>
        <w:ind w:left="7080"/>
        <w:rPr>
          <w:rFonts w:ascii="Garamond" w:hAnsi="Garamond" w:cs="Times New Roman"/>
          <w:b/>
        </w:rPr>
      </w:pPr>
    </w:p>
    <w:p w:rsidR="00F35E2F" w:rsidRPr="003B4E12" w:rsidRDefault="00F35E2F" w:rsidP="00F35E2F">
      <w:pPr>
        <w:pStyle w:val="Standard"/>
        <w:ind w:left="7080"/>
        <w:rPr>
          <w:rFonts w:ascii="Garamond" w:hAnsi="Garamond" w:cs="Times New Roman"/>
          <w:b/>
        </w:rPr>
      </w:pPr>
      <w:r w:rsidRPr="003B4E12">
        <w:rPr>
          <w:rFonts w:ascii="Garamond" w:hAnsi="Garamond" w:cs="Times New Roman"/>
          <w:b/>
        </w:rPr>
        <w:t xml:space="preserve">ZATWIERDZAM: </w:t>
      </w:r>
    </w:p>
    <w:p w:rsidR="00F35E2F" w:rsidRDefault="00F35E2F" w:rsidP="00F35E2F">
      <w:pPr>
        <w:pStyle w:val="Standard"/>
        <w:ind w:left="7080" w:firstLine="708"/>
        <w:rPr>
          <w:rFonts w:ascii="Garamond" w:hAnsi="Garamond" w:cs="Times New Roman"/>
        </w:rPr>
      </w:pPr>
    </w:p>
    <w:p w:rsidR="00F35E2F" w:rsidRDefault="00F35E2F" w:rsidP="00F35E2F">
      <w:pPr>
        <w:pStyle w:val="Standard"/>
        <w:pBdr>
          <w:bottom w:val="single" w:sz="12" w:space="1" w:color="auto"/>
        </w:pBdr>
        <w:ind w:left="7080" w:firstLine="708"/>
        <w:jc w:val="center"/>
        <w:rPr>
          <w:rFonts w:ascii="Garamond" w:hAnsi="Garamond" w:cs="Times New Roman"/>
        </w:rPr>
      </w:pPr>
    </w:p>
    <w:p w:rsidR="00F35E2F" w:rsidRDefault="00F35E2F" w:rsidP="00F35E2F">
      <w:pPr>
        <w:pStyle w:val="Standard"/>
        <w:ind w:left="7080"/>
        <w:rPr>
          <w:rFonts w:ascii="Garamond" w:hAnsi="Garamond" w:cs="Times New Roman"/>
        </w:rPr>
      </w:pPr>
      <w:r>
        <w:rPr>
          <w:rFonts w:ascii="Garamond" w:hAnsi="Garamond" w:cs="Times New Roman"/>
        </w:rPr>
        <w:t xml:space="preserve">     ( data i podpis) </w:t>
      </w:r>
    </w:p>
    <w:p w:rsidR="00F35E2F" w:rsidRDefault="00F35E2F" w:rsidP="00F35E2F">
      <w:pPr>
        <w:pStyle w:val="Standard"/>
        <w:ind w:left="7080" w:firstLine="708"/>
        <w:rPr>
          <w:rFonts w:ascii="Garamond" w:hAnsi="Garamond" w:cs="Times New Roman"/>
        </w:rPr>
      </w:pPr>
    </w:p>
    <w:p w:rsidR="00F35E2F" w:rsidRDefault="00F35E2F" w:rsidP="00F35E2F">
      <w:pPr>
        <w:pStyle w:val="Standard"/>
        <w:ind w:left="7080" w:firstLine="708"/>
        <w:rPr>
          <w:rFonts w:ascii="Garamond" w:hAnsi="Garamond" w:cs="Times New Roman"/>
        </w:rPr>
      </w:pPr>
    </w:p>
    <w:p w:rsidR="00F35E2F" w:rsidRDefault="00F35E2F" w:rsidP="00F35E2F">
      <w:pPr>
        <w:pStyle w:val="Standard"/>
        <w:ind w:left="7080" w:firstLine="708"/>
        <w:rPr>
          <w:rFonts w:ascii="Garamond" w:hAnsi="Garamond" w:cs="Times New Roman"/>
        </w:rPr>
      </w:pPr>
    </w:p>
    <w:p w:rsidR="00F35E2F" w:rsidRDefault="00F35E2F" w:rsidP="00F35E2F">
      <w:pPr>
        <w:pStyle w:val="Standard"/>
        <w:ind w:left="7080" w:firstLine="708"/>
        <w:rPr>
          <w:rFonts w:ascii="Garamond" w:hAnsi="Garamond" w:cs="Times New Roman"/>
        </w:rPr>
      </w:pPr>
    </w:p>
    <w:p w:rsidR="00F35E2F" w:rsidRDefault="00F35E2F" w:rsidP="00F35E2F">
      <w:pPr>
        <w:pStyle w:val="Standard"/>
        <w:shd w:val="clear" w:color="auto" w:fill="FFFFFF"/>
        <w:rPr>
          <w:rFonts w:ascii="Garamond" w:hAnsi="Garamond" w:cs="Times New Roman"/>
          <w:b/>
          <w:bCs/>
          <w:spacing w:val="-3"/>
          <w:u w:val="single"/>
        </w:rPr>
      </w:pPr>
    </w:p>
    <w:p w:rsidR="00F35E2F" w:rsidRDefault="00B03884" w:rsidP="00F35E2F">
      <w:pPr>
        <w:pStyle w:val="Standard"/>
        <w:shd w:val="clear" w:color="auto" w:fill="FFFFFF"/>
        <w:jc w:val="center"/>
        <w:rPr>
          <w:rFonts w:ascii="Garamond" w:hAnsi="Garamond" w:cs="Times New Roman"/>
          <w:bCs/>
          <w:spacing w:val="-3"/>
        </w:rPr>
      </w:pPr>
      <w:r>
        <w:rPr>
          <w:rFonts w:ascii="Garamond" w:hAnsi="Garamond" w:cs="Times New Roman"/>
          <w:bCs/>
          <w:spacing w:val="-3"/>
        </w:rPr>
        <w:t>Ząbkowice Śląskie, dnia ___ marca 2013 roku</w:t>
      </w:r>
    </w:p>
    <w:p w:rsidR="00763EDB" w:rsidRDefault="00763EDB" w:rsidP="00763EDB">
      <w:pPr>
        <w:shd w:val="clear" w:color="auto" w:fill="FFFFFF"/>
        <w:rPr>
          <w:rFonts w:ascii="Garamond" w:hAnsi="Garamond" w:cs="Times New Roman"/>
          <w:b/>
          <w:bCs/>
          <w:u w:val="single"/>
        </w:rPr>
      </w:pPr>
    </w:p>
    <w:p w:rsidR="00763EDB" w:rsidRDefault="00763EDB" w:rsidP="00763EDB">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763EDB" w:rsidRDefault="00763EDB" w:rsidP="00763EDB">
      <w:pPr>
        <w:shd w:val="clear" w:color="auto" w:fill="FFFFFF"/>
        <w:rPr>
          <w:rFonts w:ascii="Garamond" w:hAnsi="Garamond" w:cs="Times New Roman"/>
          <w:b/>
          <w:bCs/>
        </w:rPr>
      </w:pPr>
    </w:p>
    <w:p w:rsidR="00763EDB" w:rsidRDefault="00763EDB" w:rsidP="00763EDB">
      <w:pPr>
        <w:shd w:val="clear" w:color="auto" w:fill="FFFFFF"/>
        <w:rPr>
          <w:rFonts w:ascii="Garamond" w:hAnsi="Garamond" w:cs="Times New Roman"/>
          <w:b/>
          <w:bCs/>
        </w:rPr>
      </w:pPr>
      <w:r>
        <w:rPr>
          <w:rFonts w:ascii="Garamond" w:hAnsi="Garamond" w:cs="Times New Roman"/>
          <w:b/>
          <w:bCs/>
        </w:rPr>
        <w:t>1.  Nazwa i adres Zamawiającego.</w:t>
      </w:r>
    </w:p>
    <w:p w:rsidR="00763EDB" w:rsidRDefault="00763EDB" w:rsidP="00763EDB">
      <w:pPr>
        <w:shd w:val="clear" w:color="auto" w:fill="FFFFFF"/>
        <w:ind w:right="36"/>
        <w:rPr>
          <w:rFonts w:ascii="Garamond" w:hAnsi="Garamond" w:cs="Times New Roman"/>
          <w:bCs/>
        </w:rPr>
      </w:pPr>
      <w:r>
        <w:rPr>
          <w:rFonts w:ascii="Garamond" w:hAnsi="Garamond" w:cs="Times New Roman"/>
          <w:bCs/>
        </w:rPr>
        <w:t>Gmina Ząbkowice Śląskie</w:t>
      </w:r>
    </w:p>
    <w:p w:rsidR="00763EDB" w:rsidRDefault="00763EDB" w:rsidP="00763EDB">
      <w:pPr>
        <w:shd w:val="clear" w:color="auto" w:fill="FFFFFF"/>
        <w:ind w:right="36"/>
        <w:rPr>
          <w:rFonts w:ascii="Garamond" w:hAnsi="Garamond" w:cs="Times New Roman"/>
        </w:rPr>
      </w:pPr>
      <w:r>
        <w:rPr>
          <w:rFonts w:ascii="Garamond" w:hAnsi="Garamond" w:cs="Times New Roman"/>
        </w:rPr>
        <w:t>57-200 Ząbkowice Śląskie, ul. 1 Maja 15</w:t>
      </w:r>
    </w:p>
    <w:p w:rsidR="00763EDB" w:rsidRDefault="00763EDB" w:rsidP="00763EDB">
      <w:pPr>
        <w:shd w:val="clear" w:color="auto" w:fill="FFFFFF"/>
        <w:ind w:left="22"/>
        <w:rPr>
          <w:rFonts w:ascii="Garamond" w:hAnsi="Garamond" w:cs="Times New Roman"/>
        </w:rPr>
      </w:pPr>
    </w:p>
    <w:p w:rsidR="00763EDB" w:rsidRPr="000320B0" w:rsidRDefault="00763EDB" w:rsidP="00763EDB">
      <w:pPr>
        <w:shd w:val="clear" w:color="auto" w:fill="FFFFFF"/>
        <w:ind w:left="14"/>
        <w:rPr>
          <w:rFonts w:ascii="Garamond" w:hAnsi="Garamond" w:cs="Times New Roman"/>
        </w:rPr>
      </w:pPr>
      <w:r w:rsidRPr="000320B0">
        <w:rPr>
          <w:rFonts w:ascii="Garamond" w:hAnsi="Garamond" w:cs="Times New Roman"/>
        </w:rPr>
        <w:t>NIP: 887-16-35-243</w:t>
      </w:r>
    </w:p>
    <w:p w:rsidR="00763EDB" w:rsidRDefault="00763EDB" w:rsidP="00763EDB">
      <w:pPr>
        <w:shd w:val="clear" w:color="auto" w:fill="FFFFFF"/>
        <w:ind w:left="14"/>
        <w:rPr>
          <w:rFonts w:ascii="Garamond" w:hAnsi="Garamond" w:cs="Times New Roman"/>
          <w:lang w:val="de-DE"/>
        </w:rPr>
      </w:pPr>
      <w:r>
        <w:rPr>
          <w:rFonts w:ascii="Garamond" w:hAnsi="Garamond" w:cs="Times New Roman"/>
          <w:lang w:val="de-DE"/>
        </w:rPr>
        <w:t>REGON: 890718461</w:t>
      </w:r>
    </w:p>
    <w:p w:rsidR="00763EDB" w:rsidRDefault="00763EDB" w:rsidP="00763EDB">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763EDB" w:rsidRDefault="00763EDB" w:rsidP="00763EDB">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763EDB" w:rsidRPr="00CA6070" w:rsidRDefault="00763EDB" w:rsidP="00763EDB">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9" w:history="1">
        <w:r w:rsidRPr="00CA6070">
          <w:rPr>
            <w:rStyle w:val="TytuZnak"/>
            <w:rFonts w:ascii="Garamond" w:eastAsia="Calibri" w:hAnsi="Garamond"/>
            <w:b w:val="0"/>
            <w:i w:val="0"/>
            <w:sz w:val="22"/>
            <w:szCs w:val="22"/>
            <w:lang w:val="de-DE"/>
          </w:rPr>
          <w:t>beata.czerwinska@zabkowiceslaskie.pl</w:t>
        </w:r>
      </w:hyperlink>
      <w:r w:rsidRPr="00CA6070">
        <w:rPr>
          <w:rFonts w:ascii="Garamond" w:hAnsi="Garamond" w:cs="Times New Roman"/>
          <w:b/>
          <w:bCs/>
          <w:i/>
          <w:sz w:val="22"/>
          <w:szCs w:val="22"/>
          <w:lang w:val="de-DE"/>
        </w:rPr>
        <w:t xml:space="preserve"> </w:t>
      </w:r>
    </w:p>
    <w:p w:rsidR="00763EDB" w:rsidRPr="00CA6070" w:rsidRDefault="001F190E" w:rsidP="00763EDB">
      <w:pPr>
        <w:shd w:val="clear" w:color="auto" w:fill="FFFFFF"/>
        <w:ind w:right="36"/>
        <w:rPr>
          <w:rFonts w:ascii="Garamond" w:hAnsi="Garamond" w:cs="Times New Roman"/>
          <w:b/>
          <w:i/>
          <w:sz w:val="22"/>
          <w:szCs w:val="22"/>
        </w:rPr>
      </w:pPr>
      <w:hyperlink r:id="rId10" w:history="1">
        <w:r w:rsidR="00763EDB" w:rsidRPr="00CA6070">
          <w:rPr>
            <w:rStyle w:val="TytuZnak"/>
            <w:rFonts w:ascii="Garamond" w:eastAsia="Calibri" w:hAnsi="Garamond"/>
            <w:b w:val="0"/>
            <w:i w:val="0"/>
            <w:sz w:val="22"/>
            <w:szCs w:val="22"/>
          </w:rPr>
          <w:t>www.zabkowiceslaskie.pl</w:t>
        </w:r>
      </w:hyperlink>
    </w:p>
    <w:p w:rsidR="00763EDB" w:rsidRPr="006C2678" w:rsidRDefault="00763EDB" w:rsidP="00763EDB">
      <w:pPr>
        <w:shd w:val="clear" w:color="auto" w:fill="FFFFFF"/>
        <w:rPr>
          <w:rFonts w:ascii="Garamond" w:hAnsi="Garamond" w:cs="Times New Roman"/>
        </w:rPr>
      </w:pPr>
    </w:p>
    <w:p w:rsidR="00763EDB" w:rsidRPr="006C2678" w:rsidRDefault="00763EDB" w:rsidP="00763EDB">
      <w:pPr>
        <w:shd w:val="clear" w:color="auto" w:fill="FFFFFF"/>
        <w:tabs>
          <w:tab w:val="left" w:pos="360"/>
        </w:tabs>
        <w:ind w:left="14"/>
        <w:rPr>
          <w:rFonts w:ascii="Garamond" w:hAnsi="Garamond" w:cs="Times New Roman"/>
          <w:b/>
          <w:bCs/>
        </w:rPr>
      </w:pPr>
    </w:p>
    <w:p w:rsidR="00763EDB" w:rsidRDefault="00763EDB" w:rsidP="00763EDB">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763EDB" w:rsidRDefault="00763EDB" w:rsidP="00763EDB">
      <w:pPr>
        <w:shd w:val="clear" w:color="auto" w:fill="FFFFFF"/>
        <w:ind w:left="14" w:right="22"/>
        <w:jc w:val="both"/>
        <w:rPr>
          <w:rFonts w:ascii="Garamond" w:hAnsi="Garamond" w:cs="Times New Roman"/>
        </w:rPr>
      </w:pPr>
    </w:p>
    <w:p w:rsidR="00763EDB" w:rsidRDefault="00763EDB" w:rsidP="00763EDB">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763EDB" w:rsidRDefault="00763EDB" w:rsidP="00763EDB">
      <w:pPr>
        <w:shd w:val="clear" w:color="auto" w:fill="FFFFFF"/>
        <w:tabs>
          <w:tab w:val="left" w:pos="360"/>
        </w:tabs>
        <w:ind w:left="14"/>
        <w:rPr>
          <w:rFonts w:ascii="Garamond" w:hAnsi="Garamond" w:cs="Times New Roman"/>
          <w:b/>
          <w:bCs/>
        </w:rPr>
      </w:pPr>
    </w:p>
    <w:p w:rsidR="00763EDB" w:rsidRDefault="00763EDB" w:rsidP="00763EDB">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763EDB" w:rsidRDefault="00763EDB" w:rsidP="00763EDB">
      <w:pPr>
        <w:shd w:val="clear" w:color="auto" w:fill="FFFFFF"/>
        <w:tabs>
          <w:tab w:val="left" w:pos="360"/>
        </w:tabs>
        <w:ind w:left="14"/>
        <w:rPr>
          <w:rFonts w:ascii="Garamond" w:hAnsi="Garamond" w:cs="Times New Roman"/>
        </w:rPr>
      </w:pPr>
    </w:p>
    <w:p w:rsidR="00763EDB" w:rsidRPr="00CA6070" w:rsidRDefault="00763EDB" w:rsidP="00363361">
      <w:pPr>
        <w:pStyle w:val="Header"/>
        <w:spacing w:line="360" w:lineRule="auto"/>
        <w:jc w:val="both"/>
        <w:rPr>
          <w:rFonts w:ascii="Garamond" w:hAnsi="Garamond" w:cs="Times New Roman"/>
          <w:sz w:val="24"/>
          <w:szCs w:val="24"/>
        </w:rPr>
      </w:pPr>
      <w:r w:rsidRPr="00CA6070">
        <w:rPr>
          <w:rFonts w:ascii="Garamond" w:hAnsi="Garamond" w:cs="Times New Roman"/>
          <w:sz w:val="24"/>
          <w:szCs w:val="24"/>
        </w:rPr>
        <w:t>1.Przedmiotem niniejszego zamówienia jest</w:t>
      </w:r>
      <w:r w:rsidR="00CA6070" w:rsidRPr="00CA6070">
        <w:rPr>
          <w:rFonts w:ascii="Garamond" w:hAnsi="Garamond"/>
          <w:bCs/>
          <w:sz w:val="24"/>
          <w:szCs w:val="24"/>
        </w:rPr>
        <w:t xml:space="preserve"> </w:t>
      </w:r>
      <w:r w:rsidR="00CA6070">
        <w:rPr>
          <w:rFonts w:ascii="Garamond" w:hAnsi="Garamond"/>
          <w:bCs/>
          <w:sz w:val="24"/>
          <w:szCs w:val="24"/>
        </w:rPr>
        <w:t>w</w:t>
      </w:r>
      <w:r w:rsidR="00CA6070" w:rsidRPr="00CA6070">
        <w:rPr>
          <w:rFonts w:ascii="Garamond" w:hAnsi="Garamond"/>
          <w:bCs/>
          <w:sz w:val="24"/>
          <w:szCs w:val="24"/>
        </w:rPr>
        <w:t xml:space="preserve">ykonanie </w:t>
      </w:r>
      <w:r w:rsidR="00363361">
        <w:rPr>
          <w:rFonts w:ascii="Garamond" w:hAnsi="Garamond"/>
          <w:bCs/>
          <w:sz w:val="24"/>
          <w:szCs w:val="24"/>
        </w:rPr>
        <w:t xml:space="preserve">(opracowanie) </w:t>
      </w:r>
      <w:r w:rsidR="00CA6070" w:rsidRPr="00CA6070">
        <w:rPr>
          <w:rFonts w:ascii="Garamond" w:hAnsi="Garamond"/>
          <w:bCs/>
          <w:sz w:val="24"/>
          <w:szCs w:val="24"/>
        </w:rPr>
        <w:t>dokumentacji projektowej oraz dokumentacji kosztorysowej i przetargowej dla zadań:</w:t>
      </w:r>
      <w:r w:rsidR="00363361">
        <w:rPr>
          <w:rFonts w:ascii="Garamond" w:hAnsi="Garamond"/>
          <w:bCs/>
          <w:sz w:val="24"/>
          <w:szCs w:val="24"/>
        </w:rPr>
        <w:tab/>
      </w:r>
      <w:r w:rsidR="00CA6070" w:rsidRPr="00CA6070">
        <w:rPr>
          <w:rFonts w:ascii="Garamond" w:hAnsi="Garamond"/>
          <w:bCs/>
          <w:sz w:val="24"/>
          <w:szCs w:val="24"/>
        </w:rPr>
        <w:br/>
        <w:t>Zadanie nr 1 – „Przebudowa ulicy Ciasnej w Ząbkowicach Śląskich”</w:t>
      </w:r>
      <w:r w:rsidR="00363361">
        <w:rPr>
          <w:rFonts w:ascii="Garamond" w:hAnsi="Garamond"/>
          <w:bCs/>
          <w:sz w:val="24"/>
          <w:szCs w:val="24"/>
        </w:rPr>
        <w:tab/>
        <w:t>,</w:t>
      </w:r>
      <w:r w:rsidR="00363361">
        <w:rPr>
          <w:rFonts w:ascii="Garamond" w:hAnsi="Garamond"/>
          <w:bCs/>
          <w:sz w:val="24"/>
          <w:szCs w:val="24"/>
        </w:rPr>
        <w:br/>
      </w:r>
      <w:r w:rsidR="00CA6070" w:rsidRPr="00CA6070">
        <w:rPr>
          <w:rFonts w:ascii="Garamond" w:hAnsi="Garamond"/>
          <w:bCs/>
          <w:sz w:val="24"/>
          <w:szCs w:val="24"/>
        </w:rPr>
        <w:t>Zadanie nr 2 – „Przebudowa ulicy Szpitalnej w Ząbkowicach Śląskich”</w:t>
      </w:r>
      <w:r w:rsidR="00363361">
        <w:rPr>
          <w:rFonts w:ascii="Garamond" w:hAnsi="Garamond"/>
          <w:bCs/>
          <w:sz w:val="24"/>
          <w:szCs w:val="24"/>
        </w:rPr>
        <w:t>,</w:t>
      </w:r>
      <w:r w:rsidR="00363361">
        <w:rPr>
          <w:rFonts w:ascii="Garamond" w:hAnsi="Garamond"/>
          <w:bCs/>
          <w:sz w:val="24"/>
          <w:szCs w:val="24"/>
        </w:rPr>
        <w:tab/>
      </w:r>
      <w:r w:rsidR="00363361">
        <w:rPr>
          <w:rFonts w:ascii="Garamond" w:hAnsi="Garamond"/>
          <w:bCs/>
          <w:sz w:val="24"/>
          <w:szCs w:val="24"/>
        </w:rPr>
        <w:br/>
      </w:r>
      <w:r w:rsidR="00CA6070" w:rsidRPr="00CA6070">
        <w:rPr>
          <w:rFonts w:ascii="Garamond" w:hAnsi="Garamond"/>
          <w:bCs/>
          <w:sz w:val="24"/>
          <w:szCs w:val="24"/>
        </w:rPr>
        <w:t>Zadanie nr 3 – „ Przebudowa drogi – działka nr 20 Obr</w:t>
      </w:r>
      <w:r w:rsidR="00363361">
        <w:rPr>
          <w:rFonts w:ascii="Garamond" w:hAnsi="Garamond"/>
          <w:bCs/>
          <w:sz w:val="24"/>
          <w:szCs w:val="24"/>
        </w:rPr>
        <w:t>ęb Sadlno w Ząbkowicach Śląskich</w:t>
      </w:r>
      <w:r w:rsidR="00CA6070" w:rsidRPr="00CA6070">
        <w:rPr>
          <w:rFonts w:ascii="Garamond" w:hAnsi="Garamond"/>
          <w:bCs/>
          <w:sz w:val="24"/>
          <w:szCs w:val="24"/>
        </w:rPr>
        <w:t>”</w:t>
      </w:r>
      <w:r w:rsidR="00363361">
        <w:rPr>
          <w:rFonts w:ascii="Garamond" w:hAnsi="Garamond"/>
          <w:bCs/>
          <w:sz w:val="24"/>
          <w:szCs w:val="24"/>
        </w:rPr>
        <w:t xml:space="preserve">, </w:t>
      </w:r>
      <w:r w:rsidR="00CA6070" w:rsidRPr="00CA6070">
        <w:rPr>
          <w:rFonts w:ascii="Garamond" w:hAnsi="Garamond"/>
          <w:bCs/>
          <w:sz w:val="24"/>
          <w:szCs w:val="24"/>
        </w:rPr>
        <w:t>Zadanie nr 4 – „Przebudowa drogi 510/1 w miejscowości Zwrócona”</w:t>
      </w:r>
      <w:r w:rsidR="00363361">
        <w:rPr>
          <w:rFonts w:ascii="Garamond" w:hAnsi="Garamond"/>
          <w:bCs/>
          <w:sz w:val="24"/>
          <w:szCs w:val="24"/>
        </w:rPr>
        <w:t xml:space="preserve">, </w:t>
      </w:r>
      <w:r w:rsidR="00363361">
        <w:rPr>
          <w:rFonts w:ascii="Garamond" w:hAnsi="Garamond"/>
          <w:bCs/>
          <w:sz w:val="24"/>
          <w:szCs w:val="24"/>
        </w:rPr>
        <w:tab/>
      </w:r>
      <w:r w:rsidR="00363361">
        <w:rPr>
          <w:rFonts w:ascii="Garamond" w:hAnsi="Garamond"/>
          <w:bCs/>
          <w:sz w:val="24"/>
          <w:szCs w:val="24"/>
        </w:rPr>
        <w:br/>
      </w:r>
      <w:r w:rsidR="00CA6070" w:rsidRPr="00CA6070">
        <w:rPr>
          <w:rFonts w:ascii="Garamond" w:hAnsi="Garamond"/>
          <w:bCs/>
          <w:sz w:val="24"/>
          <w:szCs w:val="24"/>
        </w:rPr>
        <w:t xml:space="preserve">Zadanie nr 5 – „Utwardzenie terenu wraz z uporządkowaniem gospodarki wodnej </w:t>
      </w:r>
      <w:r w:rsidR="00363361">
        <w:rPr>
          <w:rFonts w:ascii="Garamond" w:hAnsi="Garamond"/>
          <w:bCs/>
          <w:sz w:val="24"/>
          <w:szCs w:val="24"/>
        </w:rPr>
        <w:t xml:space="preserve">(deszczowej) </w:t>
      </w:r>
      <w:r w:rsidR="00CA6070" w:rsidRPr="00CA6070">
        <w:rPr>
          <w:rFonts w:ascii="Garamond" w:hAnsi="Garamond"/>
          <w:bCs/>
          <w:sz w:val="24"/>
          <w:szCs w:val="24"/>
        </w:rPr>
        <w:t>przy ulicy Dalekiej 13 w Ząbkowicach Śl</w:t>
      </w:r>
      <w:r w:rsidR="00363361">
        <w:rPr>
          <w:rFonts w:ascii="Garamond" w:hAnsi="Garamond"/>
          <w:bCs/>
          <w:sz w:val="24"/>
          <w:szCs w:val="24"/>
        </w:rPr>
        <w:t>ąskich</w:t>
      </w:r>
      <w:r w:rsidR="00CA6070" w:rsidRPr="00CA6070">
        <w:rPr>
          <w:rFonts w:ascii="Garamond" w:hAnsi="Garamond"/>
          <w:bCs/>
          <w:sz w:val="24"/>
          <w:szCs w:val="24"/>
        </w:rPr>
        <w:t>”</w:t>
      </w:r>
      <w:r w:rsidR="00363361">
        <w:rPr>
          <w:rFonts w:ascii="Garamond" w:hAnsi="Garamond"/>
          <w:bCs/>
          <w:sz w:val="24"/>
          <w:szCs w:val="24"/>
        </w:rPr>
        <w:t xml:space="preserve">, </w:t>
      </w:r>
      <w:r w:rsidR="00363361">
        <w:rPr>
          <w:rFonts w:ascii="Garamond" w:hAnsi="Garamond"/>
          <w:bCs/>
          <w:sz w:val="24"/>
          <w:szCs w:val="24"/>
        </w:rPr>
        <w:tab/>
      </w:r>
      <w:r w:rsidR="00363361">
        <w:rPr>
          <w:rFonts w:ascii="Garamond" w:hAnsi="Garamond"/>
          <w:bCs/>
          <w:sz w:val="24"/>
          <w:szCs w:val="24"/>
        </w:rPr>
        <w:br/>
      </w:r>
      <w:r w:rsidR="00CA6070" w:rsidRPr="00CA6070">
        <w:rPr>
          <w:rFonts w:ascii="Garamond" w:hAnsi="Garamond"/>
          <w:bCs/>
          <w:sz w:val="24"/>
          <w:szCs w:val="24"/>
        </w:rPr>
        <w:t>Zadanie nr 6 – „Przebudowa dojazdu do garaży przy ul. Jasnej w Ząbkowicach Śl</w:t>
      </w:r>
      <w:r w:rsidR="00363361">
        <w:rPr>
          <w:rFonts w:ascii="Garamond" w:hAnsi="Garamond"/>
          <w:bCs/>
          <w:sz w:val="24"/>
          <w:szCs w:val="24"/>
        </w:rPr>
        <w:t>ąskich</w:t>
      </w:r>
      <w:r w:rsidR="00CA6070" w:rsidRPr="00CA6070">
        <w:rPr>
          <w:rFonts w:ascii="Garamond" w:hAnsi="Garamond"/>
          <w:bCs/>
          <w:sz w:val="24"/>
          <w:szCs w:val="24"/>
        </w:rPr>
        <w:t>”</w:t>
      </w:r>
      <w:r w:rsidR="00363361">
        <w:rPr>
          <w:rFonts w:ascii="Garamond" w:hAnsi="Garamond"/>
          <w:bCs/>
          <w:sz w:val="24"/>
          <w:szCs w:val="24"/>
        </w:rPr>
        <w:t xml:space="preserve">, </w:t>
      </w:r>
      <w:r w:rsidR="00363361">
        <w:rPr>
          <w:rFonts w:ascii="Garamond" w:hAnsi="Garamond"/>
          <w:bCs/>
          <w:sz w:val="24"/>
          <w:szCs w:val="24"/>
        </w:rPr>
        <w:tab/>
      </w:r>
      <w:r w:rsidR="00363361">
        <w:rPr>
          <w:rFonts w:ascii="Garamond" w:hAnsi="Garamond"/>
          <w:bCs/>
          <w:sz w:val="24"/>
          <w:szCs w:val="24"/>
        </w:rPr>
        <w:br/>
      </w:r>
      <w:r w:rsidR="00CA6070" w:rsidRPr="00CA6070">
        <w:rPr>
          <w:rFonts w:ascii="Garamond" w:hAnsi="Garamond"/>
          <w:bCs/>
          <w:sz w:val="24"/>
          <w:szCs w:val="24"/>
        </w:rPr>
        <w:t>Zadanie nr 7 – „Rewitalizacja terenów przy nieruchomościach Rynek 7,8,9,10”</w:t>
      </w:r>
      <w:r w:rsidR="00363361">
        <w:rPr>
          <w:rFonts w:ascii="Garamond" w:hAnsi="Garamond"/>
          <w:bCs/>
          <w:sz w:val="24"/>
          <w:szCs w:val="24"/>
        </w:rPr>
        <w:t xml:space="preserve">. </w:t>
      </w:r>
    </w:p>
    <w:p w:rsidR="00472A95" w:rsidRDefault="00CF3E74" w:rsidP="00763EDB">
      <w:pPr>
        <w:pStyle w:val="Zawartotabeli"/>
        <w:widowControl/>
        <w:autoSpaceDE/>
        <w:jc w:val="both"/>
        <w:rPr>
          <w:rFonts w:ascii="Garamond" w:hAnsi="Garamond" w:cs="Times New Roman"/>
          <w:sz w:val="24"/>
          <w:szCs w:val="24"/>
        </w:rPr>
      </w:pPr>
      <w:r>
        <w:rPr>
          <w:rFonts w:ascii="Garamond" w:hAnsi="Garamond" w:cs="Times New Roman"/>
          <w:sz w:val="24"/>
          <w:szCs w:val="24"/>
        </w:rPr>
        <w:t xml:space="preserve">2. Szczegółowy opis przedmiotu zamówienia: </w:t>
      </w:r>
    </w:p>
    <w:p w:rsidR="003167FB" w:rsidRDefault="003167FB" w:rsidP="003167FB">
      <w:pPr>
        <w:jc w:val="both"/>
        <w:rPr>
          <w:rFonts w:ascii="Book Antiqua" w:eastAsia="Times New Roman" w:hAnsi="Book Antiqua"/>
        </w:rPr>
      </w:pPr>
    </w:p>
    <w:p w:rsidR="003167FB" w:rsidRDefault="003167FB" w:rsidP="003167FB">
      <w:pPr>
        <w:jc w:val="both"/>
        <w:rPr>
          <w:rFonts w:ascii="Garamond" w:eastAsia="Times New Roman" w:hAnsi="Garamond"/>
          <w:b/>
          <w:u w:val="single"/>
        </w:rPr>
      </w:pPr>
      <w:r w:rsidRPr="003167FB">
        <w:rPr>
          <w:rFonts w:ascii="Garamond" w:eastAsia="Times New Roman" w:hAnsi="Garamond"/>
          <w:b/>
          <w:u w:val="single"/>
        </w:rPr>
        <w:t>ZADANIE NR 1</w:t>
      </w:r>
    </w:p>
    <w:p w:rsidR="003167FB" w:rsidRPr="003167FB" w:rsidRDefault="003167FB" w:rsidP="003167FB">
      <w:pPr>
        <w:jc w:val="both"/>
        <w:rPr>
          <w:rFonts w:ascii="Garamond" w:eastAsia="Times New Roman" w:hAnsi="Garamond"/>
          <w:b/>
          <w:u w:val="single"/>
        </w:rPr>
      </w:pPr>
    </w:p>
    <w:p w:rsidR="003167FB" w:rsidRPr="003167FB" w:rsidRDefault="0031314D" w:rsidP="003167FB">
      <w:pPr>
        <w:jc w:val="both"/>
        <w:rPr>
          <w:rFonts w:ascii="Garamond" w:hAnsi="Garamond"/>
        </w:rPr>
      </w:pPr>
      <w:r w:rsidRPr="004E19E3">
        <w:rPr>
          <w:rFonts w:ascii="Garamond" w:eastAsia="Times New Roman" w:hAnsi="Garamond"/>
        </w:rPr>
        <w:t>Zamówienie obejmuje w</w:t>
      </w:r>
      <w:r w:rsidR="003167FB" w:rsidRPr="004E19E3">
        <w:rPr>
          <w:rFonts w:ascii="Garamond" w:eastAsia="Times New Roman" w:hAnsi="Garamond"/>
        </w:rPr>
        <w:t xml:space="preserve">ykonanie  kompleksowej dokumentacji projektowej  oraz dokumentacji kosztorysowej i przetargowej dla zadania pn. „Przebudowa </w:t>
      </w:r>
      <w:r w:rsidR="003167FB" w:rsidRPr="004E19E3">
        <w:rPr>
          <w:rFonts w:ascii="Garamond" w:hAnsi="Garamond"/>
        </w:rPr>
        <w:t>ulicy Ciasnej w Ząbkowicach Śląskich” odcinek drogi o długości około 235mb (od ulicy Armii Krajowej do ul. Krzywej),</w:t>
      </w:r>
      <w:r w:rsidR="003167FB" w:rsidRPr="003167FB">
        <w:rPr>
          <w:rFonts w:ascii="Garamond" w:hAnsi="Garamond"/>
        </w:rPr>
        <w:t xml:space="preserve"> działka Nr 38, AM-12, Obręb Centrum Ząbkowice Śląskie.</w:t>
      </w:r>
    </w:p>
    <w:p w:rsidR="003167FB" w:rsidRPr="003167FB" w:rsidRDefault="003167FB" w:rsidP="003167FB">
      <w:pPr>
        <w:pStyle w:val="Bezodstpw"/>
        <w:spacing w:after="40"/>
        <w:rPr>
          <w:rFonts w:ascii="Garamond" w:hAnsi="Garamond"/>
          <w:b/>
        </w:rPr>
      </w:pPr>
    </w:p>
    <w:p w:rsidR="003167FB" w:rsidRPr="004E19E3" w:rsidRDefault="0031314D" w:rsidP="003167FB">
      <w:pPr>
        <w:pStyle w:val="Bezodstpw"/>
        <w:spacing w:after="40"/>
        <w:rPr>
          <w:rFonts w:ascii="Garamond" w:hAnsi="Garamond"/>
        </w:rPr>
      </w:pPr>
      <w:r w:rsidRPr="004E19E3">
        <w:rPr>
          <w:rFonts w:ascii="Garamond" w:hAnsi="Garamond"/>
        </w:rPr>
        <w:t xml:space="preserve">Zakres opracowania: </w:t>
      </w:r>
    </w:p>
    <w:p w:rsidR="003167FB" w:rsidRPr="004E19E3" w:rsidRDefault="003167FB" w:rsidP="003167FB">
      <w:pPr>
        <w:pStyle w:val="Bezodstpw"/>
        <w:rPr>
          <w:rFonts w:ascii="Garamond" w:hAnsi="Garamond"/>
          <w:u w:val="single"/>
        </w:rPr>
      </w:pPr>
    </w:p>
    <w:p w:rsidR="003167FB" w:rsidRDefault="003167FB" w:rsidP="003167FB">
      <w:pPr>
        <w:pStyle w:val="Bezodstpw"/>
        <w:rPr>
          <w:rFonts w:ascii="Garamond" w:hAnsi="Garamond"/>
          <w:u w:val="single"/>
        </w:rPr>
      </w:pPr>
      <w:r w:rsidRPr="004E19E3">
        <w:rPr>
          <w:rFonts w:ascii="Garamond" w:hAnsi="Garamond"/>
          <w:u w:val="single"/>
        </w:rPr>
        <w:t>BRANŻA DROGOWA – (</w:t>
      </w:r>
      <w:proofErr w:type="spellStart"/>
      <w:r w:rsidRPr="004E19E3">
        <w:rPr>
          <w:rFonts w:ascii="Garamond" w:hAnsi="Garamond"/>
          <w:u w:val="single"/>
        </w:rPr>
        <w:t>nowa</w:t>
      </w:r>
      <w:proofErr w:type="spellEnd"/>
      <w:r w:rsidRPr="004E19E3">
        <w:rPr>
          <w:rFonts w:ascii="Garamond" w:hAnsi="Garamond"/>
          <w:u w:val="single"/>
        </w:rPr>
        <w:t xml:space="preserve"> nawierzchnia z kostki kamiennej):</w:t>
      </w:r>
    </w:p>
    <w:p w:rsidR="004E19E3" w:rsidRPr="004E19E3" w:rsidRDefault="004E19E3" w:rsidP="003167FB">
      <w:pPr>
        <w:pStyle w:val="Bezodstpw"/>
        <w:rPr>
          <w:rFonts w:ascii="Garamond" w:hAnsi="Garamond"/>
          <w:u w:val="single"/>
        </w:rPr>
      </w:pPr>
    </w:p>
    <w:p w:rsidR="003167FB" w:rsidRPr="003167FB" w:rsidRDefault="003167FB" w:rsidP="003167FB">
      <w:pPr>
        <w:pStyle w:val="Bezodstpw"/>
        <w:rPr>
          <w:rFonts w:ascii="Garamond" w:hAnsi="Garamond"/>
        </w:rPr>
      </w:pPr>
      <w:r w:rsidRPr="003167FB">
        <w:rPr>
          <w:rFonts w:ascii="Garamond" w:hAnsi="Garamond"/>
        </w:rPr>
        <w:t xml:space="preserve">1)  uproszczona dokumentacja projektowa </w:t>
      </w:r>
      <w:r w:rsidR="00563FB1">
        <w:rPr>
          <w:rFonts w:ascii="Garamond" w:hAnsi="Garamond"/>
        </w:rPr>
        <w:t>–</w:t>
      </w:r>
      <w:r w:rsidRPr="003167FB">
        <w:rPr>
          <w:rFonts w:ascii="Garamond" w:hAnsi="Garamond"/>
        </w:rPr>
        <w:t xml:space="preserve"> projekt</w:t>
      </w:r>
      <w:r w:rsidR="00563FB1">
        <w:rPr>
          <w:rFonts w:ascii="Garamond" w:hAnsi="Garamond"/>
        </w:rPr>
        <w:t xml:space="preserve"> budowlano-</w:t>
      </w:r>
      <w:r w:rsidRPr="003167FB">
        <w:rPr>
          <w:rFonts w:ascii="Garamond" w:hAnsi="Garamond"/>
        </w:rPr>
        <w:t xml:space="preserve"> wykonawczy winien zawierać:</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pomiar uzupełniający do celów projektowych, niezbędny do wygenerowania</w:t>
      </w:r>
    </w:p>
    <w:p w:rsidR="003167FB" w:rsidRPr="003167FB" w:rsidRDefault="003167FB" w:rsidP="003167FB">
      <w:pPr>
        <w:pStyle w:val="Bezodstpw"/>
        <w:ind w:left="851"/>
        <w:jc w:val="both"/>
        <w:rPr>
          <w:rFonts w:ascii="Garamond" w:hAnsi="Garamond"/>
        </w:rPr>
      </w:pPr>
      <w:r w:rsidRPr="003167FB">
        <w:rPr>
          <w:rFonts w:ascii="Garamond" w:hAnsi="Garamond"/>
        </w:rPr>
        <w:t>niwelety jezdni i określenia konfiguracji zlewni,</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 xml:space="preserve">przebieg trasy na mapie ewidencyjnej - sprawdzenie czy inwestycja nie </w:t>
      </w:r>
    </w:p>
    <w:p w:rsidR="003167FB" w:rsidRPr="003167FB" w:rsidRDefault="003167FB" w:rsidP="003167FB">
      <w:pPr>
        <w:pStyle w:val="Bezodstpw"/>
        <w:ind w:left="851"/>
        <w:jc w:val="both"/>
        <w:rPr>
          <w:rFonts w:ascii="Garamond" w:hAnsi="Garamond"/>
        </w:rPr>
      </w:pPr>
      <w:r w:rsidRPr="003167FB">
        <w:rPr>
          <w:rFonts w:ascii="Garamond" w:hAnsi="Garamond"/>
        </w:rPr>
        <w:t>przebiega po działkach prywatnych,</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 xml:space="preserve">plan sytuacyjno-wysokościowy na </w:t>
      </w:r>
      <w:r w:rsidR="0031314D">
        <w:rPr>
          <w:rFonts w:ascii="Garamond" w:hAnsi="Garamond"/>
        </w:rPr>
        <w:t xml:space="preserve">mapie </w:t>
      </w:r>
      <w:proofErr w:type="spellStart"/>
      <w:r w:rsidR="0031314D">
        <w:rPr>
          <w:rFonts w:ascii="Garamond" w:hAnsi="Garamond"/>
        </w:rPr>
        <w:t>sytuacyjno–wysokościowej</w:t>
      </w:r>
      <w:proofErr w:type="spellEnd"/>
      <w:r w:rsidR="0031314D">
        <w:rPr>
          <w:rFonts w:ascii="Garamond" w:hAnsi="Garamond"/>
        </w:rPr>
        <w:t xml:space="preserve"> </w:t>
      </w:r>
      <w:r w:rsidRPr="003167FB">
        <w:rPr>
          <w:rFonts w:ascii="Garamond" w:hAnsi="Garamond"/>
        </w:rPr>
        <w:t xml:space="preserve">określający przebieg inwestycji branży drogowej tj. szerokości jezdni, chodników, spadki poprzeczne itp. </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 xml:space="preserve">profile podłużne określające najniższe punkty terenowe,   ważne miejsca do </w:t>
      </w:r>
    </w:p>
    <w:p w:rsidR="003167FB" w:rsidRPr="003167FB" w:rsidRDefault="003167FB" w:rsidP="003167FB">
      <w:pPr>
        <w:pStyle w:val="Bezodstpw"/>
        <w:ind w:left="851"/>
        <w:jc w:val="both"/>
        <w:rPr>
          <w:rFonts w:ascii="Garamond" w:hAnsi="Garamond"/>
        </w:rPr>
      </w:pPr>
      <w:r w:rsidRPr="003167FB">
        <w:rPr>
          <w:rFonts w:ascii="Garamond" w:hAnsi="Garamond"/>
        </w:rPr>
        <w:t>projektu odwodnienia, nawiązanie drogi remontowanej do istniejących stałych punktów terenowych  (wjazdy, wejścia , furtki, itp.).</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 xml:space="preserve">projekt organizacji ruchu </w:t>
      </w:r>
    </w:p>
    <w:p w:rsidR="003167FB" w:rsidRPr="003167FB" w:rsidRDefault="003167FB" w:rsidP="00045B62">
      <w:pPr>
        <w:pStyle w:val="Bezodstpw"/>
        <w:numPr>
          <w:ilvl w:val="0"/>
          <w:numId w:val="47"/>
        </w:numPr>
        <w:suppressAutoHyphens w:val="0"/>
        <w:autoSpaceDN/>
        <w:ind w:left="851" w:hanging="491"/>
        <w:jc w:val="both"/>
        <w:rPr>
          <w:rFonts w:ascii="Garamond" w:hAnsi="Garamond"/>
        </w:rPr>
      </w:pPr>
      <w:r w:rsidRPr="003167FB">
        <w:rPr>
          <w:rFonts w:ascii="Garamond" w:hAnsi="Garamond"/>
        </w:rPr>
        <w:t>przekroje do określenia - bilansu robót ziemnych</w:t>
      </w:r>
    </w:p>
    <w:p w:rsidR="003167FB" w:rsidRPr="003167FB" w:rsidRDefault="003167FB" w:rsidP="00045B62">
      <w:pPr>
        <w:pStyle w:val="Bezodstpw"/>
        <w:numPr>
          <w:ilvl w:val="0"/>
          <w:numId w:val="47"/>
        </w:numPr>
        <w:suppressAutoHyphens w:val="0"/>
        <w:autoSpaceDN/>
        <w:ind w:left="851" w:hanging="491"/>
        <w:rPr>
          <w:rFonts w:ascii="Garamond" w:hAnsi="Garamond"/>
        </w:rPr>
      </w:pPr>
      <w:r w:rsidRPr="003167FB">
        <w:rPr>
          <w:rFonts w:ascii="Garamond" w:hAnsi="Garamond"/>
        </w:rPr>
        <w:t>przekroje  konstrukcyjne</w:t>
      </w:r>
    </w:p>
    <w:p w:rsidR="003167FB" w:rsidRPr="003167FB" w:rsidRDefault="003167FB" w:rsidP="00045B62">
      <w:pPr>
        <w:pStyle w:val="Bezodstpw"/>
        <w:numPr>
          <w:ilvl w:val="0"/>
          <w:numId w:val="47"/>
        </w:numPr>
        <w:suppressAutoHyphens w:val="0"/>
        <w:autoSpaceDN/>
        <w:ind w:left="851" w:hanging="491"/>
        <w:rPr>
          <w:rFonts w:ascii="Garamond" w:hAnsi="Garamond"/>
        </w:rPr>
      </w:pPr>
      <w:r w:rsidRPr="003167FB">
        <w:rPr>
          <w:rFonts w:ascii="Garamond" w:hAnsi="Garamond"/>
        </w:rPr>
        <w:t>opis techniczny</w:t>
      </w:r>
    </w:p>
    <w:p w:rsidR="003167FB" w:rsidRPr="003167FB" w:rsidRDefault="003167FB" w:rsidP="003167FB">
      <w:pPr>
        <w:pStyle w:val="Zwykytekst"/>
        <w:rPr>
          <w:rFonts w:ascii="Garamond" w:hAnsi="Garamond"/>
          <w:sz w:val="24"/>
          <w:szCs w:val="24"/>
        </w:rPr>
      </w:pP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3)</w:t>
      </w:r>
      <w:r w:rsidR="00AA6AEE">
        <w:rPr>
          <w:rFonts w:ascii="Garamond" w:hAnsi="Garamond"/>
        </w:rPr>
        <w:t xml:space="preserve"> </w:t>
      </w:r>
      <w:r w:rsidRPr="003167FB">
        <w:rPr>
          <w:rFonts w:ascii="Garamond" w:hAnsi="Garamond"/>
        </w:rPr>
        <w:t xml:space="preserve">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3167FB" w:rsidRPr="003167FB" w:rsidRDefault="003167FB" w:rsidP="003167FB">
      <w:pPr>
        <w:jc w:val="both"/>
        <w:rPr>
          <w:rFonts w:ascii="Garamond" w:hAnsi="Garamond"/>
        </w:rPr>
      </w:pPr>
    </w:p>
    <w:p w:rsidR="003167FB" w:rsidRDefault="003167FB" w:rsidP="003167FB">
      <w:pPr>
        <w:jc w:val="both"/>
        <w:rPr>
          <w:rFonts w:ascii="Garamond" w:hAnsi="Garamond"/>
        </w:rPr>
      </w:pPr>
      <w:r w:rsidRPr="004E19E3">
        <w:rPr>
          <w:rFonts w:ascii="Garamond" w:hAnsi="Garamond"/>
          <w:u w:val="single"/>
        </w:rPr>
        <w:t>BRANŻA INSTALACYJNA</w:t>
      </w:r>
      <w:r w:rsidRPr="004E19E3">
        <w:rPr>
          <w:rFonts w:ascii="Garamond" w:hAnsi="Garamond"/>
        </w:rPr>
        <w:t xml:space="preserve"> – kanalizacja deszczowa wraz z </w:t>
      </w:r>
      <w:proofErr w:type="spellStart"/>
      <w:r w:rsidRPr="004E19E3">
        <w:rPr>
          <w:rFonts w:ascii="Garamond" w:hAnsi="Garamond"/>
        </w:rPr>
        <w:t>przykanalikami</w:t>
      </w:r>
      <w:proofErr w:type="spellEnd"/>
      <w:r w:rsidRPr="004E19E3">
        <w:rPr>
          <w:rFonts w:ascii="Garamond" w:hAnsi="Garamond"/>
        </w:rPr>
        <w:t xml:space="preserve"> do </w:t>
      </w:r>
      <w:proofErr w:type="spellStart"/>
      <w:r w:rsidRPr="004E19E3">
        <w:rPr>
          <w:rFonts w:ascii="Garamond" w:hAnsi="Garamond"/>
        </w:rPr>
        <w:t>podrynników</w:t>
      </w:r>
      <w:proofErr w:type="spellEnd"/>
      <w:r w:rsidRPr="003167FB">
        <w:rPr>
          <w:rFonts w:ascii="Garamond" w:hAnsi="Garamond"/>
        </w:rPr>
        <w:t xml:space="preserve"> </w:t>
      </w:r>
      <w:r w:rsidR="004E19E3">
        <w:rPr>
          <w:rFonts w:ascii="Garamond" w:hAnsi="Garamond"/>
        </w:rPr>
        <w:br/>
      </w:r>
      <w:r w:rsidRPr="003167FB">
        <w:rPr>
          <w:rFonts w:ascii="Garamond" w:hAnsi="Garamond"/>
        </w:rPr>
        <w:t>w ulicy Ciasnej :</w:t>
      </w:r>
    </w:p>
    <w:p w:rsidR="004E19E3" w:rsidRPr="003167FB" w:rsidRDefault="004E19E3" w:rsidP="003167FB">
      <w:pPr>
        <w:jc w:val="both"/>
        <w:rPr>
          <w:rFonts w:ascii="Garamond" w:hAnsi="Garamond"/>
        </w:rPr>
      </w:pPr>
    </w:p>
    <w:p w:rsidR="003167FB" w:rsidRPr="003167FB" w:rsidRDefault="003167FB" w:rsidP="003167FB">
      <w:pPr>
        <w:pStyle w:val="Bezodstpw"/>
        <w:rPr>
          <w:rFonts w:ascii="Garamond" w:hAnsi="Garamond"/>
        </w:rPr>
      </w:pPr>
      <w:r w:rsidRPr="003167FB">
        <w:rPr>
          <w:rFonts w:ascii="Garamond" w:hAnsi="Garamond"/>
        </w:rPr>
        <w:t>1)  dokumentacja projektowa winna zawierać:</w:t>
      </w:r>
    </w:p>
    <w:p w:rsidR="003167FB" w:rsidRPr="003167FB" w:rsidRDefault="003167FB" w:rsidP="003167FB">
      <w:pPr>
        <w:jc w:val="both"/>
        <w:rPr>
          <w:rFonts w:ascii="Garamond" w:hAnsi="Garamond"/>
        </w:rPr>
      </w:pPr>
      <w:r w:rsidRPr="003167FB">
        <w:rPr>
          <w:rFonts w:ascii="Garamond" w:hAnsi="Garamond"/>
        </w:rPr>
        <w:t>a) projekt budowlany</w:t>
      </w:r>
    </w:p>
    <w:p w:rsidR="003167FB" w:rsidRPr="003167FB" w:rsidRDefault="003167FB" w:rsidP="003167FB">
      <w:pPr>
        <w:jc w:val="both"/>
        <w:rPr>
          <w:rFonts w:ascii="Garamond" w:hAnsi="Garamond"/>
        </w:rPr>
      </w:pPr>
      <w:r w:rsidRPr="003167FB">
        <w:rPr>
          <w:rFonts w:ascii="Garamond" w:hAnsi="Garamond"/>
        </w:rPr>
        <w:t>b) projekt wykonawczy</w:t>
      </w: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CB2BFC" w:rsidRDefault="00CB2BFC" w:rsidP="003167FB">
      <w:pPr>
        <w:jc w:val="both"/>
        <w:rPr>
          <w:rFonts w:ascii="Garamond" w:hAnsi="Garamond"/>
          <w:b/>
          <w:u w:val="single"/>
        </w:rPr>
      </w:pPr>
    </w:p>
    <w:p w:rsidR="003167FB" w:rsidRPr="004E19E3" w:rsidRDefault="003167FB" w:rsidP="003167FB">
      <w:pPr>
        <w:jc w:val="both"/>
        <w:rPr>
          <w:rFonts w:ascii="Garamond" w:hAnsi="Garamond"/>
        </w:rPr>
      </w:pPr>
      <w:r w:rsidRPr="004E19E3">
        <w:rPr>
          <w:rFonts w:ascii="Garamond" w:hAnsi="Garamond"/>
          <w:u w:val="single"/>
        </w:rPr>
        <w:t>BRANŻA ELEKTRYCZNA</w:t>
      </w:r>
      <w:r w:rsidRPr="004E19E3">
        <w:rPr>
          <w:rFonts w:ascii="Garamond" w:hAnsi="Garamond"/>
        </w:rPr>
        <w:t xml:space="preserve"> – oświetlenie uliczne ulicy Ciasnej :</w:t>
      </w:r>
    </w:p>
    <w:p w:rsidR="003167FB" w:rsidRPr="003167FB" w:rsidRDefault="003167FB" w:rsidP="003167FB">
      <w:pPr>
        <w:pStyle w:val="Bezodstpw"/>
        <w:rPr>
          <w:rFonts w:ascii="Garamond" w:hAnsi="Garamond"/>
        </w:rPr>
      </w:pPr>
      <w:r w:rsidRPr="003167FB">
        <w:rPr>
          <w:rFonts w:ascii="Garamond" w:hAnsi="Garamond"/>
        </w:rPr>
        <w:t>1)  dokumentacja projektowa winna zawierać:</w:t>
      </w:r>
    </w:p>
    <w:p w:rsidR="003167FB" w:rsidRPr="003167FB" w:rsidRDefault="003167FB" w:rsidP="003167FB">
      <w:pPr>
        <w:jc w:val="both"/>
        <w:rPr>
          <w:rFonts w:ascii="Garamond" w:hAnsi="Garamond"/>
        </w:rPr>
      </w:pPr>
      <w:r w:rsidRPr="003167FB">
        <w:rPr>
          <w:rFonts w:ascii="Garamond" w:hAnsi="Garamond"/>
        </w:rPr>
        <w:t>a) projekt budowlany</w:t>
      </w:r>
    </w:p>
    <w:p w:rsidR="003167FB" w:rsidRPr="003167FB" w:rsidRDefault="003167FB" w:rsidP="003167FB">
      <w:pPr>
        <w:jc w:val="both"/>
        <w:rPr>
          <w:rFonts w:ascii="Garamond" w:hAnsi="Garamond"/>
        </w:rPr>
      </w:pPr>
      <w:r w:rsidRPr="003167FB">
        <w:rPr>
          <w:rFonts w:ascii="Garamond" w:hAnsi="Garamond"/>
        </w:rPr>
        <w:t>b) projekt wykonawczy</w:t>
      </w:r>
    </w:p>
    <w:p w:rsidR="003167FB" w:rsidRPr="003167FB" w:rsidRDefault="003167FB" w:rsidP="003167FB">
      <w:pPr>
        <w:jc w:val="both"/>
        <w:rPr>
          <w:rFonts w:ascii="Garamond" w:hAnsi="Garamond"/>
        </w:rPr>
      </w:pPr>
      <w:r w:rsidRPr="003167FB">
        <w:rPr>
          <w:rFonts w:ascii="Garamond" w:hAnsi="Garamond"/>
        </w:rPr>
        <w:lastRenderedPageBreak/>
        <w:t xml:space="preserve">2) kosztorys inwestorski - zgodnie z Rozporządzeniem Ministra Spraw Infrastruktury z dnia </w:t>
      </w:r>
      <w:r w:rsidR="00390108">
        <w:rPr>
          <w:rFonts w:ascii="Garamond" w:hAnsi="Garamond"/>
        </w:rPr>
        <w:br/>
      </w:r>
      <w:r w:rsidRPr="003167FB">
        <w:rPr>
          <w:rFonts w:ascii="Garamond" w:hAnsi="Garamond"/>
        </w:rPr>
        <w:t xml:space="preserve">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390108" w:rsidRDefault="00390108" w:rsidP="003167FB">
      <w:pPr>
        <w:jc w:val="both"/>
        <w:rPr>
          <w:rFonts w:ascii="Garamond" w:hAnsi="Garamond"/>
          <w:b/>
        </w:rPr>
      </w:pPr>
    </w:p>
    <w:p w:rsidR="003167FB" w:rsidRPr="00501AFB" w:rsidRDefault="003167FB" w:rsidP="003167FB">
      <w:pPr>
        <w:jc w:val="both"/>
        <w:rPr>
          <w:rFonts w:ascii="Garamond" w:hAnsi="Garamond"/>
        </w:rPr>
      </w:pPr>
      <w:r w:rsidRPr="00501AFB">
        <w:rPr>
          <w:rFonts w:ascii="Garamond" w:hAnsi="Garamond"/>
        </w:rPr>
        <w:t>Inne wymogi:</w:t>
      </w:r>
    </w:p>
    <w:p w:rsidR="003167FB" w:rsidRPr="003167FB" w:rsidRDefault="003167FB" w:rsidP="00045B62">
      <w:pPr>
        <w:widowControl/>
        <w:numPr>
          <w:ilvl w:val="0"/>
          <w:numId w:val="29"/>
        </w:numPr>
        <w:tabs>
          <w:tab w:val="clear" w:pos="720"/>
          <w:tab w:val="left" w:pos="340"/>
        </w:tabs>
        <w:autoSpaceDN/>
        <w:spacing w:before="120"/>
        <w:ind w:left="340" w:hanging="340"/>
        <w:jc w:val="both"/>
        <w:rPr>
          <w:rFonts w:ascii="Garamond" w:hAnsi="Garamond"/>
        </w:rPr>
      </w:pPr>
      <w:r w:rsidRPr="003167FB">
        <w:rPr>
          <w:rFonts w:ascii="Garamond" w:hAnsi="Garamond"/>
        </w:rPr>
        <w:t xml:space="preserve">Projektant zobowiązany jest do: </w:t>
      </w:r>
    </w:p>
    <w:p w:rsidR="003167FB" w:rsidRPr="003167FB" w:rsidRDefault="003167FB" w:rsidP="00045B62">
      <w:pPr>
        <w:pStyle w:val="Akapitzlist"/>
        <w:numPr>
          <w:ilvl w:val="0"/>
          <w:numId w:val="30"/>
        </w:numPr>
        <w:tabs>
          <w:tab w:val="clear" w:pos="851"/>
          <w:tab w:val="num" w:pos="284"/>
        </w:tabs>
        <w:suppressAutoHyphens w:val="0"/>
        <w:autoSpaceDN/>
        <w:ind w:left="284" w:hanging="284"/>
        <w:contextualSpacing/>
        <w:jc w:val="both"/>
        <w:rPr>
          <w:rFonts w:ascii="Garamond" w:hAnsi="Garamond"/>
        </w:rPr>
      </w:pPr>
      <w:r w:rsidRPr="003167FB">
        <w:rPr>
          <w:rFonts w:ascii="Garamond" w:hAnsi="Garamond"/>
        </w:rPr>
        <w:t xml:space="preserve">Opracowania mapy do celów projektowych,   </w:t>
      </w:r>
    </w:p>
    <w:p w:rsidR="003167FB" w:rsidRPr="003167FB" w:rsidRDefault="003167FB" w:rsidP="00045B62">
      <w:pPr>
        <w:pStyle w:val="Akapitzlist"/>
        <w:numPr>
          <w:ilvl w:val="0"/>
          <w:numId w:val="30"/>
        </w:numPr>
        <w:tabs>
          <w:tab w:val="clear" w:pos="851"/>
          <w:tab w:val="num" w:pos="284"/>
        </w:tabs>
        <w:suppressAutoHyphens w:val="0"/>
        <w:autoSpaceDN/>
        <w:ind w:left="284" w:hanging="284"/>
        <w:contextualSpacing/>
        <w:jc w:val="both"/>
        <w:rPr>
          <w:rFonts w:ascii="Garamond" w:hAnsi="Garamond"/>
        </w:rPr>
      </w:pPr>
      <w:r w:rsidRPr="003167FB">
        <w:rPr>
          <w:rFonts w:ascii="Garamond" w:hAnsi="Garamond"/>
        </w:rPr>
        <w:t xml:space="preserve">Przygotowanie i złożenie wniosku o decyzję o lokalizacji inwestycji celu publicznego </w:t>
      </w:r>
      <w:r w:rsidR="00390108">
        <w:rPr>
          <w:rFonts w:ascii="Garamond" w:hAnsi="Garamond"/>
        </w:rPr>
        <w:br/>
      </w:r>
      <w:r w:rsidRPr="003167FB">
        <w:rPr>
          <w:rFonts w:ascii="Garamond" w:hAnsi="Garamond"/>
        </w:rPr>
        <w:t xml:space="preserve">dla kanalizacji deszczowej i oświetlenia ulicznego,  </w:t>
      </w:r>
    </w:p>
    <w:p w:rsidR="003167FB" w:rsidRPr="003167FB" w:rsidRDefault="003167FB" w:rsidP="00045B62">
      <w:pPr>
        <w:pStyle w:val="Akapitzlist"/>
        <w:numPr>
          <w:ilvl w:val="0"/>
          <w:numId w:val="30"/>
        </w:numPr>
        <w:tabs>
          <w:tab w:val="clear" w:pos="851"/>
          <w:tab w:val="num" w:pos="284"/>
        </w:tabs>
        <w:suppressAutoHyphens w:val="0"/>
        <w:autoSpaceDN/>
        <w:ind w:left="284" w:hanging="284"/>
        <w:contextualSpacing/>
        <w:jc w:val="both"/>
        <w:rPr>
          <w:rFonts w:ascii="Garamond" w:hAnsi="Garamond"/>
        </w:rPr>
      </w:pPr>
      <w:r w:rsidRPr="003167FB">
        <w:rPr>
          <w:rFonts w:ascii="Garamond" w:hAnsi="Garamond"/>
        </w:rPr>
        <w:t xml:space="preserve">Przygotowania wniosku o określenie warunków przyłączenia do sieci dystrybucyjnej </w:t>
      </w:r>
      <w:r w:rsidR="00390108">
        <w:rPr>
          <w:rFonts w:ascii="Garamond" w:hAnsi="Garamond"/>
        </w:rPr>
        <w:br/>
      </w:r>
      <w:r w:rsidRPr="003167FB">
        <w:rPr>
          <w:rFonts w:ascii="Garamond" w:hAnsi="Garamond"/>
        </w:rPr>
        <w:t>dla   oświetlenia ulicznego.</w:t>
      </w:r>
    </w:p>
    <w:p w:rsidR="003167FB" w:rsidRPr="003167FB" w:rsidRDefault="003167FB" w:rsidP="00045B62">
      <w:pPr>
        <w:widowControl/>
        <w:numPr>
          <w:ilvl w:val="0"/>
          <w:numId w:val="30"/>
        </w:numPr>
        <w:tabs>
          <w:tab w:val="clear" w:pos="851"/>
          <w:tab w:val="num" w:pos="284"/>
        </w:tabs>
        <w:autoSpaceDN/>
        <w:ind w:left="284" w:hanging="284"/>
        <w:jc w:val="both"/>
        <w:rPr>
          <w:rFonts w:ascii="Garamond" w:hAnsi="Garamond"/>
        </w:rPr>
      </w:pPr>
      <w:r w:rsidRPr="003167FB">
        <w:rPr>
          <w:rFonts w:ascii="Garamond" w:hAnsi="Garamond"/>
        </w:rPr>
        <w:t xml:space="preserve">Uzyskanie wszelkich </w:t>
      </w:r>
      <w:proofErr w:type="spellStart"/>
      <w:r w:rsidRPr="003167FB">
        <w:rPr>
          <w:rFonts w:ascii="Garamond" w:hAnsi="Garamond"/>
        </w:rPr>
        <w:t>zgód</w:t>
      </w:r>
      <w:proofErr w:type="spellEnd"/>
      <w:r w:rsidRPr="003167FB">
        <w:rPr>
          <w:rFonts w:ascii="Garamond" w:hAnsi="Garamond"/>
        </w:rPr>
        <w:t xml:space="preserve">, uzgodnień i pozwoleń umożliwiających rozpoczęcie realizacji inwestycji, w tym zgłoszenie robót budowlanych (roboty drogowe) i uzyskanie pozwolenia na budowę (kanalizacja deszczowa i oświetlenie uliczne). </w:t>
      </w:r>
    </w:p>
    <w:p w:rsidR="003167FB" w:rsidRPr="00501AFB" w:rsidRDefault="003167FB" w:rsidP="00045B62">
      <w:pPr>
        <w:pStyle w:val="Akapitzlist"/>
        <w:numPr>
          <w:ilvl w:val="0"/>
          <w:numId w:val="29"/>
        </w:numPr>
        <w:tabs>
          <w:tab w:val="clear" w:pos="720"/>
          <w:tab w:val="left" w:pos="284"/>
          <w:tab w:val="num" w:pos="340"/>
        </w:tabs>
        <w:autoSpaceDN/>
        <w:ind w:left="340" w:hanging="340"/>
        <w:contextualSpacing/>
        <w:jc w:val="both"/>
        <w:rPr>
          <w:rFonts w:ascii="Garamond" w:hAnsi="Garamond"/>
          <w:color w:val="000000"/>
        </w:rPr>
      </w:pPr>
      <w:r w:rsidRPr="00501AFB">
        <w:rPr>
          <w:rFonts w:ascii="Garamond" w:hAnsi="Garamond"/>
        </w:rPr>
        <w:t xml:space="preserve">Projektant przekaże Zamawiającemu przedmiot zamówienia w jego siedzibie </w:t>
      </w:r>
      <w:r w:rsidR="00390108" w:rsidRPr="00501AFB">
        <w:rPr>
          <w:rFonts w:ascii="Garamond" w:hAnsi="Garamond"/>
        </w:rPr>
        <w:br/>
      </w:r>
      <w:r w:rsidRPr="00501AFB">
        <w:rPr>
          <w:rFonts w:ascii="Garamond" w:hAnsi="Garamond"/>
        </w:rPr>
        <w:t>w 5</w:t>
      </w:r>
      <w:r w:rsidRPr="00501AFB">
        <w:rPr>
          <w:rFonts w:ascii="Garamond" w:hAnsi="Garamond"/>
          <w:color w:val="000000"/>
        </w:rPr>
        <w:t xml:space="preserve"> egzemplarzach każdej z branż</w:t>
      </w:r>
      <w:r w:rsidRPr="00501AFB">
        <w:rPr>
          <w:rFonts w:ascii="Garamond" w:hAnsi="Garamond"/>
          <w:color w:val="FF0000"/>
        </w:rPr>
        <w:t xml:space="preserve"> </w:t>
      </w:r>
      <w:r w:rsidRPr="00501AFB">
        <w:rPr>
          <w:rFonts w:ascii="Garamond" w:hAnsi="Garamond"/>
          <w:color w:val="000000"/>
        </w:rPr>
        <w:t>protokołem zdawczo-odbiorczym wraz z oświadczeniem:</w:t>
      </w:r>
    </w:p>
    <w:p w:rsidR="003167FB" w:rsidRPr="003167FB" w:rsidRDefault="003167FB" w:rsidP="00045B62">
      <w:pPr>
        <w:widowControl/>
        <w:numPr>
          <w:ilvl w:val="1"/>
          <w:numId w:val="38"/>
        </w:numPr>
        <w:tabs>
          <w:tab w:val="clear" w:pos="851"/>
          <w:tab w:val="left" w:pos="284"/>
          <w:tab w:val="left" w:pos="1021"/>
        </w:tabs>
        <w:autoSpaceDN/>
        <w:ind w:left="284" w:hanging="284"/>
        <w:jc w:val="both"/>
        <w:rPr>
          <w:rFonts w:ascii="Garamond" w:hAnsi="Garamond"/>
          <w:color w:val="000000"/>
        </w:rPr>
      </w:pPr>
      <w:r w:rsidRPr="003167FB">
        <w:rPr>
          <w:rFonts w:ascii="Garamond" w:hAnsi="Garamond"/>
          <w:color w:val="000000"/>
        </w:rPr>
        <w:t>o kompletności dokumentacji,</w:t>
      </w:r>
    </w:p>
    <w:p w:rsidR="003167FB" w:rsidRPr="003167FB" w:rsidRDefault="003167FB" w:rsidP="00045B62">
      <w:pPr>
        <w:widowControl/>
        <w:numPr>
          <w:ilvl w:val="1"/>
          <w:numId w:val="38"/>
        </w:numPr>
        <w:tabs>
          <w:tab w:val="clear" w:pos="851"/>
          <w:tab w:val="left" w:pos="284"/>
          <w:tab w:val="left" w:pos="1021"/>
        </w:tabs>
        <w:autoSpaceDN/>
        <w:ind w:left="284" w:hanging="284"/>
        <w:jc w:val="both"/>
        <w:rPr>
          <w:rFonts w:ascii="Garamond" w:hAnsi="Garamond"/>
          <w:color w:val="000000"/>
        </w:rPr>
      </w:pPr>
      <w:r w:rsidRPr="003167FB">
        <w:rPr>
          <w:rFonts w:ascii="Garamond" w:hAnsi="Garamond"/>
          <w:color w:val="000000"/>
        </w:rPr>
        <w:t>że przekazana dokumentacja jest opracowana w zakresie niezbędnym do realizacji celu, któremu ma służyć,</w:t>
      </w:r>
    </w:p>
    <w:p w:rsidR="003167FB" w:rsidRPr="003167FB" w:rsidRDefault="003167FB" w:rsidP="00045B62">
      <w:pPr>
        <w:widowControl/>
        <w:numPr>
          <w:ilvl w:val="1"/>
          <w:numId w:val="38"/>
        </w:numPr>
        <w:tabs>
          <w:tab w:val="clear" w:pos="851"/>
          <w:tab w:val="left" w:pos="284"/>
          <w:tab w:val="left" w:pos="1021"/>
        </w:tabs>
        <w:autoSpaceDN/>
        <w:spacing w:after="120"/>
        <w:ind w:left="284" w:hanging="284"/>
        <w:jc w:val="both"/>
        <w:rPr>
          <w:rFonts w:ascii="Garamond" w:hAnsi="Garamond"/>
          <w:b/>
        </w:rPr>
      </w:pPr>
      <w:r w:rsidRPr="003167FB">
        <w:rPr>
          <w:rFonts w:ascii="Garamond" w:hAnsi="Garamond"/>
          <w:color w:val="000000"/>
        </w:rPr>
        <w:t>o zgodności dokumentacji z umową, obowiązującymi przepisami, zasadami wiedzy technicznej i normami oraz wymogami.</w:t>
      </w:r>
    </w:p>
    <w:p w:rsidR="003167FB" w:rsidRPr="00501AFB" w:rsidRDefault="003167FB" w:rsidP="003167FB">
      <w:pPr>
        <w:jc w:val="both"/>
        <w:rPr>
          <w:rFonts w:ascii="Garamond" w:hAnsi="Garamond"/>
        </w:rPr>
      </w:pPr>
      <w:r w:rsidRPr="00501AFB">
        <w:rPr>
          <w:rFonts w:ascii="Garamond" w:hAnsi="Garamond"/>
        </w:rPr>
        <w:t xml:space="preserve">Całość dokumentacji należy dostarczyć po 1 egz. w formie elektronicznej w plikach  </w:t>
      </w:r>
      <w:r w:rsidR="00C02C49" w:rsidRPr="00501AFB">
        <w:rPr>
          <w:rFonts w:ascii="Garamond" w:hAnsi="Garamond"/>
        </w:rPr>
        <w:br/>
      </w:r>
      <w:r w:rsidRPr="00501AFB">
        <w:rPr>
          <w:rFonts w:ascii="Garamond" w:hAnsi="Garamond"/>
        </w:rPr>
        <w:t>o rozszerzeniu DOC (program WORD) lub PDF (program ACROBAT READER) .</w:t>
      </w:r>
    </w:p>
    <w:p w:rsidR="003167FB" w:rsidRPr="003167FB" w:rsidRDefault="003167FB" w:rsidP="003167FB">
      <w:pPr>
        <w:jc w:val="both"/>
        <w:rPr>
          <w:rFonts w:ascii="Garamond" w:hAnsi="Garamond"/>
          <w:b/>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sierpnia 2013r.</w:t>
      </w:r>
    </w:p>
    <w:p w:rsidR="003167FB" w:rsidRPr="003167FB" w:rsidRDefault="003167FB" w:rsidP="003167FB">
      <w:pPr>
        <w:spacing w:after="40"/>
        <w:rPr>
          <w:rFonts w:ascii="Garamond" w:eastAsia="Times New Roman" w:hAnsi="Garamond"/>
          <w:b/>
        </w:rPr>
      </w:pPr>
    </w:p>
    <w:p w:rsidR="003167FB" w:rsidRPr="003167FB" w:rsidRDefault="003167FB" w:rsidP="003167FB">
      <w:pPr>
        <w:rPr>
          <w:rFonts w:ascii="Garamond" w:hAnsi="Garamond"/>
          <w:b/>
          <w:u w:val="single"/>
        </w:rPr>
      </w:pPr>
      <w:r w:rsidRPr="003167FB">
        <w:rPr>
          <w:rFonts w:ascii="Garamond" w:hAnsi="Garamond"/>
          <w:b/>
          <w:u w:val="single"/>
        </w:rPr>
        <w:t xml:space="preserve">Szczegółowe wymogi i </w:t>
      </w:r>
      <w:r w:rsidR="00C02C49">
        <w:rPr>
          <w:rFonts w:ascii="Garamond" w:hAnsi="Garamond"/>
          <w:b/>
          <w:u w:val="single"/>
        </w:rPr>
        <w:t xml:space="preserve">obowiązki określa projekt umowy, który jest załącznikiem do niniejszej specyfikacji istotnych warunków zamówienia. </w:t>
      </w:r>
    </w:p>
    <w:p w:rsidR="003167FB" w:rsidRPr="003167FB" w:rsidRDefault="003167FB" w:rsidP="003167FB">
      <w:pPr>
        <w:jc w:val="both"/>
        <w:rPr>
          <w:rFonts w:ascii="Garamond" w:eastAsia="Times New Roman" w:hAnsi="Garamond"/>
          <w:b/>
          <w:u w:val="single"/>
        </w:rPr>
      </w:pPr>
    </w:p>
    <w:p w:rsidR="003167FB" w:rsidRPr="003167FB" w:rsidRDefault="003167FB" w:rsidP="003167FB">
      <w:pPr>
        <w:jc w:val="both"/>
        <w:rPr>
          <w:rFonts w:ascii="Garamond" w:eastAsia="Times New Roman" w:hAnsi="Garamond"/>
          <w:b/>
          <w:u w:val="single"/>
        </w:rPr>
      </w:pPr>
      <w:r w:rsidRPr="003167FB">
        <w:rPr>
          <w:rFonts w:ascii="Garamond" w:eastAsia="Times New Roman" w:hAnsi="Garamond"/>
          <w:b/>
          <w:u w:val="single"/>
        </w:rPr>
        <w:t>ZADANIE NR 2</w:t>
      </w:r>
    </w:p>
    <w:p w:rsidR="003167FB" w:rsidRPr="00370AF9" w:rsidRDefault="00C02C49" w:rsidP="003167FB">
      <w:pPr>
        <w:jc w:val="both"/>
        <w:rPr>
          <w:rFonts w:ascii="Garamond" w:hAnsi="Garamond"/>
        </w:rPr>
      </w:pPr>
      <w:r w:rsidRPr="00370AF9">
        <w:rPr>
          <w:rFonts w:ascii="Garamond" w:eastAsia="Times New Roman" w:hAnsi="Garamond"/>
        </w:rPr>
        <w:t>Zamówienie obejmuj w</w:t>
      </w:r>
      <w:r w:rsidR="003167FB" w:rsidRPr="00370AF9">
        <w:rPr>
          <w:rFonts w:ascii="Garamond" w:eastAsia="Times New Roman" w:hAnsi="Garamond"/>
        </w:rPr>
        <w:t xml:space="preserve">ykonanie  kompleksowej dokumentacji projektowej  oraz dokumentacji kosztorysowej i przetargowej dla zadania pn. „Przebudowa </w:t>
      </w:r>
      <w:r w:rsidR="003167FB" w:rsidRPr="00370AF9">
        <w:rPr>
          <w:rFonts w:ascii="Garamond" w:hAnsi="Garamond"/>
        </w:rPr>
        <w:t>ulicy Szpitalnej w Ząbkowicach Śląskich” odcinek drogi o długości około 135mb, działka Nr 42/1, AM-12, Obręb Centrum Ząbkowice Śląskie.</w:t>
      </w:r>
    </w:p>
    <w:p w:rsidR="003167FB" w:rsidRPr="00370AF9" w:rsidRDefault="003167FB" w:rsidP="003167FB">
      <w:pPr>
        <w:jc w:val="both"/>
        <w:rPr>
          <w:rFonts w:ascii="Garamond" w:hAnsi="Garamond"/>
        </w:rPr>
      </w:pPr>
    </w:p>
    <w:p w:rsidR="003167FB" w:rsidRPr="00370AF9" w:rsidRDefault="003167FB" w:rsidP="003167FB">
      <w:pPr>
        <w:pStyle w:val="Bezodstpw"/>
        <w:spacing w:after="40"/>
        <w:rPr>
          <w:rFonts w:ascii="Garamond" w:hAnsi="Garamond"/>
        </w:rPr>
      </w:pPr>
      <w:r w:rsidRPr="00370AF9">
        <w:rPr>
          <w:rFonts w:ascii="Garamond" w:hAnsi="Garamond"/>
        </w:rPr>
        <w:t>Dokumentacja projektowa obejmować będzie:</w:t>
      </w:r>
    </w:p>
    <w:p w:rsidR="003167FB" w:rsidRPr="00370AF9" w:rsidRDefault="003167FB" w:rsidP="003167FB">
      <w:pPr>
        <w:pStyle w:val="Bezodstpw"/>
        <w:rPr>
          <w:rFonts w:ascii="Garamond" w:hAnsi="Garamond"/>
          <w:u w:val="single"/>
        </w:rPr>
      </w:pPr>
    </w:p>
    <w:p w:rsidR="003167FB" w:rsidRPr="00370AF9" w:rsidRDefault="003167FB" w:rsidP="003167FB">
      <w:pPr>
        <w:pStyle w:val="Bezodstpw"/>
        <w:rPr>
          <w:rFonts w:ascii="Garamond" w:hAnsi="Garamond"/>
          <w:u w:val="single"/>
        </w:rPr>
      </w:pPr>
      <w:r w:rsidRPr="00370AF9">
        <w:rPr>
          <w:rFonts w:ascii="Garamond" w:hAnsi="Garamond"/>
          <w:u w:val="single"/>
        </w:rPr>
        <w:t>BRANŻA DROGOWA – (</w:t>
      </w:r>
      <w:proofErr w:type="spellStart"/>
      <w:r w:rsidRPr="00370AF9">
        <w:rPr>
          <w:rFonts w:ascii="Garamond" w:hAnsi="Garamond"/>
          <w:u w:val="single"/>
        </w:rPr>
        <w:t>nowa</w:t>
      </w:r>
      <w:proofErr w:type="spellEnd"/>
      <w:r w:rsidRPr="00370AF9">
        <w:rPr>
          <w:rFonts w:ascii="Garamond" w:hAnsi="Garamond"/>
          <w:u w:val="single"/>
        </w:rPr>
        <w:t xml:space="preserve"> nawierzchnia ulicy z asfaltobetonu, chodnika  z kostki kamiennej i płyt kamiennych):</w:t>
      </w:r>
    </w:p>
    <w:p w:rsidR="003167FB" w:rsidRPr="00370AF9" w:rsidRDefault="003167FB" w:rsidP="003167FB">
      <w:pPr>
        <w:pStyle w:val="Bezodstpw"/>
        <w:rPr>
          <w:rFonts w:ascii="Garamond" w:hAnsi="Garamond"/>
        </w:rPr>
      </w:pPr>
      <w:r w:rsidRPr="00370AF9">
        <w:rPr>
          <w:rFonts w:ascii="Garamond" w:hAnsi="Garamond"/>
        </w:rPr>
        <w:t xml:space="preserve">1.  uproszczona dokumentacja projektowa - projekt </w:t>
      </w:r>
      <w:r w:rsidR="00563FB1">
        <w:rPr>
          <w:rFonts w:ascii="Garamond" w:hAnsi="Garamond"/>
        </w:rPr>
        <w:t xml:space="preserve"> budowlano-</w:t>
      </w:r>
      <w:r w:rsidRPr="00370AF9">
        <w:rPr>
          <w:rFonts w:ascii="Garamond" w:hAnsi="Garamond"/>
        </w:rPr>
        <w:t>wykonawczy winien zawierać:</w:t>
      </w:r>
    </w:p>
    <w:p w:rsidR="003167FB" w:rsidRPr="00370AF9" w:rsidRDefault="003167FB" w:rsidP="003167FB">
      <w:pPr>
        <w:pStyle w:val="Bezodstpw"/>
        <w:ind w:left="568"/>
        <w:jc w:val="both"/>
        <w:rPr>
          <w:rFonts w:ascii="Garamond" w:hAnsi="Garamond"/>
        </w:rPr>
      </w:pPr>
      <w:r w:rsidRPr="00370AF9">
        <w:rPr>
          <w:rFonts w:ascii="Garamond" w:hAnsi="Garamond"/>
        </w:rPr>
        <w:t>1) pomiar uzupełniający do celów projektowych, niezbędny do wygenerowania</w:t>
      </w:r>
    </w:p>
    <w:p w:rsidR="003167FB" w:rsidRPr="003167FB" w:rsidRDefault="003167FB" w:rsidP="003167FB">
      <w:pPr>
        <w:pStyle w:val="Bezodstpw"/>
        <w:ind w:left="851"/>
        <w:jc w:val="both"/>
        <w:rPr>
          <w:rFonts w:ascii="Garamond" w:hAnsi="Garamond"/>
        </w:rPr>
      </w:pPr>
      <w:r w:rsidRPr="003167FB">
        <w:rPr>
          <w:rFonts w:ascii="Garamond" w:hAnsi="Garamond"/>
        </w:rPr>
        <w:t>niwelety jezdni i określenia konfiguracji zlewni,</w:t>
      </w:r>
    </w:p>
    <w:p w:rsidR="003167FB" w:rsidRPr="003167FB" w:rsidRDefault="003167FB" w:rsidP="003167FB">
      <w:pPr>
        <w:pStyle w:val="Bezodstpw"/>
        <w:ind w:left="851" w:hanging="284"/>
        <w:jc w:val="both"/>
        <w:rPr>
          <w:rFonts w:ascii="Garamond" w:hAnsi="Garamond"/>
        </w:rPr>
      </w:pPr>
      <w:r w:rsidRPr="003167FB">
        <w:rPr>
          <w:rFonts w:ascii="Garamond" w:hAnsi="Garamond"/>
        </w:rPr>
        <w:lastRenderedPageBreak/>
        <w:t xml:space="preserve">2) przebieg trasy na mapie ewidencyjnej - sprawdzenie czy inwestycja nie </w:t>
      </w:r>
    </w:p>
    <w:p w:rsidR="003167FB" w:rsidRPr="003167FB" w:rsidRDefault="003167FB" w:rsidP="003167FB">
      <w:pPr>
        <w:pStyle w:val="Bezodstpw"/>
        <w:ind w:left="851"/>
        <w:jc w:val="both"/>
        <w:rPr>
          <w:rFonts w:ascii="Garamond" w:hAnsi="Garamond"/>
        </w:rPr>
      </w:pPr>
      <w:r w:rsidRPr="003167FB">
        <w:rPr>
          <w:rFonts w:ascii="Garamond" w:hAnsi="Garamond"/>
        </w:rPr>
        <w:t>przebiega po działkach prywatnych,</w:t>
      </w:r>
    </w:p>
    <w:p w:rsidR="003167FB" w:rsidRPr="003167FB" w:rsidRDefault="003167FB" w:rsidP="003167FB">
      <w:pPr>
        <w:pStyle w:val="Bezodstpw"/>
        <w:ind w:left="851" w:hanging="284"/>
        <w:jc w:val="both"/>
        <w:rPr>
          <w:rFonts w:ascii="Garamond" w:hAnsi="Garamond"/>
        </w:rPr>
      </w:pPr>
      <w:r w:rsidRPr="003167FB">
        <w:rPr>
          <w:rFonts w:ascii="Garamond" w:hAnsi="Garamond"/>
        </w:rPr>
        <w:t xml:space="preserve">3) plan sytuacyjno-wysokościowy na mapie </w:t>
      </w:r>
      <w:proofErr w:type="spellStart"/>
      <w:r w:rsidRPr="003167FB">
        <w:rPr>
          <w:rFonts w:ascii="Garamond" w:hAnsi="Garamond"/>
        </w:rPr>
        <w:t>sytuacyjno–wysokościowej</w:t>
      </w:r>
      <w:proofErr w:type="spellEnd"/>
      <w:r w:rsidRPr="003167FB">
        <w:rPr>
          <w:rFonts w:ascii="Garamond" w:hAnsi="Garamond"/>
        </w:rPr>
        <w:t xml:space="preserve">  określający przebieg inwestycji branży drogowej tj. szerokości jezdni, chodników, spadki poprzeczne itp. </w:t>
      </w:r>
    </w:p>
    <w:p w:rsidR="003167FB" w:rsidRPr="003167FB" w:rsidRDefault="003167FB" w:rsidP="003167FB">
      <w:pPr>
        <w:pStyle w:val="Bezodstpw"/>
        <w:ind w:left="851" w:hanging="284"/>
        <w:jc w:val="both"/>
        <w:rPr>
          <w:rFonts w:ascii="Garamond" w:hAnsi="Garamond"/>
        </w:rPr>
      </w:pPr>
      <w:r w:rsidRPr="003167FB">
        <w:rPr>
          <w:rFonts w:ascii="Garamond" w:hAnsi="Garamond"/>
        </w:rPr>
        <w:t xml:space="preserve">4)  profile podłużne określające najniższe punkty terenowe,   ważne miejsca do </w:t>
      </w:r>
    </w:p>
    <w:p w:rsidR="003167FB" w:rsidRPr="003167FB" w:rsidRDefault="003167FB" w:rsidP="003167FB">
      <w:pPr>
        <w:pStyle w:val="Bezodstpw"/>
        <w:ind w:left="851"/>
        <w:jc w:val="both"/>
        <w:rPr>
          <w:rFonts w:ascii="Garamond" w:hAnsi="Garamond"/>
        </w:rPr>
      </w:pPr>
      <w:r w:rsidRPr="003167FB">
        <w:rPr>
          <w:rFonts w:ascii="Garamond" w:hAnsi="Garamond"/>
        </w:rPr>
        <w:t>projektu odwodnienia, nawiązanie drogi remontowanej do istniejących stałych punktów terenowych  (wjazdy, wejścia , furtki, itp.).</w:t>
      </w:r>
    </w:p>
    <w:p w:rsidR="003167FB" w:rsidRPr="003167FB" w:rsidRDefault="003167FB" w:rsidP="003167FB">
      <w:pPr>
        <w:pStyle w:val="Bezodstpw"/>
        <w:ind w:left="851" w:hanging="284"/>
        <w:jc w:val="both"/>
        <w:rPr>
          <w:rFonts w:ascii="Garamond" w:hAnsi="Garamond"/>
        </w:rPr>
      </w:pPr>
      <w:r w:rsidRPr="003167FB">
        <w:rPr>
          <w:rFonts w:ascii="Garamond" w:hAnsi="Garamond"/>
        </w:rPr>
        <w:t xml:space="preserve">5) projekt organizacji ruchu </w:t>
      </w:r>
    </w:p>
    <w:p w:rsidR="003167FB" w:rsidRPr="003167FB" w:rsidRDefault="003167FB" w:rsidP="003167FB">
      <w:pPr>
        <w:pStyle w:val="Bezodstpw"/>
        <w:ind w:left="851" w:hanging="284"/>
        <w:jc w:val="both"/>
        <w:rPr>
          <w:rFonts w:ascii="Garamond" w:hAnsi="Garamond"/>
        </w:rPr>
      </w:pPr>
      <w:r w:rsidRPr="003167FB">
        <w:rPr>
          <w:rFonts w:ascii="Garamond" w:hAnsi="Garamond"/>
        </w:rPr>
        <w:t>6) przekroje do określenia - bilansu robót ziemnych</w:t>
      </w:r>
    </w:p>
    <w:p w:rsidR="003167FB" w:rsidRPr="003167FB" w:rsidRDefault="003167FB" w:rsidP="003167FB">
      <w:pPr>
        <w:pStyle w:val="Bezodstpw"/>
        <w:ind w:left="851" w:hanging="284"/>
        <w:rPr>
          <w:rFonts w:ascii="Garamond" w:hAnsi="Garamond"/>
        </w:rPr>
      </w:pPr>
      <w:r w:rsidRPr="003167FB">
        <w:rPr>
          <w:rFonts w:ascii="Garamond" w:hAnsi="Garamond"/>
        </w:rPr>
        <w:t>7) przekroje  konstrukcyjne</w:t>
      </w:r>
    </w:p>
    <w:p w:rsidR="003167FB" w:rsidRPr="003167FB" w:rsidRDefault="003167FB" w:rsidP="003167FB">
      <w:pPr>
        <w:pStyle w:val="Bezodstpw"/>
        <w:ind w:left="851" w:hanging="284"/>
        <w:rPr>
          <w:rFonts w:ascii="Garamond" w:hAnsi="Garamond"/>
        </w:rPr>
      </w:pPr>
      <w:r w:rsidRPr="003167FB">
        <w:rPr>
          <w:rFonts w:ascii="Garamond" w:hAnsi="Garamond"/>
        </w:rPr>
        <w:t>8) opis techniczny</w:t>
      </w:r>
    </w:p>
    <w:p w:rsidR="003167FB" w:rsidRPr="003167FB" w:rsidRDefault="003167FB" w:rsidP="003167FB">
      <w:pPr>
        <w:pStyle w:val="Zwykytekst"/>
        <w:rPr>
          <w:rFonts w:ascii="Garamond" w:hAnsi="Garamond"/>
          <w:sz w:val="24"/>
          <w:szCs w:val="24"/>
        </w:rPr>
      </w:pP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CB2BFC" w:rsidRDefault="00CB2BFC" w:rsidP="003167FB">
      <w:pPr>
        <w:jc w:val="both"/>
        <w:rPr>
          <w:rFonts w:ascii="Garamond" w:hAnsi="Garamond"/>
          <w:b/>
          <w:u w:val="single"/>
        </w:rPr>
      </w:pPr>
    </w:p>
    <w:p w:rsidR="003167FB" w:rsidRPr="003167FB" w:rsidRDefault="003167FB" w:rsidP="003167FB">
      <w:pPr>
        <w:jc w:val="both"/>
        <w:rPr>
          <w:rFonts w:ascii="Garamond" w:hAnsi="Garamond"/>
        </w:rPr>
      </w:pPr>
      <w:r w:rsidRPr="00370AF9">
        <w:rPr>
          <w:rFonts w:ascii="Garamond" w:hAnsi="Garamond"/>
          <w:u w:val="single"/>
        </w:rPr>
        <w:t>BRANŻA INSTALACYJNA</w:t>
      </w:r>
      <w:r w:rsidRPr="00370AF9">
        <w:rPr>
          <w:rFonts w:ascii="Garamond" w:hAnsi="Garamond"/>
        </w:rPr>
        <w:t xml:space="preserve"> – kanalizacja deszczowa wraz z </w:t>
      </w:r>
      <w:proofErr w:type="spellStart"/>
      <w:r w:rsidRPr="00370AF9">
        <w:rPr>
          <w:rFonts w:ascii="Garamond" w:hAnsi="Garamond"/>
        </w:rPr>
        <w:t>przykanalikami</w:t>
      </w:r>
      <w:proofErr w:type="spellEnd"/>
      <w:r w:rsidRPr="00370AF9">
        <w:rPr>
          <w:rFonts w:ascii="Garamond" w:hAnsi="Garamond"/>
        </w:rPr>
        <w:t xml:space="preserve"> do </w:t>
      </w:r>
      <w:proofErr w:type="spellStart"/>
      <w:r w:rsidRPr="00370AF9">
        <w:rPr>
          <w:rFonts w:ascii="Garamond" w:hAnsi="Garamond"/>
        </w:rPr>
        <w:t>podrynników</w:t>
      </w:r>
      <w:proofErr w:type="spellEnd"/>
      <w:r w:rsidRPr="003167FB">
        <w:rPr>
          <w:rFonts w:ascii="Garamond" w:hAnsi="Garamond"/>
        </w:rPr>
        <w:t xml:space="preserve"> </w:t>
      </w:r>
      <w:r w:rsidR="00370AF9">
        <w:rPr>
          <w:rFonts w:ascii="Garamond" w:hAnsi="Garamond"/>
        </w:rPr>
        <w:br/>
      </w:r>
      <w:r w:rsidRPr="003167FB">
        <w:rPr>
          <w:rFonts w:ascii="Garamond" w:hAnsi="Garamond"/>
        </w:rPr>
        <w:t>w ulicy Szpitalnej:</w:t>
      </w:r>
    </w:p>
    <w:p w:rsidR="003167FB" w:rsidRPr="003167FB" w:rsidRDefault="003167FB" w:rsidP="003167FB">
      <w:pPr>
        <w:pStyle w:val="Bezodstpw"/>
        <w:rPr>
          <w:rFonts w:ascii="Garamond" w:hAnsi="Garamond"/>
        </w:rPr>
      </w:pPr>
      <w:r w:rsidRPr="003167FB">
        <w:rPr>
          <w:rFonts w:ascii="Garamond" w:hAnsi="Garamond"/>
        </w:rPr>
        <w:t>1)  dokumentacja projektowa winna zawierać:</w:t>
      </w:r>
    </w:p>
    <w:p w:rsidR="003167FB" w:rsidRPr="003167FB" w:rsidRDefault="003167FB" w:rsidP="003167FB">
      <w:pPr>
        <w:jc w:val="both"/>
        <w:rPr>
          <w:rFonts w:ascii="Garamond" w:hAnsi="Garamond"/>
        </w:rPr>
      </w:pPr>
      <w:r w:rsidRPr="003167FB">
        <w:rPr>
          <w:rFonts w:ascii="Garamond" w:hAnsi="Garamond"/>
        </w:rPr>
        <w:t>a) projekt budowlany</w:t>
      </w:r>
    </w:p>
    <w:p w:rsidR="003167FB" w:rsidRPr="003167FB" w:rsidRDefault="003167FB" w:rsidP="003167FB">
      <w:pPr>
        <w:jc w:val="both"/>
        <w:rPr>
          <w:rFonts w:ascii="Garamond" w:hAnsi="Garamond"/>
        </w:rPr>
      </w:pPr>
      <w:r w:rsidRPr="003167FB">
        <w:rPr>
          <w:rFonts w:ascii="Garamond" w:hAnsi="Garamond"/>
        </w:rPr>
        <w:t>b) projekt wykonawczy</w:t>
      </w: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CB2BFC" w:rsidRDefault="00CB2BFC" w:rsidP="003167FB">
      <w:pPr>
        <w:jc w:val="both"/>
        <w:rPr>
          <w:rFonts w:ascii="Garamond" w:hAnsi="Garamond"/>
          <w:b/>
          <w:u w:val="single"/>
        </w:rPr>
      </w:pPr>
    </w:p>
    <w:p w:rsidR="003167FB" w:rsidRPr="00370AF9" w:rsidRDefault="003167FB" w:rsidP="003167FB">
      <w:pPr>
        <w:jc w:val="both"/>
        <w:rPr>
          <w:rFonts w:ascii="Garamond" w:hAnsi="Garamond"/>
        </w:rPr>
      </w:pPr>
      <w:r w:rsidRPr="00370AF9">
        <w:rPr>
          <w:rFonts w:ascii="Garamond" w:hAnsi="Garamond"/>
          <w:u w:val="single"/>
        </w:rPr>
        <w:t>BRANŻA ELEKTRYCZNA</w:t>
      </w:r>
      <w:r w:rsidRPr="00370AF9">
        <w:rPr>
          <w:rFonts w:ascii="Garamond" w:hAnsi="Garamond"/>
        </w:rPr>
        <w:t xml:space="preserve"> – oświetlenie uliczne ulicy Szpitalnej :</w:t>
      </w:r>
    </w:p>
    <w:p w:rsidR="003167FB" w:rsidRPr="003167FB" w:rsidRDefault="003167FB" w:rsidP="003167FB">
      <w:pPr>
        <w:pStyle w:val="Bezodstpw"/>
        <w:rPr>
          <w:rFonts w:ascii="Garamond" w:hAnsi="Garamond"/>
        </w:rPr>
      </w:pPr>
      <w:r w:rsidRPr="003167FB">
        <w:rPr>
          <w:rFonts w:ascii="Garamond" w:hAnsi="Garamond"/>
        </w:rPr>
        <w:t>1)  dokumentacja projektowa winna zawierać:</w:t>
      </w:r>
    </w:p>
    <w:p w:rsidR="003167FB" w:rsidRPr="003167FB" w:rsidRDefault="003167FB" w:rsidP="003167FB">
      <w:pPr>
        <w:jc w:val="both"/>
        <w:rPr>
          <w:rFonts w:ascii="Garamond" w:hAnsi="Garamond"/>
        </w:rPr>
      </w:pPr>
      <w:r w:rsidRPr="003167FB">
        <w:rPr>
          <w:rFonts w:ascii="Garamond" w:hAnsi="Garamond"/>
        </w:rPr>
        <w:t>a) projekt budowlany</w:t>
      </w:r>
    </w:p>
    <w:p w:rsidR="003167FB" w:rsidRPr="003167FB" w:rsidRDefault="003167FB" w:rsidP="003167FB">
      <w:pPr>
        <w:jc w:val="both"/>
        <w:rPr>
          <w:rFonts w:ascii="Garamond" w:hAnsi="Garamond"/>
        </w:rPr>
      </w:pPr>
      <w:r w:rsidRPr="003167FB">
        <w:rPr>
          <w:rFonts w:ascii="Garamond" w:hAnsi="Garamond"/>
        </w:rPr>
        <w:t>b) projekt wykonawczy</w:t>
      </w: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lastRenderedPageBreak/>
        <w:t xml:space="preserve">4) specyfikacje techniczne wykonania i odbioru robót budowlanych. </w:t>
      </w:r>
    </w:p>
    <w:p w:rsidR="00CB2BFC" w:rsidRDefault="00CB2BFC" w:rsidP="003167FB">
      <w:pPr>
        <w:jc w:val="both"/>
        <w:rPr>
          <w:rFonts w:ascii="Garamond" w:hAnsi="Garamond"/>
          <w:b/>
        </w:rPr>
      </w:pP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jc w:val="both"/>
        <w:rPr>
          <w:rFonts w:ascii="Garamond" w:hAnsi="Garamond"/>
        </w:rPr>
      </w:pPr>
      <w:r w:rsidRPr="00370AF9">
        <w:rPr>
          <w:rFonts w:ascii="Garamond" w:hAnsi="Garamond"/>
        </w:rPr>
        <w:t xml:space="preserve">1. Projektant zobowiązany jest do: </w:t>
      </w:r>
    </w:p>
    <w:p w:rsidR="003167FB" w:rsidRPr="00370AF9" w:rsidRDefault="003167FB" w:rsidP="00045B62">
      <w:pPr>
        <w:pStyle w:val="Akapitzlist"/>
        <w:numPr>
          <w:ilvl w:val="0"/>
          <w:numId w:val="48"/>
        </w:numPr>
        <w:suppressAutoHyphens w:val="0"/>
        <w:autoSpaceDN/>
        <w:contextualSpacing/>
        <w:jc w:val="both"/>
        <w:rPr>
          <w:rFonts w:ascii="Garamond" w:hAnsi="Garamond"/>
        </w:rPr>
      </w:pPr>
      <w:r w:rsidRPr="00370AF9">
        <w:rPr>
          <w:rFonts w:ascii="Garamond" w:hAnsi="Garamond"/>
        </w:rPr>
        <w:t xml:space="preserve">Opracowania mapy do celów projektowych,   </w:t>
      </w:r>
    </w:p>
    <w:p w:rsidR="003167FB" w:rsidRPr="00370AF9" w:rsidRDefault="003167FB" w:rsidP="00045B62">
      <w:pPr>
        <w:pStyle w:val="Akapitzlist"/>
        <w:numPr>
          <w:ilvl w:val="0"/>
          <w:numId w:val="48"/>
        </w:numPr>
        <w:suppressAutoHyphens w:val="0"/>
        <w:autoSpaceDN/>
        <w:contextualSpacing/>
        <w:jc w:val="both"/>
        <w:rPr>
          <w:rFonts w:ascii="Garamond" w:hAnsi="Garamond"/>
        </w:rPr>
      </w:pPr>
      <w:r w:rsidRPr="00370AF9">
        <w:rPr>
          <w:rFonts w:ascii="Garamond" w:hAnsi="Garamond"/>
        </w:rPr>
        <w:t xml:space="preserve">Przygotowanie i złożenie wniosku o decyzję o lokalizacji inwestycji celu publicznego dla kanalizacji deszczowej i oświetlenia ulicznego,  </w:t>
      </w:r>
    </w:p>
    <w:p w:rsidR="003167FB" w:rsidRPr="00370AF9" w:rsidRDefault="003167FB" w:rsidP="00045B62">
      <w:pPr>
        <w:pStyle w:val="Akapitzlist"/>
        <w:numPr>
          <w:ilvl w:val="0"/>
          <w:numId w:val="48"/>
        </w:numPr>
        <w:suppressAutoHyphens w:val="0"/>
        <w:autoSpaceDN/>
        <w:contextualSpacing/>
        <w:jc w:val="both"/>
        <w:rPr>
          <w:rFonts w:ascii="Garamond" w:hAnsi="Garamond"/>
        </w:rPr>
      </w:pPr>
      <w:r w:rsidRPr="00370AF9">
        <w:rPr>
          <w:rFonts w:ascii="Garamond" w:hAnsi="Garamond"/>
        </w:rPr>
        <w:t>Przygotowania wniosku o określenie warunków przyłączenia do sieci dystrybucyjnej dla   oświetlenia ulicznego.</w:t>
      </w:r>
    </w:p>
    <w:p w:rsidR="003167FB" w:rsidRPr="00370AF9" w:rsidRDefault="003167FB" w:rsidP="00045B62">
      <w:pPr>
        <w:widowControl/>
        <w:numPr>
          <w:ilvl w:val="0"/>
          <w:numId w:val="48"/>
        </w:numPr>
        <w:autoSpaceDN/>
        <w:jc w:val="both"/>
        <w:rPr>
          <w:rFonts w:ascii="Garamond" w:hAnsi="Garamond"/>
        </w:rPr>
      </w:pPr>
      <w:r w:rsidRPr="00370AF9">
        <w:rPr>
          <w:rFonts w:ascii="Garamond" w:hAnsi="Garamond"/>
        </w:rPr>
        <w:t xml:space="preserve">Uzyskanie wszelkich </w:t>
      </w:r>
      <w:proofErr w:type="spellStart"/>
      <w:r w:rsidRPr="00370AF9">
        <w:rPr>
          <w:rFonts w:ascii="Garamond" w:hAnsi="Garamond"/>
        </w:rPr>
        <w:t>zgód</w:t>
      </w:r>
      <w:proofErr w:type="spellEnd"/>
      <w:r w:rsidRPr="00370AF9">
        <w:rPr>
          <w:rFonts w:ascii="Garamond" w:hAnsi="Garamond"/>
        </w:rPr>
        <w:t xml:space="preserve">, uzgodnień i pozwoleń umożliwiających rozpoczęcie realizacji inwestycji, w tym zgłoszenie robót budowlanych i uzyskanie pozwolenia na budowę. </w:t>
      </w:r>
    </w:p>
    <w:p w:rsidR="003167FB" w:rsidRPr="00370AF9" w:rsidRDefault="003167FB" w:rsidP="003167FB">
      <w:pPr>
        <w:tabs>
          <w:tab w:val="left" w:pos="284"/>
        </w:tabs>
        <w:jc w:val="both"/>
        <w:rPr>
          <w:rFonts w:ascii="Garamond" w:hAnsi="Garamond"/>
          <w:color w:val="000000"/>
        </w:rPr>
      </w:pPr>
      <w:r w:rsidRPr="00370AF9">
        <w:rPr>
          <w:rFonts w:ascii="Garamond" w:hAnsi="Garamond"/>
        </w:rPr>
        <w:t xml:space="preserve">2. Projektant przekaże Zamawiającemu przedmiot zamówienia w jego siedzibie </w:t>
      </w:r>
      <w:r w:rsidR="00CB2BFC" w:rsidRPr="00370AF9">
        <w:rPr>
          <w:rFonts w:ascii="Garamond" w:hAnsi="Garamond"/>
        </w:rPr>
        <w:br/>
      </w:r>
      <w:r w:rsidRPr="00370AF9">
        <w:rPr>
          <w:rFonts w:ascii="Garamond" w:hAnsi="Garamond"/>
        </w:rPr>
        <w:t>w</w:t>
      </w:r>
      <w:r w:rsidR="00CB2BFC" w:rsidRPr="00370AF9">
        <w:rPr>
          <w:rFonts w:ascii="Garamond" w:hAnsi="Garamond"/>
        </w:rPr>
        <w:t xml:space="preserve"> </w:t>
      </w:r>
      <w:r w:rsidRPr="00370AF9">
        <w:rPr>
          <w:rFonts w:ascii="Garamond" w:hAnsi="Garamond"/>
        </w:rPr>
        <w:t>5</w:t>
      </w:r>
      <w:r w:rsidRPr="00370AF9">
        <w:rPr>
          <w:rFonts w:ascii="Garamond" w:hAnsi="Garamond"/>
          <w:color w:val="000000"/>
        </w:rPr>
        <w:t xml:space="preserve"> egzemplarzach każdej z branż</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045B62">
      <w:pPr>
        <w:widowControl/>
        <w:numPr>
          <w:ilvl w:val="1"/>
          <w:numId w:val="48"/>
        </w:numPr>
        <w:tabs>
          <w:tab w:val="left" w:pos="284"/>
          <w:tab w:val="left" w:pos="1021"/>
        </w:tabs>
        <w:autoSpaceDN/>
        <w:ind w:left="284" w:hanging="284"/>
        <w:jc w:val="both"/>
        <w:rPr>
          <w:rFonts w:ascii="Garamond" w:hAnsi="Garamond"/>
          <w:color w:val="000000"/>
        </w:rPr>
      </w:pPr>
      <w:r w:rsidRPr="00370AF9">
        <w:rPr>
          <w:rFonts w:ascii="Garamond" w:hAnsi="Garamond"/>
          <w:color w:val="000000"/>
        </w:rPr>
        <w:t>o kompletności dokumentacji,</w:t>
      </w:r>
    </w:p>
    <w:p w:rsidR="003167FB" w:rsidRPr="00370AF9" w:rsidRDefault="003167FB" w:rsidP="00045B62">
      <w:pPr>
        <w:widowControl/>
        <w:numPr>
          <w:ilvl w:val="1"/>
          <w:numId w:val="48"/>
        </w:numPr>
        <w:tabs>
          <w:tab w:val="left" w:pos="284"/>
          <w:tab w:val="left" w:pos="1021"/>
        </w:tabs>
        <w:autoSpaceDN/>
        <w:ind w:left="284" w:hanging="284"/>
        <w:jc w:val="both"/>
        <w:rPr>
          <w:rFonts w:ascii="Garamond" w:hAnsi="Garamond"/>
          <w:color w:val="000000"/>
        </w:rPr>
      </w:pPr>
      <w:r w:rsidRPr="00370AF9">
        <w:rPr>
          <w:rFonts w:ascii="Garamond" w:hAnsi="Garamond"/>
          <w:color w:val="000000"/>
        </w:rPr>
        <w:t>że przekazana dokumentacja jest opracowana w zakresie niezbędnym do realizacji celu, któremu ma służyć,</w:t>
      </w:r>
    </w:p>
    <w:p w:rsidR="003167FB" w:rsidRPr="00370AF9" w:rsidRDefault="003167FB" w:rsidP="00045B62">
      <w:pPr>
        <w:widowControl/>
        <w:numPr>
          <w:ilvl w:val="1"/>
          <w:numId w:val="48"/>
        </w:numPr>
        <w:tabs>
          <w:tab w:val="left" w:pos="284"/>
          <w:tab w:val="left" w:pos="1021"/>
        </w:tabs>
        <w:autoSpaceDN/>
        <w:spacing w:after="120"/>
        <w:ind w:left="284" w:hanging="284"/>
        <w:jc w:val="both"/>
        <w:rPr>
          <w:rFonts w:ascii="Garamond" w:hAnsi="Garamond"/>
        </w:rPr>
      </w:pPr>
      <w:r w:rsidRPr="00370AF9">
        <w:rPr>
          <w:rFonts w:ascii="Garamond" w:hAnsi="Garamond"/>
          <w:color w:val="000000"/>
        </w:rPr>
        <w:t>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 xml:space="preserve">Całość dokumentacji należy dostarczyć po 1 egz. w formie elektronicznej w plikach  </w:t>
      </w:r>
      <w:r w:rsidR="00CB2BFC" w:rsidRPr="00370AF9">
        <w:rPr>
          <w:rFonts w:ascii="Garamond" w:hAnsi="Garamond"/>
        </w:rPr>
        <w:br/>
      </w:r>
      <w:r w:rsidRPr="00370AF9">
        <w:rPr>
          <w:rFonts w:ascii="Garamond" w:hAnsi="Garamond"/>
        </w:rPr>
        <w:t>o rozszerzeniu DOC (program WORD) lub PDF (program ACROBAT READER) .</w:t>
      </w:r>
    </w:p>
    <w:p w:rsidR="003167FB" w:rsidRPr="003167FB" w:rsidRDefault="003167FB" w:rsidP="003167FB">
      <w:pPr>
        <w:jc w:val="both"/>
        <w:rPr>
          <w:rFonts w:ascii="Garamond" w:hAnsi="Garamond"/>
          <w:b/>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sierpnia 2013r.</w:t>
      </w:r>
    </w:p>
    <w:p w:rsidR="003167FB" w:rsidRPr="003167FB" w:rsidRDefault="003167FB" w:rsidP="003167FB">
      <w:pPr>
        <w:rPr>
          <w:rFonts w:ascii="Garamond" w:hAnsi="Garamond"/>
          <w:b/>
          <w:u w:val="single"/>
        </w:rPr>
      </w:pPr>
      <w:r w:rsidRPr="003167FB">
        <w:rPr>
          <w:rFonts w:ascii="Garamond" w:hAnsi="Garamond"/>
          <w:b/>
          <w:u w:val="single"/>
        </w:rPr>
        <w:t xml:space="preserve">Szczegółowe wymogi i </w:t>
      </w:r>
      <w:r w:rsidR="00CB2BFC">
        <w:rPr>
          <w:rFonts w:ascii="Garamond" w:hAnsi="Garamond"/>
          <w:b/>
          <w:u w:val="single"/>
        </w:rPr>
        <w:t xml:space="preserve">obowiązki określa projekt umowy, który stanowi  załącznik do niniejszej specyfikacji istotnych warunków zamówienia. </w:t>
      </w:r>
    </w:p>
    <w:p w:rsidR="003167FB" w:rsidRPr="003167FB" w:rsidRDefault="003167FB" w:rsidP="003167FB">
      <w:pPr>
        <w:spacing w:after="40"/>
        <w:rPr>
          <w:rFonts w:ascii="Garamond" w:eastAsia="Times New Roman" w:hAnsi="Garamond"/>
          <w:b/>
        </w:rPr>
      </w:pPr>
    </w:p>
    <w:p w:rsidR="003167FB" w:rsidRPr="003167FB" w:rsidRDefault="003167FB" w:rsidP="003167FB">
      <w:pPr>
        <w:rPr>
          <w:rFonts w:ascii="Garamond" w:hAnsi="Garamond"/>
          <w:b/>
          <w:u w:val="single"/>
        </w:rPr>
      </w:pPr>
      <w:r w:rsidRPr="003167FB">
        <w:rPr>
          <w:rFonts w:ascii="Garamond" w:hAnsi="Garamond"/>
          <w:b/>
          <w:u w:val="single"/>
        </w:rPr>
        <w:t>ZADANIE NR 3</w:t>
      </w:r>
    </w:p>
    <w:p w:rsidR="00370AF9" w:rsidRPr="00370AF9" w:rsidRDefault="00CB2BFC" w:rsidP="00370AF9">
      <w:pPr>
        <w:jc w:val="both"/>
        <w:rPr>
          <w:rFonts w:ascii="Garamond" w:hAnsi="Garamond"/>
        </w:rPr>
      </w:pPr>
      <w:r>
        <w:rPr>
          <w:rFonts w:ascii="Garamond" w:eastAsia="Times New Roman" w:hAnsi="Garamond"/>
        </w:rPr>
        <w:t>Zamówienie obejmuje w</w:t>
      </w:r>
      <w:r w:rsidR="003167FB" w:rsidRPr="003167FB">
        <w:rPr>
          <w:rFonts w:ascii="Garamond" w:eastAsia="Times New Roman" w:hAnsi="Garamond"/>
        </w:rPr>
        <w:t xml:space="preserve">ykonanie  kompleksowej dokumentacji projektowej  </w:t>
      </w:r>
      <w:r w:rsidR="00370AF9" w:rsidRPr="00370AF9">
        <w:rPr>
          <w:rFonts w:ascii="Garamond" w:eastAsia="Times New Roman" w:hAnsi="Garamond"/>
        </w:rPr>
        <w:t xml:space="preserve">kosztorysowej i przetargowej dla zadania pn. „Przebudowa </w:t>
      </w:r>
      <w:r w:rsidR="00370AF9" w:rsidRPr="00370AF9">
        <w:rPr>
          <w:rFonts w:ascii="Garamond" w:hAnsi="Garamond"/>
        </w:rPr>
        <w:t xml:space="preserve">drogi – działka nr 20 Obręb Sadlno w Ząbkowicach Śląskich” odcinek drogi o długości około 50mb  </w:t>
      </w:r>
    </w:p>
    <w:p w:rsidR="00370AF9" w:rsidRPr="00370AF9" w:rsidRDefault="00370AF9" w:rsidP="00370AF9">
      <w:pPr>
        <w:pStyle w:val="Bezodstpw"/>
        <w:spacing w:after="40"/>
        <w:rPr>
          <w:rFonts w:ascii="Garamond" w:hAnsi="Garamond"/>
        </w:rPr>
      </w:pPr>
    </w:p>
    <w:p w:rsidR="00370AF9" w:rsidRPr="00370AF9" w:rsidRDefault="00370AF9" w:rsidP="00370AF9">
      <w:pPr>
        <w:pStyle w:val="Bezodstpw"/>
        <w:spacing w:after="40"/>
        <w:rPr>
          <w:rFonts w:ascii="Garamond" w:hAnsi="Garamond"/>
        </w:rPr>
      </w:pPr>
      <w:r w:rsidRPr="00370AF9">
        <w:rPr>
          <w:rFonts w:ascii="Garamond" w:hAnsi="Garamond"/>
        </w:rPr>
        <w:t>Dokumentacja projektowa obejmować będzie:</w:t>
      </w:r>
    </w:p>
    <w:p w:rsidR="00370AF9" w:rsidRPr="00370AF9" w:rsidRDefault="00370AF9" w:rsidP="00370AF9">
      <w:pPr>
        <w:pStyle w:val="Bezodstpw"/>
        <w:rPr>
          <w:rFonts w:ascii="Garamond" w:hAnsi="Garamond"/>
          <w:u w:val="single"/>
        </w:rPr>
      </w:pPr>
    </w:p>
    <w:p w:rsidR="00370AF9" w:rsidRPr="00370AF9" w:rsidRDefault="00370AF9" w:rsidP="00370AF9">
      <w:pPr>
        <w:pStyle w:val="Bezodstpw"/>
        <w:rPr>
          <w:rFonts w:ascii="Garamond" w:hAnsi="Garamond"/>
          <w:u w:val="single"/>
        </w:rPr>
      </w:pPr>
      <w:r w:rsidRPr="00370AF9">
        <w:rPr>
          <w:rFonts w:ascii="Garamond" w:hAnsi="Garamond"/>
          <w:u w:val="single"/>
        </w:rPr>
        <w:t xml:space="preserve">BRANŻA DROGOWA:  </w:t>
      </w:r>
    </w:p>
    <w:p w:rsidR="00370AF9" w:rsidRPr="00370AF9" w:rsidRDefault="00370AF9" w:rsidP="00370AF9">
      <w:pPr>
        <w:pStyle w:val="Bezodstpw"/>
        <w:rPr>
          <w:rFonts w:ascii="Garamond" w:hAnsi="Garamond"/>
        </w:rPr>
      </w:pPr>
      <w:r w:rsidRPr="00370AF9">
        <w:rPr>
          <w:rFonts w:ascii="Garamond" w:hAnsi="Garamond"/>
        </w:rPr>
        <w:t xml:space="preserve">1.  uproszczona dokumentacja projektowa - projekt </w:t>
      </w:r>
      <w:r w:rsidR="000D0801">
        <w:rPr>
          <w:rFonts w:ascii="Garamond" w:hAnsi="Garamond"/>
        </w:rPr>
        <w:t xml:space="preserve"> budowlano-</w:t>
      </w:r>
      <w:r w:rsidRPr="00370AF9">
        <w:rPr>
          <w:rFonts w:ascii="Garamond" w:hAnsi="Garamond"/>
        </w:rPr>
        <w:t>wykonawczy winien zawierać:</w:t>
      </w:r>
    </w:p>
    <w:p w:rsidR="003167FB" w:rsidRPr="003167FB" w:rsidRDefault="003167FB" w:rsidP="00370AF9">
      <w:pPr>
        <w:jc w:val="both"/>
        <w:rPr>
          <w:rFonts w:ascii="Garamond" w:hAnsi="Garamond"/>
        </w:rPr>
      </w:pPr>
      <w:r w:rsidRPr="003167FB">
        <w:rPr>
          <w:rFonts w:ascii="Garamond" w:eastAsia="Times New Roman" w:hAnsi="Garamond"/>
        </w:rPr>
        <w:t xml:space="preserve">oraz dokumentacji </w:t>
      </w:r>
      <w:r w:rsidRPr="003167FB">
        <w:rPr>
          <w:rFonts w:ascii="Garamond" w:hAnsi="Garamond"/>
        </w:rPr>
        <w:t>pomiar uzupełniający do celów projektowych, niezbędny do wygenerowania</w:t>
      </w:r>
    </w:p>
    <w:p w:rsidR="003167FB" w:rsidRPr="003167FB" w:rsidRDefault="003167FB" w:rsidP="003167FB">
      <w:pPr>
        <w:pStyle w:val="Bezodstpw"/>
        <w:ind w:left="709"/>
        <w:jc w:val="both"/>
        <w:rPr>
          <w:rFonts w:ascii="Garamond" w:hAnsi="Garamond"/>
        </w:rPr>
      </w:pPr>
      <w:r w:rsidRPr="003167FB">
        <w:rPr>
          <w:rFonts w:ascii="Garamond" w:hAnsi="Garamond"/>
        </w:rPr>
        <w:t>niwelety jezdni i określenia konfiguracji zlewni,</w:t>
      </w:r>
    </w:p>
    <w:p w:rsidR="003167FB" w:rsidRPr="003167FB" w:rsidRDefault="003167FB" w:rsidP="00045B62">
      <w:pPr>
        <w:pStyle w:val="Bezodstpw"/>
        <w:numPr>
          <w:ilvl w:val="0"/>
          <w:numId w:val="49"/>
        </w:numPr>
        <w:suppressAutoHyphens w:val="0"/>
        <w:autoSpaceDN/>
        <w:ind w:left="709" w:hanging="425"/>
        <w:jc w:val="both"/>
        <w:rPr>
          <w:rFonts w:ascii="Garamond" w:hAnsi="Garamond"/>
        </w:rPr>
      </w:pPr>
      <w:r w:rsidRPr="003167FB">
        <w:rPr>
          <w:rFonts w:ascii="Garamond" w:hAnsi="Garamond"/>
        </w:rPr>
        <w:t xml:space="preserve">przebieg trasy na mapie ewidencyjnej - sprawdzenie czy inwestycja nie </w:t>
      </w:r>
    </w:p>
    <w:p w:rsidR="003167FB" w:rsidRPr="003167FB" w:rsidRDefault="003167FB" w:rsidP="003167FB">
      <w:pPr>
        <w:pStyle w:val="Bezodstpw"/>
        <w:ind w:left="709"/>
        <w:jc w:val="both"/>
        <w:rPr>
          <w:rFonts w:ascii="Garamond" w:hAnsi="Garamond"/>
        </w:rPr>
      </w:pPr>
      <w:r w:rsidRPr="003167FB">
        <w:rPr>
          <w:rFonts w:ascii="Garamond" w:hAnsi="Garamond"/>
        </w:rPr>
        <w:t>przebiega po działkach prywatnych,</w:t>
      </w:r>
    </w:p>
    <w:p w:rsidR="003167FB" w:rsidRPr="003167FB" w:rsidRDefault="003167FB" w:rsidP="00045B62">
      <w:pPr>
        <w:pStyle w:val="Bezodstpw"/>
        <w:numPr>
          <w:ilvl w:val="0"/>
          <w:numId w:val="49"/>
        </w:numPr>
        <w:suppressAutoHyphens w:val="0"/>
        <w:autoSpaceDN/>
        <w:ind w:left="851" w:hanging="491"/>
        <w:jc w:val="both"/>
        <w:rPr>
          <w:rFonts w:ascii="Garamond" w:hAnsi="Garamond"/>
        </w:rPr>
      </w:pPr>
      <w:r w:rsidRPr="003167FB">
        <w:rPr>
          <w:rFonts w:ascii="Garamond" w:hAnsi="Garamond"/>
        </w:rPr>
        <w:t xml:space="preserve">plan sytuacyjno-wysokościowy na mapie </w:t>
      </w:r>
      <w:proofErr w:type="spellStart"/>
      <w:r w:rsidRPr="003167FB">
        <w:rPr>
          <w:rFonts w:ascii="Garamond" w:hAnsi="Garamond"/>
        </w:rPr>
        <w:t>sytuacyjno–wysokościowej</w:t>
      </w:r>
      <w:proofErr w:type="spellEnd"/>
      <w:r w:rsidRPr="003167FB">
        <w:rPr>
          <w:rFonts w:ascii="Garamond" w:hAnsi="Garamond"/>
        </w:rPr>
        <w:t xml:space="preserve">  określający przebieg inwestycji branży drogowej tj. szerokości jezdni, chodników, spadki poprzeczne itp. </w:t>
      </w:r>
    </w:p>
    <w:p w:rsidR="003167FB" w:rsidRPr="003167FB" w:rsidRDefault="003167FB" w:rsidP="00045B62">
      <w:pPr>
        <w:pStyle w:val="Bezodstpw"/>
        <w:numPr>
          <w:ilvl w:val="0"/>
          <w:numId w:val="49"/>
        </w:numPr>
        <w:suppressAutoHyphens w:val="0"/>
        <w:autoSpaceDN/>
        <w:ind w:left="851" w:hanging="491"/>
        <w:jc w:val="both"/>
        <w:rPr>
          <w:rFonts w:ascii="Garamond" w:hAnsi="Garamond"/>
        </w:rPr>
      </w:pPr>
      <w:r w:rsidRPr="003167FB">
        <w:rPr>
          <w:rFonts w:ascii="Garamond" w:hAnsi="Garamond"/>
        </w:rPr>
        <w:t xml:space="preserve">profile podłużne określające najniższe punkty terenowe,   ważne miejsca do </w:t>
      </w:r>
    </w:p>
    <w:p w:rsidR="003167FB" w:rsidRPr="003167FB" w:rsidRDefault="003167FB" w:rsidP="003167FB">
      <w:pPr>
        <w:pStyle w:val="Bezodstpw"/>
        <w:ind w:left="851"/>
        <w:jc w:val="both"/>
        <w:rPr>
          <w:rFonts w:ascii="Garamond" w:hAnsi="Garamond"/>
        </w:rPr>
      </w:pPr>
      <w:r w:rsidRPr="003167FB">
        <w:rPr>
          <w:rFonts w:ascii="Garamond" w:hAnsi="Garamond"/>
        </w:rPr>
        <w:t>projektu odwodnienia, nawiązanie drogi remontowanej do istniejących stałych punktów terenowych  (wjazdy, wejścia , furtki, itp.).</w:t>
      </w:r>
    </w:p>
    <w:p w:rsidR="003167FB" w:rsidRPr="003167FB" w:rsidRDefault="003167FB" w:rsidP="00045B62">
      <w:pPr>
        <w:pStyle w:val="Bezodstpw"/>
        <w:numPr>
          <w:ilvl w:val="0"/>
          <w:numId w:val="49"/>
        </w:numPr>
        <w:suppressAutoHyphens w:val="0"/>
        <w:autoSpaceDN/>
        <w:ind w:left="851" w:hanging="491"/>
        <w:jc w:val="both"/>
        <w:rPr>
          <w:rFonts w:ascii="Garamond" w:hAnsi="Garamond"/>
        </w:rPr>
      </w:pPr>
      <w:r w:rsidRPr="003167FB">
        <w:rPr>
          <w:rFonts w:ascii="Garamond" w:hAnsi="Garamond"/>
        </w:rPr>
        <w:t xml:space="preserve">projekt organizacji ruchu </w:t>
      </w:r>
    </w:p>
    <w:p w:rsidR="003167FB" w:rsidRPr="003167FB" w:rsidRDefault="003167FB" w:rsidP="00045B62">
      <w:pPr>
        <w:pStyle w:val="Bezodstpw"/>
        <w:numPr>
          <w:ilvl w:val="0"/>
          <w:numId w:val="49"/>
        </w:numPr>
        <w:suppressAutoHyphens w:val="0"/>
        <w:autoSpaceDN/>
        <w:ind w:left="851" w:hanging="491"/>
        <w:jc w:val="both"/>
        <w:rPr>
          <w:rFonts w:ascii="Garamond" w:hAnsi="Garamond"/>
        </w:rPr>
      </w:pPr>
      <w:r w:rsidRPr="003167FB">
        <w:rPr>
          <w:rFonts w:ascii="Garamond" w:hAnsi="Garamond"/>
        </w:rPr>
        <w:t>przekroje do określenia - bilansu robót ziemnych</w:t>
      </w:r>
    </w:p>
    <w:p w:rsidR="003167FB" w:rsidRPr="003167FB" w:rsidRDefault="003167FB" w:rsidP="00045B62">
      <w:pPr>
        <w:pStyle w:val="Bezodstpw"/>
        <w:numPr>
          <w:ilvl w:val="0"/>
          <w:numId w:val="49"/>
        </w:numPr>
        <w:suppressAutoHyphens w:val="0"/>
        <w:autoSpaceDN/>
        <w:ind w:left="851" w:hanging="491"/>
        <w:rPr>
          <w:rFonts w:ascii="Garamond" w:hAnsi="Garamond"/>
        </w:rPr>
      </w:pPr>
      <w:r w:rsidRPr="003167FB">
        <w:rPr>
          <w:rFonts w:ascii="Garamond" w:hAnsi="Garamond"/>
        </w:rPr>
        <w:t>przekroje  konstrukcyjne</w:t>
      </w:r>
    </w:p>
    <w:p w:rsidR="003167FB" w:rsidRPr="003167FB" w:rsidRDefault="003167FB" w:rsidP="00045B62">
      <w:pPr>
        <w:pStyle w:val="Bezodstpw"/>
        <w:numPr>
          <w:ilvl w:val="0"/>
          <w:numId w:val="49"/>
        </w:numPr>
        <w:suppressAutoHyphens w:val="0"/>
        <w:autoSpaceDN/>
        <w:ind w:left="851" w:hanging="491"/>
        <w:rPr>
          <w:rFonts w:ascii="Garamond" w:hAnsi="Garamond"/>
        </w:rPr>
      </w:pPr>
      <w:r w:rsidRPr="003167FB">
        <w:rPr>
          <w:rFonts w:ascii="Garamond" w:hAnsi="Garamond"/>
        </w:rPr>
        <w:t>opis techniczny</w:t>
      </w:r>
    </w:p>
    <w:p w:rsidR="003167FB" w:rsidRPr="003167FB" w:rsidRDefault="003167FB" w:rsidP="003167FB">
      <w:pPr>
        <w:pStyle w:val="Zwykytekst"/>
        <w:rPr>
          <w:rFonts w:ascii="Garamond" w:hAnsi="Garamond"/>
          <w:sz w:val="24"/>
          <w:szCs w:val="24"/>
        </w:rPr>
      </w:pP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Infrastruktury z dnia 18 maja </w:t>
      </w:r>
      <w:r w:rsidRPr="003167FB">
        <w:rPr>
          <w:rFonts w:ascii="Garamond" w:hAnsi="Garamond"/>
        </w:rPr>
        <w:lastRenderedPageBreak/>
        <w:t xml:space="preserve">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r w:rsidRPr="003167FB">
        <w:rPr>
          <w:rFonts w:ascii="Garamond" w:hAnsi="Garamond"/>
          <w:b/>
          <w:u w:val="single"/>
        </w:rPr>
        <w:t xml:space="preserve"> </w:t>
      </w:r>
    </w:p>
    <w:p w:rsidR="00CB2BFC" w:rsidRDefault="00CB2BFC" w:rsidP="003167FB">
      <w:pPr>
        <w:jc w:val="both"/>
        <w:rPr>
          <w:rFonts w:ascii="Garamond" w:hAnsi="Garamond"/>
          <w:b/>
          <w:u w:val="single"/>
        </w:rPr>
      </w:pPr>
    </w:p>
    <w:p w:rsidR="003167FB" w:rsidRPr="00370AF9" w:rsidRDefault="003167FB" w:rsidP="003167FB">
      <w:pPr>
        <w:jc w:val="both"/>
        <w:rPr>
          <w:rFonts w:ascii="Garamond" w:hAnsi="Garamond"/>
        </w:rPr>
      </w:pPr>
      <w:r w:rsidRPr="00370AF9">
        <w:rPr>
          <w:rFonts w:ascii="Garamond" w:hAnsi="Garamond"/>
          <w:u w:val="single"/>
        </w:rPr>
        <w:t>BRANŻA ELEKTRYCZNA</w:t>
      </w:r>
      <w:r w:rsidRPr="00370AF9">
        <w:rPr>
          <w:rFonts w:ascii="Garamond" w:hAnsi="Garamond"/>
        </w:rPr>
        <w:t xml:space="preserve"> – oświetlenie uliczne drogi działka nr 20 obręb Sadlno :</w:t>
      </w:r>
    </w:p>
    <w:p w:rsidR="003167FB" w:rsidRPr="003167FB" w:rsidRDefault="003167FB" w:rsidP="003167FB">
      <w:pPr>
        <w:pStyle w:val="Bezodstpw"/>
        <w:rPr>
          <w:rFonts w:ascii="Garamond" w:hAnsi="Garamond"/>
        </w:rPr>
      </w:pPr>
      <w:r w:rsidRPr="003167FB">
        <w:rPr>
          <w:rFonts w:ascii="Garamond" w:hAnsi="Garamond"/>
        </w:rPr>
        <w:t>1)  dokumentacja projektowa winna zawierać:</w:t>
      </w:r>
    </w:p>
    <w:p w:rsidR="003167FB" w:rsidRPr="003167FB" w:rsidRDefault="003167FB" w:rsidP="003167FB">
      <w:pPr>
        <w:jc w:val="both"/>
        <w:rPr>
          <w:rFonts w:ascii="Garamond" w:hAnsi="Garamond"/>
        </w:rPr>
      </w:pPr>
      <w:r w:rsidRPr="003167FB">
        <w:rPr>
          <w:rFonts w:ascii="Garamond" w:hAnsi="Garamond"/>
        </w:rPr>
        <w:t>a) projekt budowlany</w:t>
      </w:r>
    </w:p>
    <w:p w:rsidR="003167FB" w:rsidRPr="003167FB" w:rsidRDefault="003167FB" w:rsidP="003167FB">
      <w:pPr>
        <w:jc w:val="both"/>
        <w:rPr>
          <w:rFonts w:ascii="Garamond" w:hAnsi="Garamond"/>
        </w:rPr>
      </w:pPr>
      <w:r w:rsidRPr="003167FB">
        <w:rPr>
          <w:rFonts w:ascii="Garamond" w:hAnsi="Garamond"/>
        </w:rPr>
        <w:t>b) projekt wykonawczy</w:t>
      </w: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167FB" w:rsidRDefault="003167FB" w:rsidP="003167FB">
      <w:pPr>
        <w:jc w:val="both"/>
        <w:rPr>
          <w:rFonts w:ascii="Garamond" w:hAnsi="Garamond"/>
        </w:rPr>
      </w:pPr>
      <w:r w:rsidRPr="003167FB">
        <w:rPr>
          <w:rFonts w:ascii="Garamond" w:hAnsi="Garamond"/>
        </w:rPr>
        <w:t xml:space="preserve">4) specyfikacje techniczne wykonania i odbioru robót budowlanych. </w:t>
      </w: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ind w:left="340" w:hanging="340"/>
        <w:jc w:val="both"/>
        <w:rPr>
          <w:rFonts w:ascii="Garamond" w:hAnsi="Garamond"/>
        </w:rPr>
      </w:pPr>
      <w:r w:rsidRPr="00370AF9">
        <w:rPr>
          <w:rFonts w:ascii="Garamond" w:hAnsi="Garamond"/>
        </w:rPr>
        <w:t xml:space="preserve">1. Projektant zobowiązany jest do: </w:t>
      </w:r>
    </w:p>
    <w:p w:rsidR="003167FB" w:rsidRPr="00370AF9" w:rsidRDefault="003167FB" w:rsidP="00045B62">
      <w:pPr>
        <w:pStyle w:val="Akapitzlist"/>
        <w:numPr>
          <w:ilvl w:val="0"/>
          <w:numId w:val="50"/>
        </w:numPr>
        <w:suppressAutoHyphens w:val="0"/>
        <w:autoSpaceDN/>
        <w:contextualSpacing/>
        <w:jc w:val="both"/>
        <w:rPr>
          <w:rFonts w:ascii="Garamond" w:hAnsi="Garamond"/>
        </w:rPr>
      </w:pPr>
      <w:r w:rsidRPr="00370AF9">
        <w:rPr>
          <w:rFonts w:ascii="Garamond" w:hAnsi="Garamond"/>
        </w:rPr>
        <w:t xml:space="preserve">Opracowania mapy do celów projektowych,   </w:t>
      </w:r>
    </w:p>
    <w:p w:rsidR="003167FB" w:rsidRPr="00370AF9" w:rsidRDefault="003167FB" w:rsidP="00045B62">
      <w:pPr>
        <w:pStyle w:val="Akapitzlist"/>
        <w:numPr>
          <w:ilvl w:val="0"/>
          <w:numId w:val="50"/>
        </w:numPr>
        <w:suppressAutoHyphens w:val="0"/>
        <w:autoSpaceDN/>
        <w:contextualSpacing/>
        <w:jc w:val="both"/>
        <w:rPr>
          <w:rFonts w:ascii="Garamond" w:hAnsi="Garamond"/>
        </w:rPr>
      </w:pPr>
      <w:r w:rsidRPr="00370AF9">
        <w:rPr>
          <w:rFonts w:ascii="Garamond" w:hAnsi="Garamond"/>
        </w:rPr>
        <w:t xml:space="preserve">Przygotowanie i złożenie wniosku o decyzję o lokalizacji inwestycji celu publicznego dla  oświetlenia ulicznego,  </w:t>
      </w:r>
    </w:p>
    <w:p w:rsidR="003167FB" w:rsidRPr="00370AF9" w:rsidRDefault="003167FB" w:rsidP="00045B62">
      <w:pPr>
        <w:pStyle w:val="Akapitzlist"/>
        <w:numPr>
          <w:ilvl w:val="0"/>
          <w:numId w:val="50"/>
        </w:numPr>
        <w:suppressAutoHyphens w:val="0"/>
        <w:autoSpaceDN/>
        <w:contextualSpacing/>
        <w:jc w:val="both"/>
        <w:rPr>
          <w:rFonts w:ascii="Garamond" w:hAnsi="Garamond"/>
        </w:rPr>
      </w:pPr>
      <w:r w:rsidRPr="00370AF9">
        <w:rPr>
          <w:rFonts w:ascii="Garamond" w:hAnsi="Garamond"/>
        </w:rPr>
        <w:t>Przygotowania wniosku o określenie warunków przyłączenia do sieci dystrybucyjnej dla   oświetlenia ulicznego.</w:t>
      </w:r>
    </w:p>
    <w:p w:rsidR="003167FB" w:rsidRPr="00370AF9" w:rsidRDefault="003167FB" w:rsidP="00045B62">
      <w:pPr>
        <w:widowControl/>
        <w:numPr>
          <w:ilvl w:val="0"/>
          <w:numId w:val="50"/>
        </w:numPr>
        <w:autoSpaceDN/>
        <w:jc w:val="both"/>
        <w:rPr>
          <w:rFonts w:ascii="Garamond" w:hAnsi="Garamond"/>
        </w:rPr>
      </w:pPr>
      <w:r w:rsidRPr="00370AF9">
        <w:rPr>
          <w:rFonts w:ascii="Garamond" w:hAnsi="Garamond"/>
        </w:rPr>
        <w:t xml:space="preserve">Uzyskanie wszelkich </w:t>
      </w:r>
      <w:proofErr w:type="spellStart"/>
      <w:r w:rsidRPr="00370AF9">
        <w:rPr>
          <w:rFonts w:ascii="Garamond" w:hAnsi="Garamond"/>
        </w:rPr>
        <w:t>zgód</w:t>
      </w:r>
      <w:proofErr w:type="spellEnd"/>
      <w:r w:rsidRPr="00370AF9">
        <w:rPr>
          <w:rFonts w:ascii="Garamond" w:hAnsi="Garamond"/>
        </w:rPr>
        <w:t xml:space="preserve">, uzgodnień i pozwoleń umożliwiających rozpoczęcie realizacji inwestycji, w tym zgłoszenie robót budowlanych i uzyskanie pozwolenia na budowę. </w:t>
      </w:r>
    </w:p>
    <w:p w:rsidR="003167FB" w:rsidRPr="00370AF9" w:rsidRDefault="003167FB" w:rsidP="00045B62">
      <w:pPr>
        <w:pStyle w:val="Akapitzlist"/>
        <w:numPr>
          <w:ilvl w:val="0"/>
          <w:numId w:val="51"/>
        </w:numPr>
        <w:tabs>
          <w:tab w:val="left" w:pos="284"/>
        </w:tabs>
        <w:autoSpaceDN/>
        <w:ind w:left="284" w:hanging="284"/>
        <w:contextualSpacing/>
        <w:jc w:val="both"/>
        <w:rPr>
          <w:rFonts w:ascii="Garamond" w:hAnsi="Garamond"/>
          <w:color w:val="000000"/>
        </w:rPr>
      </w:pPr>
      <w:r w:rsidRPr="00370AF9">
        <w:rPr>
          <w:rFonts w:ascii="Garamond" w:hAnsi="Garamond"/>
        </w:rPr>
        <w:t>Projektant przekaże Zamawiającemu przedmiot zamówienia w jego siedzibie w 5</w:t>
      </w:r>
      <w:r w:rsidRPr="00370AF9">
        <w:rPr>
          <w:rFonts w:ascii="Garamond" w:hAnsi="Garamond"/>
          <w:color w:val="000000"/>
        </w:rPr>
        <w:t xml:space="preserve"> egzemplarzach każdej z branż</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045B62">
      <w:pPr>
        <w:pStyle w:val="Akapitzlist"/>
        <w:numPr>
          <w:ilvl w:val="1"/>
          <w:numId w:val="51"/>
        </w:numPr>
        <w:tabs>
          <w:tab w:val="left" w:pos="284"/>
          <w:tab w:val="left" w:pos="1021"/>
        </w:tabs>
        <w:autoSpaceDN/>
        <w:ind w:hanging="1420"/>
        <w:contextualSpacing/>
        <w:jc w:val="both"/>
        <w:rPr>
          <w:rFonts w:ascii="Garamond" w:hAnsi="Garamond"/>
          <w:color w:val="000000"/>
        </w:rPr>
      </w:pPr>
      <w:r w:rsidRPr="00370AF9">
        <w:rPr>
          <w:rFonts w:ascii="Garamond" w:hAnsi="Garamond"/>
          <w:color w:val="000000"/>
        </w:rPr>
        <w:t>o kompletności dokumentacji,</w:t>
      </w:r>
    </w:p>
    <w:p w:rsidR="003167FB" w:rsidRPr="00370AF9" w:rsidRDefault="003167FB" w:rsidP="00045B62">
      <w:pPr>
        <w:widowControl/>
        <w:numPr>
          <w:ilvl w:val="1"/>
          <w:numId w:val="51"/>
        </w:numPr>
        <w:tabs>
          <w:tab w:val="left" w:pos="284"/>
          <w:tab w:val="left" w:pos="1021"/>
        </w:tabs>
        <w:autoSpaceDN/>
        <w:ind w:left="284" w:hanging="284"/>
        <w:jc w:val="both"/>
        <w:rPr>
          <w:rFonts w:ascii="Garamond" w:hAnsi="Garamond"/>
          <w:color w:val="000000"/>
        </w:rPr>
      </w:pPr>
      <w:r w:rsidRPr="00370AF9">
        <w:rPr>
          <w:rFonts w:ascii="Garamond" w:hAnsi="Garamond"/>
          <w:color w:val="000000"/>
        </w:rPr>
        <w:t>że przekazana dokumentacja jest opracowana w zakresie niezbędnym do realizacji celu, któremu ma służyć,</w:t>
      </w:r>
    </w:p>
    <w:p w:rsidR="003167FB" w:rsidRPr="00370AF9" w:rsidRDefault="003167FB" w:rsidP="00045B62">
      <w:pPr>
        <w:widowControl/>
        <w:numPr>
          <w:ilvl w:val="1"/>
          <w:numId w:val="51"/>
        </w:numPr>
        <w:tabs>
          <w:tab w:val="left" w:pos="284"/>
          <w:tab w:val="left" w:pos="1021"/>
        </w:tabs>
        <w:autoSpaceDN/>
        <w:spacing w:after="120"/>
        <w:ind w:left="284" w:hanging="284"/>
        <w:jc w:val="both"/>
        <w:rPr>
          <w:rFonts w:ascii="Garamond" w:hAnsi="Garamond"/>
        </w:rPr>
      </w:pPr>
      <w:r w:rsidRPr="00370AF9">
        <w:rPr>
          <w:rFonts w:ascii="Garamond" w:hAnsi="Garamond"/>
          <w:color w:val="000000"/>
        </w:rPr>
        <w:t>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 xml:space="preserve">Całość dokumentacji należy dostarczyć po 1 egz. w formie elektronicznej w plikach  </w:t>
      </w:r>
      <w:r w:rsidR="00BC62AF" w:rsidRPr="00370AF9">
        <w:rPr>
          <w:rFonts w:ascii="Garamond" w:hAnsi="Garamond"/>
        </w:rPr>
        <w:br/>
      </w:r>
      <w:r w:rsidRPr="00370AF9">
        <w:rPr>
          <w:rFonts w:ascii="Garamond" w:hAnsi="Garamond"/>
        </w:rPr>
        <w:t>o rozszerzeniu DOC (program WORD) lub PDF (program ACROBAT READER) .</w:t>
      </w:r>
    </w:p>
    <w:p w:rsidR="003167FB" w:rsidRPr="003167FB" w:rsidRDefault="003167FB" w:rsidP="003167FB">
      <w:pPr>
        <w:jc w:val="both"/>
        <w:rPr>
          <w:rFonts w:ascii="Garamond" w:hAnsi="Garamond"/>
          <w:b/>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lipca 2013r.</w:t>
      </w:r>
    </w:p>
    <w:p w:rsidR="003167FB" w:rsidRPr="003167FB" w:rsidRDefault="003167FB" w:rsidP="003167FB">
      <w:pPr>
        <w:rPr>
          <w:rFonts w:ascii="Garamond" w:hAnsi="Garamond"/>
          <w:b/>
          <w:u w:val="single"/>
        </w:rPr>
      </w:pPr>
      <w:r w:rsidRPr="003167FB">
        <w:rPr>
          <w:rFonts w:ascii="Garamond" w:hAnsi="Garamond"/>
          <w:b/>
          <w:u w:val="single"/>
        </w:rPr>
        <w:t xml:space="preserve">Szczegółowe wymogi i </w:t>
      </w:r>
      <w:r w:rsidR="00BC62AF">
        <w:rPr>
          <w:rFonts w:ascii="Garamond" w:hAnsi="Garamond"/>
          <w:b/>
          <w:u w:val="single"/>
        </w:rPr>
        <w:t xml:space="preserve">obowiązki określa projekt umowy, który stanowi załącznik do niniejszej specyfikacji istotnych warunków zamówienia. </w:t>
      </w:r>
    </w:p>
    <w:p w:rsidR="003167FB" w:rsidRPr="003167FB" w:rsidRDefault="003167FB" w:rsidP="003167FB">
      <w:pPr>
        <w:spacing w:after="40"/>
        <w:rPr>
          <w:rFonts w:ascii="Garamond" w:eastAsia="Times New Roman" w:hAnsi="Garamond"/>
          <w:b/>
        </w:rPr>
      </w:pPr>
    </w:p>
    <w:p w:rsidR="003167FB" w:rsidRPr="003167FB" w:rsidRDefault="003167FB" w:rsidP="003167FB">
      <w:pPr>
        <w:rPr>
          <w:rFonts w:ascii="Garamond" w:hAnsi="Garamond"/>
          <w:b/>
          <w:u w:val="single"/>
        </w:rPr>
      </w:pPr>
      <w:r w:rsidRPr="003167FB">
        <w:rPr>
          <w:rFonts w:ascii="Garamond" w:hAnsi="Garamond"/>
          <w:b/>
          <w:u w:val="single"/>
        </w:rPr>
        <w:t>ZADANIE NR 4</w:t>
      </w:r>
    </w:p>
    <w:p w:rsidR="003167FB" w:rsidRPr="00370AF9" w:rsidRDefault="00BC62AF" w:rsidP="003167FB">
      <w:pPr>
        <w:jc w:val="both"/>
        <w:rPr>
          <w:rFonts w:ascii="Garamond" w:hAnsi="Garamond"/>
        </w:rPr>
      </w:pPr>
      <w:r>
        <w:rPr>
          <w:rFonts w:ascii="Garamond" w:eastAsia="Times New Roman" w:hAnsi="Garamond"/>
        </w:rPr>
        <w:t>Zamówienie obejmuje w</w:t>
      </w:r>
      <w:r w:rsidR="003167FB" w:rsidRPr="003167FB">
        <w:rPr>
          <w:rFonts w:ascii="Garamond" w:eastAsia="Times New Roman" w:hAnsi="Garamond"/>
        </w:rPr>
        <w:t xml:space="preserve">ykonanie  kompleksowej dokumentacji projektowej  oraz dokumentacji </w:t>
      </w:r>
      <w:r w:rsidR="003167FB" w:rsidRPr="00370AF9">
        <w:rPr>
          <w:rFonts w:ascii="Garamond" w:eastAsia="Times New Roman" w:hAnsi="Garamond"/>
        </w:rPr>
        <w:t xml:space="preserve">kosztorysowej i przetargowej dla zadania pn. „Przebudowa </w:t>
      </w:r>
      <w:r w:rsidR="003167FB" w:rsidRPr="00370AF9">
        <w:rPr>
          <w:rFonts w:ascii="Garamond" w:hAnsi="Garamond"/>
        </w:rPr>
        <w:t xml:space="preserve">drogi  510/1 w miejscowości </w:t>
      </w:r>
      <w:r w:rsidR="003167FB" w:rsidRPr="00370AF9">
        <w:rPr>
          <w:rFonts w:ascii="Garamond" w:hAnsi="Garamond"/>
        </w:rPr>
        <w:lastRenderedPageBreak/>
        <w:t xml:space="preserve">Zwrócona” odcinek drogi o długości około 300mb  </w:t>
      </w:r>
    </w:p>
    <w:p w:rsidR="003167FB" w:rsidRPr="00370AF9" w:rsidRDefault="003167FB" w:rsidP="003167FB">
      <w:pPr>
        <w:pStyle w:val="Bezodstpw"/>
        <w:spacing w:after="40"/>
        <w:rPr>
          <w:rFonts w:ascii="Garamond" w:hAnsi="Garamond"/>
        </w:rPr>
      </w:pPr>
    </w:p>
    <w:p w:rsidR="003167FB" w:rsidRPr="00370AF9" w:rsidRDefault="003167FB" w:rsidP="003167FB">
      <w:pPr>
        <w:pStyle w:val="Bezodstpw"/>
        <w:spacing w:after="40"/>
        <w:rPr>
          <w:rFonts w:ascii="Garamond" w:hAnsi="Garamond"/>
        </w:rPr>
      </w:pPr>
      <w:r w:rsidRPr="00370AF9">
        <w:rPr>
          <w:rFonts w:ascii="Garamond" w:hAnsi="Garamond"/>
        </w:rPr>
        <w:t>Dokumentacja projektowa obejmować będzie:</w:t>
      </w:r>
    </w:p>
    <w:p w:rsidR="003167FB" w:rsidRPr="00370AF9" w:rsidRDefault="003167FB" w:rsidP="003167FB">
      <w:pPr>
        <w:pStyle w:val="Bezodstpw"/>
        <w:rPr>
          <w:rFonts w:ascii="Garamond" w:hAnsi="Garamond"/>
          <w:u w:val="single"/>
        </w:rPr>
      </w:pPr>
    </w:p>
    <w:p w:rsidR="003167FB" w:rsidRPr="00370AF9" w:rsidRDefault="003167FB" w:rsidP="003167FB">
      <w:pPr>
        <w:pStyle w:val="Bezodstpw"/>
        <w:rPr>
          <w:rFonts w:ascii="Garamond" w:hAnsi="Garamond"/>
          <w:u w:val="single"/>
        </w:rPr>
      </w:pPr>
      <w:r w:rsidRPr="00370AF9">
        <w:rPr>
          <w:rFonts w:ascii="Garamond" w:hAnsi="Garamond"/>
          <w:u w:val="single"/>
        </w:rPr>
        <w:t xml:space="preserve">BRANŻA DROGOWA </w:t>
      </w:r>
      <w:proofErr w:type="spellStart"/>
      <w:r w:rsidRPr="00370AF9">
        <w:rPr>
          <w:rFonts w:ascii="Garamond" w:hAnsi="Garamond"/>
          <w:u w:val="single"/>
        </w:rPr>
        <w:t>nowa</w:t>
      </w:r>
      <w:proofErr w:type="spellEnd"/>
      <w:r w:rsidRPr="00370AF9">
        <w:rPr>
          <w:rFonts w:ascii="Garamond" w:hAnsi="Garamond"/>
          <w:u w:val="single"/>
        </w:rPr>
        <w:t xml:space="preserve"> nawierzchnia z asfaltobetonu:</w:t>
      </w:r>
    </w:p>
    <w:p w:rsidR="003167FB" w:rsidRPr="00370AF9" w:rsidRDefault="003167FB" w:rsidP="003167FB">
      <w:pPr>
        <w:pStyle w:val="Bezodstpw"/>
        <w:rPr>
          <w:rFonts w:ascii="Garamond" w:hAnsi="Garamond"/>
        </w:rPr>
      </w:pPr>
      <w:r w:rsidRPr="00370AF9">
        <w:rPr>
          <w:rFonts w:ascii="Garamond" w:hAnsi="Garamond"/>
        </w:rPr>
        <w:t xml:space="preserve">1.  uproszczona dokumentacja projektowa - projekt </w:t>
      </w:r>
      <w:r w:rsidR="000D0801">
        <w:rPr>
          <w:rFonts w:ascii="Garamond" w:hAnsi="Garamond"/>
        </w:rPr>
        <w:t>budowlano-</w:t>
      </w:r>
      <w:r w:rsidRPr="00370AF9">
        <w:rPr>
          <w:rFonts w:ascii="Garamond" w:hAnsi="Garamond"/>
        </w:rPr>
        <w:t>wykonawczy winien zawierać:</w:t>
      </w:r>
    </w:p>
    <w:p w:rsidR="003167FB" w:rsidRPr="003167FB" w:rsidRDefault="003167FB" w:rsidP="00045B62">
      <w:pPr>
        <w:pStyle w:val="Bezodstpw"/>
        <w:numPr>
          <w:ilvl w:val="0"/>
          <w:numId w:val="52"/>
        </w:numPr>
        <w:suppressAutoHyphens w:val="0"/>
        <w:autoSpaceDN/>
        <w:jc w:val="both"/>
        <w:rPr>
          <w:rFonts w:ascii="Garamond" w:hAnsi="Garamond"/>
        </w:rPr>
      </w:pPr>
      <w:r w:rsidRPr="003167FB">
        <w:rPr>
          <w:rFonts w:ascii="Garamond" w:hAnsi="Garamond"/>
        </w:rPr>
        <w:t>pomiar uzupełniający do celów projektowych, niezbędny do wygenerowania</w:t>
      </w:r>
    </w:p>
    <w:p w:rsidR="003167FB" w:rsidRPr="003167FB" w:rsidRDefault="003167FB" w:rsidP="003167FB">
      <w:pPr>
        <w:pStyle w:val="Bezodstpw"/>
        <w:ind w:left="851"/>
        <w:jc w:val="both"/>
        <w:rPr>
          <w:rFonts w:ascii="Garamond" w:hAnsi="Garamond"/>
        </w:rPr>
      </w:pPr>
      <w:r w:rsidRPr="003167FB">
        <w:rPr>
          <w:rFonts w:ascii="Garamond" w:hAnsi="Garamond"/>
        </w:rPr>
        <w:t>niwelety jezdni i określenia konfiguracji zlewni,</w:t>
      </w:r>
    </w:p>
    <w:p w:rsidR="003167FB" w:rsidRPr="003167FB" w:rsidRDefault="003167FB" w:rsidP="00045B62">
      <w:pPr>
        <w:pStyle w:val="Bezodstpw"/>
        <w:numPr>
          <w:ilvl w:val="0"/>
          <w:numId w:val="52"/>
        </w:numPr>
        <w:suppressAutoHyphens w:val="0"/>
        <w:autoSpaceDN/>
        <w:jc w:val="both"/>
        <w:rPr>
          <w:rFonts w:ascii="Garamond" w:hAnsi="Garamond"/>
        </w:rPr>
      </w:pPr>
      <w:r w:rsidRPr="003167FB">
        <w:rPr>
          <w:rFonts w:ascii="Garamond" w:hAnsi="Garamond"/>
        </w:rPr>
        <w:t xml:space="preserve">przebieg trasy na mapie ewidencyjnej - sprawdzenie czy inwestycja nie </w:t>
      </w:r>
    </w:p>
    <w:p w:rsidR="003167FB" w:rsidRPr="003167FB" w:rsidRDefault="003167FB" w:rsidP="003167FB">
      <w:pPr>
        <w:pStyle w:val="Bezodstpw"/>
        <w:ind w:left="851"/>
        <w:jc w:val="both"/>
        <w:rPr>
          <w:rFonts w:ascii="Garamond" w:hAnsi="Garamond"/>
        </w:rPr>
      </w:pPr>
      <w:r w:rsidRPr="003167FB">
        <w:rPr>
          <w:rFonts w:ascii="Garamond" w:hAnsi="Garamond"/>
        </w:rPr>
        <w:t>przebiega po działkach prywatnych,</w:t>
      </w:r>
    </w:p>
    <w:p w:rsidR="003167FB" w:rsidRPr="003167FB" w:rsidRDefault="003167FB" w:rsidP="00045B62">
      <w:pPr>
        <w:pStyle w:val="Bezodstpw"/>
        <w:numPr>
          <w:ilvl w:val="0"/>
          <w:numId w:val="52"/>
        </w:numPr>
        <w:suppressAutoHyphens w:val="0"/>
        <w:autoSpaceDN/>
        <w:ind w:left="851" w:hanging="491"/>
        <w:jc w:val="both"/>
        <w:rPr>
          <w:rFonts w:ascii="Garamond" w:hAnsi="Garamond"/>
        </w:rPr>
      </w:pPr>
      <w:r w:rsidRPr="003167FB">
        <w:rPr>
          <w:rFonts w:ascii="Garamond" w:hAnsi="Garamond"/>
        </w:rPr>
        <w:t xml:space="preserve">plan sytuacyjno-wysokościowy na mapie </w:t>
      </w:r>
      <w:proofErr w:type="spellStart"/>
      <w:r w:rsidRPr="003167FB">
        <w:rPr>
          <w:rFonts w:ascii="Garamond" w:hAnsi="Garamond"/>
        </w:rPr>
        <w:t>sytuacyjno–wysokościowej</w:t>
      </w:r>
      <w:proofErr w:type="spellEnd"/>
      <w:r w:rsidRPr="003167FB">
        <w:rPr>
          <w:rFonts w:ascii="Garamond" w:hAnsi="Garamond"/>
        </w:rPr>
        <w:t xml:space="preserve">  określający przebieg inwestycji branży drogowej tj. szerokości jezdni, chodników, spadki poprzeczne itp. </w:t>
      </w:r>
    </w:p>
    <w:p w:rsidR="003167FB" w:rsidRPr="003167FB" w:rsidRDefault="003167FB" w:rsidP="00045B62">
      <w:pPr>
        <w:pStyle w:val="Bezodstpw"/>
        <w:numPr>
          <w:ilvl w:val="0"/>
          <w:numId w:val="52"/>
        </w:numPr>
        <w:suppressAutoHyphens w:val="0"/>
        <w:autoSpaceDN/>
        <w:ind w:left="851" w:hanging="491"/>
        <w:jc w:val="both"/>
        <w:rPr>
          <w:rFonts w:ascii="Garamond" w:hAnsi="Garamond"/>
        </w:rPr>
      </w:pPr>
      <w:r w:rsidRPr="003167FB">
        <w:rPr>
          <w:rFonts w:ascii="Garamond" w:hAnsi="Garamond"/>
        </w:rPr>
        <w:t xml:space="preserve">profile podłużne określające najniższe punkty terenowe,   ważne miejsca do </w:t>
      </w:r>
    </w:p>
    <w:p w:rsidR="003167FB" w:rsidRPr="003167FB" w:rsidRDefault="003167FB" w:rsidP="003167FB">
      <w:pPr>
        <w:pStyle w:val="Bezodstpw"/>
        <w:ind w:left="851"/>
        <w:jc w:val="both"/>
        <w:rPr>
          <w:rFonts w:ascii="Garamond" w:hAnsi="Garamond"/>
        </w:rPr>
      </w:pPr>
      <w:r w:rsidRPr="003167FB">
        <w:rPr>
          <w:rFonts w:ascii="Garamond" w:hAnsi="Garamond"/>
        </w:rPr>
        <w:t>projektu odwodnienia, nawiązanie drogi remontowanej do istniejących stałych punktów terenowych  (wjazdy, wejścia , furtki, itp.).</w:t>
      </w:r>
    </w:p>
    <w:p w:rsidR="003167FB" w:rsidRPr="003167FB" w:rsidRDefault="003167FB" w:rsidP="00045B62">
      <w:pPr>
        <w:pStyle w:val="Bezodstpw"/>
        <w:numPr>
          <w:ilvl w:val="0"/>
          <w:numId w:val="52"/>
        </w:numPr>
        <w:suppressAutoHyphens w:val="0"/>
        <w:autoSpaceDN/>
        <w:ind w:left="851" w:hanging="491"/>
        <w:jc w:val="both"/>
        <w:rPr>
          <w:rFonts w:ascii="Garamond" w:hAnsi="Garamond"/>
        </w:rPr>
      </w:pPr>
      <w:r w:rsidRPr="003167FB">
        <w:rPr>
          <w:rFonts w:ascii="Garamond" w:hAnsi="Garamond"/>
        </w:rPr>
        <w:t xml:space="preserve">projekt organizacji ruchu </w:t>
      </w:r>
    </w:p>
    <w:p w:rsidR="003167FB" w:rsidRPr="003167FB" w:rsidRDefault="003167FB" w:rsidP="00045B62">
      <w:pPr>
        <w:pStyle w:val="Bezodstpw"/>
        <w:numPr>
          <w:ilvl w:val="0"/>
          <w:numId w:val="52"/>
        </w:numPr>
        <w:suppressAutoHyphens w:val="0"/>
        <w:autoSpaceDN/>
        <w:ind w:left="851" w:hanging="491"/>
        <w:jc w:val="both"/>
        <w:rPr>
          <w:rFonts w:ascii="Garamond" w:hAnsi="Garamond"/>
        </w:rPr>
      </w:pPr>
      <w:r w:rsidRPr="003167FB">
        <w:rPr>
          <w:rFonts w:ascii="Garamond" w:hAnsi="Garamond"/>
        </w:rPr>
        <w:t>przekroje do określenia - bilansu robót ziemnych</w:t>
      </w:r>
    </w:p>
    <w:p w:rsidR="003167FB" w:rsidRPr="003167FB" w:rsidRDefault="003167FB" w:rsidP="00045B62">
      <w:pPr>
        <w:pStyle w:val="Bezodstpw"/>
        <w:numPr>
          <w:ilvl w:val="0"/>
          <w:numId w:val="52"/>
        </w:numPr>
        <w:suppressAutoHyphens w:val="0"/>
        <w:autoSpaceDN/>
        <w:ind w:left="851" w:hanging="491"/>
        <w:rPr>
          <w:rFonts w:ascii="Garamond" w:hAnsi="Garamond"/>
        </w:rPr>
      </w:pPr>
      <w:r w:rsidRPr="003167FB">
        <w:rPr>
          <w:rFonts w:ascii="Garamond" w:hAnsi="Garamond"/>
        </w:rPr>
        <w:t>przekroje  konstrukcyjne</w:t>
      </w:r>
    </w:p>
    <w:p w:rsidR="003167FB" w:rsidRPr="003167FB" w:rsidRDefault="003167FB" w:rsidP="00045B62">
      <w:pPr>
        <w:pStyle w:val="Bezodstpw"/>
        <w:numPr>
          <w:ilvl w:val="0"/>
          <w:numId w:val="52"/>
        </w:numPr>
        <w:suppressAutoHyphens w:val="0"/>
        <w:autoSpaceDN/>
        <w:ind w:left="851" w:hanging="491"/>
        <w:rPr>
          <w:rFonts w:ascii="Garamond" w:hAnsi="Garamond"/>
        </w:rPr>
      </w:pPr>
      <w:r w:rsidRPr="003167FB">
        <w:rPr>
          <w:rFonts w:ascii="Garamond" w:hAnsi="Garamond"/>
        </w:rPr>
        <w:t>opis techniczny</w:t>
      </w:r>
    </w:p>
    <w:p w:rsidR="003167FB" w:rsidRPr="003167FB" w:rsidRDefault="003167FB" w:rsidP="003167FB">
      <w:pPr>
        <w:pStyle w:val="Zwykytekst"/>
        <w:rPr>
          <w:rFonts w:ascii="Garamond" w:hAnsi="Garamond"/>
          <w:sz w:val="24"/>
          <w:szCs w:val="24"/>
        </w:rPr>
      </w:pP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70AF9" w:rsidRDefault="003167FB" w:rsidP="003167FB">
      <w:pPr>
        <w:jc w:val="both"/>
        <w:rPr>
          <w:rFonts w:ascii="Garamond" w:hAnsi="Garamond"/>
        </w:rPr>
      </w:pPr>
      <w:r w:rsidRPr="00370AF9">
        <w:rPr>
          <w:rFonts w:ascii="Garamond" w:hAnsi="Garamond"/>
        </w:rPr>
        <w:t xml:space="preserve">4. specyfikacje techniczne wykonania i odbioru robót budowlanych. </w:t>
      </w:r>
      <w:r w:rsidRPr="00370AF9">
        <w:rPr>
          <w:rFonts w:ascii="Garamond" w:hAnsi="Garamond"/>
          <w:u w:val="single"/>
        </w:rPr>
        <w:t xml:space="preserve"> </w:t>
      </w: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jc w:val="both"/>
        <w:rPr>
          <w:rFonts w:ascii="Garamond" w:hAnsi="Garamond"/>
        </w:rPr>
      </w:pPr>
      <w:r w:rsidRPr="00370AF9">
        <w:rPr>
          <w:rFonts w:ascii="Garamond" w:hAnsi="Garamond"/>
        </w:rPr>
        <w:t xml:space="preserve">1. Projektant zobowiązany jest do: </w:t>
      </w:r>
    </w:p>
    <w:p w:rsidR="003167FB" w:rsidRPr="00370AF9" w:rsidRDefault="003167FB" w:rsidP="003167FB">
      <w:pPr>
        <w:pStyle w:val="Akapitzlist"/>
        <w:ind w:left="700"/>
        <w:jc w:val="both"/>
        <w:rPr>
          <w:rFonts w:ascii="Garamond" w:hAnsi="Garamond"/>
        </w:rPr>
      </w:pPr>
    </w:p>
    <w:p w:rsidR="003167FB" w:rsidRPr="00370AF9" w:rsidRDefault="003167FB" w:rsidP="00045B62">
      <w:pPr>
        <w:pStyle w:val="Akapitzlist"/>
        <w:numPr>
          <w:ilvl w:val="1"/>
          <w:numId w:val="50"/>
        </w:numPr>
        <w:autoSpaceDN/>
        <w:ind w:left="284" w:hanging="284"/>
        <w:contextualSpacing/>
        <w:jc w:val="both"/>
        <w:rPr>
          <w:rFonts w:ascii="Garamond" w:hAnsi="Garamond"/>
        </w:rPr>
      </w:pPr>
      <w:r w:rsidRPr="00370AF9">
        <w:rPr>
          <w:rFonts w:ascii="Garamond" w:hAnsi="Garamond"/>
        </w:rPr>
        <w:t xml:space="preserve">Uzyskanie wszelkich </w:t>
      </w:r>
      <w:proofErr w:type="spellStart"/>
      <w:r w:rsidRPr="00370AF9">
        <w:rPr>
          <w:rFonts w:ascii="Garamond" w:hAnsi="Garamond"/>
        </w:rPr>
        <w:t>zgód</w:t>
      </w:r>
      <w:proofErr w:type="spellEnd"/>
      <w:r w:rsidRPr="00370AF9">
        <w:rPr>
          <w:rFonts w:ascii="Garamond" w:hAnsi="Garamond"/>
        </w:rPr>
        <w:t xml:space="preserve">, uzgodnień i pozwoleń umożliwiających rozpoczęcie realizacji inwestycji, w tym zgłoszenie robót budowlanych.  </w:t>
      </w:r>
    </w:p>
    <w:p w:rsidR="003167FB" w:rsidRPr="00370AF9" w:rsidRDefault="003167FB" w:rsidP="003167FB">
      <w:pPr>
        <w:tabs>
          <w:tab w:val="left" w:pos="284"/>
        </w:tabs>
        <w:jc w:val="both"/>
        <w:rPr>
          <w:rFonts w:ascii="Garamond" w:hAnsi="Garamond"/>
          <w:color w:val="000000"/>
        </w:rPr>
      </w:pPr>
      <w:r w:rsidRPr="00370AF9">
        <w:rPr>
          <w:rFonts w:ascii="Garamond" w:hAnsi="Garamond"/>
        </w:rPr>
        <w:t>2. Projektant przekaże Zamawiającemu przedmiot zamówienia w jego siedzibie w 5</w:t>
      </w:r>
      <w:r w:rsidRPr="00370AF9">
        <w:rPr>
          <w:rFonts w:ascii="Garamond" w:hAnsi="Garamond"/>
          <w:color w:val="000000"/>
        </w:rPr>
        <w:t xml:space="preserve"> egzemplarzach każdej z branż</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045B62">
      <w:pPr>
        <w:widowControl/>
        <w:numPr>
          <w:ilvl w:val="1"/>
          <w:numId w:val="50"/>
        </w:numPr>
        <w:tabs>
          <w:tab w:val="left" w:pos="284"/>
          <w:tab w:val="left" w:pos="1021"/>
        </w:tabs>
        <w:autoSpaceDN/>
        <w:ind w:left="284" w:hanging="284"/>
        <w:jc w:val="both"/>
        <w:rPr>
          <w:rFonts w:ascii="Garamond" w:hAnsi="Garamond"/>
          <w:color w:val="000000"/>
        </w:rPr>
      </w:pPr>
      <w:r w:rsidRPr="00370AF9">
        <w:rPr>
          <w:rFonts w:ascii="Garamond" w:hAnsi="Garamond"/>
          <w:color w:val="000000"/>
        </w:rPr>
        <w:t>o kompletności dokumentacji,</w:t>
      </w:r>
    </w:p>
    <w:p w:rsidR="003167FB" w:rsidRPr="00370AF9" w:rsidRDefault="003167FB" w:rsidP="00045B62">
      <w:pPr>
        <w:widowControl/>
        <w:numPr>
          <w:ilvl w:val="1"/>
          <w:numId w:val="50"/>
        </w:numPr>
        <w:tabs>
          <w:tab w:val="left" w:pos="284"/>
          <w:tab w:val="left" w:pos="1021"/>
        </w:tabs>
        <w:autoSpaceDN/>
        <w:ind w:left="284" w:hanging="284"/>
        <w:jc w:val="both"/>
        <w:rPr>
          <w:rFonts w:ascii="Garamond" w:hAnsi="Garamond"/>
          <w:color w:val="000000"/>
        </w:rPr>
      </w:pPr>
      <w:r w:rsidRPr="00370AF9">
        <w:rPr>
          <w:rFonts w:ascii="Garamond" w:hAnsi="Garamond"/>
          <w:color w:val="000000"/>
        </w:rPr>
        <w:t>że przekazana dokumentacja jest opracowana w zakresie niezbędnym do realizacji celu, któremu ma służyć,</w:t>
      </w:r>
    </w:p>
    <w:p w:rsidR="003167FB" w:rsidRPr="00370AF9" w:rsidRDefault="003167FB" w:rsidP="00045B62">
      <w:pPr>
        <w:widowControl/>
        <w:numPr>
          <w:ilvl w:val="1"/>
          <w:numId w:val="50"/>
        </w:numPr>
        <w:tabs>
          <w:tab w:val="left" w:pos="284"/>
          <w:tab w:val="left" w:pos="1021"/>
        </w:tabs>
        <w:autoSpaceDN/>
        <w:spacing w:after="120"/>
        <w:ind w:left="284" w:hanging="284"/>
        <w:jc w:val="both"/>
        <w:rPr>
          <w:rFonts w:ascii="Garamond" w:hAnsi="Garamond"/>
        </w:rPr>
      </w:pPr>
      <w:r w:rsidRPr="00370AF9">
        <w:rPr>
          <w:rFonts w:ascii="Garamond" w:hAnsi="Garamond"/>
          <w:color w:val="000000"/>
        </w:rPr>
        <w:t>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Całość dokumentacji należy dostarczyć po 1 egz. w formie elektronicznej w plikach  o rozszerzeniu DOC (program WORD) lub PDF (program ACROBAT READER) .</w:t>
      </w:r>
    </w:p>
    <w:p w:rsidR="003167FB" w:rsidRPr="00370AF9" w:rsidRDefault="003167FB" w:rsidP="003167FB">
      <w:pPr>
        <w:jc w:val="both"/>
        <w:rPr>
          <w:rFonts w:ascii="Garamond" w:hAnsi="Garamond"/>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kwietnia  2013r.</w:t>
      </w:r>
    </w:p>
    <w:p w:rsidR="003167FB" w:rsidRPr="003167FB" w:rsidRDefault="003167FB" w:rsidP="003167FB">
      <w:pPr>
        <w:rPr>
          <w:rFonts w:ascii="Garamond" w:hAnsi="Garamond"/>
          <w:b/>
          <w:u w:val="single"/>
        </w:rPr>
      </w:pPr>
      <w:r w:rsidRPr="003167FB">
        <w:rPr>
          <w:rFonts w:ascii="Garamond" w:hAnsi="Garamond"/>
          <w:b/>
          <w:u w:val="single"/>
        </w:rPr>
        <w:t>Szczegółowe wymogi i obowiązki określa projekt umow</w:t>
      </w:r>
      <w:r w:rsidR="00821A28">
        <w:rPr>
          <w:rFonts w:ascii="Garamond" w:hAnsi="Garamond"/>
          <w:b/>
          <w:u w:val="single"/>
        </w:rPr>
        <w:t>y, który stanowi załącznik do niniejszej specyfikacji istotnych warunków zamówienia.</w:t>
      </w:r>
    </w:p>
    <w:p w:rsidR="003167FB" w:rsidRPr="003167FB" w:rsidRDefault="003167FB" w:rsidP="003167FB">
      <w:pPr>
        <w:pStyle w:val="Bezodstpw"/>
        <w:rPr>
          <w:rFonts w:ascii="Garamond" w:hAnsi="Garamond"/>
          <w:b/>
          <w:u w:val="single"/>
        </w:rPr>
      </w:pPr>
    </w:p>
    <w:p w:rsidR="00370AF9" w:rsidRDefault="00370AF9" w:rsidP="003167FB">
      <w:pPr>
        <w:pStyle w:val="Bezodstpw"/>
        <w:rPr>
          <w:rFonts w:ascii="Garamond" w:hAnsi="Garamond"/>
          <w:b/>
          <w:u w:val="single"/>
        </w:rPr>
      </w:pPr>
    </w:p>
    <w:p w:rsidR="003167FB" w:rsidRPr="003167FB" w:rsidRDefault="003167FB" w:rsidP="003167FB">
      <w:pPr>
        <w:pStyle w:val="Bezodstpw"/>
        <w:rPr>
          <w:rFonts w:ascii="Garamond" w:hAnsi="Garamond"/>
          <w:b/>
          <w:u w:val="single"/>
        </w:rPr>
      </w:pPr>
      <w:r w:rsidRPr="003167FB">
        <w:rPr>
          <w:rFonts w:ascii="Garamond" w:hAnsi="Garamond"/>
          <w:b/>
          <w:u w:val="single"/>
        </w:rPr>
        <w:lastRenderedPageBreak/>
        <w:t>ZADANIE NR 5</w:t>
      </w:r>
    </w:p>
    <w:p w:rsidR="003167FB" w:rsidRPr="00370AF9" w:rsidRDefault="00BC62AF" w:rsidP="003167FB">
      <w:pPr>
        <w:jc w:val="both"/>
        <w:rPr>
          <w:rFonts w:ascii="Garamond" w:hAnsi="Garamond"/>
        </w:rPr>
      </w:pPr>
      <w:r>
        <w:rPr>
          <w:rFonts w:ascii="Garamond" w:eastAsia="Times New Roman" w:hAnsi="Garamond"/>
        </w:rPr>
        <w:t>Zamówienie obejmuje w</w:t>
      </w:r>
      <w:r w:rsidR="003167FB" w:rsidRPr="003167FB">
        <w:rPr>
          <w:rFonts w:ascii="Garamond" w:eastAsia="Times New Roman" w:hAnsi="Garamond"/>
        </w:rPr>
        <w:t xml:space="preserve">ykonanie  kompleksowej dokumentacji projektowej  oraz dokumentacji </w:t>
      </w:r>
      <w:r w:rsidR="003167FB" w:rsidRPr="00370AF9">
        <w:rPr>
          <w:rFonts w:ascii="Garamond" w:eastAsia="Times New Roman" w:hAnsi="Garamond"/>
        </w:rPr>
        <w:t>kosztorysowej i przetargowej dla zadania pn. „Utwardzenie terenu wraz z uporządkowaniem gospodarki wodnej (deszczowej) przy ulicy Dalekiej 13 w Ząbkowicach Śl.</w:t>
      </w:r>
      <w:r w:rsidR="003167FB" w:rsidRPr="00370AF9">
        <w:rPr>
          <w:rFonts w:ascii="Garamond" w:hAnsi="Garamond"/>
        </w:rPr>
        <w:t xml:space="preserve"> działka </w:t>
      </w:r>
      <w:r w:rsidRPr="00370AF9">
        <w:rPr>
          <w:rFonts w:ascii="Garamond" w:hAnsi="Garamond"/>
        </w:rPr>
        <w:br/>
      </w:r>
      <w:r w:rsidR="003167FB" w:rsidRPr="00370AF9">
        <w:rPr>
          <w:rFonts w:ascii="Garamond" w:hAnsi="Garamond"/>
        </w:rPr>
        <w:t>Nr 23/39  AM- Obręb Centrum Ząbkowice Śląskie.</w:t>
      </w:r>
    </w:p>
    <w:p w:rsidR="003167FB" w:rsidRPr="00370AF9" w:rsidRDefault="003167FB" w:rsidP="003167FB">
      <w:pPr>
        <w:jc w:val="both"/>
        <w:rPr>
          <w:rFonts w:ascii="Garamond" w:hAnsi="Garamond"/>
        </w:rPr>
      </w:pPr>
    </w:p>
    <w:p w:rsidR="003167FB" w:rsidRPr="00370AF9" w:rsidRDefault="003167FB" w:rsidP="003167FB">
      <w:pPr>
        <w:pStyle w:val="Bezodstpw"/>
        <w:spacing w:after="40"/>
        <w:rPr>
          <w:rFonts w:ascii="Garamond" w:hAnsi="Garamond"/>
        </w:rPr>
      </w:pPr>
      <w:r w:rsidRPr="00370AF9">
        <w:rPr>
          <w:rFonts w:ascii="Garamond" w:hAnsi="Garamond"/>
        </w:rPr>
        <w:t>Dokumentacja projektowa obejmować będzie:</w:t>
      </w:r>
    </w:p>
    <w:p w:rsidR="00821A28" w:rsidRPr="00370AF9" w:rsidRDefault="00821A28" w:rsidP="003167FB">
      <w:pPr>
        <w:pStyle w:val="Bezodstpw"/>
        <w:rPr>
          <w:rFonts w:ascii="Garamond" w:hAnsi="Garamond"/>
          <w:u w:val="single"/>
        </w:rPr>
      </w:pPr>
    </w:p>
    <w:p w:rsidR="003167FB" w:rsidRPr="00370AF9" w:rsidRDefault="003167FB" w:rsidP="003167FB">
      <w:pPr>
        <w:pStyle w:val="Bezodstpw"/>
        <w:rPr>
          <w:rFonts w:ascii="Garamond" w:hAnsi="Garamond"/>
          <w:u w:val="single"/>
        </w:rPr>
      </w:pPr>
      <w:r w:rsidRPr="00370AF9">
        <w:rPr>
          <w:rFonts w:ascii="Garamond" w:hAnsi="Garamond"/>
          <w:u w:val="single"/>
        </w:rPr>
        <w:t xml:space="preserve">BRANŻA DROGOWA  </w:t>
      </w:r>
    </w:p>
    <w:p w:rsidR="003167FB" w:rsidRPr="00370AF9" w:rsidRDefault="003167FB" w:rsidP="003167FB">
      <w:pPr>
        <w:pStyle w:val="Bezodstpw"/>
        <w:rPr>
          <w:rFonts w:ascii="Garamond" w:hAnsi="Garamond"/>
        </w:rPr>
      </w:pPr>
      <w:r w:rsidRPr="00370AF9">
        <w:rPr>
          <w:rFonts w:ascii="Garamond" w:hAnsi="Garamond"/>
        </w:rPr>
        <w:t>1.   dokumentacja p</w:t>
      </w:r>
      <w:r w:rsidR="000D0801">
        <w:rPr>
          <w:rFonts w:ascii="Garamond" w:hAnsi="Garamond"/>
        </w:rPr>
        <w:t>rojektowa - projekt budowlano-</w:t>
      </w:r>
      <w:r w:rsidRPr="00370AF9">
        <w:rPr>
          <w:rFonts w:ascii="Garamond" w:hAnsi="Garamond"/>
        </w:rPr>
        <w:t>wykonawczy winien zawierać:</w:t>
      </w:r>
    </w:p>
    <w:p w:rsidR="003167FB" w:rsidRPr="00370AF9" w:rsidRDefault="003167FB" w:rsidP="00045B62">
      <w:pPr>
        <w:pStyle w:val="Bezodstpw"/>
        <w:numPr>
          <w:ilvl w:val="0"/>
          <w:numId w:val="55"/>
        </w:numPr>
        <w:suppressAutoHyphens w:val="0"/>
        <w:autoSpaceDN/>
        <w:ind w:left="851" w:hanging="567"/>
        <w:jc w:val="both"/>
        <w:rPr>
          <w:rFonts w:ascii="Garamond" w:hAnsi="Garamond"/>
        </w:rPr>
      </w:pPr>
      <w:r w:rsidRPr="00370AF9">
        <w:rPr>
          <w:rFonts w:ascii="Garamond" w:hAnsi="Garamond"/>
        </w:rPr>
        <w:t>pomiar uzupełniający do celów projektowych, niezbędny do wygenerowania niwelety jezdni i określenia konfiguracji zlewni,</w:t>
      </w:r>
    </w:p>
    <w:p w:rsidR="003167FB" w:rsidRPr="00370AF9" w:rsidRDefault="003167FB" w:rsidP="00045B62">
      <w:pPr>
        <w:pStyle w:val="Bezodstpw"/>
        <w:numPr>
          <w:ilvl w:val="0"/>
          <w:numId w:val="55"/>
        </w:numPr>
        <w:suppressAutoHyphens w:val="0"/>
        <w:autoSpaceDN/>
        <w:ind w:left="851" w:hanging="491"/>
        <w:jc w:val="both"/>
        <w:rPr>
          <w:rFonts w:ascii="Garamond" w:hAnsi="Garamond"/>
        </w:rPr>
      </w:pPr>
      <w:r w:rsidRPr="00370AF9">
        <w:rPr>
          <w:rFonts w:ascii="Garamond" w:hAnsi="Garamond"/>
        </w:rPr>
        <w:t xml:space="preserve">plan sytuacyjno-wysokościowy na mapie </w:t>
      </w:r>
      <w:proofErr w:type="spellStart"/>
      <w:r w:rsidRPr="00370AF9">
        <w:rPr>
          <w:rFonts w:ascii="Garamond" w:hAnsi="Garamond"/>
        </w:rPr>
        <w:t>sytuacyjno–wysokościowej</w:t>
      </w:r>
      <w:proofErr w:type="spellEnd"/>
      <w:r w:rsidRPr="00370AF9">
        <w:rPr>
          <w:rFonts w:ascii="Garamond" w:hAnsi="Garamond"/>
        </w:rPr>
        <w:t xml:space="preserve">  określający przebieg inwestycji branży drogowej tj. szerokości jezdni, chodników, spadki poprzeczne itp. </w:t>
      </w:r>
    </w:p>
    <w:p w:rsidR="003167FB" w:rsidRPr="00370AF9" w:rsidRDefault="003167FB" w:rsidP="00045B62">
      <w:pPr>
        <w:pStyle w:val="Bezodstpw"/>
        <w:numPr>
          <w:ilvl w:val="0"/>
          <w:numId w:val="55"/>
        </w:numPr>
        <w:suppressAutoHyphens w:val="0"/>
        <w:autoSpaceDN/>
        <w:ind w:left="851" w:hanging="491"/>
        <w:jc w:val="both"/>
        <w:rPr>
          <w:rFonts w:ascii="Garamond" w:hAnsi="Garamond"/>
        </w:rPr>
      </w:pPr>
      <w:r w:rsidRPr="00370AF9">
        <w:rPr>
          <w:rFonts w:ascii="Garamond" w:hAnsi="Garamond"/>
        </w:rPr>
        <w:t xml:space="preserve">profile podłużne określające najniższe punkty terenowe,   ważne miejsca do </w:t>
      </w:r>
    </w:p>
    <w:p w:rsidR="003167FB" w:rsidRPr="003167FB" w:rsidRDefault="003167FB" w:rsidP="003167FB">
      <w:pPr>
        <w:pStyle w:val="Bezodstpw"/>
        <w:ind w:left="851"/>
        <w:jc w:val="both"/>
        <w:rPr>
          <w:rFonts w:ascii="Garamond" w:hAnsi="Garamond"/>
        </w:rPr>
      </w:pPr>
      <w:r w:rsidRPr="00370AF9">
        <w:rPr>
          <w:rFonts w:ascii="Garamond" w:hAnsi="Garamond"/>
        </w:rPr>
        <w:t>projektu odwodnienia, nawiązanie drogi remontowanej do istniejących stałych punktów</w:t>
      </w:r>
      <w:r w:rsidRPr="003167FB">
        <w:rPr>
          <w:rFonts w:ascii="Garamond" w:hAnsi="Garamond"/>
        </w:rPr>
        <w:t xml:space="preserve"> terenowych  (wjazdy, wejścia , furtki, itp.).</w:t>
      </w:r>
    </w:p>
    <w:p w:rsidR="003167FB" w:rsidRPr="003167FB" w:rsidRDefault="003167FB" w:rsidP="00045B62">
      <w:pPr>
        <w:pStyle w:val="Bezodstpw"/>
        <w:numPr>
          <w:ilvl w:val="0"/>
          <w:numId w:val="55"/>
        </w:numPr>
        <w:suppressAutoHyphens w:val="0"/>
        <w:autoSpaceDN/>
        <w:ind w:left="851" w:hanging="491"/>
        <w:jc w:val="both"/>
        <w:rPr>
          <w:rFonts w:ascii="Garamond" w:hAnsi="Garamond"/>
        </w:rPr>
      </w:pPr>
      <w:r w:rsidRPr="003167FB">
        <w:rPr>
          <w:rFonts w:ascii="Garamond" w:hAnsi="Garamond"/>
        </w:rPr>
        <w:t xml:space="preserve">projekt organizacji ruchu </w:t>
      </w:r>
    </w:p>
    <w:p w:rsidR="003167FB" w:rsidRPr="003167FB" w:rsidRDefault="003167FB" w:rsidP="00045B62">
      <w:pPr>
        <w:pStyle w:val="Bezodstpw"/>
        <w:numPr>
          <w:ilvl w:val="0"/>
          <w:numId w:val="55"/>
        </w:numPr>
        <w:suppressAutoHyphens w:val="0"/>
        <w:autoSpaceDN/>
        <w:ind w:left="851" w:hanging="491"/>
        <w:jc w:val="both"/>
        <w:rPr>
          <w:rFonts w:ascii="Garamond" w:hAnsi="Garamond"/>
        </w:rPr>
      </w:pPr>
      <w:r w:rsidRPr="003167FB">
        <w:rPr>
          <w:rFonts w:ascii="Garamond" w:hAnsi="Garamond"/>
        </w:rPr>
        <w:t>przekroje do określenia - bilansu robót ziemnych</w:t>
      </w:r>
    </w:p>
    <w:p w:rsidR="003167FB" w:rsidRPr="003167FB" w:rsidRDefault="003167FB" w:rsidP="00045B62">
      <w:pPr>
        <w:pStyle w:val="Bezodstpw"/>
        <w:numPr>
          <w:ilvl w:val="0"/>
          <w:numId w:val="55"/>
        </w:numPr>
        <w:suppressAutoHyphens w:val="0"/>
        <w:autoSpaceDN/>
        <w:ind w:left="851" w:hanging="491"/>
        <w:rPr>
          <w:rFonts w:ascii="Garamond" w:hAnsi="Garamond"/>
        </w:rPr>
      </w:pPr>
      <w:r w:rsidRPr="003167FB">
        <w:rPr>
          <w:rFonts w:ascii="Garamond" w:hAnsi="Garamond"/>
        </w:rPr>
        <w:t>przekroje  konstrukcyjne</w:t>
      </w:r>
    </w:p>
    <w:p w:rsidR="003167FB" w:rsidRPr="003167FB" w:rsidRDefault="003167FB" w:rsidP="00045B62">
      <w:pPr>
        <w:pStyle w:val="Bezodstpw"/>
        <w:numPr>
          <w:ilvl w:val="0"/>
          <w:numId w:val="55"/>
        </w:numPr>
        <w:suppressAutoHyphens w:val="0"/>
        <w:autoSpaceDN/>
        <w:ind w:left="851" w:hanging="491"/>
        <w:rPr>
          <w:rFonts w:ascii="Garamond" w:hAnsi="Garamond"/>
        </w:rPr>
      </w:pPr>
      <w:r w:rsidRPr="003167FB">
        <w:rPr>
          <w:rFonts w:ascii="Garamond" w:hAnsi="Garamond"/>
        </w:rPr>
        <w:t>opis techniczny</w:t>
      </w:r>
    </w:p>
    <w:p w:rsidR="003167FB" w:rsidRPr="003167FB" w:rsidRDefault="003167FB" w:rsidP="003167FB">
      <w:pPr>
        <w:pStyle w:val="Zwykytekst"/>
        <w:rPr>
          <w:rFonts w:ascii="Garamond" w:hAnsi="Garamond"/>
          <w:sz w:val="24"/>
          <w:szCs w:val="24"/>
        </w:rPr>
      </w:pPr>
    </w:p>
    <w:p w:rsidR="003167FB" w:rsidRPr="003167FB" w:rsidRDefault="003167FB" w:rsidP="003167FB">
      <w:pPr>
        <w:jc w:val="both"/>
        <w:rPr>
          <w:rFonts w:ascii="Garamond" w:hAnsi="Garamond"/>
        </w:rPr>
      </w:pPr>
      <w:r w:rsidRPr="003167FB">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167FB" w:rsidRDefault="003167FB" w:rsidP="003167FB">
      <w:pPr>
        <w:jc w:val="both"/>
        <w:rPr>
          <w:rFonts w:ascii="Garamond" w:hAnsi="Garamond"/>
        </w:rPr>
      </w:pPr>
      <w:r w:rsidRPr="003167FB">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70AF9" w:rsidRDefault="003167FB" w:rsidP="003167FB">
      <w:pPr>
        <w:jc w:val="both"/>
        <w:rPr>
          <w:rFonts w:ascii="Garamond" w:hAnsi="Garamond"/>
        </w:rPr>
      </w:pPr>
      <w:r w:rsidRPr="00370AF9">
        <w:rPr>
          <w:rFonts w:ascii="Garamond" w:hAnsi="Garamond"/>
        </w:rPr>
        <w:t xml:space="preserve">4. specyfikacje techniczne wykonania i odbioru robót budowlanych. </w:t>
      </w: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jc w:val="both"/>
        <w:rPr>
          <w:rFonts w:ascii="Garamond" w:hAnsi="Garamond"/>
        </w:rPr>
      </w:pPr>
      <w:r w:rsidRPr="00370AF9">
        <w:rPr>
          <w:rFonts w:ascii="Garamond" w:hAnsi="Garamond"/>
        </w:rPr>
        <w:t xml:space="preserve">1. Projektant zobowiązany jest do: </w:t>
      </w:r>
    </w:p>
    <w:p w:rsidR="003167FB" w:rsidRPr="00370AF9" w:rsidRDefault="003167FB" w:rsidP="00045B62">
      <w:pPr>
        <w:pStyle w:val="Akapitzlist"/>
        <w:numPr>
          <w:ilvl w:val="1"/>
          <w:numId w:val="54"/>
        </w:numPr>
        <w:autoSpaceDN/>
        <w:ind w:left="284" w:hanging="284"/>
        <w:contextualSpacing/>
        <w:jc w:val="both"/>
        <w:rPr>
          <w:rFonts w:ascii="Garamond" w:hAnsi="Garamond"/>
        </w:rPr>
      </w:pPr>
      <w:r w:rsidRPr="00370AF9">
        <w:rPr>
          <w:rFonts w:ascii="Garamond" w:hAnsi="Garamond"/>
        </w:rPr>
        <w:t xml:space="preserve">Uzyskanie wszelkich </w:t>
      </w:r>
      <w:proofErr w:type="spellStart"/>
      <w:r w:rsidRPr="00370AF9">
        <w:rPr>
          <w:rFonts w:ascii="Garamond" w:hAnsi="Garamond"/>
        </w:rPr>
        <w:t>zgód</w:t>
      </w:r>
      <w:proofErr w:type="spellEnd"/>
      <w:r w:rsidRPr="00370AF9">
        <w:rPr>
          <w:rFonts w:ascii="Garamond" w:hAnsi="Garamond"/>
        </w:rPr>
        <w:t xml:space="preserve">, uzgodnień i pozwoleń umożliwiających rozpoczęcie realizacji inwestycji, w tym zgłoszenie robót budowlanych lub uzyskanie pozwolenia na budowę. </w:t>
      </w:r>
    </w:p>
    <w:p w:rsidR="003167FB" w:rsidRPr="00370AF9" w:rsidRDefault="003167FB" w:rsidP="00045B62">
      <w:pPr>
        <w:pStyle w:val="Akapitzlist"/>
        <w:numPr>
          <w:ilvl w:val="0"/>
          <w:numId w:val="54"/>
        </w:numPr>
        <w:tabs>
          <w:tab w:val="left" w:pos="284"/>
        </w:tabs>
        <w:autoSpaceDN/>
        <w:ind w:left="284" w:hanging="284"/>
        <w:contextualSpacing/>
        <w:jc w:val="both"/>
        <w:rPr>
          <w:rFonts w:ascii="Garamond" w:hAnsi="Garamond"/>
          <w:color w:val="000000"/>
        </w:rPr>
      </w:pPr>
      <w:r w:rsidRPr="00370AF9">
        <w:rPr>
          <w:rFonts w:ascii="Garamond" w:hAnsi="Garamond"/>
        </w:rPr>
        <w:t xml:space="preserve">Projektant przekaże Zamawiającemu przedmiot zamówienia w jego siedzibie </w:t>
      </w:r>
      <w:r w:rsidR="00821A28" w:rsidRPr="00370AF9">
        <w:rPr>
          <w:rFonts w:ascii="Garamond" w:hAnsi="Garamond"/>
        </w:rPr>
        <w:br/>
      </w:r>
      <w:r w:rsidRPr="00370AF9">
        <w:rPr>
          <w:rFonts w:ascii="Garamond" w:hAnsi="Garamond"/>
        </w:rPr>
        <w:t>w 5</w:t>
      </w:r>
      <w:r w:rsidRPr="00370AF9">
        <w:rPr>
          <w:rFonts w:ascii="Garamond" w:hAnsi="Garamond"/>
          <w:color w:val="000000"/>
        </w:rPr>
        <w:t xml:space="preserve"> egzemplarzach każdej z branż</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045B62">
      <w:pPr>
        <w:widowControl/>
        <w:numPr>
          <w:ilvl w:val="1"/>
          <w:numId w:val="54"/>
        </w:numPr>
        <w:tabs>
          <w:tab w:val="left" w:pos="284"/>
          <w:tab w:val="left" w:pos="1021"/>
        </w:tabs>
        <w:autoSpaceDN/>
        <w:ind w:left="284" w:hanging="284"/>
        <w:jc w:val="both"/>
        <w:rPr>
          <w:rFonts w:ascii="Garamond" w:hAnsi="Garamond"/>
          <w:color w:val="000000"/>
        </w:rPr>
      </w:pPr>
      <w:r w:rsidRPr="00370AF9">
        <w:rPr>
          <w:rFonts w:ascii="Garamond" w:hAnsi="Garamond"/>
          <w:color w:val="000000"/>
        </w:rPr>
        <w:t>o kompletności dokumentacji,</w:t>
      </w:r>
    </w:p>
    <w:p w:rsidR="003167FB" w:rsidRPr="00370AF9" w:rsidRDefault="003167FB" w:rsidP="00045B62">
      <w:pPr>
        <w:widowControl/>
        <w:numPr>
          <w:ilvl w:val="1"/>
          <w:numId w:val="54"/>
        </w:numPr>
        <w:tabs>
          <w:tab w:val="left" w:pos="284"/>
          <w:tab w:val="left" w:pos="1021"/>
        </w:tabs>
        <w:autoSpaceDN/>
        <w:ind w:left="284" w:hanging="284"/>
        <w:jc w:val="both"/>
        <w:rPr>
          <w:rFonts w:ascii="Garamond" w:hAnsi="Garamond"/>
          <w:color w:val="000000"/>
        </w:rPr>
      </w:pPr>
      <w:r w:rsidRPr="00370AF9">
        <w:rPr>
          <w:rFonts w:ascii="Garamond" w:hAnsi="Garamond"/>
          <w:color w:val="000000"/>
        </w:rPr>
        <w:t>że przekazana dokumentacja jest opracowana w zakresie niezbędnym do realizacji celu, któremu ma służyć,</w:t>
      </w:r>
    </w:p>
    <w:p w:rsidR="003167FB" w:rsidRPr="00370AF9" w:rsidRDefault="003167FB" w:rsidP="00045B62">
      <w:pPr>
        <w:widowControl/>
        <w:numPr>
          <w:ilvl w:val="1"/>
          <w:numId w:val="54"/>
        </w:numPr>
        <w:tabs>
          <w:tab w:val="left" w:pos="284"/>
          <w:tab w:val="left" w:pos="1021"/>
        </w:tabs>
        <w:autoSpaceDN/>
        <w:spacing w:after="120"/>
        <w:ind w:left="284" w:hanging="284"/>
        <w:jc w:val="both"/>
        <w:rPr>
          <w:rFonts w:ascii="Garamond" w:hAnsi="Garamond"/>
        </w:rPr>
      </w:pPr>
      <w:r w:rsidRPr="00370AF9">
        <w:rPr>
          <w:rFonts w:ascii="Garamond" w:hAnsi="Garamond"/>
          <w:color w:val="000000"/>
        </w:rPr>
        <w:t>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 xml:space="preserve">Całość dokumentacji należy dostarczyć po 1 egz. w formie elektronicznej w plikach  </w:t>
      </w:r>
      <w:r w:rsidR="00821A28" w:rsidRPr="00370AF9">
        <w:rPr>
          <w:rFonts w:ascii="Garamond" w:hAnsi="Garamond"/>
        </w:rPr>
        <w:br/>
      </w:r>
      <w:r w:rsidRPr="00370AF9">
        <w:rPr>
          <w:rFonts w:ascii="Garamond" w:hAnsi="Garamond"/>
        </w:rPr>
        <w:t>o rozszerzeniu DOC (program WORD) lub PDF (program ACROBAT READER) .</w:t>
      </w:r>
    </w:p>
    <w:p w:rsidR="003167FB" w:rsidRPr="00370AF9" w:rsidRDefault="003167FB" w:rsidP="003167FB">
      <w:pPr>
        <w:jc w:val="both"/>
        <w:rPr>
          <w:rFonts w:ascii="Garamond" w:hAnsi="Garamond"/>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czerwca 2013r.</w:t>
      </w:r>
    </w:p>
    <w:p w:rsidR="003167FB" w:rsidRPr="003167FB" w:rsidRDefault="003167FB" w:rsidP="003167FB">
      <w:pPr>
        <w:rPr>
          <w:rFonts w:ascii="Garamond" w:hAnsi="Garamond"/>
          <w:b/>
          <w:u w:val="single"/>
        </w:rPr>
      </w:pPr>
      <w:r w:rsidRPr="003167FB">
        <w:rPr>
          <w:rFonts w:ascii="Garamond" w:hAnsi="Garamond"/>
          <w:b/>
          <w:u w:val="single"/>
        </w:rPr>
        <w:t xml:space="preserve">Szczegółowe wymogi i </w:t>
      </w:r>
      <w:r w:rsidR="00821A28">
        <w:rPr>
          <w:rFonts w:ascii="Garamond" w:hAnsi="Garamond"/>
          <w:b/>
          <w:u w:val="single"/>
        </w:rPr>
        <w:t>obowiązki określa projekt umowy, który stanowi załącznik do niniejszej specyfikacji istotnych warunków zamówienia.</w:t>
      </w:r>
    </w:p>
    <w:p w:rsidR="003167FB" w:rsidRPr="003167FB" w:rsidRDefault="003167FB" w:rsidP="003167FB">
      <w:pPr>
        <w:spacing w:after="40"/>
        <w:rPr>
          <w:rFonts w:ascii="Garamond" w:eastAsia="Times New Roman" w:hAnsi="Garamond"/>
          <w:b/>
        </w:rPr>
      </w:pPr>
    </w:p>
    <w:p w:rsidR="003167FB" w:rsidRPr="003167FB" w:rsidRDefault="003167FB" w:rsidP="003167FB">
      <w:pPr>
        <w:pStyle w:val="Bezodstpw"/>
        <w:rPr>
          <w:rFonts w:ascii="Garamond" w:hAnsi="Garamond"/>
          <w:b/>
          <w:u w:val="single"/>
        </w:rPr>
      </w:pPr>
      <w:r w:rsidRPr="003167FB">
        <w:rPr>
          <w:rFonts w:ascii="Garamond" w:hAnsi="Garamond"/>
          <w:b/>
          <w:u w:val="single"/>
        </w:rPr>
        <w:lastRenderedPageBreak/>
        <w:t>ZADANIE NR 6</w:t>
      </w:r>
    </w:p>
    <w:p w:rsidR="003167FB" w:rsidRPr="00370AF9" w:rsidRDefault="00821A28" w:rsidP="003167FB">
      <w:pPr>
        <w:jc w:val="both"/>
        <w:rPr>
          <w:rFonts w:ascii="Garamond" w:hAnsi="Garamond"/>
        </w:rPr>
      </w:pPr>
      <w:r w:rsidRPr="00370AF9">
        <w:rPr>
          <w:rFonts w:ascii="Garamond" w:eastAsia="Times New Roman" w:hAnsi="Garamond"/>
        </w:rPr>
        <w:t>Zamówienie obejmuje w</w:t>
      </w:r>
      <w:r w:rsidR="003167FB" w:rsidRPr="00370AF9">
        <w:rPr>
          <w:rFonts w:ascii="Garamond" w:eastAsia="Times New Roman" w:hAnsi="Garamond"/>
        </w:rPr>
        <w:t>ykonanie  kompleksowej dokumentacji projektowej  oraz dokumentacji kosztorysowej i przetargowej dla zadania pn. „Przebudowa dojazdu do garaży przy ul Jasnej w Ząbkowicach Śląskich”</w:t>
      </w:r>
      <w:r w:rsidR="003167FB" w:rsidRPr="00370AF9">
        <w:rPr>
          <w:rFonts w:ascii="Garamond" w:hAnsi="Garamond"/>
        </w:rPr>
        <w:t xml:space="preserve">  działka Nr 45/22 i 37/52  AM - 8  Obręb Osiedle Wschód Ząbkowice Śląskie.</w:t>
      </w:r>
    </w:p>
    <w:p w:rsidR="003167FB" w:rsidRPr="00370AF9" w:rsidRDefault="003167FB" w:rsidP="003167FB">
      <w:pPr>
        <w:jc w:val="both"/>
        <w:rPr>
          <w:rFonts w:ascii="Garamond" w:hAnsi="Garamond"/>
        </w:rPr>
      </w:pPr>
    </w:p>
    <w:p w:rsidR="003167FB" w:rsidRPr="00370AF9" w:rsidRDefault="003167FB" w:rsidP="003167FB">
      <w:pPr>
        <w:pStyle w:val="Bezodstpw"/>
        <w:spacing w:after="40"/>
        <w:rPr>
          <w:rFonts w:ascii="Garamond" w:hAnsi="Garamond"/>
        </w:rPr>
      </w:pPr>
      <w:r w:rsidRPr="00370AF9">
        <w:rPr>
          <w:rFonts w:ascii="Garamond" w:hAnsi="Garamond"/>
        </w:rPr>
        <w:t>Dokumentacja projektowa obejmować będzie:</w:t>
      </w:r>
    </w:p>
    <w:p w:rsidR="003167FB" w:rsidRPr="00370AF9" w:rsidRDefault="003167FB" w:rsidP="003167FB">
      <w:pPr>
        <w:pStyle w:val="Bezodstpw"/>
        <w:rPr>
          <w:rFonts w:ascii="Garamond" w:hAnsi="Garamond"/>
          <w:u w:val="single"/>
        </w:rPr>
      </w:pPr>
      <w:r w:rsidRPr="00370AF9">
        <w:rPr>
          <w:rFonts w:ascii="Garamond" w:hAnsi="Garamond"/>
          <w:u w:val="single"/>
        </w:rPr>
        <w:t xml:space="preserve">BRANŻA DROGOWA –  </w:t>
      </w:r>
      <w:proofErr w:type="spellStart"/>
      <w:r w:rsidRPr="00370AF9">
        <w:rPr>
          <w:rFonts w:ascii="Garamond" w:hAnsi="Garamond"/>
          <w:u w:val="single"/>
        </w:rPr>
        <w:t>nowa</w:t>
      </w:r>
      <w:proofErr w:type="spellEnd"/>
      <w:r w:rsidRPr="00370AF9">
        <w:rPr>
          <w:rFonts w:ascii="Garamond" w:hAnsi="Garamond"/>
          <w:u w:val="single"/>
        </w:rPr>
        <w:t xml:space="preserve"> nawierzchnia dojazdu z asfaltobetonu:</w:t>
      </w:r>
    </w:p>
    <w:p w:rsidR="003167FB" w:rsidRPr="00370AF9" w:rsidRDefault="003167FB" w:rsidP="003167FB">
      <w:pPr>
        <w:pStyle w:val="Bezodstpw"/>
        <w:rPr>
          <w:rFonts w:ascii="Garamond" w:hAnsi="Garamond"/>
        </w:rPr>
      </w:pPr>
      <w:r w:rsidRPr="00370AF9">
        <w:rPr>
          <w:rFonts w:ascii="Garamond" w:hAnsi="Garamond"/>
        </w:rPr>
        <w:t xml:space="preserve">1.  uproszczona dokumentacja projektowa </w:t>
      </w:r>
      <w:r w:rsidR="000D0801">
        <w:rPr>
          <w:rFonts w:ascii="Garamond" w:hAnsi="Garamond"/>
        </w:rPr>
        <w:t>–</w:t>
      </w:r>
      <w:r w:rsidRPr="00370AF9">
        <w:rPr>
          <w:rFonts w:ascii="Garamond" w:hAnsi="Garamond"/>
        </w:rPr>
        <w:t xml:space="preserve"> projekt</w:t>
      </w:r>
      <w:r w:rsidR="000D0801">
        <w:rPr>
          <w:rFonts w:ascii="Garamond" w:hAnsi="Garamond"/>
        </w:rPr>
        <w:t xml:space="preserve"> budowlano-</w:t>
      </w:r>
      <w:r w:rsidRPr="00370AF9">
        <w:rPr>
          <w:rFonts w:ascii="Garamond" w:hAnsi="Garamond"/>
        </w:rPr>
        <w:t xml:space="preserve"> wykonawczy winien zawierać:</w:t>
      </w:r>
    </w:p>
    <w:p w:rsidR="003167FB" w:rsidRPr="00370AF9" w:rsidRDefault="003167FB" w:rsidP="003167FB">
      <w:pPr>
        <w:pStyle w:val="Bezodstpw"/>
        <w:ind w:left="851" w:hanging="567"/>
        <w:jc w:val="both"/>
        <w:rPr>
          <w:rFonts w:ascii="Garamond" w:hAnsi="Garamond"/>
        </w:rPr>
      </w:pPr>
      <w:r w:rsidRPr="00370AF9">
        <w:rPr>
          <w:rFonts w:ascii="Garamond" w:hAnsi="Garamond"/>
        </w:rPr>
        <w:t>1)     pomiar uzupełniający do celów projektowych, niezbędny do wygenerowania niwelety jezdni i określenia konfiguracji zlewni,</w:t>
      </w:r>
    </w:p>
    <w:p w:rsidR="003167FB" w:rsidRPr="00370AF9" w:rsidRDefault="003167FB" w:rsidP="00045B62">
      <w:pPr>
        <w:pStyle w:val="Bezodstpw"/>
        <w:numPr>
          <w:ilvl w:val="0"/>
          <w:numId w:val="56"/>
        </w:numPr>
        <w:suppressAutoHyphens w:val="0"/>
        <w:autoSpaceDN/>
        <w:ind w:left="851" w:hanging="567"/>
        <w:jc w:val="both"/>
        <w:rPr>
          <w:rFonts w:ascii="Garamond" w:hAnsi="Garamond"/>
        </w:rPr>
      </w:pPr>
      <w:r w:rsidRPr="00370AF9">
        <w:rPr>
          <w:rFonts w:ascii="Garamond" w:hAnsi="Garamond"/>
        </w:rPr>
        <w:t xml:space="preserve">przebieg trasy na mapie ewidencyjnej - sprawdzenie czy inwestycja nie </w:t>
      </w:r>
    </w:p>
    <w:p w:rsidR="003167FB" w:rsidRPr="00370AF9" w:rsidRDefault="003167FB" w:rsidP="003167FB">
      <w:pPr>
        <w:pStyle w:val="Bezodstpw"/>
        <w:ind w:left="851"/>
        <w:jc w:val="both"/>
        <w:rPr>
          <w:rFonts w:ascii="Garamond" w:hAnsi="Garamond"/>
        </w:rPr>
      </w:pPr>
      <w:r w:rsidRPr="00370AF9">
        <w:rPr>
          <w:rFonts w:ascii="Garamond" w:hAnsi="Garamond"/>
        </w:rPr>
        <w:t>przebiega po działkach prywatnych,</w:t>
      </w:r>
    </w:p>
    <w:p w:rsidR="003167FB" w:rsidRPr="00370AF9" w:rsidRDefault="003167FB" w:rsidP="00045B62">
      <w:pPr>
        <w:pStyle w:val="Bezodstpw"/>
        <w:numPr>
          <w:ilvl w:val="0"/>
          <w:numId w:val="56"/>
        </w:numPr>
        <w:suppressAutoHyphens w:val="0"/>
        <w:autoSpaceDN/>
        <w:ind w:left="851" w:hanging="491"/>
        <w:jc w:val="both"/>
        <w:rPr>
          <w:rFonts w:ascii="Garamond" w:hAnsi="Garamond"/>
        </w:rPr>
      </w:pPr>
      <w:r w:rsidRPr="00370AF9">
        <w:rPr>
          <w:rFonts w:ascii="Garamond" w:hAnsi="Garamond"/>
        </w:rPr>
        <w:t xml:space="preserve">plan sytuacyjno-wysokościowy na mapie </w:t>
      </w:r>
      <w:proofErr w:type="spellStart"/>
      <w:r w:rsidRPr="00370AF9">
        <w:rPr>
          <w:rFonts w:ascii="Garamond" w:hAnsi="Garamond"/>
        </w:rPr>
        <w:t>sytuacyjno–wysokościowej</w:t>
      </w:r>
      <w:proofErr w:type="spellEnd"/>
      <w:r w:rsidRPr="00370AF9">
        <w:rPr>
          <w:rFonts w:ascii="Garamond" w:hAnsi="Garamond"/>
        </w:rPr>
        <w:t xml:space="preserve">  określający przebieg inwestycji branży drogowej tj. szerokości jezdni, chodników, spadki poprzeczne itp. </w:t>
      </w:r>
    </w:p>
    <w:p w:rsidR="003167FB" w:rsidRPr="00370AF9" w:rsidRDefault="003167FB" w:rsidP="00045B62">
      <w:pPr>
        <w:pStyle w:val="Bezodstpw"/>
        <w:numPr>
          <w:ilvl w:val="0"/>
          <w:numId w:val="56"/>
        </w:numPr>
        <w:suppressAutoHyphens w:val="0"/>
        <w:autoSpaceDN/>
        <w:ind w:left="851" w:hanging="491"/>
        <w:jc w:val="both"/>
        <w:rPr>
          <w:rFonts w:ascii="Garamond" w:hAnsi="Garamond"/>
        </w:rPr>
      </w:pPr>
      <w:r w:rsidRPr="00370AF9">
        <w:rPr>
          <w:rFonts w:ascii="Garamond" w:hAnsi="Garamond"/>
        </w:rPr>
        <w:t xml:space="preserve">profile podłużne określające najniższe punkty terenowe,   ważne miejsca do </w:t>
      </w:r>
    </w:p>
    <w:p w:rsidR="003167FB" w:rsidRPr="00370AF9" w:rsidRDefault="003167FB" w:rsidP="003167FB">
      <w:pPr>
        <w:pStyle w:val="Bezodstpw"/>
        <w:ind w:left="851"/>
        <w:jc w:val="both"/>
        <w:rPr>
          <w:rFonts w:ascii="Garamond" w:hAnsi="Garamond"/>
        </w:rPr>
      </w:pPr>
      <w:r w:rsidRPr="00370AF9">
        <w:rPr>
          <w:rFonts w:ascii="Garamond" w:hAnsi="Garamond"/>
        </w:rPr>
        <w:t>projektu odwodnienia, nawiązanie drogi remontowanej do istniejących stałych punktów terenowych  (wjazdy, wejścia ,  itp.).</w:t>
      </w:r>
    </w:p>
    <w:p w:rsidR="003167FB" w:rsidRPr="00370AF9" w:rsidRDefault="003167FB" w:rsidP="00045B62">
      <w:pPr>
        <w:pStyle w:val="Bezodstpw"/>
        <w:numPr>
          <w:ilvl w:val="0"/>
          <w:numId w:val="56"/>
        </w:numPr>
        <w:suppressAutoHyphens w:val="0"/>
        <w:autoSpaceDN/>
        <w:ind w:left="851" w:hanging="491"/>
        <w:jc w:val="both"/>
        <w:rPr>
          <w:rFonts w:ascii="Garamond" w:hAnsi="Garamond"/>
        </w:rPr>
      </w:pPr>
      <w:r w:rsidRPr="00370AF9">
        <w:rPr>
          <w:rFonts w:ascii="Garamond" w:hAnsi="Garamond"/>
        </w:rPr>
        <w:t xml:space="preserve">projekt organizacji ruchu </w:t>
      </w:r>
    </w:p>
    <w:p w:rsidR="003167FB" w:rsidRPr="00370AF9" w:rsidRDefault="003167FB" w:rsidP="00045B62">
      <w:pPr>
        <w:pStyle w:val="Bezodstpw"/>
        <w:numPr>
          <w:ilvl w:val="0"/>
          <w:numId w:val="56"/>
        </w:numPr>
        <w:suppressAutoHyphens w:val="0"/>
        <w:autoSpaceDN/>
        <w:ind w:left="851" w:hanging="491"/>
        <w:jc w:val="both"/>
        <w:rPr>
          <w:rFonts w:ascii="Garamond" w:hAnsi="Garamond"/>
        </w:rPr>
      </w:pPr>
      <w:r w:rsidRPr="00370AF9">
        <w:rPr>
          <w:rFonts w:ascii="Garamond" w:hAnsi="Garamond"/>
        </w:rPr>
        <w:t>przekroje do określenia - bilansu robót ziemnych</w:t>
      </w:r>
    </w:p>
    <w:p w:rsidR="003167FB" w:rsidRPr="00370AF9" w:rsidRDefault="003167FB" w:rsidP="00045B62">
      <w:pPr>
        <w:pStyle w:val="Bezodstpw"/>
        <w:numPr>
          <w:ilvl w:val="0"/>
          <w:numId w:val="56"/>
        </w:numPr>
        <w:suppressAutoHyphens w:val="0"/>
        <w:autoSpaceDN/>
        <w:ind w:left="851" w:hanging="491"/>
        <w:rPr>
          <w:rFonts w:ascii="Garamond" w:hAnsi="Garamond"/>
        </w:rPr>
      </w:pPr>
      <w:r w:rsidRPr="00370AF9">
        <w:rPr>
          <w:rFonts w:ascii="Garamond" w:hAnsi="Garamond"/>
        </w:rPr>
        <w:t>przekroje  konstrukcyjne</w:t>
      </w:r>
    </w:p>
    <w:p w:rsidR="003167FB" w:rsidRPr="00370AF9" w:rsidRDefault="003167FB" w:rsidP="00045B62">
      <w:pPr>
        <w:pStyle w:val="Bezodstpw"/>
        <w:numPr>
          <w:ilvl w:val="0"/>
          <w:numId w:val="56"/>
        </w:numPr>
        <w:suppressAutoHyphens w:val="0"/>
        <w:autoSpaceDN/>
        <w:ind w:left="851" w:hanging="491"/>
        <w:rPr>
          <w:rFonts w:ascii="Garamond" w:hAnsi="Garamond"/>
        </w:rPr>
      </w:pPr>
      <w:r w:rsidRPr="00370AF9">
        <w:rPr>
          <w:rFonts w:ascii="Garamond" w:hAnsi="Garamond"/>
        </w:rPr>
        <w:t>opis techniczny</w:t>
      </w:r>
    </w:p>
    <w:p w:rsidR="003167FB" w:rsidRPr="00370AF9" w:rsidRDefault="003167FB" w:rsidP="003167FB">
      <w:pPr>
        <w:pStyle w:val="Zwykytekst"/>
        <w:rPr>
          <w:rFonts w:ascii="Garamond" w:hAnsi="Garamond"/>
          <w:sz w:val="24"/>
          <w:szCs w:val="24"/>
        </w:rPr>
      </w:pPr>
    </w:p>
    <w:p w:rsidR="003167FB" w:rsidRPr="00370AF9" w:rsidRDefault="003167FB" w:rsidP="003167FB">
      <w:pPr>
        <w:jc w:val="both"/>
        <w:rPr>
          <w:rFonts w:ascii="Garamond" w:hAnsi="Garamond"/>
        </w:rPr>
      </w:pPr>
      <w:r w:rsidRPr="00370AF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70AF9" w:rsidRDefault="003167FB" w:rsidP="003167FB">
      <w:pPr>
        <w:jc w:val="both"/>
        <w:rPr>
          <w:rFonts w:ascii="Garamond" w:hAnsi="Garamond"/>
        </w:rPr>
      </w:pPr>
      <w:r w:rsidRPr="00370AF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70AF9" w:rsidRDefault="003167FB" w:rsidP="003167FB">
      <w:pPr>
        <w:jc w:val="both"/>
        <w:rPr>
          <w:rFonts w:ascii="Garamond" w:hAnsi="Garamond"/>
        </w:rPr>
      </w:pPr>
      <w:r w:rsidRPr="00370AF9">
        <w:rPr>
          <w:rFonts w:ascii="Garamond" w:hAnsi="Garamond"/>
        </w:rPr>
        <w:t xml:space="preserve">4. specyfikacje techniczne wykonania i odbioru robót budowlanych. </w:t>
      </w: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jc w:val="both"/>
        <w:rPr>
          <w:rFonts w:ascii="Garamond" w:hAnsi="Garamond"/>
        </w:rPr>
      </w:pPr>
      <w:r w:rsidRPr="00370AF9">
        <w:rPr>
          <w:rFonts w:ascii="Garamond" w:hAnsi="Garamond"/>
        </w:rPr>
        <w:t xml:space="preserve">1. Projektant zobowiązany jest do: </w:t>
      </w:r>
    </w:p>
    <w:p w:rsidR="003167FB" w:rsidRPr="00370AF9" w:rsidRDefault="003167FB" w:rsidP="003167FB">
      <w:pPr>
        <w:jc w:val="both"/>
        <w:rPr>
          <w:rFonts w:ascii="Garamond" w:hAnsi="Garamond"/>
        </w:rPr>
      </w:pPr>
      <w:r w:rsidRPr="00370AF9">
        <w:rPr>
          <w:rFonts w:ascii="Garamond" w:hAnsi="Garamond"/>
        </w:rPr>
        <w:t xml:space="preserve">a.  Uzyskanie wszelkich </w:t>
      </w:r>
      <w:proofErr w:type="spellStart"/>
      <w:r w:rsidRPr="00370AF9">
        <w:rPr>
          <w:rFonts w:ascii="Garamond" w:hAnsi="Garamond"/>
        </w:rPr>
        <w:t>zgód</w:t>
      </w:r>
      <w:proofErr w:type="spellEnd"/>
      <w:r w:rsidRPr="00370AF9">
        <w:rPr>
          <w:rFonts w:ascii="Garamond" w:hAnsi="Garamond"/>
        </w:rPr>
        <w:t xml:space="preserve">, uzgodnień i pozwoleń umożliwiających rozpoczęcie realizacji inwestycji w tym zgłoszenie robót  budowlanych.  </w:t>
      </w:r>
    </w:p>
    <w:p w:rsidR="003167FB" w:rsidRPr="00370AF9" w:rsidRDefault="003167FB" w:rsidP="003167FB">
      <w:pPr>
        <w:tabs>
          <w:tab w:val="left" w:pos="284"/>
        </w:tabs>
        <w:ind w:left="340" w:hanging="340"/>
        <w:jc w:val="both"/>
        <w:rPr>
          <w:rFonts w:ascii="Garamond" w:hAnsi="Garamond"/>
          <w:color w:val="000000"/>
        </w:rPr>
      </w:pPr>
      <w:r w:rsidRPr="00370AF9">
        <w:rPr>
          <w:rFonts w:ascii="Garamond" w:hAnsi="Garamond"/>
        </w:rPr>
        <w:t xml:space="preserve">2. Projektant przekaże Zamawiającemu przedmiot zamówienia w jego siedzibie </w:t>
      </w:r>
      <w:r w:rsidR="00821A28" w:rsidRPr="00370AF9">
        <w:rPr>
          <w:rFonts w:ascii="Garamond" w:hAnsi="Garamond"/>
        </w:rPr>
        <w:br/>
      </w:r>
      <w:r w:rsidRPr="00370AF9">
        <w:rPr>
          <w:rFonts w:ascii="Garamond" w:hAnsi="Garamond"/>
        </w:rPr>
        <w:t>w 5</w:t>
      </w:r>
      <w:r w:rsidRPr="00370AF9">
        <w:rPr>
          <w:rFonts w:ascii="Garamond" w:hAnsi="Garamond"/>
          <w:color w:val="000000"/>
        </w:rPr>
        <w:t xml:space="preserve"> egzemplarzach każdej z branż</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045B62">
      <w:pPr>
        <w:pStyle w:val="Akapitzlist"/>
        <w:numPr>
          <w:ilvl w:val="1"/>
          <w:numId w:val="53"/>
        </w:numPr>
        <w:tabs>
          <w:tab w:val="left" w:pos="284"/>
          <w:tab w:val="left" w:pos="1021"/>
        </w:tabs>
        <w:autoSpaceDN/>
        <w:ind w:hanging="1931"/>
        <w:contextualSpacing/>
        <w:jc w:val="both"/>
        <w:rPr>
          <w:rFonts w:ascii="Garamond" w:hAnsi="Garamond"/>
          <w:color w:val="000000"/>
        </w:rPr>
      </w:pPr>
      <w:r w:rsidRPr="00370AF9">
        <w:rPr>
          <w:rFonts w:ascii="Garamond" w:hAnsi="Garamond"/>
          <w:color w:val="000000"/>
        </w:rPr>
        <w:t>o kompletności dokumentacji,</w:t>
      </w:r>
    </w:p>
    <w:p w:rsidR="003167FB" w:rsidRPr="00370AF9" w:rsidRDefault="003167FB" w:rsidP="00045B62">
      <w:pPr>
        <w:widowControl/>
        <w:numPr>
          <w:ilvl w:val="1"/>
          <w:numId w:val="53"/>
        </w:numPr>
        <w:tabs>
          <w:tab w:val="left" w:pos="284"/>
          <w:tab w:val="left" w:pos="1021"/>
        </w:tabs>
        <w:autoSpaceDN/>
        <w:ind w:left="284" w:hanging="284"/>
        <w:jc w:val="both"/>
        <w:rPr>
          <w:rFonts w:ascii="Garamond" w:hAnsi="Garamond"/>
          <w:color w:val="000000"/>
        </w:rPr>
      </w:pPr>
      <w:r w:rsidRPr="00370AF9">
        <w:rPr>
          <w:rFonts w:ascii="Garamond" w:hAnsi="Garamond"/>
          <w:color w:val="000000"/>
        </w:rPr>
        <w:t>że przekazana dokumentacja jest opracowana w zakresie niezbędnym do realizacji celu, któremu ma służyć,</w:t>
      </w:r>
    </w:p>
    <w:p w:rsidR="003167FB" w:rsidRPr="00370AF9" w:rsidRDefault="003167FB" w:rsidP="00045B62">
      <w:pPr>
        <w:widowControl/>
        <w:numPr>
          <w:ilvl w:val="1"/>
          <w:numId w:val="53"/>
        </w:numPr>
        <w:tabs>
          <w:tab w:val="left" w:pos="284"/>
          <w:tab w:val="left" w:pos="1021"/>
        </w:tabs>
        <w:autoSpaceDN/>
        <w:spacing w:after="120"/>
        <w:ind w:left="284" w:hanging="284"/>
        <w:jc w:val="both"/>
        <w:rPr>
          <w:rFonts w:ascii="Garamond" w:hAnsi="Garamond"/>
        </w:rPr>
      </w:pPr>
      <w:r w:rsidRPr="00370AF9">
        <w:rPr>
          <w:rFonts w:ascii="Garamond" w:hAnsi="Garamond"/>
          <w:color w:val="000000"/>
        </w:rPr>
        <w:t>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 xml:space="preserve">Całość dokumentacji należy dostarczyć po 1 egz. w formie elektronicznej w plikach  </w:t>
      </w:r>
      <w:r w:rsidR="00821A28" w:rsidRPr="00370AF9">
        <w:rPr>
          <w:rFonts w:ascii="Garamond" w:hAnsi="Garamond"/>
        </w:rPr>
        <w:br/>
      </w:r>
      <w:r w:rsidRPr="00370AF9">
        <w:rPr>
          <w:rFonts w:ascii="Garamond" w:hAnsi="Garamond"/>
        </w:rPr>
        <w:t>o rozszerzeniu DOC (program WORD) lub PDF (program ACROBAT READER) .</w:t>
      </w:r>
    </w:p>
    <w:p w:rsidR="003167FB" w:rsidRPr="003167FB" w:rsidRDefault="003167FB" w:rsidP="003167FB">
      <w:pPr>
        <w:jc w:val="both"/>
        <w:rPr>
          <w:rFonts w:ascii="Garamond" w:hAnsi="Garamond"/>
          <w:b/>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maja 2013r.</w:t>
      </w:r>
    </w:p>
    <w:p w:rsidR="003167FB" w:rsidRPr="003167FB" w:rsidRDefault="003167FB" w:rsidP="00821A28">
      <w:pPr>
        <w:rPr>
          <w:rFonts w:ascii="Garamond" w:hAnsi="Garamond"/>
          <w:b/>
          <w:u w:val="single"/>
        </w:rPr>
      </w:pPr>
      <w:r w:rsidRPr="003167FB">
        <w:rPr>
          <w:rFonts w:ascii="Garamond" w:hAnsi="Garamond"/>
          <w:b/>
          <w:u w:val="single"/>
        </w:rPr>
        <w:t>Szczegółowe wymogi i obowiązki określa projekt umowy</w:t>
      </w:r>
      <w:r w:rsidR="00821A28">
        <w:rPr>
          <w:rFonts w:ascii="Garamond" w:hAnsi="Garamond"/>
          <w:b/>
          <w:u w:val="single"/>
        </w:rPr>
        <w:t>,</w:t>
      </w:r>
      <w:r w:rsidRPr="003167FB">
        <w:rPr>
          <w:rFonts w:ascii="Garamond" w:hAnsi="Garamond"/>
          <w:b/>
          <w:u w:val="single"/>
        </w:rPr>
        <w:t xml:space="preserve"> </w:t>
      </w:r>
      <w:r w:rsidR="00821A28">
        <w:rPr>
          <w:rFonts w:ascii="Garamond" w:hAnsi="Garamond"/>
          <w:b/>
          <w:u w:val="single"/>
        </w:rPr>
        <w:t>który stanowi załącznik do niniejszej specyfikacji istotnych warunków zamówienia.</w:t>
      </w:r>
    </w:p>
    <w:p w:rsidR="003167FB" w:rsidRPr="003167FB" w:rsidRDefault="003167FB" w:rsidP="003167FB">
      <w:pPr>
        <w:spacing w:after="40"/>
        <w:rPr>
          <w:rFonts w:ascii="Garamond" w:eastAsia="Times New Roman" w:hAnsi="Garamond"/>
          <w:b/>
        </w:rPr>
      </w:pPr>
    </w:p>
    <w:p w:rsidR="003167FB" w:rsidRPr="003167FB" w:rsidRDefault="003167FB" w:rsidP="003167FB">
      <w:pPr>
        <w:pStyle w:val="Bezodstpw"/>
        <w:rPr>
          <w:rFonts w:ascii="Garamond" w:hAnsi="Garamond"/>
          <w:b/>
          <w:u w:val="single"/>
        </w:rPr>
      </w:pPr>
      <w:r w:rsidRPr="003167FB">
        <w:rPr>
          <w:rFonts w:ascii="Garamond" w:hAnsi="Garamond"/>
          <w:b/>
          <w:u w:val="single"/>
        </w:rPr>
        <w:t>ZADANIE NR 7</w:t>
      </w:r>
    </w:p>
    <w:p w:rsidR="003167FB" w:rsidRPr="00370AF9" w:rsidRDefault="00BF5239" w:rsidP="003167FB">
      <w:pPr>
        <w:jc w:val="both"/>
        <w:rPr>
          <w:rFonts w:ascii="Garamond" w:hAnsi="Garamond"/>
        </w:rPr>
      </w:pPr>
      <w:r>
        <w:rPr>
          <w:rFonts w:ascii="Garamond" w:eastAsia="Times New Roman" w:hAnsi="Garamond"/>
        </w:rPr>
        <w:t>Zamówienie obejmuje w</w:t>
      </w:r>
      <w:r w:rsidR="003167FB" w:rsidRPr="003167FB">
        <w:rPr>
          <w:rFonts w:ascii="Garamond" w:eastAsia="Times New Roman" w:hAnsi="Garamond"/>
        </w:rPr>
        <w:t xml:space="preserve">ykonanie  kompleksowej dokumentacji projektowej  oraz dokumentacji </w:t>
      </w:r>
      <w:r w:rsidR="003167FB" w:rsidRPr="00370AF9">
        <w:rPr>
          <w:rFonts w:ascii="Garamond" w:eastAsia="Times New Roman" w:hAnsi="Garamond"/>
        </w:rPr>
        <w:t xml:space="preserve">kosztorysowej i przetargowej dla zadania pn. „Rewitalizacja terenów przy nieruchomościach Rynek 7, 8, 9, 10 - </w:t>
      </w:r>
      <w:r w:rsidR="003167FB" w:rsidRPr="00370AF9">
        <w:rPr>
          <w:rFonts w:ascii="Garamond" w:hAnsi="Garamond"/>
        </w:rPr>
        <w:t xml:space="preserve">działka Nr 27/8   AM-12  Obręb Centrum w Ząbkowicach  Śląskich. </w:t>
      </w:r>
    </w:p>
    <w:p w:rsidR="003167FB" w:rsidRPr="00370AF9" w:rsidRDefault="003167FB" w:rsidP="003167FB">
      <w:pPr>
        <w:jc w:val="both"/>
        <w:rPr>
          <w:rFonts w:ascii="Garamond" w:hAnsi="Garamond"/>
        </w:rPr>
      </w:pPr>
    </w:p>
    <w:p w:rsidR="003167FB" w:rsidRPr="00370AF9" w:rsidRDefault="003167FB" w:rsidP="003167FB">
      <w:pPr>
        <w:jc w:val="both"/>
        <w:rPr>
          <w:rFonts w:ascii="Garamond" w:hAnsi="Garamond"/>
        </w:rPr>
      </w:pPr>
      <w:r w:rsidRPr="00370AF9">
        <w:rPr>
          <w:rFonts w:ascii="Garamond" w:hAnsi="Garamond"/>
        </w:rPr>
        <w:t xml:space="preserve">Zagospodarowanie terenu z wyznaczeniem dróg dojazdowych miejsc postojowych ( max do 10 pojazdów), ścieżki i dojścia do budynków, elementy małej architektury, zieleń komponowana, odprowadzenie wód opadowych z terenów utwardzonych i rynien ) </w:t>
      </w:r>
    </w:p>
    <w:p w:rsidR="00BF5239" w:rsidRPr="00370AF9" w:rsidRDefault="00BF5239" w:rsidP="003167FB">
      <w:pPr>
        <w:pStyle w:val="Bezodstpw"/>
        <w:spacing w:after="40"/>
        <w:rPr>
          <w:rFonts w:ascii="Garamond" w:hAnsi="Garamond"/>
        </w:rPr>
      </w:pPr>
    </w:p>
    <w:p w:rsidR="003167FB" w:rsidRPr="00370AF9" w:rsidRDefault="003167FB" w:rsidP="003167FB">
      <w:pPr>
        <w:pStyle w:val="Bezodstpw"/>
        <w:spacing w:after="40"/>
        <w:rPr>
          <w:rFonts w:ascii="Garamond" w:hAnsi="Garamond"/>
        </w:rPr>
      </w:pPr>
      <w:r w:rsidRPr="00370AF9">
        <w:rPr>
          <w:rFonts w:ascii="Garamond" w:hAnsi="Garamond"/>
        </w:rPr>
        <w:t>Dokumentacja projektowa obejmować będzie:</w:t>
      </w:r>
    </w:p>
    <w:p w:rsidR="003167FB" w:rsidRPr="00370AF9" w:rsidRDefault="003167FB" w:rsidP="003167FB">
      <w:pPr>
        <w:pStyle w:val="Bezodstpw"/>
        <w:rPr>
          <w:rFonts w:ascii="Garamond" w:hAnsi="Garamond"/>
          <w:u w:val="single"/>
        </w:rPr>
      </w:pPr>
      <w:r w:rsidRPr="00370AF9">
        <w:rPr>
          <w:rFonts w:ascii="Garamond" w:hAnsi="Garamond"/>
          <w:u w:val="single"/>
        </w:rPr>
        <w:t xml:space="preserve">BRANŻA DROGOWA –   nawierzchnia terenów utwardzonych kostka betonowa groszkowana </w:t>
      </w:r>
    </w:p>
    <w:p w:rsidR="003167FB" w:rsidRPr="00370AF9" w:rsidRDefault="003167FB" w:rsidP="003167FB">
      <w:pPr>
        <w:pStyle w:val="Bezodstpw"/>
        <w:rPr>
          <w:rFonts w:ascii="Garamond" w:hAnsi="Garamond"/>
        </w:rPr>
      </w:pPr>
      <w:r w:rsidRPr="00370AF9">
        <w:rPr>
          <w:rFonts w:ascii="Garamond" w:hAnsi="Garamond"/>
        </w:rPr>
        <w:t xml:space="preserve">1.  uproszczona dokumentacja projektowa </w:t>
      </w:r>
      <w:r w:rsidR="009752AA">
        <w:rPr>
          <w:rFonts w:ascii="Garamond" w:hAnsi="Garamond"/>
        </w:rPr>
        <w:t>–</w:t>
      </w:r>
      <w:r w:rsidRPr="00370AF9">
        <w:rPr>
          <w:rFonts w:ascii="Garamond" w:hAnsi="Garamond"/>
        </w:rPr>
        <w:t xml:space="preserve"> projekt</w:t>
      </w:r>
      <w:r w:rsidR="009752AA">
        <w:rPr>
          <w:rFonts w:ascii="Garamond" w:hAnsi="Garamond"/>
        </w:rPr>
        <w:t xml:space="preserve"> budowlano-</w:t>
      </w:r>
      <w:r w:rsidRPr="00370AF9">
        <w:rPr>
          <w:rFonts w:ascii="Garamond" w:hAnsi="Garamond"/>
        </w:rPr>
        <w:t xml:space="preserve"> wykonawczy winien zawierać:</w:t>
      </w:r>
    </w:p>
    <w:p w:rsidR="003167FB" w:rsidRPr="00370AF9" w:rsidRDefault="003167FB" w:rsidP="00045B62">
      <w:pPr>
        <w:pStyle w:val="Bezodstpw"/>
        <w:numPr>
          <w:ilvl w:val="0"/>
          <w:numId w:val="57"/>
        </w:numPr>
        <w:suppressAutoHyphens w:val="0"/>
        <w:autoSpaceDN/>
        <w:ind w:left="851" w:hanging="567"/>
        <w:jc w:val="both"/>
        <w:rPr>
          <w:rFonts w:ascii="Garamond" w:hAnsi="Garamond"/>
        </w:rPr>
      </w:pPr>
      <w:r w:rsidRPr="00370AF9">
        <w:rPr>
          <w:rFonts w:ascii="Garamond" w:hAnsi="Garamond"/>
        </w:rPr>
        <w:t>pomiar uzupełniający do celów projektowych, niezbędny do wygenerowania niwelety dróg i chodników dla określenia konfiguracji zlewni,</w:t>
      </w:r>
    </w:p>
    <w:p w:rsidR="003167FB" w:rsidRPr="00370AF9" w:rsidRDefault="003167FB" w:rsidP="00045B62">
      <w:pPr>
        <w:pStyle w:val="Bezodstpw"/>
        <w:numPr>
          <w:ilvl w:val="0"/>
          <w:numId w:val="57"/>
        </w:numPr>
        <w:suppressAutoHyphens w:val="0"/>
        <w:autoSpaceDN/>
        <w:ind w:left="851" w:hanging="567"/>
        <w:jc w:val="both"/>
        <w:rPr>
          <w:rFonts w:ascii="Garamond" w:hAnsi="Garamond"/>
        </w:rPr>
      </w:pPr>
      <w:r w:rsidRPr="00370AF9">
        <w:rPr>
          <w:rFonts w:ascii="Garamond" w:hAnsi="Garamond"/>
        </w:rPr>
        <w:t xml:space="preserve">przebieg trasy na mapie ewidencyjnej - sprawdzenie czy inwestycja nie </w:t>
      </w:r>
    </w:p>
    <w:p w:rsidR="003167FB" w:rsidRPr="00370AF9" w:rsidRDefault="003167FB" w:rsidP="003167FB">
      <w:pPr>
        <w:pStyle w:val="Bezodstpw"/>
        <w:ind w:left="851"/>
        <w:jc w:val="both"/>
        <w:rPr>
          <w:rFonts w:ascii="Garamond" w:hAnsi="Garamond"/>
        </w:rPr>
      </w:pPr>
      <w:r w:rsidRPr="00370AF9">
        <w:rPr>
          <w:rFonts w:ascii="Garamond" w:hAnsi="Garamond"/>
        </w:rPr>
        <w:t>przebiega po działkach prywatnych,</w:t>
      </w:r>
    </w:p>
    <w:p w:rsidR="003167FB" w:rsidRPr="00370AF9" w:rsidRDefault="003167FB" w:rsidP="00045B62">
      <w:pPr>
        <w:pStyle w:val="Bezodstpw"/>
        <w:numPr>
          <w:ilvl w:val="0"/>
          <w:numId w:val="57"/>
        </w:numPr>
        <w:suppressAutoHyphens w:val="0"/>
        <w:autoSpaceDN/>
        <w:ind w:left="851" w:hanging="491"/>
        <w:jc w:val="both"/>
        <w:rPr>
          <w:rFonts w:ascii="Garamond" w:hAnsi="Garamond"/>
        </w:rPr>
      </w:pPr>
      <w:r w:rsidRPr="00370AF9">
        <w:rPr>
          <w:rFonts w:ascii="Garamond" w:hAnsi="Garamond"/>
        </w:rPr>
        <w:t xml:space="preserve">plan sytuacyjno-wysokościowy na mapie </w:t>
      </w:r>
      <w:proofErr w:type="spellStart"/>
      <w:r w:rsidRPr="00370AF9">
        <w:rPr>
          <w:rFonts w:ascii="Garamond" w:hAnsi="Garamond"/>
        </w:rPr>
        <w:t>sytuacyjno–wysokościowej</w:t>
      </w:r>
      <w:proofErr w:type="spellEnd"/>
      <w:r w:rsidRPr="00370AF9">
        <w:rPr>
          <w:rFonts w:ascii="Garamond" w:hAnsi="Garamond"/>
        </w:rPr>
        <w:t xml:space="preserve">  określający przebieg inwestycji branży drogowej tj. szerokości dróg, chodników, spadki poprzeczne, lokalizacja elementów małej architektury i zieleni komponowanej,  itp. </w:t>
      </w:r>
    </w:p>
    <w:p w:rsidR="003167FB" w:rsidRPr="00370AF9" w:rsidRDefault="003167FB" w:rsidP="00045B62">
      <w:pPr>
        <w:pStyle w:val="Bezodstpw"/>
        <w:numPr>
          <w:ilvl w:val="0"/>
          <w:numId w:val="57"/>
        </w:numPr>
        <w:suppressAutoHyphens w:val="0"/>
        <w:autoSpaceDN/>
        <w:ind w:left="851" w:hanging="491"/>
        <w:jc w:val="both"/>
        <w:rPr>
          <w:rFonts w:ascii="Garamond" w:hAnsi="Garamond"/>
        </w:rPr>
      </w:pPr>
      <w:r w:rsidRPr="00370AF9">
        <w:rPr>
          <w:rFonts w:ascii="Garamond" w:hAnsi="Garamond"/>
        </w:rPr>
        <w:t xml:space="preserve">profile podłużne określające najniższe punkty terenowe,   ważne miejsca do </w:t>
      </w:r>
    </w:p>
    <w:p w:rsidR="003167FB" w:rsidRPr="00370AF9" w:rsidRDefault="003167FB" w:rsidP="003167FB">
      <w:pPr>
        <w:pStyle w:val="Bezodstpw"/>
        <w:ind w:left="851"/>
        <w:jc w:val="both"/>
        <w:rPr>
          <w:rFonts w:ascii="Garamond" w:hAnsi="Garamond"/>
        </w:rPr>
      </w:pPr>
      <w:r w:rsidRPr="00370AF9">
        <w:rPr>
          <w:rFonts w:ascii="Garamond" w:hAnsi="Garamond"/>
        </w:rPr>
        <w:t>projektu odwodnienia, nawiązanie drogi remontowanej do istniejących stałych punktów terenowych  (wjazdy, wejścia , furtki, itp.).</w:t>
      </w:r>
    </w:p>
    <w:p w:rsidR="003167FB" w:rsidRPr="00370AF9" w:rsidRDefault="003167FB" w:rsidP="00045B62">
      <w:pPr>
        <w:pStyle w:val="Bezodstpw"/>
        <w:numPr>
          <w:ilvl w:val="0"/>
          <w:numId w:val="57"/>
        </w:numPr>
        <w:suppressAutoHyphens w:val="0"/>
        <w:autoSpaceDN/>
        <w:ind w:left="851" w:hanging="491"/>
        <w:jc w:val="both"/>
        <w:rPr>
          <w:rFonts w:ascii="Garamond" w:hAnsi="Garamond"/>
        </w:rPr>
      </w:pPr>
      <w:r w:rsidRPr="00370AF9">
        <w:rPr>
          <w:rFonts w:ascii="Garamond" w:hAnsi="Garamond"/>
        </w:rPr>
        <w:t xml:space="preserve">projekt organizacji ruchu </w:t>
      </w:r>
    </w:p>
    <w:p w:rsidR="003167FB" w:rsidRPr="00370AF9" w:rsidRDefault="003167FB" w:rsidP="00045B62">
      <w:pPr>
        <w:pStyle w:val="Bezodstpw"/>
        <w:numPr>
          <w:ilvl w:val="0"/>
          <w:numId w:val="57"/>
        </w:numPr>
        <w:suppressAutoHyphens w:val="0"/>
        <w:autoSpaceDN/>
        <w:ind w:left="851" w:hanging="491"/>
        <w:jc w:val="both"/>
        <w:rPr>
          <w:rFonts w:ascii="Garamond" w:hAnsi="Garamond"/>
        </w:rPr>
      </w:pPr>
      <w:r w:rsidRPr="00370AF9">
        <w:rPr>
          <w:rFonts w:ascii="Garamond" w:hAnsi="Garamond"/>
        </w:rPr>
        <w:t>przekroje do określenia - bilansu robót ziemnych</w:t>
      </w:r>
    </w:p>
    <w:p w:rsidR="003167FB" w:rsidRPr="00370AF9" w:rsidRDefault="003167FB" w:rsidP="00045B62">
      <w:pPr>
        <w:pStyle w:val="Bezodstpw"/>
        <w:numPr>
          <w:ilvl w:val="0"/>
          <w:numId w:val="57"/>
        </w:numPr>
        <w:suppressAutoHyphens w:val="0"/>
        <w:autoSpaceDN/>
        <w:ind w:left="851" w:hanging="491"/>
        <w:rPr>
          <w:rFonts w:ascii="Garamond" w:hAnsi="Garamond"/>
        </w:rPr>
      </w:pPr>
      <w:r w:rsidRPr="00370AF9">
        <w:rPr>
          <w:rFonts w:ascii="Garamond" w:hAnsi="Garamond"/>
        </w:rPr>
        <w:t>przekroje  konstrukcyjne</w:t>
      </w:r>
    </w:p>
    <w:p w:rsidR="003167FB" w:rsidRPr="00370AF9" w:rsidRDefault="003167FB" w:rsidP="00045B62">
      <w:pPr>
        <w:pStyle w:val="Bezodstpw"/>
        <w:numPr>
          <w:ilvl w:val="0"/>
          <w:numId w:val="57"/>
        </w:numPr>
        <w:suppressAutoHyphens w:val="0"/>
        <w:autoSpaceDN/>
        <w:ind w:left="851" w:hanging="491"/>
        <w:rPr>
          <w:rFonts w:ascii="Garamond" w:hAnsi="Garamond"/>
        </w:rPr>
      </w:pPr>
      <w:r w:rsidRPr="00370AF9">
        <w:rPr>
          <w:rFonts w:ascii="Garamond" w:hAnsi="Garamond"/>
        </w:rPr>
        <w:t>opis techniczny</w:t>
      </w:r>
    </w:p>
    <w:p w:rsidR="003167FB" w:rsidRPr="00370AF9" w:rsidRDefault="003167FB" w:rsidP="003167FB">
      <w:pPr>
        <w:pStyle w:val="Zwykytekst"/>
        <w:rPr>
          <w:rFonts w:ascii="Garamond" w:hAnsi="Garamond"/>
          <w:sz w:val="24"/>
          <w:szCs w:val="24"/>
        </w:rPr>
      </w:pPr>
    </w:p>
    <w:p w:rsidR="003167FB" w:rsidRPr="00370AF9" w:rsidRDefault="003167FB" w:rsidP="003167FB">
      <w:pPr>
        <w:jc w:val="both"/>
        <w:rPr>
          <w:rFonts w:ascii="Garamond" w:hAnsi="Garamond"/>
        </w:rPr>
      </w:pPr>
      <w:r w:rsidRPr="00370AF9">
        <w:rPr>
          <w:rFonts w:ascii="Garamond" w:hAnsi="Garamond"/>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167FB" w:rsidRPr="00370AF9" w:rsidRDefault="003167FB" w:rsidP="003167FB">
      <w:pPr>
        <w:jc w:val="both"/>
        <w:rPr>
          <w:rFonts w:ascii="Garamond" w:hAnsi="Garamond"/>
        </w:rPr>
      </w:pPr>
      <w:r w:rsidRPr="00370AF9">
        <w:rPr>
          <w:rFonts w:ascii="Garamond" w:hAnsi="Garamond"/>
        </w:rPr>
        <w:t xml:space="preserve">3. przedmiary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167FB" w:rsidRPr="00370AF9" w:rsidRDefault="003167FB" w:rsidP="003167FB">
      <w:pPr>
        <w:jc w:val="both"/>
        <w:rPr>
          <w:rFonts w:ascii="Garamond" w:hAnsi="Garamond"/>
        </w:rPr>
      </w:pPr>
      <w:r w:rsidRPr="00370AF9">
        <w:rPr>
          <w:rFonts w:ascii="Garamond" w:hAnsi="Garamond"/>
        </w:rPr>
        <w:t xml:space="preserve">4. specyfikacje techniczne wykonania i odbioru robót budowlanych. </w:t>
      </w:r>
    </w:p>
    <w:p w:rsidR="003167FB" w:rsidRPr="00370AF9" w:rsidRDefault="003167FB" w:rsidP="003167FB">
      <w:pPr>
        <w:jc w:val="both"/>
        <w:rPr>
          <w:rFonts w:ascii="Garamond" w:hAnsi="Garamond"/>
        </w:rPr>
      </w:pPr>
      <w:r w:rsidRPr="00370AF9">
        <w:rPr>
          <w:rFonts w:ascii="Garamond" w:hAnsi="Garamond"/>
        </w:rPr>
        <w:t>Inne wymogi:</w:t>
      </w:r>
    </w:p>
    <w:p w:rsidR="003167FB" w:rsidRPr="00370AF9" w:rsidRDefault="003167FB" w:rsidP="003167FB">
      <w:pPr>
        <w:spacing w:before="120"/>
        <w:jc w:val="both"/>
        <w:rPr>
          <w:rFonts w:ascii="Garamond" w:hAnsi="Garamond"/>
        </w:rPr>
      </w:pPr>
      <w:r w:rsidRPr="00370AF9">
        <w:rPr>
          <w:rFonts w:ascii="Garamond" w:hAnsi="Garamond"/>
        </w:rPr>
        <w:t xml:space="preserve">1. Projektant zobowiązany jest do: </w:t>
      </w:r>
    </w:p>
    <w:p w:rsidR="003167FB" w:rsidRPr="00370AF9" w:rsidRDefault="003167FB" w:rsidP="00045B62">
      <w:pPr>
        <w:pStyle w:val="Akapitzlist"/>
        <w:numPr>
          <w:ilvl w:val="1"/>
          <w:numId w:val="57"/>
        </w:numPr>
        <w:autoSpaceDN/>
        <w:ind w:left="567" w:hanging="567"/>
        <w:contextualSpacing/>
        <w:jc w:val="both"/>
        <w:rPr>
          <w:rFonts w:ascii="Garamond" w:hAnsi="Garamond"/>
        </w:rPr>
      </w:pPr>
      <w:r w:rsidRPr="00370AF9">
        <w:rPr>
          <w:rFonts w:ascii="Garamond" w:hAnsi="Garamond"/>
        </w:rPr>
        <w:t xml:space="preserve">Uzyskanie wszelkich </w:t>
      </w:r>
      <w:proofErr w:type="spellStart"/>
      <w:r w:rsidRPr="00370AF9">
        <w:rPr>
          <w:rFonts w:ascii="Garamond" w:hAnsi="Garamond"/>
        </w:rPr>
        <w:t>zgód</w:t>
      </w:r>
      <w:proofErr w:type="spellEnd"/>
      <w:r w:rsidRPr="00370AF9">
        <w:rPr>
          <w:rFonts w:ascii="Garamond" w:hAnsi="Garamond"/>
        </w:rPr>
        <w:t xml:space="preserve">, uzgodnień i pozwoleń ( teren objęty ochroną konserwatorską) w tym zgłoszenie robót budowlanych lub uzyskanie pozwolenia na budowę. </w:t>
      </w:r>
    </w:p>
    <w:p w:rsidR="003167FB" w:rsidRPr="00370AF9" w:rsidRDefault="003167FB" w:rsidP="003167FB">
      <w:pPr>
        <w:tabs>
          <w:tab w:val="left" w:pos="284"/>
        </w:tabs>
        <w:jc w:val="both"/>
        <w:rPr>
          <w:rFonts w:ascii="Garamond" w:hAnsi="Garamond"/>
          <w:color w:val="000000"/>
        </w:rPr>
      </w:pPr>
      <w:r w:rsidRPr="00370AF9">
        <w:rPr>
          <w:rFonts w:ascii="Garamond" w:hAnsi="Garamond"/>
        </w:rPr>
        <w:t>2. Projektant przekaże Zamawiającemu przedmiot zamówienia w jego siedzibie w 5</w:t>
      </w:r>
      <w:r w:rsidRPr="00370AF9">
        <w:rPr>
          <w:rFonts w:ascii="Garamond" w:hAnsi="Garamond"/>
          <w:color w:val="000000"/>
        </w:rPr>
        <w:t xml:space="preserve"> egzemplarzach każdego opracowania z</w:t>
      </w:r>
      <w:r w:rsidRPr="00370AF9">
        <w:rPr>
          <w:rFonts w:ascii="Garamond" w:hAnsi="Garamond"/>
          <w:color w:val="FF0000"/>
        </w:rPr>
        <w:t xml:space="preserve"> </w:t>
      </w:r>
      <w:r w:rsidRPr="00370AF9">
        <w:rPr>
          <w:rFonts w:ascii="Garamond" w:hAnsi="Garamond"/>
          <w:color w:val="000000"/>
        </w:rPr>
        <w:t>protokołem zdawczo-odbiorczym wraz z oświadczeniem:</w:t>
      </w:r>
    </w:p>
    <w:p w:rsidR="003167FB" w:rsidRPr="00370AF9" w:rsidRDefault="003167FB" w:rsidP="003167FB">
      <w:pPr>
        <w:tabs>
          <w:tab w:val="left" w:pos="284"/>
          <w:tab w:val="left" w:pos="1021"/>
        </w:tabs>
        <w:ind w:left="284"/>
        <w:jc w:val="both"/>
        <w:rPr>
          <w:rFonts w:ascii="Garamond" w:hAnsi="Garamond"/>
          <w:color w:val="000000"/>
        </w:rPr>
      </w:pPr>
      <w:r w:rsidRPr="00370AF9">
        <w:rPr>
          <w:rFonts w:ascii="Garamond" w:hAnsi="Garamond"/>
          <w:color w:val="000000"/>
        </w:rPr>
        <w:t>a. o kompletności dokumentacji,</w:t>
      </w:r>
    </w:p>
    <w:p w:rsidR="003167FB" w:rsidRPr="00370AF9" w:rsidRDefault="003167FB" w:rsidP="003167FB">
      <w:pPr>
        <w:tabs>
          <w:tab w:val="left" w:pos="284"/>
          <w:tab w:val="left" w:pos="1021"/>
        </w:tabs>
        <w:ind w:left="284"/>
        <w:jc w:val="both"/>
        <w:rPr>
          <w:rFonts w:ascii="Garamond" w:hAnsi="Garamond"/>
          <w:color w:val="000000"/>
        </w:rPr>
      </w:pPr>
      <w:r w:rsidRPr="00370AF9">
        <w:rPr>
          <w:rFonts w:ascii="Garamond" w:hAnsi="Garamond"/>
          <w:color w:val="000000"/>
        </w:rPr>
        <w:t>b. że przekazana dokumentacja jest opracowana w zakresie niezbędnym do realizacji celu, któremu ma służyć,</w:t>
      </w:r>
    </w:p>
    <w:p w:rsidR="003167FB" w:rsidRPr="00370AF9" w:rsidRDefault="003167FB" w:rsidP="003167FB">
      <w:pPr>
        <w:tabs>
          <w:tab w:val="left" w:pos="284"/>
          <w:tab w:val="left" w:pos="1021"/>
        </w:tabs>
        <w:spacing w:after="120"/>
        <w:ind w:left="284"/>
        <w:jc w:val="both"/>
        <w:rPr>
          <w:rFonts w:ascii="Garamond" w:hAnsi="Garamond"/>
        </w:rPr>
      </w:pPr>
      <w:r w:rsidRPr="00370AF9">
        <w:rPr>
          <w:rFonts w:ascii="Garamond" w:hAnsi="Garamond"/>
          <w:color w:val="000000"/>
        </w:rPr>
        <w:t>c. o zgodności dokumentacji z umową, obowiązującymi przepisami, zasadami wiedzy technicznej i normami oraz wymogami.</w:t>
      </w:r>
    </w:p>
    <w:p w:rsidR="003167FB" w:rsidRPr="00370AF9" w:rsidRDefault="003167FB" w:rsidP="003167FB">
      <w:pPr>
        <w:jc w:val="both"/>
        <w:rPr>
          <w:rFonts w:ascii="Garamond" w:hAnsi="Garamond"/>
        </w:rPr>
      </w:pPr>
      <w:r w:rsidRPr="00370AF9">
        <w:rPr>
          <w:rFonts w:ascii="Garamond" w:hAnsi="Garamond"/>
        </w:rPr>
        <w:t>Całość dokumentacji należy dostarczyć po 1 egz. w formie elektronicznej w plikach  o rozszerzeniu DOC (program WORD) lub PDF (program ACROBAT READER) .</w:t>
      </w:r>
    </w:p>
    <w:p w:rsidR="003167FB" w:rsidRPr="003167FB" w:rsidRDefault="003167FB" w:rsidP="003167FB">
      <w:pPr>
        <w:jc w:val="both"/>
        <w:rPr>
          <w:rFonts w:ascii="Garamond" w:hAnsi="Garamond"/>
          <w:b/>
        </w:rPr>
      </w:pPr>
    </w:p>
    <w:p w:rsidR="003167FB" w:rsidRPr="003167FB" w:rsidRDefault="003167FB" w:rsidP="003167FB">
      <w:pPr>
        <w:spacing w:after="40"/>
        <w:rPr>
          <w:rFonts w:ascii="Garamond" w:eastAsia="Times New Roman" w:hAnsi="Garamond"/>
          <w:b/>
        </w:rPr>
      </w:pPr>
      <w:r w:rsidRPr="003167FB">
        <w:rPr>
          <w:rFonts w:ascii="Garamond" w:eastAsia="Times New Roman" w:hAnsi="Garamond"/>
          <w:bCs/>
        </w:rPr>
        <w:t>Termin wykonania zadania</w:t>
      </w:r>
      <w:r w:rsidRPr="003167FB">
        <w:rPr>
          <w:rFonts w:ascii="Garamond" w:eastAsia="Times New Roman" w:hAnsi="Garamond"/>
          <w:b/>
          <w:bCs/>
        </w:rPr>
        <w:t xml:space="preserve"> </w:t>
      </w:r>
      <w:r w:rsidRPr="003167FB">
        <w:rPr>
          <w:rFonts w:ascii="Garamond" w:eastAsia="Times New Roman" w:hAnsi="Garamond"/>
        </w:rPr>
        <w:t xml:space="preserve"> -   </w:t>
      </w:r>
      <w:r w:rsidRPr="003167FB">
        <w:rPr>
          <w:rFonts w:ascii="Garamond" w:eastAsia="Times New Roman" w:hAnsi="Garamond"/>
          <w:b/>
        </w:rPr>
        <w:t>do dnia 30 sierpnia 2013r.</w:t>
      </w:r>
    </w:p>
    <w:p w:rsidR="00472A95" w:rsidRPr="003167FB" w:rsidRDefault="003167FB" w:rsidP="00BF5239">
      <w:pPr>
        <w:rPr>
          <w:rFonts w:ascii="Garamond" w:hAnsi="Garamond" w:cs="Times New Roman"/>
        </w:rPr>
      </w:pPr>
      <w:r w:rsidRPr="003167FB">
        <w:rPr>
          <w:rFonts w:ascii="Garamond" w:hAnsi="Garamond"/>
          <w:b/>
          <w:u w:val="single"/>
        </w:rPr>
        <w:t xml:space="preserve">Szczegółowe wymogi i obowiązki określa projekt umowy </w:t>
      </w:r>
      <w:r w:rsidR="00BF5239">
        <w:rPr>
          <w:rFonts w:ascii="Garamond" w:hAnsi="Garamond"/>
          <w:b/>
          <w:u w:val="single"/>
        </w:rPr>
        <w:t>który stanowi załącznik do niniejszej specyfikacji istotnych warunków zamówienia.</w:t>
      </w:r>
    </w:p>
    <w:p w:rsidR="00472A95" w:rsidRDefault="00472A95" w:rsidP="00763EDB">
      <w:pPr>
        <w:pStyle w:val="Zawartotabeli"/>
        <w:widowControl/>
        <w:autoSpaceDE/>
        <w:jc w:val="both"/>
        <w:rPr>
          <w:rFonts w:ascii="Garamond" w:hAnsi="Garamond" w:cs="Times New Roman"/>
          <w:sz w:val="24"/>
          <w:szCs w:val="24"/>
        </w:rPr>
      </w:pPr>
    </w:p>
    <w:p w:rsidR="00763EDB" w:rsidRPr="005613E6" w:rsidRDefault="00763EDB" w:rsidP="00763EDB">
      <w:pPr>
        <w:shd w:val="clear" w:color="auto" w:fill="FFFFFF"/>
        <w:tabs>
          <w:tab w:val="left" w:pos="360"/>
        </w:tabs>
        <w:ind w:right="1843"/>
        <w:rPr>
          <w:rFonts w:ascii="Garamond" w:hAnsi="Garamond" w:cs="Times New Roman"/>
        </w:rPr>
      </w:pPr>
      <w:r w:rsidRPr="005613E6">
        <w:rPr>
          <w:rFonts w:ascii="Garamond" w:hAnsi="Garamond" w:cs="Times New Roman"/>
        </w:rPr>
        <w:t xml:space="preserve">4.  Określenie zamówienia według Wspólnego Słownika Zamówień (CPV): </w:t>
      </w:r>
    </w:p>
    <w:p w:rsidR="00763EDB" w:rsidRPr="005613E6" w:rsidRDefault="00763EDB" w:rsidP="00763EDB">
      <w:pPr>
        <w:shd w:val="clear" w:color="auto" w:fill="FFFFFF"/>
        <w:ind w:left="259" w:right="1843"/>
        <w:rPr>
          <w:rFonts w:ascii="Garamond" w:hAnsi="Garamond" w:cs="Times New Roman"/>
        </w:rPr>
      </w:pPr>
    </w:p>
    <w:p w:rsidR="00763EDB" w:rsidRPr="005613E6" w:rsidRDefault="00763EDB" w:rsidP="00763EDB">
      <w:pPr>
        <w:shd w:val="clear" w:color="auto" w:fill="FFFFFF"/>
        <w:ind w:right="1843"/>
        <w:rPr>
          <w:rFonts w:ascii="Garamond" w:hAnsi="Garamond" w:cs="Times New Roman"/>
          <w:b/>
          <w:bCs/>
        </w:rPr>
      </w:pPr>
      <w:r w:rsidRPr="005613E6">
        <w:rPr>
          <w:rFonts w:ascii="Garamond" w:hAnsi="Garamond" w:cs="Times New Roman"/>
          <w:b/>
        </w:rPr>
        <w:t>Główny przedmiot</w:t>
      </w:r>
      <w:r w:rsidRPr="005613E6">
        <w:rPr>
          <w:rFonts w:ascii="Garamond" w:hAnsi="Garamond" w:cs="Times New Roman"/>
          <w:b/>
          <w:bCs/>
        </w:rPr>
        <w:t xml:space="preserve">:  </w:t>
      </w:r>
    </w:p>
    <w:p w:rsidR="00763EDB" w:rsidRPr="005613E6" w:rsidRDefault="00763EDB" w:rsidP="00763EDB">
      <w:pPr>
        <w:shd w:val="clear" w:color="auto" w:fill="FFFFFF"/>
        <w:ind w:right="1843"/>
        <w:rPr>
          <w:rFonts w:ascii="Garamond" w:eastAsiaTheme="minorHAnsi" w:hAnsi="Garamond" w:cs="EUAlbertina"/>
          <w:b/>
          <w:lang w:eastAsia="en-US"/>
        </w:rPr>
      </w:pPr>
    </w:p>
    <w:p w:rsidR="00763EDB" w:rsidRPr="002B4777" w:rsidRDefault="002B4777" w:rsidP="00763EDB">
      <w:pPr>
        <w:shd w:val="clear" w:color="auto" w:fill="FFFFFF"/>
        <w:tabs>
          <w:tab w:val="left" w:pos="346"/>
        </w:tabs>
        <w:rPr>
          <w:rFonts w:ascii="Garamond" w:eastAsiaTheme="minorHAnsi" w:hAnsi="Garamond" w:cs="EUAlbertina"/>
          <w:b/>
          <w:kern w:val="0"/>
          <w:lang w:eastAsia="en-US"/>
        </w:rPr>
      </w:pPr>
      <w:r w:rsidRPr="002B4777">
        <w:rPr>
          <w:rFonts w:ascii="Garamond" w:eastAsiaTheme="minorHAnsi" w:hAnsi="Garamond" w:cs="EUAlbertina"/>
          <w:b/>
          <w:kern w:val="0"/>
          <w:lang w:eastAsia="en-US"/>
        </w:rPr>
        <w:t>71</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30</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00</w:t>
      </w:r>
      <w:r>
        <w:rPr>
          <w:rFonts w:ascii="Garamond" w:eastAsiaTheme="minorHAnsi" w:hAnsi="Garamond" w:cs="EUAlbertina"/>
          <w:b/>
          <w:kern w:val="0"/>
          <w:lang w:eastAsia="en-US"/>
        </w:rPr>
        <w:t>.</w:t>
      </w:r>
      <w:r w:rsidRPr="002B4777">
        <w:rPr>
          <w:rFonts w:ascii="Garamond" w:eastAsiaTheme="minorHAnsi" w:hAnsi="Garamond" w:cs="EUAlbertina"/>
          <w:b/>
          <w:kern w:val="0"/>
          <w:lang w:eastAsia="en-US"/>
        </w:rPr>
        <w:t>00-1 Us</w:t>
      </w:r>
      <w:r w:rsidRPr="002B4777">
        <w:rPr>
          <w:rFonts w:ascii="Garamond" w:eastAsiaTheme="minorHAnsi" w:hAnsi="Garamond" w:cs="EUAlbertina+01"/>
          <w:b/>
          <w:kern w:val="0"/>
          <w:lang w:eastAsia="en-US"/>
        </w:rPr>
        <w:t>ł</w:t>
      </w:r>
      <w:r w:rsidRPr="002B4777">
        <w:rPr>
          <w:rFonts w:ascii="Garamond" w:eastAsiaTheme="minorHAnsi" w:hAnsi="Garamond" w:cs="EUAlbertina"/>
          <w:b/>
          <w:kern w:val="0"/>
          <w:lang w:eastAsia="en-US"/>
        </w:rPr>
        <w:t>ugi in</w:t>
      </w:r>
      <w:r w:rsidRPr="002B4777">
        <w:rPr>
          <w:rFonts w:ascii="Garamond" w:eastAsiaTheme="minorHAnsi" w:hAnsi="Garamond" w:cs="EUAlbertina+01"/>
          <w:b/>
          <w:kern w:val="0"/>
          <w:lang w:eastAsia="en-US"/>
        </w:rPr>
        <w:t>ż</w:t>
      </w:r>
      <w:r w:rsidRPr="002B4777">
        <w:rPr>
          <w:rFonts w:ascii="Garamond" w:eastAsiaTheme="minorHAnsi" w:hAnsi="Garamond" w:cs="EUAlbertina"/>
          <w:b/>
          <w:kern w:val="0"/>
          <w:lang w:eastAsia="en-US"/>
        </w:rPr>
        <w:t>ynieryjne</w:t>
      </w:r>
    </w:p>
    <w:p w:rsidR="002B4777" w:rsidRPr="002B4777" w:rsidRDefault="002B4777" w:rsidP="00763EDB">
      <w:pPr>
        <w:shd w:val="clear" w:color="auto" w:fill="FFFFFF"/>
        <w:tabs>
          <w:tab w:val="left" w:pos="346"/>
        </w:tabs>
        <w:rPr>
          <w:rFonts w:ascii="Garamond" w:hAnsi="Garamond" w:cs="Times New Roman"/>
          <w:b/>
          <w:bCs/>
        </w:rPr>
      </w:pPr>
    </w:p>
    <w:p w:rsidR="00763EDB" w:rsidRPr="005613E6" w:rsidRDefault="00763EDB" w:rsidP="00763EDB">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763EDB" w:rsidRDefault="00763EDB" w:rsidP="00763EDB">
      <w:pPr>
        <w:shd w:val="clear" w:color="auto" w:fill="FFFFFF"/>
        <w:tabs>
          <w:tab w:val="left" w:pos="346"/>
        </w:tabs>
        <w:rPr>
          <w:rFonts w:ascii="Garamond" w:hAnsi="Garamond" w:cs="Times New Roman"/>
        </w:rPr>
      </w:pPr>
    </w:p>
    <w:p w:rsidR="00763EDB" w:rsidRDefault="00763EDB" w:rsidP="00763EDB">
      <w:pPr>
        <w:shd w:val="clear" w:color="auto" w:fill="FFFFFF"/>
        <w:ind w:left="7" w:right="3024"/>
        <w:rPr>
          <w:rFonts w:ascii="Garamond" w:hAnsi="Garamond" w:cs="Times New Roman"/>
        </w:rPr>
      </w:pPr>
      <w:r>
        <w:rPr>
          <w:rFonts w:ascii="Garamond" w:hAnsi="Garamond" w:cs="Times New Roman"/>
        </w:rPr>
        <w:t>1</w:t>
      </w:r>
      <w:r w:rsidRPr="00356CE6">
        <w:rPr>
          <w:rFonts w:ascii="Garamond" w:hAnsi="Garamond" w:cs="Times New Roman"/>
          <w:b/>
          <w:u w:val="single"/>
        </w:rPr>
        <w:t xml:space="preserve">. Zamawiający </w:t>
      </w:r>
      <w:r w:rsidR="002B4777" w:rsidRPr="00356CE6">
        <w:rPr>
          <w:rFonts w:ascii="Garamond" w:hAnsi="Garamond" w:cs="Times New Roman"/>
          <w:b/>
          <w:u w:val="single"/>
        </w:rPr>
        <w:t>dopuszcza składanie</w:t>
      </w:r>
      <w:r w:rsidRPr="00356CE6">
        <w:rPr>
          <w:rFonts w:ascii="Garamond" w:hAnsi="Garamond" w:cs="Times New Roman"/>
          <w:b/>
          <w:u w:val="single"/>
        </w:rPr>
        <w:t xml:space="preserve"> ofert częściowych.</w:t>
      </w:r>
    </w:p>
    <w:p w:rsidR="00763EDB" w:rsidRDefault="00763EDB" w:rsidP="00763EDB">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763EDB" w:rsidRDefault="00763EDB" w:rsidP="00763EDB">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763EDB" w:rsidRDefault="00763EDB" w:rsidP="00763EDB">
      <w:pPr>
        <w:shd w:val="clear" w:color="auto" w:fill="FFFFFF"/>
        <w:tabs>
          <w:tab w:val="left" w:pos="346"/>
        </w:tabs>
        <w:rPr>
          <w:rFonts w:ascii="Garamond" w:hAnsi="Garamond" w:cs="Times New Roman"/>
          <w:b/>
          <w:bCs/>
          <w:u w:val="single"/>
        </w:rPr>
      </w:pPr>
    </w:p>
    <w:p w:rsidR="00763EDB" w:rsidRDefault="00763EDB" w:rsidP="00763EDB">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763EDB" w:rsidRDefault="00763EDB" w:rsidP="00763EDB">
      <w:pPr>
        <w:shd w:val="clear" w:color="auto" w:fill="FFFFFF"/>
        <w:tabs>
          <w:tab w:val="left" w:pos="346"/>
        </w:tabs>
        <w:ind w:left="7"/>
        <w:rPr>
          <w:rFonts w:ascii="Garamond" w:hAnsi="Garamond" w:cs="Times New Roman"/>
          <w:b/>
          <w:bCs/>
        </w:rPr>
      </w:pPr>
    </w:p>
    <w:p w:rsidR="00763EDB" w:rsidRDefault="00763EDB" w:rsidP="00763EDB">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763EDB" w:rsidRDefault="00763EDB" w:rsidP="00763EDB">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763EDB" w:rsidRDefault="00763EDB" w:rsidP="00763EDB">
      <w:pPr>
        <w:pStyle w:val="Tekstpodstawowywcity21"/>
        <w:shd w:val="clear" w:color="auto" w:fill="FFFFFF"/>
        <w:tabs>
          <w:tab w:val="left" w:pos="1440"/>
        </w:tabs>
        <w:rPr>
          <w:rFonts w:ascii="Garamond" w:hAnsi="Garamond"/>
          <w:sz w:val="24"/>
        </w:rPr>
      </w:pPr>
    </w:p>
    <w:p w:rsidR="00763EDB" w:rsidRDefault="00763EDB" w:rsidP="00763EDB">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763EDB" w:rsidRDefault="00763EDB" w:rsidP="00763EDB">
      <w:pPr>
        <w:pStyle w:val="Tekstpodstawowywcity21"/>
        <w:shd w:val="clear" w:color="auto" w:fill="FFFFFF"/>
        <w:tabs>
          <w:tab w:val="left" w:pos="720"/>
        </w:tabs>
      </w:pPr>
    </w:p>
    <w:p w:rsidR="00763EDB" w:rsidRPr="00AB7295" w:rsidRDefault="00C22A66" w:rsidP="00763EDB">
      <w:pPr>
        <w:pStyle w:val="Tekstpodstawowywcity21"/>
        <w:shd w:val="clear" w:color="auto" w:fill="FFFFFF"/>
        <w:tabs>
          <w:tab w:val="left" w:pos="720"/>
        </w:tabs>
        <w:ind w:left="0"/>
        <w:rPr>
          <w:rFonts w:ascii="Garamond" w:hAnsi="Garamond"/>
          <w:sz w:val="24"/>
        </w:rPr>
      </w:pPr>
      <w:r w:rsidRPr="00AB7295">
        <w:rPr>
          <w:rFonts w:ascii="Garamond" w:hAnsi="Garamond"/>
          <w:sz w:val="24"/>
        </w:rPr>
        <w:t>Zadanie nr 1 – do 30 sierpnia 2013 roku.</w:t>
      </w:r>
    </w:p>
    <w:p w:rsidR="00C22A66" w:rsidRPr="00AB7295" w:rsidRDefault="00C22A66" w:rsidP="00763EDB">
      <w:pPr>
        <w:pStyle w:val="Tekstpodstawowywcity21"/>
        <w:shd w:val="clear" w:color="auto" w:fill="FFFFFF"/>
        <w:tabs>
          <w:tab w:val="left" w:pos="720"/>
        </w:tabs>
        <w:ind w:left="0"/>
        <w:rPr>
          <w:rFonts w:ascii="Garamond" w:hAnsi="Garamond"/>
          <w:sz w:val="24"/>
        </w:rPr>
      </w:pPr>
      <w:r w:rsidRPr="00AB7295">
        <w:rPr>
          <w:rFonts w:ascii="Garamond" w:hAnsi="Garamond"/>
          <w:sz w:val="24"/>
        </w:rPr>
        <w:t xml:space="preserve">Zadanie nr 2 – do 30 sierpnia 2013 roku. </w:t>
      </w:r>
    </w:p>
    <w:p w:rsidR="00763EDB" w:rsidRPr="00AB7295" w:rsidRDefault="00571A94" w:rsidP="00763EDB">
      <w:pPr>
        <w:jc w:val="both"/>
        <w:rPr>
          <w:rFonts w:ascii="Garamond" w:eastAsia="Times New Roman" w:hAnsi="Garamond" w:cs="Times New Roman"/>
        </w:rPr>
      </w:pPr>
      <w:r w:rsidRPr="00AB7295">
        <w:rPr>
          <w:rFonts w:ascii="Garamond" w:eastAsia="Times New Roman" w:hAnsi="Garamond" w:cs="Times New Roman"/>
        </w:rPr>
        <w:t xml:space="preserve">Zadanie nr 3 – do 30 lipca 2013 roku. </w:t>
      </w:r>
    </w:p>
    <w:p w:rsidR="00571A94" w:rsidRPr="00AB7295" w:rsidRDefault="00571A94" w:rsidP="00763EDB">
      <w:pPr>
        <w:jc w:val="both"/>
        <w:rPr>
          <w:rFonts w:ascii="Garamond" w:eastAsia="Times New Roman" w:hAnsi="Garamond" w:cs="Times New Roman"/>
        </w:rPr>
      </w:pPr>
      <w:r w:rsidRPr="00AB7295">
        <w:rPr>
          <w:rFonts w:ascii="Garamond" w:eastAsia="Times New Roman" w:hAnsi="Garamond" w:cs="Times New Roman"/>
        </w:rPr>
        <w:t xml:space="preserve">Zadanie nr 4 – do 30 kwietnia 2013 roku. </w:t>
      </w:r>
    </w:p>
    <w:p w:rsidR="00571A94" w:rsidRPr="00AB7295" w:rsidRDefault="00571A94" w:rsidP="00763EDB">
      <w:pPr>
        <w:jc w:val="both"/>
        <w:rPr>
          <w:rFonts w:ascii="Garamond" w:eastAsia="Times New Roman" w:hAnsi="Garamond" w:cs="Times New Roman"/>
        </w:rPr>
      </w:pPr>
      <w:r w:rsidRPr="00AB7295">
        <w:rPr>
          <w:rFonts w:ascii="Garamond" w:eastAsia="Times New Roman" w:hAnsi="Garamond" w:cs="Times New Roman"/>
        </w:rPr>
        <w:t>Zadanie nr 5 – do 30 czerwca 2013 roku.</w:t>
      </w:r>
    </w:p>
    <w:p w:rsidR="00571A94" w:rsidRPr="00AB7295" w:rsidRDefault="00571A94" w:rsidP="00763EDB">
      <w:pPr>
        <w:jc w:val="both"/>
        <w:rPr>
          <w:rFonts w:ascii="Garamond" w:eastAsia="Times New Roman" w:hAnsi="Garamond" w:cs="Times New Roman"/>
        </w:rPr>
      </w:pPr>
      <w:r w:rsidRPr="00AB7295">
        <w:rPr>
          <w:rFonts w:ascii="Garamond" w:eastAsia="Times New Roman" w:hAnsi="Garamond" w:cs="Times New Roman"/>
        </w:rPr>
        <w:t xml:space="preserve">Zadanie nr 6 – do 30 maja </w:t>
      </w:r>
      <w:r w:rsidR="00AB7295" w:rsidRPr="00AB7295">
        <w:rPr>
          <w:rFonts w:ascii="Garamond" w:eastAsia="Times New Roman" w:hAnsi="Garamond" w:cs="Times New Roman"/>
        </w:rPr>
        <w:t xml:space="preserve">2013 roku. </w:t>
      </w:r>
    </w:p>
    <w:p w:rsidR="00AB7295" w:rsidRDefault="00AB7295" w:rsidP="00763EDB">
      <w:pPr>
        <w:jc w:val="both"/>
        <w:rPr>
          <w:rFonts w:ascii="Garamond" w:eastAsia="Times New Roman" w:hAnsi="Garamond" w:cs="Times New Roman"/>
        </w:rPr>
      </w:pPr>
      <w:r w:rsidRPr="00AB7295">
        <w:rPr>
          <w:rFonts w:ascii="Garamond" w:eastAsia="Times New Roman" w:hAnsi="Garamond" w:cs="Times New Roman"/>
        </w:rPr>
        <w:t xml:space="preserve">Zadanie nr 7 – do 30 sierpnia 2013 roku. </w:t>
      </w:r>
    </w:p>
    <w:p w:rsidR="00AB7295" w:rsidRPr="00AB7295" w:rsidRDefault="00AB7295" w:rsidP="00763EDB">
      <w:pPr>
        <w:jc w:val="both"/>
        <w:rPr>
          <w:rFonts w:ascii="Garamond" w:hAnsi="Garamond"/>
          <w:i/>
        </w:rPr>
      </w:pPr>
    </w:p>
    <w:p w:rsidR="00763EDB" w:rsidRDefault="00763EDB" w:rsidP="00763EDB">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763EDB" w:rsidRDefault="00763EDB" w:rsidP="00763EDB">
      <w:pPr>
        <w:pStyle w:val="Tekstpodstawowywcity21"/>
        <w:shd w:val="clear" w:color="auto" w:fill="FFFFFF"/>
        <w:tabs>
          <w:tab w:val="left" w:pos="353"/>
        </w:tabs>
        <w:ind w:left="0" w:right="14"/>
        <w:rPr>
          <w:rFonts w:ascii="Garamond" w:hAnsi="Garamond"/>
          <w:b/>
          <w:bCs/>
          <w:sz w:val="24"/>
        </w:rPr>
      </w:pPr>
    </w:p>
    <w:p w:rsidR="00763EDB" w:rsidRDefault="00763EDB" w:rsidP="00763EDB">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763EDB" w:rsidRDefault="00763EDB" w:rsidP="00763EDB">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763EDB" w:rsidRDefault="00763EDB" w:rsidP="00763EDB">
      <w:pPr>
        <w:spacing w:before="120"/>
        <w:jc w:val="both"/>
        <w:rPr>
          <w:rFonts w:ascii="Garamond" w:hAnsi="Garamond" w:cs="Times New Roman"/>
          <w:b/>
        </w:rPr>
      </w:pPr>
    </w:p>
    <w:p w:rsidR="00763EDB" w:rsidRPr="00017264" w:rsidRDefault="00763EDB" w:rsidP="00763EDB">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sidR="005323A1">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763EDB" w:rsidRDefault="00763EDB" w:rsidP="00763EDB">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763EDB" w:rsidRDefault="00763EDB" w:rsidP="00763EDB">
      <w:pPr>
        <w:tabs>
          <w:tab w:val="left" w:pos="1011"/>
          <w:tab w:val="left" w:pos="6771"/>
          <w:tab w:val="left" w:pos="7491"/>
        </w:tabs>
        <w:spacing w:before="60"/>
        <w:jc w:val="both"/>
        <w:rPr>
          <w:rFonts w:ascii="Garamond" w:hAnsi="Garamond"/>
          <w:color w:val="000000"/>
        </w:rPr>
      </w:pPr>
      <w:r>
        <w:rPr>
          <w:rFonts w:ascii="Garamond" w:hAnsi="Garamond"/>
          <w:color w:val="000000"/>
        </w:rPr>
        <w:lastRenderedPageBreak/>
        <w:t>Ocena spełnienia przez Wykonawców warunków udziału w postępowaniu będzie dokonana na podstawie wymaganego oświadczenia, według formuły: spełnia/nie spełnia.</w:t>
      </w:r>
    </w:p>
    <w:p w:rsidR="00763EDB" w:rsidRDefault="00763EDB" w:rsidP="00763EDB">
      <w:pPr>
        <w:ind w:left="360"/>
        <w:jc w:val="both"/>
        <w:rPr>
          <w:rFonts w:ascii="Garamond" w:hAnsi="Garamond"/>
          <w:color w:val="000000"/>
        </w:rPr>
      </w:pPr>
    </w:p>
    <w:p w:rsidR="00763EDB" w:rsidRDefault="00763EDB" w:rsidP="00763EDB">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763EDB" w:rsidRPr="00420466" w:rsidRDefault="00763EDB" w:rsidP="00763EDB">
      <w:pPr>
        <w:shd w:val="clear" w:color="auto" w:fill="FFFFFF"/>
        <w:tabs>
          <w:tab w:val="left" w:pos="331"/>
        </w:tabs>
        <w:ind w:left="360" w:right="7" w:hanging="360"/>
        <w:jc w:val="both"/>
        <w:rPr>
          <w:rFonts w:ascii="Garamond" w:hAnsi="Garamond" w:cs="Times New Roman"/>
          <w:b/>
          <w:bCs/>
        </w:rPr>
      </w:pPr>
    </w:p>
    <w:p w:rsidR="00763EDB" w:rsidRDefault="00D220A3"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 xml:space="preserve">Wykaz wykonywanych, a w przypadku świadczeń okresowych lub ciągłych również wykonywanych, głównych dostaw lub usług, w okresie ostatnich trzech lat przed upływem terminu składania ofert </w:t>
      </w:r>
      <w:r w:rsidR="008578EA">
        <w:rPr>
          <w:rFonts w:ascii="Garamond" w:eastAsiaTheme="minorHAnsi" w:hAnsi="Garamond" w:cs="TimesNewRomanPSMT"/>
          <w:lang w:eastAsia="en-US"/>
        </w:rPr>
        <w:t>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w:t>
      </w:r>
      <w:r w:rsidR="006A5BF3">
        <w:rPr>
          <w:rFonts w:ascii="Garamond" w:eastAsiaTheme="minorHAnsi" w:hAnsi="Garamond" w:cs="TimesNewRomanPSMT"/>
          <w:lang w:eastAsia="en-US"/>
        </w:rPr>
        <w:t>ą</w:t>
      </w:r>
      <w:r w:rsidR="008578EA">
        <w:rPr>
          <w:rFonts w:ascii="Garamond" w:eastAsiaTheme="minorHAnsi" w:hAnsi="Garamond" w:cs="TimesNewRomanPSMT"/>
          <w:lang w:eastAsia="en-US"/>
        </w:rPr>
        <w:t xml:space="preserve"> wykonywane należycie. </w:t>
      </w:r>
    </w:p>
    <w:p w:rsidR="00763EDB" w:rsidRPr="00420466" w:rsidRDefault="00763EDB" w:rsidP="00763EDB">
      <w:pPr>
        <w:widowControl/>
        <w:suppressAutoHyphens w:val="0"/>
        <w:adjustRightInd w:val="0"/>
        <w:jc w:val="both"/>
        <w:rPr>
          <w:rFonts w:ascii="Garamond" w:eastAsiaTheme="minorHAnsi" w:hAnsi="Garamond" w:cs="TimesNewRomanPSMT"/>
          <w:lang w:eastAsia="en-US"/>
        </w:rPr>
      </w:pPr>
    </w:p>
    <w:p w:rsidR="00763EDB" w:rsidRPr="00420466" w:rsidRDefault="00763EDB" w:rsidP="00763EDB">
      <w:pPr>
        <w:widowControl/>
        <w:suppressAutoHyphens w:val="0"/>
        <w:adjustRightInd w:val="0"/>
        <w:jc w:val="both"/>
        <w:rPr>
          <w:rFonts w:ascii="Garamond" w:hAnsi="Garamond"/>
          <w:b/>
          <w:color w:val="000000"/>
        </w:rPr>
      </w:pPr>
      <w:r w:rsidRPr="00420466">
        <w:rPr>
          <w:rFonts w:ascii="Garamond" w:hAnsi="Garamond"/>
        </w:rPr>
        <w:t xml:space="preserve">Wykonawca musi wykazać się wiedzą i doświadczeniem, w wykonaniu </w:t>
      </w:r>
      <w:r w:rsidR="004440C6">
        <w:rPr>
          <w:rFonts w:ascii="Garamond" w:hAnsi="Garamond"/>
        </w:rPr>
        <w:t xml:space="preserve"> lub wykonywaniu min. </w:t>
      </w:r>
      <w:r w:rsidR="008A1079">
        <w:rPr>
          <w:rFonts w:ascii="Garamond" w:hAnsi="Garamond"/>
        </w:rPr>
        <w:br/>
      </w:r>
      <w:r w:rsidR="00BD6337">
        <w:rPr>
          <w:rFonts w:ascii="Garamond" w:hAnsi="Garamond"/>
        </w:rPr>
        <w:t>3</w:t>
      </w:r>
      <w:r w:rsidR="004440C6">
        <w:rPr>
          <w:rFonts w:ascii="Garamond" w:hAnsi="Garamond"/>
        </w:rPr>
        <w:t xml:space="preserve"> </w:t>
      </w:r>
      <w:r w:rsidR="00945393">
        <w:rPr>
          <w:rFonts w:ascii="Garamond" w:hAnsi="Garamond"/>
        </w:rPr>
        <w:t>dokumentacj</w:t>
      </w:r>
      <w:r w:rsidR="00C64D68">
        <w:rPr>
          <w:rFonts w:ascii="Garamond" w:hAnsi="Garamond"/>
        </w:rPr>
        <w:t>i</w:t>
      </w:r>
      <w:r w:rsidR="00945393">
        <w:rPr>
          <w:rFonts w:ascii="Garamond" w:hAnsi="Garamond"/>
        </w:rPr>
        <w:t xml:space="preserve"> </w:t>
      </w:r>
      <w:r w:rsidR="004440C6">
        <w:rPr>
          <w:rFonts w:ascii="Garamond" w:hAnsi="Garamond"/>
        </w:rPr>
        <w:t xml:space="preserve"> </w:t>
      </w:r>
      <w:r w:rsidR="00C313F0">
        <w:rPr>
          <w:rFonts w:ascii="Garamond" w:hAnsi="Garamond"/>
        </w:rPr>
        <w:t>pro</w:t>
      </w:r>
      <w:r w:rsidR="00945393">
        <w:rPr>
          <w:rFonts w:ascii="Garamond" w:hAnsi="Garamond"/>
        </w:rPr>
        <w:t>jektowych</w:t>
      </w:r>
      <w:r w:rsidR="00C313F0">
        <w:rPr>
          <w:rFonts w:ascii="Garamond" w:hAnsi="Garamond"/>
        </w:rPr>
        <w:t xml:space="preserve"> </w:t>
      </w:r>
      <w:r w:rsidR="0055074A">
        <w:rPr>
          <w:rFonts w:ascii="Garamond" w:hAnsi="Garamond"/>
        </w:rPr>
        <w:t>polegając</w:t>
      </w:r>
      <w:r w:rsidR="00945393">
        <w:rPr>
          <w:rFonts w:ascii="Garamond" w:hAnsi="Garamond"/>
        </w:rPr>
        <w:t>ych</w:t>
      </w:r>
      <w:r w:rsidR="0055074A">
        <w:rPr>
          <w:rFonts w:ascii="Garamond" w:hAnsi="Garamond"/>
        </w:rPr>
        <w:t xml:space="preserve"> na </w:t>
      </w:r>
      <w:r w:rsidR="00945393">
        <w:rPr>
          <w:rFonts w:ascii="Garamond" w:hAnsi="Garamond"/>
        </w:rPr>
        <w:t xml:space="preserve"> wykonaniu</w:t>
      </w:r>
      <w:r w:rsidR="00E5505B">
        <w:rPr>
          <w:rFonts w:ascii="Garamond" w:hAnsi="Garamond"/>
        </w:rPr>
        <w:t xml:space="preserve"> budowy i/lub przebudowy i/lub remontu </w:t>
      </w:r>
      <w:r w:rsidR="00C64D68">
        <w:rPr>
          <w:rFonts w:ascii="Garamond" w:hAnsi="Garamond"/>
        </w:rPr>
        <w:t>dróg lub</w:t>
      </w:r>
      <w:r w:rsidR="00BD6337">
        <w:rPr>
          <w:rFonts w:ascii="Garamond" w:hAnsi="Garamond"/>
        </w:rPr>
        <w:t xml:space="preserve"> ulic </w:t>
      </w:r>
      <w:r w:rsidRPr="00420466">
        <w:rPr>
          <w:rFonts w:ascii="Garamond" w:hAnsi="Garamond"/>
        </w:rPr>
        <w:t>wraz z</w:t>
      </w:r>
      <w:r w:rsidRPr="00420466">
        <w:rPr>
          <w:rFonts w:ascii="Garamond" w:hAnsi="Garamond"/>
          <w:b/>
          <w:bCs/>
        </w:rPr>
        <w:t xml:space="preserve"> </w:t>
      </w:r>
      <w:r>
        <w:rPr>
          <w:rFonts w:ascii="Garamond" w:hAnsi="Garamond"/>
          <w:bCs/>
        </w:rPr>
        <w:t xml:space="preserve">załączeniem dowodów </w:t>
      </w:r>
      <w:r w:rsidR="008A1079">
        <w:rPr>
          <w:rFonts w:ascii="Garamond" w:eastAsiaTheme="minorHAnsi" w:hAnsi="Garamond" w:cs="TimesNewRomanPSMT"/>
          <w:lang w:eastAsia="en-US"/>
        </w:rPr>
        <w:t>czy zostały wykonane lub są wykonywane należycie</w:t>
      </w:r>
      <w:r>
        <w:rPr>
          <w:rFonts w:ascii="Garamond" w:eastAsiaTheme="minorHAnsi" w:hAnsi="Garamond" w:cs="TimesNewRomanPSMT"/>
          <w:lang w:eastAsia="en-US"/>
        </w:rPr>
        <w:t xml:space="preserve">- </w:t>
      </w:r>
      <w:r w:rsidRPr="00E36581">
        <w:rPr>
          <w:rFonts w:ascii="Garamond" w:hAnsi="Garamond"/>
          <w:snapToGrid w:val="0"/>
          <w:color w:val="000000"/>
        </w:rPr>
        <w:t>wg załącznika nr 3</w:t>
      </w:r>
      <w:r>
        <w:rPr>
          <w:rFonts w:ascii="Garamond" w:hAnsi="Garamond"/>
          <w:b/>
          <w:i/>
          <w:snapToGrid w:val="0"/>
          <w:color w:val="000000"/>
        </w:rPr>
        <w:t>.</w:t>
      </w:r>
    </w:p>
    <w:p w:rsidR="00763EDB" w:rsidRPr="00420466" w:rsidRDefault="00763EDB" w:rsidP="00763EDB">
      <w:pPr>
        <w:tabs>
          <w:tab w:val="left" w:pos="1011"/>
          <w:tab w:val="left" w:pos="6771"/>
          <w:tab w:val="left" w:pos="7491"/>
        </w:tabs>
        <w:spacing w:before="60"/>
        <w:jc w:val="both"/>
        <w:rPr>
          <w:rFonts w:ascii="Garamond" w:hAnsi="Garamond"/>
        </w:rPr>
      </w:pPr>
    </w:p>
    <w:p w:rsidR="00763EDB" w:rsidRPr="00420466" w:rsidRDefault="00763EDB" w:rsidP="00763EDB">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763EDB" w:rsidRPr="005453EC" w:rsidRDefault="00763EDB" w:rsidP="00763EDB">
      <w:pPr>
        <w:pStyle w:val="Rub2"/>
        <w:rPr>
          <w:rFonts w:ascii="Garamond" w:hAnsi="Garamond"/>
          <w:color w:val="000000"/>
          <w:lang w:val="pl-PL"/>
        </w:rPr>
      </w:pPr>
    </w:p>
    <w:p w:rsidR="00763EDB" w:rsidRDefault="00763EDB" w:rsidP="00763EDB">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763EDB" w:rsidRDefault="00763EDB" w:rsidP="00763EDB">
      <w:pPr>
        <w:tabs>
          <w:tab w:val="left" w:pos="6480"/>
          <w:tab w:val="left" w:pos="7200"/>
        </w:tabs>
        <w:spacing w:before="60"/>
        <w:jc w:val="both"/>
        <w:rPr>
          <w:rFonts w:ascii="Garamond" w:hAnsi="Garamond" w:cs="Times New Roman"/>
          <w:b/>
          <w:bCs/>
          <w:spacing w:val="-2"/>
        </w:rPr>
      </w:pPr>
    </w:p>
    <w:p w:rsidR="00763EDB" w:rsidRDefault="00763EDB" w:rsidP="00763EDB">
      <w:pPr>
        <w:widowControl/>
        <w:suppressAutoHyphens w:val="0"/>
        <w:adjustRightInd w:val="0"/>
        <w:jc w:val="both"/>
        <w:rPr>
          <w:rFonts w:ascii="Garamond" w:eastAsiaTheme="minorHAnsi" w:hAnsi="Garamond" w:cs="TimesNewRomanPSMT"/>
          <w:lang w:eastAsia="en-US"/>
        </w:rPr>
      </w:pPr>
      <w:r w:rsidRPr="00513504">
        <w:rPr>
          <w:rFonts w:ascii="Garamond" w:eastAsiaTheme="minorHAnsi" w:hAnsi="Garamond" w:cs="TimesNewRomanPSMT"/>
          <w:lang w:eastAsia="en-US"/>
        </w:rPr>
        <w:t>Wykaz osób, które będą uczestniczyć w wykonywaniu zamówienia, w szczególnoś</w:t>
      </w:r>
      <w:r>
        <w:rPr>
          <w:rFonts w:ascii="Garamond" w:eastAsiaTheme="minorHAnsi" w:hAnsi="Garamond" w:cs="TimesNewRomanPSMT"/>
          <w:lang w:eastAsia="en-US"/>
        </w:rPr>
        <w:t xml:space="preserve">ci </w:t>
      </w:r>
      <w:r w:rsidRPr="00513504">
        <w:rPr>
          <w:rFonts w:ascii="Garamond" w:eastAsiaTheme="minorHAnsi" w:hAnsi="Garamond" w:cs="TimesNewRomanPSMT"/>
          <w:lang w:eastAsia="en-US"/>
        </w:rPr>
        <w:t>odpowiedzialnych za świadczenie</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usług, kontrolę jakości lub kierowanie robotami budowlanymi, wraz z informacjami na temat ich kwalifikacji zawodowych,</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doświadczenia i wykształcenia niezbędnych do wykonania zamówienia, a także zakresu wykonywanych przez</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nie czynności, oraz informacją o podstawie do dysponowania tymi osobami;</w:t>
      </w:r>
      <w:r>
        <w:rPr>
          <w:rFonts w:ascii="Garamond" w:eastAsiaTheme="minorHAnsi" w:hAnsi="Garamond" w:cs="TimesNewRomanPSMT"/>
          <w:lang w:eastAsia="en-US"/>
        </w:rPr>
        <w:t xml:space="preserve"> </w:t>
      </w:r>
    </w:p>
    <w:p w:rsidR="00763EDB" w:rsidRDefault="00763EDB" w:rsidP="00763EDB">
      <w:pPr>
        <w:widowControl/>
        <w:suppressAutoHyphens w:val="0"/>
        <w:adjustRightInd w:val="0"/>
        <w:jc w:val="both"/>
        <w:rPr>
          <w:rFonts w:ascii="Garamond" w:eastAsiaTheme="minorHAnsi" w:hAnsi="Garamond" w:cs="TimesNewRomanPSMT"/>
          <w:lang w:eastAsia="en-US"/>
        </w:rPr>
      </w:pPr>
    </w:p>
    <w:p w:rsidR="00763EDB" w:rsidRDefault="00763EDB" w:rsidP="00763EDB">
      <w:pPr>
        <w:widowControl/>
        <w:suppressAutoHyphens w:val="0"/>
        <w:adjustRightInd w:val="0"/>
        <w:jc w:val="both"/>
        <w:rPr>
          <w:rFonts w:ascii="Garamond" w:eastAsiaTheme="minorHAnsi" w:hAnsi="Garamond" w:cs="TimesNewRomanPSMT"/>
          <w:lang w:eastAsia="en-US"/>
        </w:rPr>
      </w:pPr>
      <w:r>
        <w:rPr>
          <w:rFonts w:ascii="Garamond" w:hAnsi="Garamond" w:cs="Times New Roman"/>
          <w:spacing w:val="-2"/>
        </w:rPr>
        <w:t>Wykonawca oświadczy, że osoba</w:t>
      </w:r>
      <w:r w:rsidR="009E7F83">
        <w:rPr>
          <w:rFonts w:ascii="Garamond" w:hAnsi="Garamond" w:cs="Times New Roman"/>
          <w:spacing w:val="-2"/>
        </w:rPr>
        <w:t xml:space="preserve"> lub osoby, które </w:t>
      </w:r>
      <w:r>
        <w:rPr>
          <w:rFonts w:ascii="Garamond" w:hAnsi="Garamond" w:cs="Times New Roman"/>
          <w:spacing w:val="-2"/>
        </w:rPr>
        <w:t>będ</w:t>
      </w:r>
      <w:r w:rsidR="009E7F83">
        <w:rPr>
          <w:rFonts w:ascii="Garamond" w:hAnsi="Garamond" w:cs="Times New Roman"/>
          <w:spacing w:val="-2"/>
        </w:rPr>
        <w:t xml:space="preserve">ą </w:t>
      </w:r>
      <w:r>
        <w:rPr>
          <w:rFonts w:ascii="Garamond" w:hAnsi="Garamond" w:cs="Times New Roman"/>
          <w:spacing w:val="-2"/>
        </w:rPr>
        <w:t xml:space="preserve"> uczestnic</w:t>
      </w:r>
      <w:r w:rsidR="009E7F83">
        <w:rPr>
          <w:rFonts w:ascii="Garamond" w:hAnsi="Garamond" w:cs="Times New Roman"/>
          <w:spacing w:val="-2"/>
        </w:rPr>
        <w:t xml:space="preserve">zyć  w wykonaniu zamówienia </w:t>
      </w:r>
      <w:r>
        <w:rPr>
          <w:rFonts w:ascii="Garamond" w:hAnsi="Garamond" w:cs="Times New Roman"/>
          <w:spacing w:val="-2"/>
        </w:rPr>
        <w:t>posiada</w:t>
      </w:r>
      <w:r w:rsidR="009E7F83">
        <w:rPr>
          <w:rFonts w:ascii="Garamond" w:hAnsi="Garamond" w:cs="Times New Roman"/>
          <w:spacing w:val="-2"/>
        </w:rPr>
        <w:t>ją</w:t>
      </w:r>
      <w:r>
        <w:rPr>
          <w:rFonts w:ascii="Garamond" w:hAnsi="Garamond" w:cs="Times New Roman"/>
          <w:spacing w:val="-2"/>
        </w:rPr>
        <w:t xml:space="preserve"> odpowiednie </w:t>
      </w:r>
      <w:r w:rsidRPr="00513504">
        <w:rPr>
          <w:rFonts w:ascii="Garamond" w:eastAsiaTheme="minorHAnsi" w:hAnsi="Garamond" w:cs="TimesNewRomanPSMT"/>
          <w:lang w:eastAsia="en-US"/>
        </w:rPr>
        <w:t xml:space="preserve"> kwalifikacje</w:t>
      </w:r>
      <w:r>
        <w:rPr>
          <w:rFonts w:ascii="Garamond" w:eastAsiaTheme="minorHAnsi" w:hAnsi="Garamond" w:cs="TimesNewRomanPSMT"/>
          <w:lang w:eastAsia="en-US"/>
        </w:rPr>
        <w:t xml:space="preserve"> zawodowe</w:t>
      </w:r>
      <w:r w:rsidRPr="00513504">
        <w:rPr>
          <w:rFonts w:ascii="Garamond" w:eastAsiaTheme="minorHAnsi" w:hAnsi="Garamond" w:cs="TimesNewRomanPSMT"/>
          <w:lang w:eastAsia="en-US"/>
        </w:rPr>
        <w:t>,</w:t>
      </w:r>
      <w:r>
        <w:rPr>
          <w:rFonts w:ascii="Garamond" w:eastAsiaTheme="minorHAnsi" w:hAnsi="Garamond" w:cs="TimesNewRomanPSMT"/>
          <w:lang w:eastAsia="en-US"/>
        </w:rPr>
        <w:t xml:space="preserve"> </w:t>
      </w:r>
      <w:r w:rsidRPr="00513504">
        <w:rPr>
          <w:rFonts w:ascii="Garamond" w:eastAsiaTheme="minorHAnsi" w:hAnsi="Garamond" w:cs="TimesNewRomanPSMT"/>
          <w:lang w:eastAsia="en-US"/>
        </w:rPr>
        <w:t>doś</w:t>
      </w:r>
      <w:r>
        <w:rPr>
          <w:rFonts w:ascii="Garamond" w:eastAsiaTheme="minorHAnsi" w:hAnsi="Garamond" w:cs="TimesNewRomanPSMT"/>
          <w:lang w:eastAsia="en-US"/>
        </w:rPr>
        <w:t>wiadczenie</w:t>
      </w:r>
      <w:r w:rsidRPr="00513504">
        <w:rPr>
          <w:rFonts w:ascii="Garamond" w:eastAsiaTheme="minorHAnsi" w:hAnsi="Garamond" w:cs="TimesNewRomanPSMT"/>
          <w:lang w:eastAsia="en-US"/>
        </w:rPr>
        <w:t xml:space="preserve"> i wykształ</w:t>
      </w:r>
      <w:r>
        <w:rPr>
          <w:rFonts w:ascii="Garamond" w:eastAsiaTheme="minorHAnsi" w:hAnsi="Garamond" w:cs="TimesNewRomanPSMT"/>
          <w:lang w:eastAsia="en-US"/>
        </w:rPr>
        <w:t>cenie</w:t>
      </w:r>
      <w:r w:rsidRPr="00513504">
        <w:rPr>
          <w:rFonts w:ascii="Garamond" w:eastAsiaTheme="minorHAnsi" w:hAnsi="Garamond" w:cs="TimesNewRomanPSMT"/>
          <w:lang w:eastAsia="en-US"/>
        </w:rPr>
        <w:t xml:space="preserve"> niezbędn</w:t>
      </w:r>
      <w:r>
        <w:rPr>
          <w:rFonts w:ascii="Garamond" w:eastAsiaTheme="minorHAnsi" w:hAnsi="Garamond" w:cs="TimesNewRomanPSMT"/>
          <w:lang w:eastAsia="en-US"/>
        </w:rPr>
        <w:t>e</w:t>
      </w:r>
      <w:r w:rsidRPr="00513504">
        <w:rPr>
          <w:rFonts w:ascii="Garamond" w:eastAsiaTheme="minorHAnsi" w:hAnsi="Garamond" w:cs="TimesNewRomanPSMT"/>
          <w:lang w:eastAsia="en-US"/>
        </w:rPr>
        <w:t xml:space="preserve"> do wykonania zamówienia</w:t>
      </w:r>
      <w:r w:rsidR="009E7F83">
        <w:rPr>
          <w:rFonts w:ascii="Garamond" w:eastAsiaTheme="minorHAnsi" w:hAnsi="Garamond" w:cs="TimesNewRomanPSMT"/>
          <w:lang w:eastAsia="en-US"/>
        </w:rPr>
        <w:t>- załącznik</w:t>
      </w:r>
      <w:r w:rsidR="00F877FC">
        <w:rPr>
          <w:rFonts w:ascii="Garamond" w:eastAsiaTheme="minorHAnsi" w:hAnsi="Garamond" w:cs="TimesNewRomanPSMT"/>
          <w:lang w:eastAsia="en-US"/>
        </w:rPr>
        <w:t xml:space="preserve"> nr 4</w:t>
      </w:r>
      <w:r w:rsidRPr="00513504">
        <w:rPr>
          <w:rFonts w:ascii="Garamond" w:eastAsiaTheme="minorHAnsi" w:hAnsi="Garamond" w:cs="TimesNewRomanPSMT"/>
          <w:lang w:eastAsia="en-US"/>
        </w:rPr>
        <w:t>;</w:t>
      </w:r>
      <w:r>
        <w:rPr>
          <w:rFonts w:ascii="Garamond" w:eastAsiaTheme="minorHAnsi" w:hAnsi="Garamond" w:cs="TimesNewRomanPSMT"/>
          <w:lang w:eastAsia="en-US"/>
        </w:rPr>
        <w:t xml:space="preserve"> </w:t>
      </w:r>
    </w:p>
    <w:p w:rsidR="00763EDB" w:rsidRDefault="00763EDB" w:rsidP="00763EDB">
      <w:pPr>
        <w:widowControl/>
        <w:suppressAutoHyphens w:val="0"/>
        <w:adjustRightInd w:val="0"/>
        <w:jc w:val="both"/>
        <w:rPr>
          <w:rFonts w:ascii="Garamond" w:eastAsiaTheme="minorHAnsi" w:hAnsi="Garamond" w:cs="TimesNewRomanPSMT"/>
          <w:lang w:eastAsia="en-US"/>
        </w:rPr>
      </w:pPr>
    </w:p>
    <w:p w:rsidR="00763EDB" w:rsidRPr="00420C97" w:rsidRDefault="00763EDB" w:rsidP="00763EDB">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763EDB" w:rsidRDefault="00763EDB" w:rsidP="00763EDB">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763EDB" w:rsidRDefault="00763EDB" w:rsidP="00763EDB">
      <w:pPr>
        <w:pStyle w:val="Akapitzlist"/>
        <w:tabs>
          <w:tab w:val="left" w:pos="7185"/>
          <w:tab w:val="left" w:pos="7905"/>
        </w:tabs>
        <w:spacing w:before="60"/>
        <w:ind w:left="0"/>
        <w:jc w:val="both"/>
        <w:rPr>
          <w:rFonts w:ascii="Garamond" w:hAnsi="Garamond"/>
          <w:bCs/>
          <w:color w:val="000000"/>
          <w:spacing w:val="-2"/>
        </w:rPr>
      </w:pPr>
    </w:p>
    <w:p w:rsidR="00F877FC" w:rsidRDefault="00F877FC" w:rsidP="00F877FC">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F877FC" w:rsidRDefault="00F877FC" w:rsidP="00F877FC">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763EDB" w:rsidRPr="00135B83" w:rsidRDefault="00763EDB" w:rsidP="00763EDB">
      <w:pPr>
        <w:pStyle w:val="Tytu"/>
        <w:jc w:val="both"/>
        <w:rPr>
          <w:rFonts w:ascii="Garamond" w:hAnsi="Garamond"/>
          <w:b w:val="0"/>
          <w:i w:val="0"/>
          <w:sz w:val="24"/>
        </w:rPr>
      </w:pPr>
    </w:p>
    <w:p w:rsidR="00763EDB" w:rsidRDefault="00763EDB" w:rsidP="00763EDB">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763EDB" w:rsidRDefault="00763EDB" w:rsidP="00763EDB">
      <w:pPr>
        <w:jc w:val="both"/>
        <w:rPr>
          <w:rFonts w:ascii="Garamond" w:hAnsi="Garamond" w:cs="Times New Roman"/>
          <w:b/>
        </w:rPr>
      </w:pPr>
    </w:p>
    <w:p w:rsidR="00763EDB" w:rsidRDefault="00763EDB" w:rsidP="00763EDB">
      <w:pPr>
        <w:jc w:val="both"/>
        <w:rPr>
          <w:rFonts w:ascii="Garamond" w:hAnsi="Garamond" w:cs="Times New Roman"/>
          <w:bCs/>
        </w:rPr>
      </w:pPr>
      <w:r>
        <w:rPr>
          <w:rFonts w:ascii="Garamond" w:hAnsi="Garamond" w:cs="Times New Roman"/>
        </w:rPr>
        <w:t xml:space="preserve">1)  </w:t>
      </w:r>
      <w:r>
        <w:rPr>
          <w:rFonts w:ascii="Garamond" w:hAnsi="Garamond" w:cs="Times New Roman"/>
          <w:bCs/>
        </w:rPr>
        <w:t xml:space="preserve">Sprawdzenie spełnienia w/w warunków udziału w postępowaniu odbywać się będzie na podstawie przedłożonych przez Wykonawcę dokumentów i oświadczeń wg zasady spełnia / nie </w:t>
      </w:r>
      <w:r>
        <w:rPr>
          <w:rFonts w:ascii="Garamond" w:hAnsi="Garamond" w:cs="Times New Roman"/>
          <w:bCs/>
        </w:rPr>
        <w:lastRenderedPageBreak/>
        <w:t>spełnia.</w:t>
      </w:r>
    </w:p>
    <w:p w:rsidR="00763EDB" w:rsidRDefault="00763EDB" w:rsidP="00763EDB">
      <w:pPr>
        <w:ind w:left="709"/>
        <w:jc w:val="both"/>
        <w:rPr>
          <w:rFonts w:ascii="Garamond" w:hAnsi="Garamond" w:cs="Times New Roman"/>
          <w:bCs/>
        </w:rPr>
      </w:pPr>
    </w:p>
    <w:p w:rsidR="00763EDB" w:rsidRDefault="00763EDB" w:rsidP="00763EDB">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763EDB" w:rsidRDefault="00763EDB" w:rsidP="00763EDB">
      <w:pPr>
        <w:jc w:val="both"/>
        <w:rPr>
          <w:rFonts w:ascii="Garamond" w:hAnsi="Garamond" w:cs="Times New Roman"/>
          <w:iCs/>
          <w:color w:val="000000"/>
        </w:rPr>
      </w:pP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hAnsi="Garamond" w:cs="Times New Roman"/>
          <w:iCs/>
          <w:color w:val="000000"/>
        </w:rPr>
        <w:t xml:space="preserve"> 3) </w:t>
      </w:r>
      <w:r w:rsidRPr="00174D0B">
        <w:rPr>
          <w:rFonts w:ascii="Garamond" w:eastAsiaTheme="minorHAnsi" w:hAnsi="Garamond" w:cs="TimesNewRomanPSMT"/>
          <w:lang w:eastAsia="en-US"/>
        </w:rPr>
        <w:t>Jeżeli wykonawca, wykazując spełnianie warunków, o których mowa w art. 22 ust. 1 ustawy, polega na zasobach</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innych podmiotów na zasadach określonych w art. 26 ust. 2b ustawy, zamawiający, w celu oceny, czy wykonawca będzie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 xml:space="preserve">dysponował zasobami innych podmiotów </w:t>
      </w:r>
      <w:r>
        <w:rPr>
          <w:rFonts w:ascii="Garamond" w:eastAsiaTheme="minorHAnsi" w:hAnsi="Garamond" w:cs="TimesNewRomanPSMT"/>
          <w:lang w:eastAsia="en-US"/>
        </w:rPr>
        <w:br/>
      </w:r>
      <w:r w:rsidRPr="00174D0B">
        <w:rPr>
          <w:rFonts w:ascii="Garamond" w:eastAsiaTheme="minorHAnsi" w:hAnsi="Garamond" w:cs="TimesNewRomanPSMT"/>
          <w:lang w:eastAsia="en-US"/>
        </w:rPr>
        <w:t>w stopniu niezbędnym dla należytego wykonania zamówienia oraz oceny, czy</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stosunek łączący wykonawcę z tymi podmiotami gwarantuje rzeczywisty dostęp do ich zasobów, może żądać:</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a)</w:t>
      </w:r>
      <w:r w:rsidRPr="00174D0B">
        <w:rPr>
          <w:rFonts w:ascii="Garamond" w:eastAsiaTheme="minorHAnsi" w:hAnsi="Garamond" w:cs="TimesNewRomanPSMT"/>
          <w:lang w:eastAsia="en-US"/>
        </w:rPr>
        <w:t xml:space="preserve"> w przypadku warunków, o których mowa w art. 22 ust. 1 </w:t>
      </w:r>
      <w:proofErr w:type="spellStart"/>
      <w:r w:rsidRPr="00174D0B">
        <w:rPr>
          <w:rFonts w:ascii="Garamond" w:eastAsiaTheme="minorHAnsi" w:hAnsi="Garamond" w:cs="TimesNewRomanPSMT"/>
          <w:lang w:eastAsia="en-US"/>
        </w:rPr>
        <w:t>pkt</w:t>
      </w:r>
      <w:proofErr w:type="spellEnd"/>
      <w:r w:rsidRPr="00174D0B">
        <w:rPr>
          <w:rFonts w:ascii="Garamond" w:eastAsiaTheme="minorHAnsi" w:hAnsi="Garamond" w:cs="TimesNewRomanPSMT"/>
          <w:lang w:eastAsia="en-US"/>
        </w:rPr>
        <w:t xml:space="preserve"> 4 ustawy – dokumentów, o których mowa w </w:t>
      </w:r>
      <w:r>
        <w:rPr>
          <w:rFonts w:ascii="Garamond" w:eastAsiaTheme="minorHAnsi" w:hAnsi="Garamond" w:cs="TimesNewRomanPSMT"/>
          <w:lang w:eastAsia="en-US"/>
        </w:rPr>
        <w:t>Rozdziale VI pkt. 1</w:t>
      </w:r>
      <w:r w:rsidRPr="00174D0B">
        <w:rPr>
          <w:rFonts w:ascii="Garamond" w:eastAsiaTheme="minorHAnsi" w:hAnsi="Garamond" w:cs="TimesNewRomanPSMT"/>
          <w:lang w:eastAsia="en-US"/>
        </w:rPr>
        <w:t>, a także innych dokumentów, dotyczących sytuacji ekonomicznej i finansowej, określonych w ogłoszeniu</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o zamówieniu lub w specyfikacji istotnych warunków zamówienia;</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b</w:t>
      </w:r>
      <w:r w:rsidRPr="00174D0B">
        <w:rPr>
          <w:rFonts w:ascii="Garamond" w:eastAsiaTheme="minorHAnsi" w:hAnsi="Garamond" w:cs="TimesNewRomanPSMT"/>
          <w:lang w:eastAsia="en-US"/>
        </w:rPr>
        <w:t>) dokumentów dotyczących w szczególności:</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zakresu dostępnych wykonawcy zasobów innego podmiotu,</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sposobu wykorzystania zasobów innego podmiotu, przez wykonawcę, przy wykonywaniu zamówienia,</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charakteru stosunku, jaki będzie łączył wykonawcę z innym podmiotem,</w:t>
      </w:r>
    </w:p>
    <w:p w:rsidR="00763EDB" w:rsidRDefault="00763EDB" w:rsidP="00763EDB">
      <w:pPr>
        <w:shd w:val="clear" w:color="auto" w:fill="FFFFFF"/>
        <w:ind w:right="7"/>
        <w:jc w:val="both"/>
        <w:rPr>
          <w:rFonts w:ascii="Garamond" w:eastAsiaTheme="minorHAnsi" w:hAnsi="Garamond" w:cs="TimesNewRomanPSMT"/>
          <w:lang w:eastAsia="en-US"/>
        </w:rPr>
      </w:pPr>
      <w:r>
        <w:rPr>
          <w:rFonts w:ascii="Garamond" w:eastAsiaTheme="minorHAnsi" w:hAnsi="Garamond" w:cs="TimesNewRomanPSMT"/>
          <w:lang w:eastAsia="en-US"/>
        </w:rPr>
        <w:t>-</w:t>
      </w:r>
      <w:r w:rsidRPr="00174D0B">
        <w:rPr>
          <w:rFonts w:ascii="Garamond" w:eastAsiaTheme="minorHAnsi" w:hAnsi="Garamond" w:cs="TimesNewRomanPSMT"/>
          <w:lang w:eastAsia="en-US"/>
        </w:rPr>
        <w:t xml:space="preserve"> zakresu i okresu udziału innego podmiotu przy wykonywaniu zamówienia.</w:t>
      </w:r>
    </w:p>
    <w:p w:rsidR="00344092" w:rsidRPr="00442BCA" w:rsidRDefault="00344092" w:rsidP="00763EDB">
      <w:pPr>
        <w:shd w:val="clear" w:color="auto" w:fill="FFFFFF"/>
        <w:ind w:right="7"/>
        <w:jc w:val="both"/>
        <w:rPr>
          <w:rFonts w:ascii="Garamond" w:hAnsi="Garamond" w:cs="Times New Roman"/>
        </w:rPr>
      </w:pPr>
    </w:p>
    <w:p w:rsidR="00344092" w:rsidRDefault="00344092" w:rsidP="00344092">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877FC" w:rsidRDefault="00F877FC" w:rsidP="00F877FC">
      <w:pPr>
        <w:shd w:val="clear" w:color="auto" w:fill="FFFFFF"/>
        <w:ind w:right="7"/>
        <w:jc w:val="both"/>
        <w:rPr>
          <w:rFonts w:ascii="Garamond" w:hAnsi="Garamond" w:cs="Times New Roman"/>
          <w:b/>
          <w:bCs/>
          <w:u w:val="single"/>
        </w:rPr>
      </w:pPr>
    </w:p>
    <w:p w:rsidR="00F877FC" w:rsidRDefault="00F877FC" w:rsidP="00F877FC">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763EDB" w:rsidRDefault="00763EDB" w:rsidP="00763EDB">
      <w:pPr>
        <w:tabs>
          <w:tab w:val="left" w:pos="-3261"/>
        </w:tabs>
        <w:ind w:left="567" w:hanging="567"/>
        <w:jc w:val="both"/>
        <w:rPr>
          <w:rFonts w:ascii="Garamond" w:hAnsi="Garamond" w:cs="Times New Roman"/>
          <w:color w:val="000000"/>
        </w:rPr>
      </w:pPr>
    </w:p>
    <w:p w:rsidR="00763EDB" w:rsidRDefault="00763EDB" w:rsidP="00763EDB">
      <w:pPr>
        <w:widowControl/>
        <w:suppressAutoHyphens w:val="0"/>
        <w:adjustRightInd w:val="0"/>
        <w:jc w:val="both"/>
        <w:rPr>
          <w:rFonts w:ascii="Garamond" w:hAnsi="Garamond" w:cs="Times New Roman"/>
        </w:rPr>
      </w:pP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sidRPr="00174D0B">
        <w:rPr>
          <w:rFonts w:ascii="Garamond" w:hAnsi="Garamond" w:cs="Times New Roman"/>
        </w:rPr>
        <w:t xml:space="preserve">5) </w:t>
      </w:r>
      <w:r w:rsidRPr="00174D0B">
        <w:rPr>
          <w:rFonts w:ascii="Garamond" w:eastAsiaTheme="minorHAnsi" w:hAnsi="Garamond" w:cs="TimesNewRomanPSMT"/>
          <w:lang w:eastAsia="en-US"/>
        </w:rPr>
        <w:t>Dowodami, o których mowa w rozdziale VI pkt. 1.2) SIWZ, są:</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a)</w:t>
      </w:r>
      <w:r w:rsidRPr="00174D0B">
        <w:rPr>
          <w:rFonts w:ascii="Garamond" w:eastAsiaTheme="minorHAnsi" w:hAnsi="Garamond" w:cs="TimesNewRomanPSMT"/>
          <w:lang w:eastAsia="en-US"/>
        </w:rPr>
        <w:t xml:space="preserve"> poświadczenie, z tym że w odniesieniu do nadal wykonywanych dostaw lub usług okresowych lub ciągłych poświadczenie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powinno być wydane nie wcześniej niż na 3 miesiące przed upływem terminu składania wniosków o dopuszczenie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do udziału w postępowaniu albo ofert;</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b</w:t>
      </w:r>
      <w:r w:rsidRPr="00174D0B">
        <w:rPr>
          <w:rFonts w:ascii="Garamond" w:eastAsiaTheme="minorHAnsi" w:hAnsi="Garamond" w:cs="TimesNewRomanPSMT"/>
          <w:lang w:eastAsia="en-US"/>
        </w:rPr>
        <w:t xml:space="preserve">) w przypadku zamówień na </w:t>
      </w:r>
      <w:r w:rsidR="002F0918">
        <w:rPr>
          <w:rFonts w:ascii="Garamond" w:eastAsiaTheme="minorHAnsi" w:hAnsi="Garamond" w:cs="TimesNewRomanPSMT"/>
          <w:lang w:eastAsia="en-US"/>
        </w:rPr>
        <w:t xml:space="preserve">dostawy lub usługi – oświadczenie wykonawcy- jeżeli </w:t>
      </w:r>
      <w:r w:rsidR="00D91D61">
        <w:rPr>
          <w:rFonts w:ascii="Garamond" w:eastAsiaTheme="minorHAnsi" w:hAnsi="Garamond" w:cs="TimesNewRomanPSMT"/>
          <w:lang w:eastAsia="en-US"/>
        </w:rPr>
        <w:br/>
      </w:r>
      <w:r w:rsidR="002F0918">
        <w:rPr>
          <w:rFonts w:ascii="Garamond" w:eastAsiaTheme="minorHAnsi" w:hAnsi="Garamond" w:cs="TimesNewRomanPSMT"/>
          <w:lang w:eastAsia="en-US"/>
        </w:rPr>
        <w:t xml:space="preserve">z uzasadnionych przyczyn o obiektywnym charakterze wykonawca nie jest w stanie uzyskać poświadczeń, o których </w:t>
      </w:r>
      <w:r w:rsidR="000420F8">
        <w:rPr>
          <w:rFonts w:ascii="Garamond" w:eastAsiaTheme="minorHAnsi" w:hAnsi="Garamond" w:cs="TimesNewRomanPSMT"/>
          <w:lang w:eastAsia="en-US"/>
        </w:rPr>
        <w:t xml:space="preserve">mowa w pkt. 1. </w:t>
      </w:r>
    </w:p>
    <w:p w:rsidR="00763EDB" w:rsidRDefault="00763EDB" w:rsidP="00763EDB">
      <w:pPr>
        <w:widowControl/>
        <w:suppressAutoHyphens w:val="0"/>
        <w:adjustRightInd w:val="0"/>
        <w:jc w:val="both"/>
        <w:rPr>
          <w:rFonts w:ascii="Garamond" w:eastAsiaTheme="minorHAnsi" w:hAnsi="Garamond" w:cs="TimesNewRomanPSMT"/>
          <w:lang w:eastAsia="en-US"/>
        </w:rPr>
      </w:pP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6)</w:t>
      </w:r>
      <w:r w:rsidRPr="00174D0B">
        <w:rPr>
          <w:rFonts w:ascii="Garamond" w:eastAsiaTheme="minorHAnsi" w:hAnsi="Garamond" w:cs="TimesNewRomanPSMT"/>
          <w:lang w:eastAsia="en-US"/>
        </w:rPr>
        <w:t xml:space="preserve"> W przypadku gdy zamawiający jest podmiotem, na rzecz którego roboty budowlane</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 xml:space="preserve"> wskazane</w:t>
      </w:r>
    </w:p>
    <w:p w:rsidR="00763EDB" w:rsidRPr="00174D0B" w:rsidRDefault="00763EDB" w:rsidP="00763EDB">
      <w:pPr>
        <w:widowControl/>
        <w:suppressAutoHyphens w:val="0"/>
        <w:adjustRightInd w:val="0"/>
        <w:jc w:val="both"/>
        <w:rPr>
          <w:rFonts w:ascii="Garamond" w:eastAsiaTheme="minorHAnsi" w:hAnsi="Garamond" w:cs="TimesNewRomanPSMT"/>
          <w:lang w:eastAsia="en-US"/>
        </w:rPr>
      </w:pPr>
      <w:r w:rsidRPr="00174D0B">
        <w:rPr>
          <w:rFonts w:ascii="Garamond" w:eastAsiaTheme="minorHAnsi" w:hAnsi="Garamond" w:cs="TimesNewRomanPSMT"/>
          <w:lang w:eastAsia="en-US"/>
        </w:rPr>
        <w:t xml:space="preserve">w wykazie, o którym mowa w </w:t>
      </w:r>
      <w:r>
        <w:rPr>
          <w:rFonts w:ascii="Garamond" w:eastAsiaTheme="minorHAnsi" w:hAnsi="Garamond" w:cs="TimesNewRomanPSMT"/>
          <w:lang w:eastAsia="en-US"/>
        </w:rPr>
        <w:t>rozdziale VI pkt. 1.2) SIWZ</w:t>
      </w:r>
      <w:r w:rsidRPr="00174D0B">
        <w:rPr>
          <w:rFonts w:ascii="Garamond" w:eastAsiaTheme="minorHAnsi" w:hAnsi="Garamond" w:cs="TimesNewRomanPSMT"/>
          <w:lang w:eastAsia="en-US"/>
        </w:rPr>
        <w:t>, zostały wcześniej wykonane, wykonawca nie ma obowiązku przedkładania</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dowodów, o któ</w:t>
      </w:r>
      <w:r>
        <w:rPr>
          <w:rFonts w:ascii="Garamond" w:eastAsiaTheme="minorHAnsi" w:hAnsi="Garamond" w:cs="TimesNewRomanPSMT"/>
          <w:lang w:eastAsia="en-US"/>
        </w:rPr>
        <w:t xml:space="preserve">rych mowa. </w:t>
      </w:r>
    </w:p>
    <w:p w:rsidR="00763EDB" w:rsidRDefault="00763EDB" w:rsidP="00763EDB">
      <w:pPr>
        <w:widowControl/>
        <w:suppressAutoHyphens w:val="0"/>
        <w:adjustRightInd w:val="0"/>
        <w:jc w:val="both"/>
        <w:rPr>
          <w:rFonts w:ascii="Garamond" w:eastAsiaTheme="minorHAnsi" w:hAnsi="Garamond" w:cs="TimesNewRomanPSMT"/>
          <w:lang w:eastAsia="en-US"/>
        </w:rPr>
      </w:pPr>
    </w:p>
    <w:p w:rsidR="00763EDB" w:rsidRDefault="00763EDB" w:rsidP="00763EDB">
      <w:pPr>
        <w:widowControl/>
        <w:suppressAutoHyphens w:val="0"/>
        <w:adjustRightInd w:val="0"/>
        <w:jc w:val="both"/>
        <w:rPr>
          <w:rFonts w:ascii="Garamond" w:eastAsiaTheme="minorHAnsi" w:hAnsi="Garamond" w:cs="TimesNewRomanPSMT"/>
          <w:lang w:eastAsia="en-US"/>
        </w:rPr>
      </w:pPr>
      <w:r>
        <w:rPr>
          <w:rFonts w:ascii="Garamond" w:eastAsiaTheme="minorHAnsi" w:hAnsi="Garamond" w:cs="TimesNewRomanPSMT"/>
          <w:lang w:eastAsia="en-US"/>
        </w:rPr>
        <w:t>7)</w:t>
      </w:r>
      <w:r w:rsidRPr="00174D0B">
        <w:rPr>
          <w:rFonts w:ascii="Garamond" w:eastAsiaTheme="minorHAnsi"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wykonane lub zostało wykonane nienależycie, zamawiający może zwrócić się bezpośrednio do właściwego podmiotu, na</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rzecz którego roboty budowlane były lub miały zostać wykonane, o przedłożenie dodatkowych informacji</w:t>
      </w:r>
      <w:r>
        <w:rPr>
          <w:rFonts w:ascii="Garamond" w:eastAsiaTheme="minorHAnsi" w:hAnsi="Garamond" w:cs="TimesNewRomanPSMT"/>
          <w:lang w:eastAsia="en-US"/>
        </w:rPr>
        <w:t xml:space="preserve"> </w:t>
      </w:r>
      <w:r w:rsidRPr="00174D0B">
        <w:rPr>
          <w:rFonts w:ascii="Garamond" w:eastAsiaTheme="minorHAnsi" w:hAnsi="Garamond" w:cs="TimesNewRomanPSMT"/>
          <w:lang w:eastAsia="en-US"/>
        </w:rPr>
        <w:t>lub dokumentów bezpośrednio zamawiającemu.</w:t>
      </w:r>
    </w:p>
    <w:p w:rsidR="00763EDB" w:rsidRPr="00E05FD1" w:rsidRDefault="00763EDB" w:rsidP="00763EDB">
      <w:pPr>
        <w:widowControl/>
        <w:suppressAutoHyphens w:val="0"/>
        <w:adjustRightInd w:val="0"/>
        <w:jc w:val="both"/>
        <w:rPr>
          <w:rFonts w:ascii="Garamond" w:eastAsiaTheme="minorHAnsi" w:hAnsi="Garamond" w:cs="TimesNewRomanPSMT"/>
          <w:lang w:eastAsia="en-US"/>
        </w:rPr>
      </w:pPr>
    </w:p>
    <w:p w:rsidR="00763EDB" w:rsidRPr="00E05FD1" w:rsidRDefault="00763EDB" w:rsidP="00763EDB">
      <w:pPr>
        <w:widowControl/>
        <w:suppressAutoHyphens w:val="0"/>
        <w:adjustRightInd w:val="0"/>
        <w:jc w:val="both"/>
        <w:rPr>
          <w:rFonts w:ascii="Garamond" w:eastAsiaTheme="minorHAnsi" w:hAnsi="Garamond" w:cs="TimesNewRomanPSMT"/>
          <w:lang w:eastAsia="en-US"/>
        </w:rPr>
      </w:pPr>
      <w:r w:rsidRPr="00E05FD1">
        <w:rPr>
          <w:rFonts w:ascii="Garamond" w:eastAsiaTheme="minorHAnsi" w:hAnsi="Garamond" w:cs="TimesNewRomanPSMT"/>
          <w:lang w:eastAsia="en-US"/>
        </w:rPr>
        <w:t xml:space="preserve">8) Wykonawca, w miejsce poświadczeń, o których mowa w § 1 ust. 2 </w:t>
      </w:r>
      <w:proofErr w:type="spellStart"/>
      <w:r w:rsidRPr="00E05FD1">
        <w:rPr>
          <w:rFonts w:ascii="Garamond" w:eastAsiaTheme="minorHAnsi" w:hAnsi="Garamond" w:cs="TimesNewRomanPSMT"/>
          <w:lang w:eastAsia="en-US"/>
        </w:rPr>
        <w:t>pkt</w:t>
      </w:r>
      <w:proofErr w:type="spellEnd"/>
      <w:r w:rsidRPr="00E05FD1">
        <w:rPr>
          <w:rFonts w:ascii="Garamond" w:eastAsiaTheme="minorHAnsi"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eastAsiaTheme="minorHAnsi" w:hAnsi="Garamond" w:cs="TimesNewRomanPSMT"/>
          <w:lang w:eastAsia="en-US"/>
        </w:rPr>
        <w:t>pkt</w:t>
      </w:r>
      <w:proofErr w:type="spellEnd"/>
      <w:r w:rsidRPr="00E05FD1">
        <w:rPr>
          <w:rFonts w:ascii="Garamond" w:eastAsiaTheme="minorHAnsi"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763EDB" w:rsidRPr="00174D0B" w:rsidRDefault="00763EDB" w:rsidP="00763EDB">
      <w:pPr>
        <w:widowControl/>
        <w:suppressAutoHyphens w:val="0"/>
        <w:adjustRightInd w:val="0"/>
        <w:jc w:val="both"/>
        <w:rPr>
          <w:rFonts w:ascii="Garamond" w:hAnsi="Garamond" w:cs="Times New Roman"/>
        </w:rPr>
      </w:pPr>
    </w:p>
    <w:p w:rsidR="00763EDB" w:rsidRDefault="00763EDB" w:rsidP="00763EDB">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763EDB" w:rsidRDefault="00763EDB" w:rsidP="00763EDB">
      <w:pPr>
        <w:spacing w:line="276" w:lineRule="auto"/>
        <w:jc w:val="both"/>
        <w:rPr>
          <w:rFonts w:ascii="Garamond" w:hAnsi="Garamond"/>
          <w:b/>
        </w:rPr>
      </w:pPr>
    </w:p>
    <w:p w:rsidR="00763EDB" w:rsidRDefault="00763EDB" w:rsidP="00763EDB">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763EDB" w:rsidRDefault="00763EDB" w:rsidP="00763EDB">
      <w:pPr>
        <w:spacing w:line="276" w:lineRule="auto"/>
        <w:ind w:left="142"/>
        <w:jc w:val="both"/>
        <w:rPr>
          <w:rFonts w:ascii="Tahoma" w:hAnsi="Tahoma"/>
        </w:rPr>
      </w:pPr>
    </w:p>
    <w:p w:rsidR="00763EDB" w:rsidRDefault="00763EDB" w:rsidP="00763EDB">
      <w:pPr>
        <w:tabs>
          <w:tab w:val="left" w:pos="360"/>
          <w:tab w:val="left" w:pos="3119"/>
        </w:tabs>
        <w:spacing w:line="276" w:lineRule="auto"/>
        <w:jc w:val="both"/>
        <w:rPr>
          <w:rFonts w:ascii="Garamond" w:hAnsi="Garamond"/>
          <w:b/>
        </w:rPr>
      </w:pPr>
      <w:r>
        <w:rPr>
          <w:rFonts w:ascii="Garamond" w:hAnsi="Garamond"/>
          <w:b/>
        </w:rPr>
        <w:t>Do oferty należy załączyć:</w:t>
      </w:r>
    </w:p>
    <w:p w:rsidR="00763EDB" w:rsidRDefault="00763EDB" w:rsidP="00763EDB">
      <w:pPr>
        <w:tabs>
          <w:tab w:val="left" w:pos="360"/>
          <w:tab w:val="left" w:pos="3119"/>
        </w:tabs>
        <w:spacing w:line="276" w:lineRule="auto"/>
        <w:jc w:val="both"/>
        <w:rPr>
          <w:rFonts w:ascii="Garamond" w:hAnsi="Garamond"/>
          <w:b/>
        </w:rPr>
      </w:pPr>
      <w:r>
        <w:rPr>
          <w:rFonts w:ascii="Garamond" w:hAnsi="Garamond"/>
          <w:b/>
        </w:rPr>
        <w:t xml:space="preserve"> </w:t>
      </w:r>
    </w:p>
    <w:p w:rsidR="00763EDB" w:rsidRDefault="00763EDB" w:rsidP="00763EDB">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763EDB" w:rsidRDefault="00763EDB" w:rsidP="00763EDB">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wg załącznika nr 2</w:t>
      </w:r>
      <w:r w:rsidRPr="00391869">
        <w:rPr>
          <w:rFonts w:ascii="Garamond" w:hAnsi="Garamond"/>
        </w:rPr>
        <w:t>;</w:t>
      </w:r>
    </w:p>
    <w:p w:rsidR="00763EDB" w:rsidRPr="00945623" w:rsidRDefault="00763EDB" w:rsidP="00945623">
      <w:pPr>
        <w:widowControl/>
        <w:spacing w:line="276" w:lineRule="auto"/>
        <w:jc w:val="both"/>
        <w:rPr>
          <w:rFonts w:ascii="Garamond" w:hAnsi="Garamond"/>
          <w:color w:val="FF0000"/>
        </w:rPr>
      </w:pPr>
    </w:p>
    <w:p w:rsidR="00763EDB" w:rsidRPr="00945623" w:rsidRDefault="00763EDB" w:rsidP="00945623">
      <w:pPr>
        <w:widowControl/>
        <w:suppressAutoHyphens w:val="0"/>
        <w:autoSpaceDE w:val="0"/>
        <w:adjustRightInd w:val="0"/>
        <w:jc w:val="both"/>
        <w:rPr>
          <w:rFonts w:ascii="Garamond" w:eastAsiaTheme="minorHAnsi" w:hAnsi="Garamond" w:cs="TimesNewRomanPSMT"/>
          <w:lang w:eastAsia="en-US"/>
        </w:rPr>
      </w:pPr>
      <w:r w:rsidRPr="00945623">
        <w:rPr>
          <w:rFonts w:ascii="Garamond" w:eastAsiaTheme="minorHAnsi" w:hAnsi="Garamond" w:cs="TimesNewRomanPSMT"/>
          <w:lang w:eastAsia="en-US"/>
        </w:rPr>
        <w:t>b)</w:t>
      </w:r>
      <w:r w:rsidR="00945623" w:rsidRPr="00945623">
        <w:rPr>
          <w:rFonts w:ascii="Garamond" w:eastAsiaTheme="minorHAnsi" w:hAnsi="Garamond"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945623">
        <w:rPr>
          <w:rFonts w:ascii="Garamond" w:eastAsiaTheme="minorHAnsi" w:hAnsi="Garamond" w:cs="TimesNewRomanPSMT"/>
          <w:lang w:eastAsia="en-US"/>
        </w:rPr>
        <w:t>– wg załącznika nr 3;</w:t>
      </w:r>
    </w:p>
    <w:p w:rsidR="00763EDB" w:rsidRPr="00A36685" w:rsidRDefault="00763EDB" w:rsidP="00763EDB">
      <w:pPr>
        <w:tabs>
          <w:tab w:val="left" w:pos="6480"/>
          <w:tab w:val="left" w:pos="7200"/>
        </w:tabs>
        <w:spacing w:before="60"/>
        <w:jc w:val="both"/>
        <w:rPr>
          <w:rFonts w:ascii="Garamond" w:eastAsiaTheme="minorHAnsi" w:hAnsi="Garamond" w:cs="TimesNewRomanPSMT"/>
          <w:lang w:eastAsia="en-US"/>
        </w:rPr>
      </w:pPr>
    </w:p>
    <w:p w:rsidR="00763EDB" w:rsidRPr="00A36685" w:rsidRDefault="008B4242" w:rsidP="00763EDB">
      <w:pPr>
        <w:tabs>
          <w:tab w:val="left" w:pos="6480"/>
          <w:tab w:val="left" w:pos="7200"/>
        </w:tabs>
        <w:spacing w:before="60"/>
        <w:jc w:val="both"/>
        <w:rPr>
          <w:rFonts w:ascii="Garamond" w:hAnsi="Garamond" w:cs="Times New Roman"/>
          <w:bCs/>
          <w:spacing w:val="-2"/>
        </w:rPr>
      </w:pPr>
      <w:r>
        <w:rPr>
          <w:rFonts w:ascii="Garamond" w:hAnsi="Garamond" w:cs="Times New Roman"/>
          <w:bCs/>
          <w:spacing w:val="-2"/>
        </w:rPr>
        <w:t>c</w:t>
      </w:r>
      <w:r w:rsidR="00763EDB" w:rsidRPr="00A36685">
        <w:rPr>
          <w:rFonts w:ascii="Garamond" w:hAnsi="Garamond" w:cs="Times New Roman"/>
          <w:bCs/>
          <w:spacing w:val="-2"/>
        </w:rPr>
        <w:t xml:space="preserve">) </w:t>
      </w:r>
      <w:r w:rsidR="00763EDB">
        <w:rPr>
          <w:rFonts w:ascii="Garamond" w:hAnsi="Garamond" w:cs="Times New Roman"/>
          <w:bCs/>
          <w:spacing w:val="-2"/>
        </w:rPr>
        <w:t>Oświadczenie</w:t>
      </w:r>
      <w:r w:rsidR="00763EDB" w:rsidRPr="00A36685">
        <w:rPr>
          <w:rFonts w:ascii="Garamond" w:hAnsi="Garamond" w:cs="Times New Roman"/>
          <w:bCs/>
          <w:spacing w:val="-2"/>
        </w:rPr>
        <w:t>, że osoby które będą uczestniczyć w wykonywaniu zamówienia, posiadają wymagane uprawnienia, jeżeli ustawy nakładają obowiązek posiadania takich uprawnień</w:t>
      </w:r>
      <w:r w:rsidR="00763EDB">
        <w:rPr>
          <w:rFonts w:ascii="Garamond" w:hAnsi="Garamond" w:cs="Times New Roman"/>
          <w:bCs/>
          <w:spacing w:val="-2"/>
        </w:rPr>
        <w:t xml:space="preserve">(zawarte w załączniku nr 4); </w:t>
      </w:r>
    </w:p>
    <w:p w:rsidR="00763EDB" w:rsidRDefault="00763EDB" w:rsidP="00763EDB">
      <w:pPr>
        <w:tabs>
          <w:tab w:val="left" w:pos="6480"/>
          <w:tab w:val="left" w:pos="7200"/>
        </w:tabs>
        <w:spacing w:before="60"/>
        <w:jc w:val="both"/>
        <w:rPr>
          <w:rFonts w:ascii="Garamond" w:hAnsi="Garamond"/>
        </w:rPr>
      </w:pPr>
    </w:p>
    <w:p w:rsidR="00763EDB" w:rsidRPr="00135B83" w:rsidRDefault="00763EDB" w:rsidP="00763EDB">
      <w:pPr>
        <w:widowControl/>
        <w:suppressAutoHyphens w:val="0"/>
        <w:adjustRightInd w:val="0"/>
        <w:jc w:val="both"/>
        <w:rPr>
          <w:rFonts w:ascii="Garamond" w:eastAsiaTheme="minorHAnsi" w:hAnsi="Garamond" w:cs="TimesNewRomanPSMT"/>
          <w:lang w:eastAsia="en-US"/>
        </w:rPr>
      </w:pPr>
    </w:p>
    <w:p w:rsidR="00763EDB" w:rsidRDefault="00763EDB" w:rsidP="00763EDB">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763EDB" w:rsidRDefault="00763EDB" w:rsidP="00763EDB">
      <w:pPr>
        <w:ind w:left="284"/>
        <w:rPr>
          <w:rFonts w:ascii="Garamond" w:hAnsi="Garamond" w:cs="Times New Roman"/>
          <w:color w:val="000000"/>
        </w:rPr>
      </w:pPr>
    </w:p>
    <w:p w:rsidR="00763EDB" w:rsidRPr="00BA1699" w:rsidRDefault="00763EDB" w:rsidP="00045B62">
      <w:pPr>
        <w:pStyle w:val="Tekstpodstawowy31"/>
        <w:numPr>
          <w:ilvl w:val="0"/>
          <w:numId w:val="32"/>
        </w:numPr>
        <w:tabs>
          <w:tab w:val="left" w:pos="284"/>
        </w:tabs>
        <w:autoSpaceDE w:val="0"/>
        <w:autoSpaceDN/>
        <w:spacing w:line="276" w:lineRule="auto"/>
        <w:ind w:left="284"/>
        <w:textAlignment w:val="baseline"/>
        <w:rPr>
          <w:rFonts w:ascii="Garamond" w:hAnsi="Garamond"/>
          <w:color w:val="000000"/>
          <w:lang w:val="pl-PL"/>
        </w:rPr>
      </w:pPr>
      <w:r w:rsidRPr="00BA1699">
        <w:rPr>
          <w:rFonts w:ascii="Garamond" w:hAnsi="Garamond"/>
          <w:color w:val="000000"/>
          <w:lang w:val="pl-PL"/>
        </w:rPr>
        <w:t>oświadczenie w/s braku podstaw do wykluczenia o treści wg załącznika nr 5</w:t>
      </w:r>
      <w:r>
        <w:rPr>
          <w:rFonts w:ascii="Garamond" w:hAnsi="Garamond"/>
          <w:color w:val="000000"/>
          <w:lang w:val="pl-PL"/>
        </w:rPr>
        <w:t xml:space="preserve">; </w:t>
      </w:r>
    </w:p>
    <w:p w:rsidR="00763EDB" w:rsidRPr="001A01CA" w:rsidRDefault="00763EDB" w:rsidP="00045B62">
      <w:pPr>
        <w:pStyle w:val="Tekstpodstawowy31"/>
        <w:numPr>
          <w:ilvl w:val="0"/>
          <w:numId w:val="32"/>
        </w:numPr>
        <w:tabs>
          <w:tab w:val="left" w:pos="284"/>
        </w:tabs>
        <w:suppressAutoHyphens w:val="0"/>
        <w:autoSpaceDE w:val="0"/>
        <w:adjustRightInd w:val="0"/>
        <w:spacing w:line="276" w:lineRule="auto"/>
        <w:ind w:left="284"/>
        <w:textAlignment w:val="baseline"/>
        <w:rPr>
          <w:rFonts w:ascii="Garamond" w:hAnsi="Garamond"/>
          <w:color w:val="000000"/>
          <w:lang w:val="pl-PL"/>
        </w:rPr>
      </w:pPr>
      <w:r w:rsidRPr="00BA1699">
        <w:rPr>
          <w:rFonts w:ascii="Garamond" w:hAnsi="Garamond"/>
          <w:color w:val="000000"/>
          <w:lang w:val="pl-PL"/>
        </w:rPr>
        <w:t>a</w:t>
      </w:r>
      <w:r>
        <w:rPr>
          <w:rFonts w:ascii="Garamond" w:eastAsiaTheme="minorHAnsi" w:hAnsi="Garamond" w:cs="TimesNewRomanPSMT"/>
          <w:lang w:val="pl-PL" w:eastAsia="en-US"/>
        </w:rPr>
        <w:t>ktualny</w:t>
      </w:r>
      <w:r w:rsidRPr="00BA1699">
        <w:rPr>
          <w:rFonts w:ascii="Garamond" w:eastAsiaTheme="minorHAnsi" w:hAnsi="Garamond" w:cs="TimesNewRomanPSMT"/>
          <w:lang w:val="pl-PL" w:eastAsia="en-US"/>
        </w:rPr>
        <w:t xml:space="preserve"> odpisu z właściwego rejestru lub z centralnej ewidencji i</w:t>
      </w:r>
      <w:r>
        <w:rPr>
          <w:rFonts w:ascii="Garamond" w:eastAsiaTheme="minorHAnsi" w:hAnsi="Garamond" w:cs="TimesNewRomanPSMT"/>
          <w:lang w:val="pl-PL" w:eastAsia="en-US"/>
        </w:rPr>
        <w:t xml:space="preserve"> informacji </w:t>
      </w:r>
      <w:r w:rsidRPr="00BA1699">
        <w:rPr>
          <w:rFonts w:ascii="Garamond" w:eastAsiaTheme="minorHAnsi" w:hAnsi="Garamond"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eastAsiaTheme="minorHAnsi" w:hAnsi="Garamond" w:cs="TimesNewRomanPSMT"/>
          <w:lang w:val="pl-PL" w:eastAsia="en-US"/>
        </w:rPr>
        <w:t>pkt</w:t>
      </w:r>
      <w:proofErr w:type="spellEnd"/>
      <w:r w:rsidRPr="00BA1699">
        <w:rPr>
          <w:rFonts w:ascii="Garamond" w:eastAsiaTheme="minorHAnsi" w:hAnsi="Garamond" w:cs="TimesNewRomanPSMT"/>
          <w:lang w:val="pl-PL" w:eastAsia="en-US"/>
        </w:rPr>
        <w:t xml:space="preserve"> 2 ustawy, </w:t>
      </w:r>
      <w:r w:rsidRPr="00BA1699">
        <w:rPr>
          <w:rFonts w:ascii="Garamond" w:eastAsiaTheme="minorHAnsi" w:hAnsi="Garamond" w:cs="TimesNewRomanPSMT"/>
          <w:lang w:val="pl-PL" w:eastAsia="en-US"/>
        </w:rPr>
        <w:lastRenderedPageBreak/>
        <w:t>wystawionego nie wcześniej niż 6 miesięcy przed upływem terminu składania wniosków o dopuszczenie do udziału w postępowaniu o udzielenie zamówienia albo składania ofert</w:t>
      </w:r>
      <w:r>
        <w:rPr>
          <w:rFonts w:ascii="Garamond" w:eastAsiaTheme="minorHAnsi" w:hAnsi="Garamond" w:cs="TimesNewRomanPSMT"/>
          <w:lang w:val="pl-PL" w:eastAsia="en-US"/>
        </w:rPr>
        <w:t xml:space="preserve">,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763EDB" w:rsidRDefault="00763EDB" w:rsidP="00763EDB">
      <w:pPr>
        <w:tabs>
          <w:tab w:val="left" w:pos="2977"/>
          <w:tab w:val="left" w:pos="3119"/>
        </w:tabs>
        <w:jc w:val="both"/>
        <w:rPr>
          <w:rFonts w:ascii="Garamond" w:hAnsi="Garamond"/>
          <w:b/>
          <w:u w:val="single"/>
        </w:rPr>
      </w:pPr>
    </w:p>
    <w:p w:rsidR="00763EDB" w:rsidRDefault="00763EDB" w:rsidP="00763EDB">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763EDB" w:rsidRDefault="00763EDB" w:rsidP="00763EDB">
      <w:pPr>
        <w:tabs>
          <w:tab w:val="left" w:pos="2977"/>
          <w:tab w:val="left" w:pos="3119"/>
        </w:tabs>
        <w:jc w:val="both"/>
        <w:rPr>
          <w:rFonts w:ascii="Garamond" w:hAnsi="Garamond"/>
          <w:u w:val="single"/>
        </w:rPr>
      </w:pPr>
    </w:p>
    <w:p w:rsidR="00763EDB" w:rsidRDefault="00763EDB" w:rsidP="00763EDB">
      <w:pPr>
        <w:ind w:left="284"/>
        <w:jc w:val="both"/>
        <w:rPr>
          <w:rFonts w:ascii="Garamond" w:eastAsia="Arial Unicode MS" w:hAnsi="Garamond" w:cs="Times New Roman"/>
          <w:b/>
          <w:bCs/>
        </w:rPr>
      </w:pPr>
    </w:p>
    <w:p w:rsidR="00763EDB" w:rsidRDefault="00763EDB" w:rsidP="00763EDB">
      <w:pPr>
        <w:jc w:val="both"/>
        <w:rPr>
          <w:rFonts w:ascii="Garamond" w:eastAsia="Arial Unicode MS" w:hAnsi="Garamond" w:cs="Times New Roman"/>
          <w:b/>
          <w:bCs/>
        </w:rPr>
      </w:pPr>
      <w:r>
        <w:rPr>
          <w:rFonts w:ascii="Garamond" w:eastAsia="Arial Unicode MS" w:hAnsi="Garamond" w:cs="Times New Roman"/>
          <w:b/>
          <w:bCs/>
        </w:rPr>
        <w:t>3. Inne wymagane dokumenty:</w:t>
      </w:r>
    </w:p>
    <w:p w:rsidR="00763EDB" w:rsidRDefault="00763EDB" w:rsidP="00763EDB">
      <w:pPr>
        <w:jc w:val="both"/>
        <w:rPr>
          <w:rFonts w:ascii="Garamond" w:eastAsia="Arial Unicode MS" w:hAnsi="Garamond" w:cs="Times New Roman"/>
          <w:b/>
          <w:bCs/>
        </w:rPr>
      </w:pPr>
    </w:p>
    <w:p w:rsidR="00763EDB" w:rsidRDefault="00763EDB" w:rsidP="00045B62">
      <w:pPr>
        <w:pStyle w:val="Tekstpodstawowy31"/>
        <w:numPr>
          <w:ilvl w:val="0"/>
          <w:numId w:val="37"/>
        </w:numPr>
        <w:shd w:val="clear" w:color="auto" w:fill="FFFFFF"/>
        <w:tabs>
          <w:tab w:val="left" w:pos="284"/>
        </w:tabs>
        <w:autoSpaceDE w:val="0"/>
        <w:autoSpaceDN/>
        <w:spacing w:line="276" w:lineRule="auto"/>
        <w:ind w:left="284" w:right="14"/>
        <w:textAlignment w:val="baseline"/>
        <w:rPr>
          <w:rFonts w:ascii="Garamond" w:hAnsi="Garamond"/>
          <w:lang w:val="pl-PL"/>
        </w:rPr>
      </w:pPr>
      <w:r>
        <w:rPr>
          <w:rFonts w:ascii="Garamond" w:hAnsi="Garamond"/>
          <w:lang w:val="pl-PL"/>
        </w:rPr>
        <w:t>Wypełniony i podpisany formularz ofertowy- załącznik nr 1;</w:t>
      </w:r>
    </w:p>
    <w:p w:rsidR="00763EDB" w:rsidRPr="00D240E6" w:rsidRDefault="00763EDB" w:rsidP="00045B62">
      <w:pPr>
        <w:pStyle w:val="Tekstpodstawowy31"/>
        <w:numPr>
          <w:ilvl w:val="0"/>
          <w:numId w:val="37"/>
        </w:numPr>
        <w:shd w:val="clear" w:color="auto" w:fill="FFFFFF"/>
        <w:tabs>
          <w:tab w:val="left" w:pos="284"/>
        </w:tabs>
        <w:autoSpaceDE w:val="0"/>
        <w:autoSpaceDN/>
        <w:spacing w:line="276" w:lineRule="auto"/>
        <w:ind w:left="284" w:right="14"/>
        <w:textAlignment w:val="baseline"/>
        <w:rPr>
          <w:rFonts w:ascii="Garamond" w:hAnsi="Garamond"/>
          <w:lang w:val="pl-PL"/>
        </w:rPr>
      </w:pPr>
      <w:r w:rsidRPr="00D240E6">
        <w:rPr>
          <w:rFonts w:ascii="Garamond" w:hAnsi="Garamond"/>
          <w:lang w:val="pl-PL"/>
        </w:rPr>
        <w:t>Pełnomocnictwa w przypadku składania oferty wspólnej.</w:t>
      </w:r>
    </w:p>
    <w:p w:rsidR="00763EDB" w:rsidRDefault="00763EDB" w:rsidP="00045B62">
      <w:pPr>
        <w:pStyle w:val="Tekstpodstawowy31"/>
        <w:numPr>
          <w:ilvl w:val="0"/>
          <w:numId w:val="37"/>
        </w:numPr>
        <w:shd w:val="clear" w:color="auto" w:fill="FFFFFF"/>
        <w:tabs>
          <w:tab w:val="left" w:pos="284"/>
        </w:tabs>
        <w:autoSpaceDE w:val="0"/>
        <w:autoSpaceDN/>
        <w:spacing w:line="276" w:lineRule="auto"/>
        <w:ind w:left="284" w:right="14"/>
        <w:textAlignment w:val="baseline"/>
        <w:rPr>
          <w:rFonts w:ascii="Garamond" w:hAnsi="Garamond"/>
          <w:lang w:val="pl-PL"/>
        </w:rPr>
      </w:pPr>
      <w:r w:rsidRPr="00D240E6">
        <w:rPr>
          <w:rFonts w:ascii="Garamond" w:hAnsi="Garamond"/>
          <w:spacing w:val="-8"/>
          <w:lang w:val="pl-PL"/>
        </w:rPr>
        <w:t xml:space="preserve">Pełnomocnictwo w przypadku gdy ofertę podpisuje osoba nie wyznaczona w dokumentach do reprezentowania  wykonawcy. </w:t>
      </w:r>
      <w:r w:rsidRPr="00D240E6">
        <w:rPr>
          <w:rFonts w:ascii="Garamond" w:hAnsi="Garamond"/>
          <w:lang w:val="pl-PL"/>
        </w:rPr>
        <w:t xml:space="preserve"> </w:t>
      </w:r>
    </w:p>
    <w:p w:rsidR="00763EDB" w:rsidRPr="002634E7" w:rsidRDefault="00763EDB" w:rsidP="00045B62">
      <w:pPr>
        <w:pStyle w:val="Tekstpodstawowy31"/>
        <w:numPr>
          <w:ilvl w:val="0"/>
          <w:numId w:val="37"/>
        </w:numPr>
        <w:shd w:val="clear" w:color="auto" w:fill="FFFFFF"/>
        <w:tabs>
          <w:tab w:val="left" w:pos="284"/>
        </w:tabs>
        <w:autoSpaceDE w:val="0"/>
        <w:autoSpaceDN/>
        <w:spacing w:line="276" w:lineRule="auto"/>
        <w:ind w:left="284" w:right="14"/>
        <w:textAlignment w:val="baseline"/>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lang w:val="pl-PL"/>
        </w:rPr>
        <w:tab/>
      </w:r>
      <w:r w:rsidRPr="002634E7">
        <w:rPr>
          <w:rFonts w:ascii="Garamond" w:hAnsi="Garamond"/>
          <w:lang w:val="pl-PL"/>
        </w:rPr>
        <w:br/>
      </w:r>
    </w:p>
    <w:p w:rsidR="00763EDB" w:rsidRDefault="00763EDB" w:rsidP="00763EDB">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763EDB" w:rsidRDefault="00763EDB" w:rsidP="00763EDB">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763EDB" w:rsidRPr="002960B9" w:rsidRDefault="00763EDB" w:rsidP="00763EDB">
      <w:pPr>
        <w:shd w:val="clear" w:color="auto" w:fill="FFFFFF"/>
        <w:tabs>
          <w:tab w:val="left" w:pos="677"/>
        </w:tabs>
        <w:ind w:right="14"/>
        <w:jc w:val="both"/>
        <w:rPr>
          <w:rFonts w:ascii="Garamond" w:hAnsi="Garamond" w:cs="Times New Roman"/>
          <w:spacing w:val="-8"/>
        </w:rPr>
      </w:pPr>
    </w:p>
    <w:p w:rsidR="00763EDB" w:rsidRPr="002720C7" w:rsidRDefault="00763EDB" w:rsidP="00763EDB">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763EDB" w:rsidRPr="002720C7" w:rsidRDefault="00763EDB" w:rsidP="00763EDB">
      <w:pPr>
        <w:widowControl/>
        <w:suppressAutoHyphens w:val="0"/>
        <w:adjustRightInd w:val="0"/>
        <w:jc w:val="both"/>
        <w:rPr>
          <w:rFonts w:ascii="Garamond" w:eastAsiaTheme="minorHAnsi" w:hAnsi="Garamond" w:cs="TimesNewRomanPSMT"/>
          <w:lang w:eastAsia="en-US"/>
        </w:rPr>
      </w:pPr>
    </w:p>
    <w:p w:rsidR="00763EDB" w:rsidRDefault="00763EDB" w:rsidP="00045B62">
      <w:pPr>
        <w:pStyle w:val="Akapitzlist"/>
        <w:numPr>
          <w:ilvl w:val="0"/>
          <w:numId w:val="45"/>
        </w:numPr>
        <w:shd w:val="clear" w:color="auto" w:fill="FFFFFF"/>
        <w:tabs>
          <w:tab w:val="left" w:pos="338"/>
        </w:tabs>
        <w:suppressAutoHyphens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z przedmiotem zamówienia.</w:t>
      </w:r>
    </w:p>
    <w:p w:rsidR="00763EDB" w:rsidRPr="002720C7" w:rsidRDefault="00763EDB" w:rsidP="00045B62">
      <w:pPr>
        <w:pStyle w:val="Akapitzlist"/>
        <w:numPr>
          <w:ilvl w:val="0"/>
          <w:numId w:val="45"/>
        </w:numPr>
        <w:shd w:val="clear" w:color="auto" w:fill="FFFFFF"/>
        <w:tabs>
          <w:tab w:val="left" w:pos="338"/>
        </w:tabs>
        <w:suppressAutoHyphens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wystawione nie wcześniej niż 6 miesięcy przed upływem terminu składania wniosków </w:t>
      </w:r>
      <w:r w:rsidRPr="002720C7">
        <w:rPr>
          <w:rFonts w:ascii="Garamond" w:eastAsiaTheme="minorHAnsi" w:hAnsi="Garamond" w:cs="TimesNewRomanPSMT"/>
          <w:lang w:eastAsia="en-US"/>
        </w:rPr>
        <w:br/>
        <w:t>o dopuszczenie do udziału w postępowaniu o udzielenie zamówienia</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 xml:space="preserve">albo składania ofert, </w:t>
      </w:r>
      <w:r>
        <w:rPr>
          <w:rFonts w:ascii="Garamond" w:eastAsiaTheme="minorHAnsi" w:hAnsi="Garamond" w:cs="TimesNewRomanPSMT"/>
          <w:lang w:eastAsia="en-US"/>
        </w:rPr>
        <w:br/>
      </w:r>
      <w:r w:rsidRPr="002720C7">
        <w:rPr>
          <w:rFonts w:ascii="Garamond" w:eastAsiaTheme="minorHAnsi" w:hAnsi="Garamond" w:cs="TimesNewRomanPSMT"/>
          <w:lang w:eastAsia="en-US"/>
        </w:rPr>
        <w:t>z tym że w przypadku gdy w miejscu zamieszkania tych osób nie wydaje się takich zaświadczeń</w:t>
      </w:r>
    </w:p>
    <w:p w:rsidR="00763EDB" w:rsidRDefault="00763EDB" w:rsidP="00763EDB">
      <w:pPr>
        <w:widowControl/>
        <w:suppressAutoHyphens w:val="0"/>
        <w:adjustRightInd w:val="0"/>
        <w:jc w:val="both"/>
        <w:rPr>
          <w:rFonts w:ascii="Garamond" w:eastAsiaTheme="minorHAnsi" w:hAnsi="Garamond" w:cs="TimesNewRomanPSMT"/>
          <w:lang w:eastAsia="en-US"/>
        </w:rPr>
      </w:pPr>
      <w:r w:rsidRPr="002720C7">
        <w:rPr>
          <w:rFonts w:ascii="Garamond" w:eastAsiaTheme="minorHAnsi" w:hAnsi="Garamond" w:cs="TimesNewRomanPSMT"/>
          <w:lang w:eastAsia="en-US"/>
        </w:rPr>
        <w:t>– zastępuje się je dokumentem zawierającym oświadczenie złożone przed właściwym organem sądowym, administracyjnym</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albo organem samorządu zawodowego lub gospodarczego miejsca zamieszkania tych osób lub przed notariuszem.</w:t>
      </w:r>
    </w:p>
    <w:p w:rsidR="00763EDB" w:rsidRPr="007B4E58" w:rsidRDefault="00763EDB" w:rsidP="00045B62">
      <w:pPr>
        <w:pStyle w:val="Akapitzlist"/>
        <w:numPr>
          <w:ilvl w:val="0"/>
          <w:numId w:val="45"/>
        </w:numPr>
        <w:shd w:val="clear" w:color="auto" w:fill="FFFFFF"/>
        <w:tabs>
          <w:tab w:val="left" w:pos="338"/>
        </w:tabs>
        <w:suppressAutoHyphens w:val="0"/>
        <w:adjustRightInd w:val="0"/>
        <w:ind w:left="284" w:right="29"/>
        <w:jc w:val="both"/>
        <w:rPr>
          <w:rFonts w:ascii="Garamond" w:hAnsi="Garamond"/>
          <w:b/>
        </w:rPr>
      </w:pPr>
      <w:r w:rsidRPr="007B4E58">
        <w:rPr>
          <w:rFonts w:ascii="Garamond" w:eastAsiaTheme="minorHAnsi" w:hAnsi="Garamond" w:cs="TimesNewRomanPSMT"/>
          <w:lang w:eastAsia="en-US"/>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w:t>
      </w:r>
      <w:r w:rsidRPr="007B4E58">
        <w:rPr>
          <w:rFonts w:ascii="Garamond" w:eastAsiaTheme="minorHAnsi" w:hAnsi="Garamond" w:cs="TimesNewRomanPSMT"/>
          <w:lang w:eastAsia="en-US"/>
        </w:rPr>
        <w:lastRenderedPageBreak/>
        <w:t>kraju, w którym wykonawca ma siedzibę lub miejsce zamieszkania, z wnioskiem</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o udzielenie niezbędnych informacji dotyczących przedłożonego dokumentu.</w:t>
      </w:r>
    </w:p>
    <w:p w:rsidR="00763EDB" w:rsidRPr="007B4E58" w:rsidRDefault="00763EDB" w:rsidP="00045B62">
      <w:pPr>
        <w:pStyle w:val="Akapitzlist"/>
        <w:numPr>
          <w:ilvl w:val="0"/>
          <w:numId w:val="45"/>
        </w:numPr>
        <w:shd w:val="clear" w:color="auto" w:fill="FFFFFF"/>
        <w:tabs>
          <w:tab w:val="left" w:pos="338"/>
        </w:tabs>
        <w:suppressAutoHyphens w:val="0"/>
        <w:adjustRightInd w:val="0"/>
        <w:ind w:left="284" w:right="29"/>
        <w:jc w:val="both"/>
        <w:rPr>
          <w:rFonts w:ascii="Garamond" w:eastAsiaTheme="minorHAnsi" w:hAnsi="Garamond" w:cs="TimesNewRomanPSMT"/>
          <w:lang w:eastAsia="en-US"/>
        </w:rPr>
      </w:pPr>
      <w:r w:rsidRPr="007B4E58">
        <w:rPr>
          <w:rFonts w:ascii="Garamond" w:eastAsiaTheme="minorHAnsi" w:hAnsi="Garamond" w:cs="TimesNewRomanPSMT"/>
          <w:lang w:eastAsia="en-US"/>
        </w:rPr>
        <w:t>Jeżeli wykonawca ma siedzibę lub miejsce zamieszkania poza terytorium Rzeczypospolitej Polskiej, zamiast</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dokumentów:</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1) o których mowa w § 3 ust. 1</w:t>
      </w:r>
      <w:r>
        <w:rPr>
          <w:rFonts w:ascii="Garamond" w:eastAsiaTheme="minorHAnsi" w:hAnsi="Garamond" w:cs="TimesNewRomanPSMT"/>
          <w:lang w:eastAsia="en-US"/>
        </w:rPr>
        <w:t xml:space="preserve"> Rozporządzenia </w:t>
      </w:r>
      <w:r w:rsidRPr="007B4E58">
        <w:rPr>
          <w:rFonts w:ascii="Garamond" w:eastAsiaTheme="minorHAnsi" w:hAnsi="Garamond" w:cs="TimesNewRomanPSMT"/>
          <w:lang w:eastAsia="en-US"/>
        </w:rPr>
        <w:t>:</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a)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2–4 i 6 – składa dokument lub dokumenty wystawione w kraju, w którym ma siedzibę lub miejsce zamieszkania,</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potwierdzające odpowiednio, że:</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nie otwarto jego likwidacji ani nie ogłoszono upadłości,</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nie zalega z uiszczaniem podatków, opłat, składek na ubezpieczenie społeczne i zdrowotne albo że uzyskał</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przewidziane prawem zwolnienie, odroczenie lub rozłożenie na raty zaległych płatności lub wstrzymanie w całości</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wykonania decyzji właściwego organu,</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nie orzeczono wobec niego zakazu ubiegania się o zamówienie,</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b)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5 i 7 – składa zaświadczenie właściwego organu sądowego lub administracyjnego miejsca zamieszkania albo</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 xml:space="preserve">zamieszkania osoby, której dokumenty dotyczą, w zakresie określonym w art. 24 ust. 1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4–8,10 i 11 ustawy;</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2) o których mowa w § 3 ust. 2</w:t>
      </w:r>
      <w:r>
        <w:rPr>
          <w:rFonts w:ascii="Garamond" w:eastAsiaTheme="minorHAnsi" w:hAnsi="Garamond" w:cs="TimesNewRomanPSMT"/>
          <w:lang w:eastAsia="en-US"/>
        </w:rPr>
        <w:t xml:space="preserve"> Rozporządzenia</w:t>
      </w:r>
      <w:r w:rsidRPr="007B4E58">
        <w:rPr>
          <w:rFonts w:ascii="Garamond" w:eastAsiaTheme="minorHAnsi" w:hAnsi="Garamond" w:cs="TimesNewRomanPSMT"/>
          <w:lang w:eastAsia="en-US"/>
        </w:rPr>
        <w:t>:</w:t>
      </w:r>
    </w:p>
    <w:p w:rsidR="00763EDB" w:rsidRPr="007B4E58"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a)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1 – składa zaświadczenie właściwego organu sądowego lub administracyjnego miejsca zamieszkania albo</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 xml:space="preserve">zamieszkania osoby, której dokumenty dotyczą, w zakresie określonym w art. 131e ust. 1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 ustawy,</w:t>
      </w:r>
    </w:p>
    <w:p w:rsidR="00763EDB" w:rsidRPr="008F3A04" w:rsidRDefault="00763EDB" w:rsidP="00763EDB">
      <w:pPr>
        <w:widowControl/>
        <w:suppressAutoHyphens w:val="0"/>
        <w:adjustRightInd w:val="0"/>
        <w:rPr>
          <w:rFonts w:ascii="Garamond" w:eastAsiaTheme="minorHAnsi" w:hAnsi="Garamond" w:cs="TimesNewRomanPSMT"/>
          <w:lang w:eastAsia="en-US"/>
        </w:rPr>
      </w:pPr>
      <w:r w:rsidRPr="007B4E58">
        <w:rPr>
          <w:rFonts w:ascii="Garamond" w:eastAsiaTheme="minorHAnsi" w:hAnsi="Garamond" w:cs="TimesNewRomanPSMT"/>
          <w:lang w:eastAsia="en-US"/>
        </w:rPr>
        <w:t xml:space="preserve">b) </w:t>
      </w:r>
      <w:proofErr w:type="spellStart"/>
      <w:r w:rsidRPr="007B4E58">
        <w:rPr>
          <w:rFonts w:ascii="Garamond" w:eastAsiaTheme="minorHAnsi" w:hAnsi="Garamond" w:cs="TimesNewRomanPSMT"/>
          <w:lang w:eastAsia="en-US"/>
        </w:rPr>
        <w:t>pkt</w:t>
      </w:r>
      <w:proofErr w:type="spellEnd"/>
      <w:r w:rsidRPr="007B4E58">
        <w:rPr>
          <w:rFonts w:ascii="Garamond" w:eastAsiaTheme="minorHAnsi" w:hAnsi="Garamond" w:cs="TimesNewRomanPSMT"/>
          <w:lang w:eastAsia="en-US"/>
        </w:rPr>
        <w:t xml:space="preserve"> 2 i 3 – składa poświadczenie bezpieczeństwa upoważniające do dostępu do informacji niejawnych międzynarodowych</w:t>
      </w:r>
      <w:r>
        <w:rPr>
          <w:rFonts w:ascii="Garamond" w:eastAsiaTheme="minorHAnsi" w:hAnsi="Garamond" w:cs="TimesNewRomanPSMT"/>
          <w:lang w:eastAsia="en-US"/>
        </w:rPr>
        <w:t xml:space="preserve"> </w:t>
      </w:r>
      <w:r w:rsidRPr="008F3A04">
        <w:rPr>
          <w:rFonts w:ascii="Garamond" w:eastAsiaTheme="minorHAnsi" w:hAnsi="Garamond" w:cs="TimesNewRomanPSMT"/>
          <w:lang w:eastAsia="en-US"/>
        </w:rPr>
        <w:t>NATO i Unii Europejskiej.</w:t>
      </w:r>
    </w:p>
    <w:p w:rsidR="00763EDB" w:rsidRPr="007B4E58" w:rsidRDefault="00763EDB" w:rsidP="00763EDB">
      <w:pPr>
        <w:shd w:val="clear" w:color="auto" w:fill="FFFFFF"/>
        <w:jc w:val="both"/>
        <w:rPr>
          <w:rFonts w:ascii="Garamond" w:hAnsi="Garamond" w:cs="Times New Roman"/>
          <w:b/>
          <w:bCs/>
        </w:rPr>
      </w:pPr>
    </w:p>
    <w:p w:rsidR="00763EDB" w:rsidRDefault="00763EDB" w:rsidP="00763EDB">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763EDB" w:rsidRDefault="00763EDB" w:rsidP="00763EDB">
      <w:pPr>
        <w:tabs>
          <w:tab w:val="left" w:pos="300"/>
          <w:tab w:val="left" w:pos="3119"/>
        </w:tabs>
        <w:jc w:val="both"/>
        <w:rPr>
          <w:rFonts w:ascii="Garamond" w:hAnsi="Garamond"/>
          <w:b/>
          <w:color w:val="000000"/>
        </w:rPr>
      </w:pPr>
    </w:p>
    <w:p w:rsidR="00763EDB" w:rsidRDefault="00763EDB" w:rsidP="00763EDB">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763EDB" w:rsidRDefault="00763EDB" w:rsidP="00763EDB">
      <w:pPr>
        <w:tabs>
          <w:tab w:val="left" w:pos="400"/>
          <w:tab w:val="left" w:pos="3119"/>
        </w:tabs>
        <w:jc w:val="both"/>
        <w:rPr>
          <w:rFonts w:ascii="Garamond" w:hAnsi="Garamond"/>
          <w:b/>
          <w:bCs/>
        </w:rPr>
      </w:pPr>
      <w:r>
        <w:rPr>
          <w:rFonts w:ascii="Garamond" w:hAnsi="Garamond"/>
          <w:b/>
          <w:bCs/>
        </w:rPr>
        <w:t>Wykonawcy mog</w:t>
      </w:r>
      <w:r>
        <w:rPr>
          <w:rFonts w:ascii="Garamond" w:eastAsia="Arial" w:hAnsi="Garamond"/>
          <w:b/>
          <w:bCs/>
        </w:rPr>
        <w:t xml:space="preserve">ą </w:t>
      </w:r>
      <w:r>
        <w:rPr>
          <w:rFonts w:ascii="Garamond" w:hAnsi="Garamond"/>
          <w:b/>
          <w:bCs/>
        </w:rPr>
        <w:t>wspólnie ubiega</w:t>
      </w:r>
      <w:r>
        <w:rPr>
          <w:rFonts w:ascii="Garamond" w:eastAsia="Arial" w:hAnsi="Garamond"/>
          <w:b/>
          <w:bCs/>
        </w:rPr>
        <w:t xml:space="preserve">ć </w:t>
      </w:r>
      <w:r>
        <w:rPr>
          <w:rFonts w:ascii="Garamond" w:hAnsi="Garamond"/>
          <w:b/>
          <w:bCs/>
        </w:rPr>
        <w:t>si</w:t>
      </w:r>
      <w:r>
        <w:rPr>
          <w:rFonts w:ascii="Garamond" w:eastAsia="Arial" w:hAnsi="Garamond"/>
          <w:b/>
          <w:bCs/>
        </w:rPr>
        <w:t xml:space="preserve">ę </w:t>
      </w:r>
      <w:r>
        <w:rPr>
          <w:rFonts w:ascii="Garamond" w:hAnsi="Garamond"/>
          <w:b/>
          <w:bCs/>
        </w:rPr>
        <w:t>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w:t>
      </w:r>
      <w:r>
        <w:rPr>
          <w:rFonts w:ascii="Garamond" w:eastAsia="Arial" w:hAnsi="Garamond"/>
          <w:b/>
          <w:bCs/>
        </w:rPr>
        <w:t>ę</w:t>
      </w:r>
      <w:r>
        <w:rPr>
          <w:rFonts w:ascii="Garamond" w:hAnsi="Garamond"/>
          <w:b/>
          <w:bCs/>
        </w:rPr>
        <w:t xml:space="preserve">powaniu o udzielenie zamówienia </w:t>
      </w:r>
      <w:r>
        <w:rPr>
          <w:rFonts w:ascii="Garamond" w:hAnsi="Garamond"/>
          <w:b/>
        </w:rPr>
        <w:t xml:space="preserve">albo </w:t>
      </w:r>
      <w:r>
        <w:rPr>
          <w:rFonts w:ascii="Garamond" w:hAnsi="Garamond"/>
          <w:b/>
          <w:bCs/>
        </w:rPr>
        <w:t>reprezentowania w post</w:t>
      </w:r>
      <w:r>
        <w:rPr>
          <w:rFonts w:ascii="Garamond" w:eastAsia="Arial" w:hAnsi="Garamond"/>
          <w:b/>
          <w:bCs/>
        </w:rPr>
        <w:t>ę</w:t>
      </w:r>
      <w:r>
        <w:rPr>
          <w:rFonts w:ascii="Garamond" w:hAnsi="Garamond"/>
          <w:b/>
          <w:bCs/>
        </w:rPr>
        <w:t xml:space="preserve">powaniu i zawarcia umowy  w sprawie zamówienia publicznego. </w:t>
      </w:r>
    </w:p>
    <w:p w:rsidR="00763EDB" w:rsidRDefault="00763EDB" w:rsidP="00763EDB">
      <w:pPr>
        <w:tabs>
          <w:tab w:val="left" w:pos="2977"/>
          <w:tab w:val="left" w:pos="3119"/>
        </w:tabs>
        <w:jc w:val="both"/>
        <w:rPr>
          <w:rFonts w:ascii="Garamond" w:hAnsi="Garamond" w:cs="Times New Roman"/>
          <w:b/>
        </w:rPr>
      </w:pPr>
    </w:p>
    <w:p w:rsidR="00763EDB" w:rsidRDefault="00763EDB" w:rsidP="00763EDB">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763EDB" w:rsidRDefault="00763EDB" w:rsidP="00763EDB">
      <w:pPr>
        <w:tabs>
          <w:tab w:val="left" w:pos="2977"/>
          <w:tab w:val="left" w:pos="3119"/>
        </w:tabs>
        <w:jc w:val="both"/>
        <w:rPr>
          <w:rFonts w:ascii="Garamond" w:hAnsi="Garamond"/>
          <w:b/>
        </w:rPr>
      </w:pPr>
      <w:r>
        <w:rPr>
          <w:rFonts w:ascii="Garamond" w:hAnsi="Garamond"/>
          <w:b/>
        </w:rPr>
        <w:t>Korespondencja będzie prowadzona z pełnomocnikiem.</w:t>
      </w:r>
    </w:p>
    <w:p w:rsidR="00763EDB" w:rsidRDefault="00763EDB" w:rsidP="00763EDB">
      <w:pPr>
        <w:tabs>
          <w:tab w:val="left" w:pos="2977"/>
          <w:tab w:val="left" w:pos="3119"/>
        </w:tabs>
        <w:jc w:val="both"/>
        <w:rPr>
          <w:rFonts w:ascii="Garamond" w:hAnsi="Garamond"/>
          <w:b/>
        </w:rPr>
      </w:pPr>
    </w:p>
    <w:p w:rsidR="00763EDB" w:rsidRDefault="00763EDB" w:rsidP="00763EDB">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763EDB" w:rsidRDefault="00763EDB" w:rsidP="00763EDB">
      <w:pPr>
        <w:shd w:val="clear" w:color="auto" w:fill="FFFFFF"/>
        <w:rPr>
          <w:rFonts w:ascii="Garamond" w:hAnsi="Garamond" w:cs="Times New Roman"/>
          <w:b/>
        </w:rPr>
      </w:pPr>
    </w:p>
    <w:p w:rsidR="00763EDB" w:rsidRDefault="00763EDB" w:rsidP="00763EDB">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 xml:space="preserve">Zamawiającemu stosowną umowę regulującą współpracę, zawierającą w swojej treści minimum </w:t>
      </w:r>
      <w:r>
        <w:rPr>
          <w:rFonts w:ascii="Garamond" w:hAnsi="Garamond" w:cs="Times New Roman"/>
        </w:rPr>
        <w:lastRenderedPageBreak/>
        <w:t>następujące postanowienia:</w:t>
      </w:r>
    </w:p>
    <w:p w:rsidR="00763EDB" w:rsidRDefault="00763EDB" w:rsidP="00045B62">
      <w:pPr>
        <w:numPr>
          <w:ilvl w:val="0"/>
          <w:numId w:val="28"/>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763EDB" w:rsidRDefault="00763EDB" w:rsidP="00045B62">
      <w:pPr>
        <w:numPr>
          <w:ilvl w:val="0"/>
          <w:numId w:val="28"/>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763EDB" w:rsidRDefault="00763EDB" w:rsidP="00045B62">
      <w:pPr>
        <w:numPr>
          <w:ilvl w:val="0"/>
          <w:numId w:val="28"/>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763EDB" w:rsidRDefault="00763EDB" w:rsidP="00045B62">
      <w:pPr>
        <w:numPr>
          <w:ilvl w:val="0"/>
          <w:numId w:val="28"/>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763EDB" w:rsidRDefault="00763EDB" w:rsidP="00045B62">
      <w:pPr>
        <w:numPr>
          <w:ilvl w:val="0"/>
          <w:numId w:val="28"/>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763EDB" w:rsidRDefault="00763EDB" w:rsidP="00763EDB">
      <w:pPr>
        <w:shd w:val="clear" w:color="auto" w:fill="FFFFFF"/>
        <w:tabs>
          <w:tab w:val="left" w:pos="0"/>
        </w:tabs>
        <w:ind w:right="14"/>
        <w:rPr>
          <w:rFonts w:ascii="Garamond" w:hAnsi="Garamond" w:cs="Times New Roman"/>
          <w:b/>
          <w:bCs/>
          <w:spacing w:val="-9"/>
        </w:rPr>
      </w:pPr>
    </w:p>
    <w:p w:rsidR="00763EDB" w:rsidRDefault="00763EDB" w:rsidP="00763EDB">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763EDB" w:rsidRDefault="00763EDB" w:rsidP="00763EDB">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763EDB" w:rsidRDefault="00763EDB" w:rsidP="00763EDB">
      <w:pPr>
        <w:shd w:val="clear" w:color="auto" w:fill="FFFFFF"/>
        <w:tabs>
          <w:tab w:val="left" w:pos="346"/>
        </w:tabs>
        <w:rPr>
          <w:rFonts w:ascii="Garamond" w:hAnsi="Garamond" w:cs="Times New Roman"/>
          <w:b/>
          <w:bCs/>
          <w:spacing w:val="-11"/>
        </w:rPr>
      </w:pPr>
    </w:p>
    <w:p w:rsidR="00763EDB" w:rsidRDefault="00763EDB" w:rsidP="00763EDB">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763EDB" w:rsidRDefault="00763EDB" w:rsidP="00763EDB">
      <w:pPr>
        <w:shd w:val="clear" w:color="auto" w:fill="FFFFFF"/>
        <w:tabs>
          <w:tab w:val="left" w:pos="346"/>
        </w:tabs>
        <w:ind w:right="7"/>
        <w:jc w:val="both"/>
        <w:rPr>
          <w:rFonts w:ascii="Garamond" w:hAnsi="Garamond" w:cs="Times New Roman"/>
          <w:spacing w:val="-10"/>
        </w:rPr>
      </w:pPr>
    </w:p>
    <w:p w:rsidR="00763EDB" w:rsidRDefault="00763EDB" w:rsidP="00763EDB">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763EDB" w:rsidRDefault="00763EDB" w:rsidP="00763EDB">
      <w:pPr>
        <w:shd w:val="clear" w:color="auto" w:fill="FFFFFF"/>
        <w:ind w:left="360" w:right="7" w:hanging="338"/>
        <w:jc w:val="both"/>
        <w:rPr>
          <w:rFonts w:ascii="Garamond" w:hAnsi="Garamond" w:cs="Times New Roman"/>
        </w:rPr>
      </w:pPr>
    </w:p>
    <w:p w:rsidR="00763EDB" w:rsidRDefault="00763EDB" w:rsidP="00763EDB">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763EDB" w:rsidRDefault="00763EDB" w:rsidP="00763EDB">
      <w:pPr>
        <w:shd w:val="clear" w:color="auto" w:fill="FFFFFF"/>
        <w:ind w:left="22" w:right="7"/>
        <w:jc w:val="both"/>
        <w:rPr>
          <w:rFonts w:ascii="Garamond" w:hAnsi="Garamond" w:cs="Times New Roman"/>
          <w:b/>
          <w:bCs/>
        </w:rPr>
      </w:pPr>
    </w:p>
    <w:p w:rsidR="00763EDB" w:rsidRDefault="00763EDB" w:rsidP="00763EDB">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763EDB" w:rsidRDefault="00763EDB" w:rsidP="00763EDB">
      <w:pPr>
        <w:shd w:val="clear" w:color="auto" w:fill="FFFFFF"/>
        <w:ind w:right="7" w:firstLine="22"/>
        <w:jc w:val="both"/>
        <w:rPr>
          <w:rFonts w:ascii="Garamond" w:hAnsi="Garamond" w:cs="Times New Roman"/>
          <w:b/>
          <w:bCs/>
        </w:rPr>
      </w:pPr>
    </w:p>
    <w:p w:rsidR="00763EDB" w:rsidRDefault="00763EDB" w:rsidP="00763EDB">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763EDB" w:rsidRDefault="00763EDB" w:rsidP="00763EDB">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763EDB" w:rsidRDefault="00763EDB" w:rsidP="00763EDB">
      <w:pPr>
        <w:shd w:val="clear" w:color="auto" w:fill="FFFFFF"/>
        <w:tabs>
          <w:tab w:val="left" w:pos="288"/>
        </w:tabs>
        <w:ind w:right="7"/>
        <w:jc w:val="both"/>
        <w:rPr>
          <w:rFonts w:ascii="Garamond" w:hAnsi="Garamond" w:cs="Times New Roman"/>
        </w:rPr>
      </w:pPr>
      <w:r>
        <w:rPr>
          <w:rFonts w:ascii="Garamond" w:hAnsi="Garamond" w:cs="Times New Roman"/>
          <w:b/>
        </w:rPr>
        <w:t>3.</w:t>
      </w:r>
      <w:r>
        <w:rPr>
          <w:rFonts w:ascii="Garamond" w:hAnsi="Garamond" w:cs="Times New Roman"/>
        </w:rPr>
        <w:t xml:space="preserve"> Adres do korespondencji jest zamieszczony w rozdziale I niniejszej SIWZ. Zamawiający wymaga, aby wszelkie pisma związane z postępowaniem, w tym ewentualne zapytania były kierowane wyłącznie na ten adres.</w:t>
      </w:r>
    </w:p>
    <w:p w:rsidR="00763EDB" w:rsidRDefault="00763EDB" w:rsidP="00763EDB">
      <w:pPr>
        <w:shd w:val="clear" w:color="auto" w:fill="FFFFFF"/>
        <w:tabs>
          <w:tab w:val="left" w:pos="288"/>
        </w:tabs>
        <w:ind w:right="14"/>
        <w:jc w:val="both"/>
        <w:rPr>
          <w:rFonts w:ascii="Garamond" w:hAnsi="Garamond" w:cs="Times New Roman"/>
        </w:rPr>
      </w:pPr>
      <w:r>
        <w:rPr>
          <w:rFonts w:ascii="Garamond" w:hAnsi="Garamond" w:cs="Times New Roman"/>
          <w:b/>
          <w:spacing w:val="-1"/>
        </w:rPr>
        <w:t>4.</w:t>
      </w:r>
      <w:r>
        <w:rPr>
          <w:rFonts w:ascii="Garamond" w:hAnsi="Garamond" w:cs="Times New Roman"/>
          <w:spacing w:val="-1"/>
        </w:rPr>
        <w:t xml:space="preserve"> Każdy Wykonawca ma prawo zwrócić się do Zamawiającego o wyjaśnienie treści specyfikacji </w:t>
      </w:r>
      <w:r>
        <w:rPr>
          <w:rFonts w:ascii="Garamond" w:hAnsi="Garamond" w:cs="Times New Roman"/>
        </w:rPr>
        <w:t>istotnych warunków zamówienia.</w:t>
      </w:r>
    </w:p>
    <w:p w:rsidR="00763EDB" w:rsidRDefault="00763EDB" w:rsidP="00763EDB">
      <w:pPr>
        <w:shd w:val="clear" w:color="auto" w:fill="FFFFFF"/>
        <w:jc w:val="both"/>
        <w:rPr>
          <w:rFonts w:ascii="Garamond" w:hAnsi="Garamond" w:cs="Times New Roman"/>
          <w:spacing w:val="-1"/>
        </w:rPr>
      </w:pPr>
      <w:r>
        <w:rPr>
          <w:rFonts w:ascii="Garamond" w:hAnsi="Garamond" w:cs="Times New Roman"/>
          <w:b/>
          <w:spacing w:val="-1"/>
        </w:rPr>
        <w:t>5.</w:t>
      </w:r>
      <w:r>
        <w:rPr>
          <w:rFonts w:ascii="Garamond" w:hAnsi="Garamond" w:cs="Times New Roman"/>
          <w:spacing w:val="-1"/>
        </w:rPr>
        <w:t xml:space="preserve"> Zamawiający udzieli odpowiedzi niezwłocznie, jednak nie później niż na 2 dni przed upływem </w:t>
      </w:r>
      <w:r>
        <w:rPr>
          <w:rFonts w:ascii="Garamond" w:hAnsi="Garamond" w:cs="Times New Roman"/>
        </w:rPr>
        <w:t xml:space="preserve">terminu składania ofert pod warunkiem, że wniosek o wyjaśnienie treści specyfikacji </w:t>
      </w:r>
      <w:r>
        <w:rPr>
          <w:rFonts w:ascii="Garamond" w:hAnsi="Garamond" w:cs="Times New Roman"/>
          <w:spacing w:val="-1"/>
        </w:rPr>
        <w:t>istotnych warunków zamówienia wpłynął do Zamawiającego nie później niż do końca dnia, w którym upływa połowa wyznaczonego terminu składania ofert.</w:t>
      </w:r>
    </w:p>
    <w:p w:rsidR="00763EDB" w:rsidRDefault="00763EDB" w:rsidP="00763EDB">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763EDB" w:rsidRDefault="00763EDB" w:rsidP="00763EDB">
      <w:pPr>
        <w:shd w:val="clear" w:color="auto" w:fill="FFFFFF"/>
        <w:tabs>
          <w:tab w:val="left" w:pos="709"/>
        </w:tabs>
        <w:ind w:right="29"/>
        <w:jc w:val="both"/>
        <w:rPr>
          <w:rFonts w:ascii="Garamond" w:hAnsi="Garamond" w:cs="Times New Roman"/>
        </w:rPr>
      </w:pPr>
      <w:r>
        <w:rPr>
          <w:rFonts w:ascii="Garamond" w:hAnsi="Garamond" w:cs="Times New Roman"/>
          <w:b/>
        </w:rPr>
        <w:t>7.</w:t>
      </w:r>
      <w:r>
        <w:rPr>
          <w:rFonts w:ascii="Garamond" w:hAnsi="Garamond"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763EDB" w:rsidRDefault="00763EDB" w:rsidP="00763EDB">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763EDB" w:rsidRDefault="00763EDB" w:rsidP="00763EDB">
      <w:pPr>
        <w:shd w:val="clear" w:color="auto" w:fill="FFFFFF"/>
        <w:tabs>
          <w:tab w:val="left" w:pos="360"/>
        </w:tabs>
        <w:jc w:val="both"/>
        <w:rPr>
          <w:rFonts w:ascii="Garamond" w:hAnsi="Garamond" w:cs="Times New Roman"/>
        </w:rPr>
      </w:pPr>
      <w:r>
        <w:rPr>
          <w:rFonts w:ascii="Garamond" w:hAnsi="Garamond" w:cs="Times New Roman"/>
          <w:b/>
        </w:rPr>
        <w:t>9.</w:t>
      </w:r>
      <w:r>
        <w:rPr>
          <w:rFonts w:ascii="Garamond" w:hAnsi="Garamond" w:cs="Times New Roman"/>
        </w:rPr>
        <w:t xml:space="preserve"> Jeżeli zmiana treści SIWZ prowadzi do zmiany treści ogłoszenia o zamówieniu,</w:t>
      </w:r>
      <w:r>
        <w:rPr>
          <w:rFonts w:ascii="Garamond" w:hAnsi="Garamond" w:cs="Times New Roman"/>
        </w:rPr>
        <w:br/>
      </w:r>
      <w:r>
        <w:rPr>
          <w:rFonts w:ascii="Garamond" w:hAnsi="Garamond" w:cs="Times New Roman"/>
        </w:rPr>
        <w:lastRenderedPageBreak/>
        <w:t xml:space="preserve">Zamawiający przekazuje informacje do BZP. </w:t>
      </w:r>
    </w:p>
    <w:p w:rsidR="00763EDB" w:rsidRDefault="00763EDB" w:rsidP="00763EDB">
      <w:pPr>
        <w:shd w:val="clear" w:color="auto" w:fill="FFFFFF"/>
        <w:ind w:right="50"/>
        <w:jc w:val="both"/>
        <w:rPr>
          <w:rFonts w:ascii="Garamond" w:hAnsi="Garamond" w:cs="Times New Roman"/>
        </w:rPr>
      </w:pPr>
    </w:p>
    <w:p w:rsidR="00763EDB" w:rsidRDefault="00763EDB" w:rsidP="00763EDB">
      <w:pPr>
        <w:shd w:val="clear" w:color="auto" w:fill="FFFFFF"/>
        <w:ind w:left="709" w:hanging="283"/>
        <w:jc w:val="both"/>
        <w:rPr>
          <w:rFonts w:ascii="Garamond" w:hAnsi="Garamond" w:cs="Times New Roman"/>
        </w:rPr>
      </w:pPr>
    </w:p>
    <w:p w:rsidR="00763EDB" w:rsidRDefault="00763EDB" w:rsidP="00763EDB">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763EDB" w:rsidRDefault="00763EDB" w:rsidP="00763EDB">
      <w:pPr>
        <w:shd w:val="clear" w:color="auto" w:fill="FFFFFF"/>
        <w:rPr>
          <w:rFonts w:ascii="Garamond" w:hAnsi="Garamond" w:cs="Times New Roman"/>
          <w:b/>
          <w:bCs/>
        </w:rPr>
      </w:pPr>
    </w:p>
    <w:p w:rsidR="00763EDB" w:rsidRDefault="00763EDB" w:rsidP="00763EDB">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763EDB" w:rsidRDefault="00763EDB" w:rsidP="00763EDB">
      <w:pPr>
        <w:shd w:val="clear" w:color="auto" w:fill="FFFFFF"/>
        <w:tabs>
          <w:tab w:val="left" w:pos="266"/>
        </w:tabs>
        <w:ind w:left="14"/>
        <w:rPr>
          <w:rFonts w:ascii="Garamond" w:hAnsi="Garamond" w:cs="Times New Roman"/>
        </w:rPr>
      </w:pPr>
    </w:p>
    <w:p w:rsidR="00763EDB" w:rsidRDefault="00763EDB" w:rsidP="00763EDB">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763EDB" w:rsidRDefault="00763EDB" w:rsidP="00763EDB">
      <w:pPr>
        <w:shd w:val="clear" w:color="auto" w:fill="FFFFFF"/>
        <w:ind w:left="122" w:right="461" w:hanging="122"/>
        <w:rPr>
          <w:rFonts w:ascii="Garamond" w:hAnsi="Garamond" w:cs="Times New Roman"/>
          <w:u w:val="single"/>
        </w:rPr>
      </w:pPr>
      <w:r>
        <w:rPr>
          <w:rFonts w:ascii="Garamond" w:hAnsi="Garamond" w:cs="Times New Roman"/>
          <w:u w:val="single"/>
        </w:rPr>
        <w:t xml:space="preserve">Wojciech Jankowski, tel. +48 74 81 65 321, w godz. od 8:00 do 15:00. </w:t>
      </w:r>
    </w:p>
    <w:p w:rsidR="00EE566B" w:rsidRDefault="00EE566B" w:rsidP="00763EDB">
      <w:pPr>
        <w:shd w:val="clear" w:color="auto" w:fill="FFFFFF"/>
        <w:ind w:left="122" w:right="461" w:hanging="122"/>
        <w:rPr>
          <w:rFonts w:ascii="Garamond" w:hAnsi="Garamond" w:cs="Times New Roman"/>
          <w:u w:val="single"/>
        </w:rPr>
      </w:pPr>
      <w:r>
        <w:rPr>
          <w:rFonts w:ascii="Garamond" w:hAnsi="Garamond" w:cs="Times New Roman"/>
          <w:u w:val="single"/>
        </w:rPr>
        <w:t>Jarosław Trześniak – tel. +48 74 81 65 330, w godz. od 8:00 do 15:00.</w:t>
      </w:r>
    </w:p>
    <w:p w:rsidR="00763EDB" w:rsidRDefault="00763EDB" w:rsidP="00763EDB">
      <w:pPr>
        <w:shd w:val="clear" w:color="auto" w:fill="FFFFFF"/>
        <w:ind w:left="122" w:right="461" w:hanging="122"/>
        <w:rPr>
          <w:rFonts w:ascii="Garamond" w:hAnsi="Garamond" w:cs="Times New Roman"/>
          <w:u w:val="single"/>
        </w:rPr>
      </w:pPr>
    </w:p>
    <w:p w:rsidR="00763EDB" w:rsidRDefault="00763EDB" w:rsidP="00763EDB">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763EDB" w:rsidRPr="001251C1" w:rsidRDefault="00763EDB" w:rsidP="00763EDB">
      <w:pPr>
        <w:jc w:val="both"/>
        <w:rPr>
          <w:rFonts w:ascii="Garamond" w:hAnsi="Garamond" w:cs="Times New Roman"/>
          <w:b/>
          <w:bCs/>
          <w:i/>
          <w:u w:val="single"/>
          <w:lang w:val="en-US"/>
        </w:rPr>
      </w:pPr>
      <w:r w:rsidRPr="00EE566B">
        <w:rPr>
          <w:rFonts w:ascii="Garamond" w:hAnsi="Garamond" w:cs="Times New Roman"/>
          <w:b/>
          <w:u w:val="single"/>
          <w:lang w:val="en-US"/>
        </w:rPr>
        <w:t xml:space="preserve">fax.: </w:t>
      </w:r>
      <w:r w:rsidRPr="00EE566B">
        <w:rPr>
          <w:rFonts w:ascii="Garamond" w:hAnsi="Garamond" w:cs="Times New Roman"/>
          <w:b/>
          <w:bCs/>
          <w:u w:val="single"/>
          <w:lang w:val="en-US"/>
        </w:rPr>
        <w:t xml:space="preserve">+ 48 74 815 54 45, e-mail: </w:t>
      </w:r>
      <w:hyperlink r:id="rId11" w:history="1">
        <w:r w:rsidRPr="001251C1">
          <w:rPr>
            <w:rStyle w:val="TytuZnak"/>
            <w:rFonts w:ascii="Garamond" w:eastAsia="Calibri" w:hAnsi="Garamond"/>
            <w:i w:val="0"/>
            <w:sz w:val="24"/>
            <w:u w:val="single"/>
            <w:lang w:val="en-US"/>
          </w:rPr>
          <w:t>beata.czerwinska@zabkowiceslaskie.pl</w:t>
        </w:r>
      </w:hyperlink>
      <w:r w:rsidRPr="001251C1">
        <w:rPr>
          <w:rFonts w:ascii="Garamond" w:hAnsi="Garamond" w:cs="Times New Roman"/>
          <w:b/>
          <w:bCs/>
          <w:i/>
          <w:u w:val="single"/>
          <w:lang w:val="en-US"/>
        </w:rPr>
        <w:t xml:space="preserve"> </w:t>
      </w:r>
    </w:p>
    <w:p w:rsidR="00763EDB" w:rsidRDefault="00763EDB" w:rsidP="00763EDB">
      <w:pPr>
        <w:shd w:val="clear" w:color="auto" w:fill="FFFFFF"/>
        <w:tabs>
          <w:tab w:val="left" w:pos="266"/>
        </w:tabs>
        <w:ind w:left="14" w:right="36"/>
        <w:jc w:val="both"/>
        <w:rPr>
          <w:rFonts w:ascii="Garamond" w:hAnsi="Garamond" w:cs="Times New Roman"/>
          <w:lang w:val="en-US"/>
        </w:rPr>
      </w:pPr>
    </w:p>
    <w:p w:rsidR="00763EDB" w:rsidRDefault="00763EDB" w:rsidP="00763EDB">
      <w:pPr>
        <w:shd w:val="clear" w:color="auto" w:fill="FFFFFF"/>
        <w:tabs>
          <w:tab w:val="left" w:pos="691"/>
        </w:tabs>
        <w:rPr>
          <w:rFonts w:ascii="Garamond" w:hAnsi="Garamond" w:cs="Times New Roman"/>
          <w:spacing w:val="-5"/>
          <w:lang w:val="en-US"/>
        </w:rPr>
      </w:pPr>
    </w:p>
    <w:p w:rsidR="00763EDB" w:rsidRDefault="00763EDB" w:rsidP="00763EDB">
      <w:pPr>
        <w:shd w:val="clear" w:color="auto" w:fill="FFFFFF"/>
        <w:ind w:left="22"/>
        <w:rPr>
          <w:rFonts w:ascii="Garamond" w:hAnsi="Garamond" w:cs="Times New Roman"/>
          <w:b/>
          <w:bCs/>
        </w:rPr>
      </w:pPr>
      <w:r>
        <w:rPr>
          <w:rFonts w:ascii="Garamond" w:hAnsi="Garamond" w:cs="Times New Roman"/>
          <w:b/>
          <w:bCs/>
        </w:rPr>
        <w:t>XIII.  OPIS SPOSOBU PRZYGOTOWANIA OFERTY.</w:t>
      </w:r>
    </w:p>
    <w:p w:rsidR="00763EDB" w:rsidRDefault="00763EDB" w:rsidP="00763EDB">
      <w:pPr>
        <w:shd w:val="clear" w:color="auto" w:fill="FFFFFF"/>
        <w:ind w:left="22"/>
        <w:rPr>
          <w:rFonts w:ascii="Garamond" w:hAnsi="Garamond" w:cs="Times New Roman"/>
          <w:b/>
          <w:bCs/>
        </w:rPr>
      </w:pPr>
    </w:p>
    <w:p w:rsidR="00415630" w:rsidRDefault="00763EDB" w:rsidP="00763EDB">
      <w:pPr>
        <w:shd w:val="clear" w:color="auto" w:fill="FFFFFF"/>
        <w:ind w:right="461"/>
        <w:jc w:val="both"/>
        <w:rPr>
          <w:rFonts w:ascii="Garamond" w:hAnsi="Garamond" w:cs="Times New Roman"/>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sidR="00415630">
        <w:rPr>
          <w:rFonts w:ascii="Garamond" w:hAnsi="Garamond" w:cs="Times New Roman"/>
        </w:rPr>
        <w:tab/>
      </w:r>
      <w:r w:rsidR="00415630">
        <w:rPr>
          <w:rFonts w:ascii="Garamond" w:hAnsi="Garamond" w:cs="Times New Roman"/>
        </w:rPr>
        <w:br/>
        <w:t xml:space="preserve">Wykonawca musi określić w formularzu ofertowym na którą część składa ofertę. </w:t>
      </w:r>
    </w:p>
    <w:p w:rsidR="00763EDB" w:rsidRDefault="00763EDB" w:rsidP="00763EDB">
      <w:pPr>
        <w:shd w:val="clear" w:color="auto" w:fill="FFFFFF"/>
        <w:tabs>
          <w:tab w:val="left" w:pos="288"/>
        </w:tabs>
        <w:ind w:left="7"/>
        <w:rPr>
          <w:rFonts w:ascii="Garamond" w:hAnsi="Garamond" w:cs="Times New Roman"/>
          <w:b/>
          <w:spacing w:val="-1"/>
        </w:rPr>
      </w:pPr>
      <w:r>
        <w:rPr>
          <w:rFonts w:ascii="Garamond" w:hAnsi="Garamond" w:cs="Times New Roman"/>
          <w:b/>
          <w:spacing w:val="-1"/>
        </w:rPr>
        <w:t>2. Wymagania podstawowe:</w:t>
      </w:r>
    </w:p>
    <w:p w:rsidR="00763EDB" w:rsidRDefault="00763EDB" w:rsidP="00763EDB">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763EDB" w:rsidRDefault="00763EDB" w:rsidP="00763EDB">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763EDB" w:rsidRDefault="00763EDB" w:rsidP="00763EDB">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763EDB" w:rsidRDefault="00763EDB" w:rsidP="00763EDB">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763EDB" w:rsidRDefault="00763EDB" w:rsidP="00763EDB">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763EDB" w:rsidRDefault="00763EDB" w:rsidP="00763EDB">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763EDB" w:rsidRDefault="00763EDB" w:rsidP="00763EDB">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763EDB" w:rsidRDefault="00763EDB" w:rsidP="00763EDB">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763EDB" w:rsidRDefault="00763EDB" w:rsidP="00763EDB">
      <w:pPr>
        <w:shd w:val="clear" w:color="auto" w:fill="FFFFFF"/>
        <w:tabs>
          <w:tab w:val="left" w:pos="648"/>
        </w:tabs>
        <w:ind w:left="295" w:right="360"/>
        <w:jc w:val="both"/>
        <w:rPr>
          <w:rFonts w:ascii="Garamond" w:hAnsi="Garamond" w:cs="Times New Roman"/>
          <w:spacing w:val="-9"/>
        </w:rPr>
      </w:pPr>
    </w:p>
    <w:p w:rsidR="00763EDB" w:rsidRDefault="00763EDB" w:rsidP="00763EDB">
      <w:pPr>
        <w:shd w:val="clear" w:color="auto" w:fill="FFFFFF"/>
        <w:tabs>
          <w:tab w:val="left" w:pos="288"/>
        </w:tabs>
        <w:ind w:left="7"/>
        <w:rPr>
          <w:rFonts w:ascii="Garamond" w:hAnsi="Garamond" w:cs="Times New Roman"/>
          <w:b/>
          <w:spacing w:val="-3"/>
        </w:rPr>
      </w:pPr>
      <w:r>
        <w:rPr>
          <w:rFonts w:ascii="Garamond" w:hAnsi="Garamond" w:cs="Times New Roman"/>
          <w:b/>
          <w:spacing w:val="-3"/>
        </w:rPr>
        <w:lastRenderedPageBreak/>
        <w:t>3. Forma oferty:</w:t>
      </w:r>
    </w:p>
    <w:p w:rsidR="00763EDB" w:rsidRDefault="00763EDB" w:rsidP="00763EDB">
      <w:pPr>
        <w:shd w:val="clear" w:color="auto" w:fill="FFFFFF"/>
        <w:tabs>
          <w:tab w:val="left" w:pos="288"/>
        </w:tabs>
        <w:ind w:left="7"/>
        <w:rPr>
          <w:rFonts w:ascii="Garamond" w:hAnsi="Garamond" w:cs="Times New Roman"/>
          <w:spacing w:val="-3"/>
        </w:rPr>
      </w:pPr>
    </w:p>
    <w:p w:rsidR="00763EDB" w:rsidRDefault="00763EDB" w:rsidP="00763EDB">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763EDB" w:rsidRDefault="00763EDB" w:rsidP="00763EDB">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763EDB" w:rsidRDefault="00763EDB" w:rsidP="00763EDB">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763EDB" w:rsidRDefault="00763EDB" w:rsidP="00763EDB">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763EDB" w:rsidRDefault="00763EDB" w:rsidP="00763EDB">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763EDB" w:rsidRDefault="00763EDB" w:rsidP="00763EDB">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763EDB" w:rsidRDefault="00763EDB" w:rsidP="00763EDB">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763EDB" w:rsidRDefault="00763EDB" w:rsidP="00763EDB">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763EDB" w:rsidRDefault="00763EDB" w:rsidP="00763EDB">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763EDB" w:rsidRDefault="00763EDB" w:rsidP="00763EDB">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techniczne,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763EDB" w:rsidRDefault="00763EDB" w:rsidP="00763EDB">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763EDB" w:rsidRDefault="00763EDB" w:rsidP="00763EDB">
      <w:pPr>
        <w:shd w:val="clear" w:color="auto" w:fill="FFFFFF"/>
        <w:tabs>
          <w:tab w:val="left" w:pos="562"/>
          <w:tab w:val="left" w:pos="7214"/>
          <w:tab w:val="left" w:pos="8784"/>
        </w:tabs>
        <w:ind w:right="86"/>
        <w:jc w:val="both"/>
        <w:rPr>
          <w:rFonts w:ascii="Garamond" w:hAnsi="Garamond" w:cs="Times New Roman"/>
          <w:spacing w:val="-11"/>
        </w:rPr>
      </w:pPr>
    </w:p>
    <w:p w:rsidR="00763EDB" w:rsidRDefault="00763EDB" w:rsidP="00763EDB">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lastRenderedPageBreak/>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763EDB" w:rsidRDefault="00763EDB" w:rsidP="00763EDB">
      <w:pPr>
        <w:pStyle w:val="Tekstpodstawowywcity21"/>
        <w:shd w:val="clear" w:color="auto" w:fill="FFFFFF"/>
        <w:tabs>
          <w:tab w:val="left" w:pos="346"/>
        </w:tabs>
        <w:ind w:left="0" w:right="22"/>
        <w:jc w:val="both"/>
        <w:rPr>
          <w:rFonts w:ascii="Garamond" w:hAnsi="Garamond"/>
          <w:b/>
          <w:bCs/>
          <w:sz w:val="24"/>
        </w:rPr>
      </w:pPr>
    </w:p>
    <w:p w:rsidR="00763EDB" w:rsidRDefault="00763EDB" w:rsidP="00763EDB">
      <w:pPr>
        <w:shd w:val="clear" w:color="auto" w:fill="FFFFFF"/>
        <w:rPr>
          <w:rFonts w:ascii="Garamond" w:hAnsi="Garamond" w:cs="Times New Roman"/>
          <w:b/>
          <w:bCs/>
        </w:rPr>
      </w:pPr>
      <w:r>
        <w:rPr>
          <w:rFonts w:ascii="Garamond" w:hAnsi="Garamond" w:cs="Times New Roman"/>
          <w:b/>
          <w:bCs/>
        </w:rPr>
        <w:t>XIV.   WYJAŚNIANIE I ZMIANY W TREŚCI SIWZ</w:t>
      </w:r>
    </w:p>
    <w:p w:rsidR="00763EDB" w:rsidRDefault="00763EDB" w:rsidP="00763EDB">
      <w:pPr>
        <w:shd w:val="clear" w:color="auto" w:fill="FFFFFF"/>
        <w:tabs>
          <w:tab w:val="left" w:pos="691"/>
        </w:tabs>
        <w:rPr>
          <w:rFonts w:ascii="Garamond" w:hAnsi="Garamond" w:cs="Times New Roman"/>
          <w:spacing w:val="-5"/>
        </w:rPr>
      </w:pPr>
    </w:p>
    <w:p w:rsidR="00763EDB" w:rsidRDefault="00763EDB" w:rsidP="00763EDB">
      <w:pPr>
        <w:shd w:val="clear" w:color="auto" w:fill="FFFFFF"/>
        <w:rPr>
          <w:rFonts w:ascii="Garamond" w:hAnsi="Garamond" w:cs="Times New Roman"/>
          <w:b/>
          <w:bCs/>
        </w:rPr>
      </w:pPr>
      <w:r>
        <w:rPr>
          <w:rFonts w:ascii="Garamond" w:hAnsi="Garamond" w:cs="Times New Roman"/>
          <w:b/>
          <w:bCs/>
        </w:rPr>
        <w:t>1.   Zmiany w treści SIWZ.</w:t>
      </w:r>
    </w:p>
    <w:p w:rsidR="00763EDB" w:rsidRDefault="00763EDB" w:rsidP="00763EDB">
      <w:pPr>
        <w:shd w:val="clear" w:color="auto" w:fill="FFFFFF"/>
        <w:rPr>
          <w:rFonts w:ascii="Garamond" w:hAnsi="Garamond" w:cs="Times New Roman"/>
        </w:rPr>
      </w:pPr>
    </w:p>
    <w:p w:rsidR="00763EDB" w:rsidRDefault="00763EDB" w:rsidP="00763EDB">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763EDB" w:rsidRDefault="00763EDB" w:rsidP="00763EDB">
      <w:pPr>
        <w:shd w:val="clear" w:color="auto" w:fill="FFFFFF"/>
        <w:ind w:right="7"/>
        <w:jc w:val="both"/>
        <w:rPr>
          <w:rFonts w:ascii="Garamond" w:hAnsi="Garamond" w:cs="Times New Roman"/>
        </w:rPr>
      </w:pPr>
    </w:p>
    <w:p w:rsidR="00763EDB" w:rsidRDefault="00763EDB" w:rsidP="00763EDB">
      <w:pPr>
        <w:shd w:val="clear" w:color="auto" w:fill="FFFFFF"/>
        <w:ind w:left="22"/>
        <w:rPr>
          <w:rFonts w:ascii="Garamond" w:hAnsi="Garamond" w:cs="Times New Roman"/>
          <w:b/>
          <w:bCs/>
        </w:rPr>
      </w:pPr>
      <w:r>
        <w:rPr>
          <w:rFonts w:ascii="Garamond" w:hAnsi="Garamond" w:cs="Times New Roman"/>
          <w:b/>
          <w:bCs/>
        </w:rPr>
        <w:t>2.  Zebranie Wykonawców.</w:t>
      </w:r>
    </w:p>
    <w:p w:rsidR="00763EDB" w:rsidRDefault="00763EDB" w:rsidP="00763EDB">
      <w:pPr>
        <w:shd w:val="clear" w:color="auto" w:fill="FFFFFF"/>
        <w:ind w:left="22"/>
        <w:rPr>
          <w:rFonts w:ascii="Garamond" w:hAnsi="Garamond" w:cs="Times New Roman"/>
        </w:rPr>
      </w:pPr>
    </w:p>
    <w:p w:rsidR="00763EDB" w:rsidRDefault="00763EDB" w:rsidP="00763EDB">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763EDB" w:rsidRDefault="00763EDB" w:rsidP="00763EDB">
      <w:pPr>
        <w:shd w:val="clear" w:color="auto" w:fill="FFFFFF"/>
        <w:ind w:left="7"/>
        <w:jc w:val="both"/>
        <w:rPr>
          <w:rFonts w:ascii="Garamond" w:hAnsi="Garamond" w:cs="Times New Roman"/>
        </w:rPr>
      </w:pPr>
    </w:p>
    <w:p w:rsidR="00763EDB" w:rsidRDefault="00763EDB" w:rsidP="00763EDB">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763EDB" w:rsidRDefault="00763EDB" w:rsidP="00763EDB">
      <w:pPr>
        <w:shd w:val="clear" w:color="auto" w:fill="FFFFFF"/>
        <w:tabs>
          <w:tab w:val="left" w:pos="360"/>
        </w:tabs>
        <w:ind w:left="29"/>
        <w:rPr>
          <w:rFonts w:ascii="Garamond" w:hAnsi="Garamond" w:cs="Times New Roman"/>
        </w:rPr>
      </w:pPr>
    </w:p>
    <w:p w:rsidR="00763EDB" w:rsidRDefault="00763EDB" w:rsidP="00763EDB">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763EDB" w:rsidRDefault="00763EDB" w:rsidP="00763EDB">
      <w:pPr>
        <w:jc w:val="both"/>
        <w:rPr>
          <w:rFonts w:ascii="Garamond" w:hAnsi="Garamond" w:cs="Times New Roman"/>
          <w:b/>
        </w:rPr>
      </w:pPr>
      <w:r>
        <w:rPr>
          <w:rFonts w:ascii="Garamond" w:hAnsi="Garamond" w:cs="Times New Roman"/>
          <w:b/>
        </w:rPr>
        <w:t>Urząd Miejski w Ząbkowicach Śląskich,</w:t>
      </w:r>
    </w:p>
    <w:p w:rsidR="00763EDB" w:rsidRDefault="00763EDB" w:rsidP="00763EDB">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sidR="00452F86">
        <w:rPr>
          <w:rFonts w:ascii="Garamond" w:eastAsia="Arial Unicode MS" w:hAnsi="Garamond" w:cs="Times New Roman"/>
          <w:b/>
        </w:rPr>
        <w:t>dnia 1</w:t>
      </w:r>
      <w:r w:rsidR="00945393">
        <w:rPr>
          <w:rFonts w:ascii="Garamond" w:eastAsia="Arial Unicode MS" w:hAnsi="Garamond" w:cs="Times New Roman"/>
          <w:b/>
        </w:rPr>
        <w:t>8</w:t>
      </w:r>
      <w:r>
        <w:rPr>
          <w:rFonts w:ascii="Garamond" w:eastAsia="Arial Unicode MS" w:hAnsi="Garamond" w:cs="Times New Roman"/>
          <w:b/>
        </w:rPr>
        <w:t xml:space="preserve"> marca 2013 r. do godz. 1</w:t>
      </w:r>
      <w:r w:rsidR="00945393">
        <w:rPr>
          <w:rFonts w:ascii="Garamond" w:eastAsia="Arial Unicode MS" w:hAnsi="Garamond" w:cs="Times New Roman"/>
          <w:b/>
        </w:rPr>
        <w:t>3</w:t>
      </w:r>
      <w:r>
        <w:rPr>
          <w:rFonts w:ascii="Garamond" w:eastAsia="Arial Unicode MS" w:hAnsi="Garamond" w:cs="Times New Roman"/>
          <w:b/>
        </w:rPr>
        <w:t>:00.</w:t>
      </w:r>
    </w:p>
    <w:p w:rsidR="00763EDB" w:rsidRDefault="00763EDB" w:rsidP="00763EDB">
      <w:pPr>
        <w:ind w:left="240"/>
        <w:jc w:val="both"/>
        <w:rPr>
          <w:rFonts w:ascii="Garamond" w:eastAsia="Arial Unicode MS" w:hAnsi="Garamond" w:cs="Times New Roman"/>
          <w:b/>
        </w:rPr>
      </w:pPr>
    </w:p>
    <w:p w:rsidR="00763EDB" w:rsidRDefault="00763EDB" w:rsidP="00763EDB">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763EDB" w:rsidRDefault="00763EDB" w:rsidP="00763EDB">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763EDB" w:rsidRDefault="00763EDB" w:rsidP="00763EDB">
      <w:pPr>
        <w:rPr>
          <w:rFonts w:ascii="Garamond" w:eastAsia="Arial Unicode MS" w:hAnsi="Garamond" w:cs="Times New Roman"/>
          <w:bCs/>
        </w:rPr>
      </w:pPr>
    </w:p>
    <w:p w:rsidR="00763EDB" w:rsidRDefault="00763EDB" w:rsidP="00763EDB">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763EDB" w:rsidRDefault="00763EDB" w:rsidP="00763EDB">
      <w:pPr>
        <w:ind w:left="240"/>
        <w:jc w:val="both"/>
        <w:rPr>
          <w:rFonts w:ascii="Garamond" w:eastAsia="Arial Unicode MS" w:hAnsi="Garamond" w:cs="Times New Roman"/>
          <w:color w:val="000000"/>
        </w:rPr>
      </w:pPr>
    </w:p>
    <w:p w:rsidR="00763EDB" w:rsidRDefault="00763EDB" w:rsidP="00763EDB">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763EDB" w:rsidRDefault="00763EDB" w:rsidP="00763EDB">
      <w:pPr>
        <w:ind w:left="240"/>
        <w:rPr>
          <w:rFonts w:ascii="Garamond" w:eastAsia="Arial Unicode MS" w:hAnsi="Garamond" w:cs="Times New Roman"/>
          <w:color w:val="000000"/>
          <w:u w:val="single"/>
        </w:rPr>
      </w:pPr>
    </w:p>
    <w:p w:rsidR="00763EDB" w:rsidRDefault="00763EDB" w:rsidP="00763EDB">
      <w:pPr>
        <w:jc w:val="center"/>
        <w:rPr>
          <w:rFonts w:ascii="Garamond" w:hAnsi="Garamond" w:cs="Times New Roman"/>
          <w:b/>
        </w:rPr>
      </w:pPr>
      <w:r>
        <w:rPr>
          <w:rFonts w:ascii="Garamond" w:hAnsi="Garamond" w:cs="Times New Roman"/>
          <w:b/>
        </w:rPr>
        <w:t>Gmina Ząbkowice Śląskie</w:t>
      </w:r>
    </w:p>
    <w:p w:rsidR="00763EDB" w:rsidRDefault="00763EDB" w:rsidP="00763EDB">
      <w:pPr>
        <w:ind w:left="238"/>
        <w:jc w:val="center"/>
        <w:rPr>
          <w:rFonts w:ascii="Garamond" w:hAnsi="Garamond" w:cs="Times New Roman"/>
          <w:b/>
        </w:rPr>
      </w:pPr>
      <w:r>
        <w:rPr>
          <w:rFonts w:ascii="Garamond" w:hAnsi="Garamond" w:cs="Times New Roman"/>
          <w:b/>
        </w:rPr>
        <w:t>57-200 Ząbkowice Śląskie, ul. 1 Maja 15</w:t>
      </w:r>
    </w:p>
    <w:p w:rsidR="00763EDB" w:rsidRDefault="00763EDB" w:rsidP="00763EDB">
      <w:pPr>
        <w:ind w:left="238"/>
        <w:jc w:val="center"/>
        <w:rPr>
          <w:rFonts w:ascii="Garamond" w:eastAsia="Arial Unicode MS" w:hAnsi="Garamond" w:cs="Times New Roman"/>
          <w:b/>
          <w:color w:val="000000"/>
        </w:rPr>
      </w:pPr>
    </w:p>
    <w:p w:rsidR="00092B34" w:rsidRDefault="00763EDB" w:rsidP="00092B34">
      <w:pPr>
        <w:pStyle w:val="Zawartotabeli"/>
        <w:spacing w:line="276" w:lineRule="auto"/>
        <w:jc w:val="center"/>
        <w:rPr>
          <w:rFonts w:ascii="Garamond" w:hAnsi="Garamond"/>
          <w:b/>
          <w:bCs/>
          <w:sz w:val="24"/>
          <w:szCs w:val="24"/>
        </w:rPr>
      </w:pPr>
      <w:r>
        <w:rPr>
          <w:rFonts w:ascii="Garamond" w:eastAsia="Arial Unicode MS" w:hAnsi="Garamond" w:cs="Times New Roman"/>
          <w:b/>
          <w:color w:val="000000"/>
          <w:sz w:val="24"/>
          <w:szCs w:val="24"/>
          <w:shd w:val="clear" w:color="auto" w:fill="FFFFFF"/>
        </w:rPr>
        <w:lastRenderedPageBreak/>
        <w:t xml:space="preserve">Przetarg: </w:t>
      </w:r>
      <w:r>
        <w:rPr>
          <w:rFonts w:ascii="Garamond" w:eastAsia="Arial Unicode MS" w:hAnsi="Garamond" w:cs="Times New Roman"/>
          <w:b/>
          <w:color w:val="000000"/>
          <w:sz w:val="24"/>
          <w:szCs w:val="24"/>
        </w:rPr>
        <w:t>„</w:t>
      </w:r>
      <w:r w:rsidR="002476A3">
        <w:rPr>
          <w:rFonts w:ascii="Garamond" w:hAnsi="Garamond"/>
          <w:b/>
          <w:bCs/>
          <w:sz w:val="24"/>
          <w:szCs w:val="24"/>
        </w:rPr>
        <w:t>Wykonanie dokumentacji projektowej oraz dokumentacji kosztor</w:t>
      </w:r>
      <w:r w:rsidR="007D4E6C">
        <w:rPr>
          <w:rFonts w:ascii="Garamond" w:hAnsi="Garamond"/>
          <w:b/>
          <w:bCs/>
          <w:sz w:val="24"/>
          <w:szCs w:val="24"/>
        </w:rPr>
        <w:t xml:space="preserve">ysowej </w:t>
      </w:r>
      <w:r w:rsidR="00EC1205">
        <w:rPr>
          <w:rFonts w:ascii="Garamond" w:hAnsi="Garamond"/>
          <w:b/>
          <w:bCs/>
          <w:sz w:val="24"/>
          <w:szCs w:val="24"/>
        </w:rPr>
        <w:br/>
      </w:r>
      <w:r w:rsidR="007D4E6C">
        <w:rPr>
          <w:rFonts w:ascii="Garamond" w:hAnsi="Garamond"/>
          <w:b/>
          <w:bCs/>
          <w:sz w:val="24"/>
          <w:szCs w:val="24"/>
        </w:rPr>
        <w:t>i przetargowej dla zadań</w:t>
      </w:r>
      <w:r w:rsidR="00092B34">
        <w:rPr>
          <w:rFonts w:ascii="Garamond" w:hAnsi="Garamond"/>
          <w:b/>
          <w:bCs/>
          <w:sz w:val="24"/>
          <w:szCs w:val="24"/>
        </w:rPr>
        <w:t xml:space="preserve"> drogowych”</w:t>
      </w:r>
    </w:p>
    <w:p w:rsidR="00092B34" w:rsidRDefault="00092B34" w:rsidP="00092B34">
      <w:pPr>
        <w:pStyle w:val="Zawartotabeli"/>
        <w:spacing w:line="276" w:lineRule="auto"/>
        <w:jc w:val="center"/>
        <w:rPr>
          <w:rFonts w:ascii="Garamond" w:hAnsi="Garamond"/>
          <w:b/>
          <w:bCs/>
          <w:sz w:val="24"/>
          <w:szCs w:val="24"/>
        </w:rPr>
      </w:pPr>
    </w:p>
    <w:p w:rsidR="00763EDB" w:rsidRPr="00092B34" w:rsidRDefault="00A071EA" w:rsidP="00092B34">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18</w:t>
      </w:r>
      <w:r w:rsidR="00763EDB" w:rsidRPr="00092B34">
        <w:rPr>
          <w:rFonts w:ascii="Garamond" w:eastAsia="Arial Unicode MS" w:hAnsi="Garamond" w:cs="Times New Roman"/>
          <w:b/>
          <w:sz w:val="24"/>
          <w:szCs w:val="24"/>
        </w:rPr>
        <w:t xml:space="preserve"> marca 2013 r. godz. 1</w:t>
      </w:r>
      <w:r>
        <w:rPr>
          <w:rFonts w:ascii="Garamond" w:eastAsia="Arial Unicode MS" w:hAnsi="Garamond" w:cs="Times New Roman"/>
          <w:b/>
          <w:sz w:val="24"/>
          <w:szCs w:val="24"/>
        </w:rPr>
        <w:t>3</w:t>
      </w:r>
      <w:r w:rsidR="00763EDB" w:rsidRPr="00092B34">
        <w:rPr>
          <w:rFonts w:ascii="Garamond" w:eastAsia="Arial Unicode MS" w:hAnsi="Garamond" w:cs="Times New Roman"/>
          <w:b/>
          <w:sz w:val="24"/>
          <w:szCs w:val="24"/>
        </w:rPr>
        <w:t>:15.</w:t>
      </w:r>
    </w:p>
    <w:p w:rsidR="00763EDB" w:rsidRDefault="00763EDB" w:rsidP="00763EDB">
      <w:pPr>
        <w:ind w:left="240"/>
        <w:jc w:val="center"/>
        <w:rPr>
          <w:rFonts w:ascii="Garamond" w:eastAsia="Arial Unicode MS" w:hAnsi="Garamond" w:cs="Times New Roman"/>
          <w:color w:val="3366FF"/>
        </w:rPr>
      </w:pPr>
    </w:p>
    <w:p w:rsidR="00763EDB" w:rsidRDefault="00763EDB" w:rsidP="00763EDB">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763EDB" w:rsidRDefault="00763EDB" w:rsidP="00763EDB">
      <w:pPr>
        <w:ind w:left="240"/>
        <w:jc w:val="center"/>
        <w:rPr>
          <w:rFonts w:ascii="Garamond" w:eastAsia="Arial Unicode MS" w:hAnsi="Garamond" w:cs="Times New Roman"/>
          <w:b/>
          <w:color w:val="000000"/>
        </w:rPr>
      </w:pPr>
    </w:p>
    <w:p w:rsidR="00763EDB" w:rsidRDefault="00763EDB" w:rsidP="00763EDB">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763EDB" w:rsidRDefault="00763EDB" w:rsidP="00763EDB">
      <w:pPr>
        <w:ind w:right="-530"/>
        <w:rPr>
          <w:rFonts w:ascii="Garamond" w:eastAsia="Arial Unicode MS" w:hAnsi="Garamond" w:cs="Times New Roman"/>
          <w:b/>
          <w:bCs/>
        </w:rPr>
      </w:pPr>
    </w:p>
    <w:p w:rsidR="00763EDB" w:rsidRDefault="00763EDB" w:rsidP="00763EDB">
      <w:pPr>
        <w:shd w:val="clear" w:color="auto" w:fill="FFFFFF"/>
        <w:tabs>
          <w:tab w:val="left" w:pos="346"/>
        </w:tabs>
        <w:ind w:left="346" w:right="29"/>
        <w:jc w:val="both"/>
        <w:rPr>
          <w:rFonts w:ascii="Garamond" w:hAnsi="Garamond" w:cs="Times New Roman"/>
          <w:spacing w:val="-5"/>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XVI.  ZMIANY LUB WYCOFANIE ZŁOŻONEJ OFERTY.</w:t>
      </w:r>
    </w:p>
    <w:p w:rsidR="00763EDB" w:rsidRDefault="00763EDB" w:rsidP="00763EDB">
      <w:pPr>
        <w:shd w:val="clear" w:color="auto" w:fill="FFFFFF"/>
        <w:ind w:left="14"/>
        <w:rPr>
          <w:rFonts w:ascii="Garamond" w:hAnsi="Garamond" w:cs="Times New Roman"/>
        </w:rPr>
      </w:pPr>
    </w:p>
    <w:p w:rsidR="00763EDB" w:rsidRDefault="00763EDB" w:rsidP="00045B62">
      <w:pPr>
        <w:pStyle w:val="Tekstpodstawowywcity21"/>
        <w:numPr>
          <w:ilvl w:val="0"/>
          <w:numId w:val="44"/>
        </w:numPr>
        <w:shd w:val="clear" w:color="auto" w:fill="FFFFFF"/>
        <w:tabs>
          <w:tab w:val="left" w:pos="374"/>
        </w:tabs>
        <w:autoSpaceDN/>
        <w:rPr>
          <w:rFonts w:ascii="Garamond" w:hAnsi="Garamond"/>
          <w:b/>
          <w:bCs/>
          <w:sz w:val="24"/>
        </w:rPr>
      </w:pPr>
      <w:r>
        <w:rPr>
          <w:rFonts w:ascii="Garamond" w:hAnsi="Garamond"/>
          <w:b/>
          <w:bCs/>
          <w:sz w:val="24"/>
        </w:rPr>
        <w:t>Skuteczność zmian lub wycofania złożonej Oferty.</w:t>
      </w:r>
    </w:p>
    <w:p w:rsidR="00763EDB" w:rsidRDefault="00763EDB" w:rsidP="00763EDB">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763EDB" w:rsidRDefault="00763EDB" w:rsidP="00763EDB">
      <w:pPr>
        <w:shd w:val="clear" w:color="auto" w:fill="FFFFFF"/>
        <w:ind w:left="14" w:right="29"/>
        <w:jc w:val="both"/>
        <w:rPr>
          <w:rFonts w:ascii="Garamond" w:hAnsi="Garamond" w:cs="Times New Roman"/>
        </w:rPr>
      </w:pPr>
    </w:p>
    <w:p w:rsidR="00763EDB" w:rsidRDefault="00763EDB" w:rsidP="00763EDB">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763EDB" w:rsidRDefault="00763EDB" w:rsidP="00763EDB">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763EDB" w:rsidRDefault="00763EDB" w:rsidP="00763EDB">
      <w:pPr>
        <w:shd w:val="clear" w:color="auto" w:fill="FFFFFF"/>
        <w:tabs>
          <w:tab w:val="left" w:pos="346"/>
        </w:tabs>
        <w:ind w:left="14"/>
        <w:rPr>
          <w:rFonts w:ascii="Garamond" w:hAnsi="Garamond" w:cs="Times New Roman"/>
          <w:b/>
          <w:bCs/>
          <w:spacing w:val="-8"/>
        </w:rPr>
      </w:pPr>
    </w:p>
    <w:p w:rsidR="00763EDB" w:rsidRDefault="00763EDB" w:rsidP="00763EDB">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763EDB" w:rsidRDefault="00763EDB" w:rsidP="00763EDB">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763EDB" w:rsidRDefault="00763EDB" w:rsidP="00763EDB">
      <w:pPr>
        <w:shd w:val="clear" w:color="auto" w:fill="FFFFFF"/>
        <w:ind w:left="14"/>
        <w:rPr>
          <w:rFonts w:ascii="Garamond" w:hAnsi="Garamond" w:cs="Times New Roman"/>
          <w:b/>
          <w:bCs/>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XVII .  MIEJSCE I TERMIN OTWARCIA OFERT.</w:t>
      </w:r>
    </w:p>
    <w:p w:rsidR="00763EDB" w:rsidRDefault="00763EDB" w:rsidP="00763EDB">
      <w:pPr>
        <w:ind w:right="-530"/>
        <w:rPr>
          <w:rFonts w:ascii="Garamond" w:eastAsia="Arial Unicode MS" w:hAnsi="Garamond" w:cs="Times New Roman"/>
          <w:color w:val="000000"/>
          <w:u w:val="single"/>
        </w:rPr>
      </w:pPr>
    </w:p>
    <w:p w:rsidR="00763EDB" w:rsidRDefault="00763EDB" w:rsidP="00763EDB">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sidR="00452F86">
        <w:rPr>
          <w:rFonts w:ascii="Garamond" w:eastAsia="Arial Unicode MS" w:hAnsi="Garamond" w:cs="Times New Roman"/>
          <w:b/>
          <w:bCs/>
          <w:color w:val="000000"/>
        </w:rPr>
        <w:t xml:space="preserve"> 1</w:t>
      </w:r>
      <w:r w:rsidR="00A071EA">
        <w:rPr>
          <w:rFonts w:ascii="Garamond" w:eastAsia="Arial Unicode MS" w:hAnsi="Garamond" w:cs="Times New Roman"/>
          <w:b/>
          <w:bCs/>
          <w:color w:val="000000"/>
        </w:rPr>
        <w:t>8</w:t>
      </w:r>
      <w:r>
        <w:rPr>
          <w:rFonts w:ascii="Garamond" w:eastAsia="Arial Unicode MS" w:hAnsi="Garamond" w:cs="Times New Roman"/>
          <w:b/>
          <w:bCs/>
          <w:color w:val="000000"/>
        </w:rPr>
        <w:t xml:space="preserve"> marca 2013 </w:t>
      </w:r>
      <w:r>
        <w:rPr>
          <w:rFonts w:ascii="Garamond" w:eastAsia="Arial Unicode MS" w:hAnsi="Garamond" w:cs="Times New Roman"/>
          <w:b/>
        </w:rPr>
        <w:t>r. o godz. 1</w:t>
      </w:r>
      <w:r w:rsidR="00A071EA">
        <w:rPr>
          <w:rFonts w:ascii="Garamond" w:eastAsia="Arial Unicode MS" w:hAnsi="Garamond" w:cs="Times New Roman"/>
          <w:b/>
        </w:rPr>
        <w:t>3</w:t>
      </w:r>
      <w:r>
        <w:rPr>
          <w:rFonts w:ascii="Garamond" w:eastAsia="Arial Unicode MS" w:hAnsi="Garamond" w:cs="Times New Roman"/>
          <w:b/>
        </w:rPr>
        <w:t>:15.</w:t>
      </w:r>
    </w:p>
    <w:p w:rsidR="00763EDB" w:rsidRDefault="00763EDB" w:rsidP="00763EDB">
      <w:pPr>
        <w:shd w:val="clear" w:color="auto" w:fill="FFFFFF"/>
        <w:ind w:left="14"/>
        <w:rPr>
          <w:rFonts w:ascii="Garamond" w:hAnsi="Garamond" w:cs="Times New Roman"/>
          <w:b/>
          <w:bCs/>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XVIII.  TRYB OTWARCIA OFERT</w:t>
      </w:r>
    </w:p>
    <w:p w:rsidR="00763EDB" w:rsidRDefault="00763EDB" w:rsidP="00763EDB">
      <w:pPr>
        <w:shd w:val="clear" w:color="auto" w:fill="FFFFFF"/>
        <w:ind w:left="14"/>
        <w:rPr>
          <w:rFonts w:ascii="Garamond" w:hAnsi="Garamond" w:cs="Times New Roman"/>
        </w:rPr>
      </w:pPr>
    </w:p>
    <w:p w:rsidR="00763EDB" w:rsidRDefault="00763EDB" w:rsidP="00763EDB">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763EDB" w:rsidRDefault="00763EDB" w:rsidP="00763EDB">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763EDB" w:rsidRDefault="00763EDB" w:rsidP="00763EDB">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763EDB" w:rsidRDefault="00763EDB" w:rsidP="00763EDB">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763EDB" w:rsidRDefault="00763EDB" w:rsidP="00045B62">
      <w:pPr>
        <w:numPr>
          <w:ilvl w:val="0"/>
          <w:numId w:val="31"/>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763EDB" w:rsidRDefault="00763EDB" w:rsidP="00045B62">
      <w:pPr>
        <w:numPr>
          <w:ilvl w:val="0"/>
          <w:numId w:val="31"/>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763EDB" w:rsidRDefault="00763EDB" w:rsidP="00045B62">
      <w:pPr>
        <w:numPr>
          <w:ilvl w:val="0"/>
          <w:numId w:val="31"/>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763EDB" w:rsidRDefault="00763EDB" w:rsidP="00045B62">
      <w:pPr>
        <w:numPr>
          <w:ilvl w:val="0"/>
          <w:numId w:val="31"/>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763EDB" w:rsidRDefault="00763EDB" w:rsidP="00045B62">
      <w:pPr>
        <w:numPr>
          <w:ilvl w:val="0"/>
          <w:numId w:val="31"/>
        </w:numPr>
        <w:shd w:val="clear" w:color="auto" w:fill="FFFFFF"/>
        <w:tabs>
          <w:tab w:val="left" w:pos="964"/>
        </w:tabs>
        <w:autoSpaceDE w:val="0"/>
        <w:autoSpaceDN/>
        <w:rPr>
          <w:rFonts w:ascii="Garamond" w:hAnsi="Garamond" w:cs="Times New Roman"/>
        </w:rPr>
      </w:pPr>
      <w:r>
        <w:rPr>
          <w:rFonts w:ascii="Garamond" w:hAnsi="Garamond" w:cs="Times New Roman"/>
        </w:rPr>
        <w:lastRenderedPageBreak/>
        <w:t>informacja odnośnie warunków płatności.</w:t>
      </w:r>
    </w:p>
    <w:p w:rsidR="00763EDB" w:rsidRDefault="00763EDB" w:rsidP="00763EDB">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763EDB" w:rsidRDefault="00763EDB" w:rsidP="00763EDB">
      <w:pPr>
        <w:shd w:val="clear" w:color="auto" w:fill="FFFFFF"/>
        <w:ind w:left="403"/>
        <w:rPr>
          <w:rFonts w:ascii="Garamond" w:hAnsi="Garamond" w:cs="Times New Roman"/>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XIX.  TERMIN ZWIĄZANIA OFERTĄ</w:t>
      </w:r>
    </w:p>
    <w:p w:rsidR="00763EDB" w:rsidRDefault="00763EDB" w:rsidP="00763EDB">
      <w:pPr>
        <w:shd w:val="clear" w:color="auto" w:fill="FFFFFF"/>
        <w:ind w:left="14"/>
        <w:rPr>
          <w:rFonts w:ascii="Garamond" w:hAnsi="Garamond" w:cs="Times New Roman"/>
          <w:color w:val="FF00FF"/>
          <w:u w:val="single"/>
        </w:rPr>
      </w:pPr>
    </w:p>
    <w:p w:rsidR="00763EDB" w:rsidRDefault="00763EDB" w:rsidP="00763EDB">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763EDB" w:rsidRDefault="00763EDB" w:rsidP="00763EDB">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63EDB" w:rsidRDefault="00763EDB" w:rsidP="00763EDB">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763EDB" w:rsidRDefault="00763EDB" w:rsidP="00763EDB">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763EDB" w:rsidRDefault="00763EDB" w:rsidP="00763EDB">
      <w:pPr>
        <w:shd w:val="clear" w:color="auto" w:fill="FFFFFF"/>
        <w:tabs>
          <w:tab w:val="left" w:pos="353"/>
        </w:tabs>
        <w:ind w:left="353" w:right="14"/>
        <w:jc w:val="both"/>
        <w:rPr>
          <w:rFonts w:ascii="Garamond" w:hAnsi="Garamond" w:cs="Times New Roman"/>
          <w:spacing w:val="-9"/>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XX.  OPIS SPOSOBU OBLICZENIA CENY.</w:t>
      </w:r>
    </w:p>
    <w:p w:rsidR="00763EDB" w:rsidRDefault="00763EDB" w:rsidP="00763EDB">
      <w:pPr>
        <w:shd w:val="clear" w:color="auto" w:fill="FFFFFF"/>
        <w:ind w:left="14"/>
        <w:rPr>
          <w:rFonts w:ascii="Garamond" w:hAnsi="Garamond" w:cs="Times New Roman"/>
          <w:b/>
          <w:bCs/>
        </w:rPr>
      </w:pPr>
    </w:p>
    <w:p w:rsidR="00763EDB" w:rsidRDefault="008A59C3" w:rsidP="00045B62">
      <w:pPr>
        <w:pStyle w:val="Akapitzlist"/>
        <w:numPr>
          <w:ilvl w:val="0"/>
          <w:numId w:val="41"/>
        </w:numPr>
        <w:tabs>
          <w:tab w:val="clear" w:pos="720"/>
          <w:tab w:val="num" w:pos="426"/>
        </w:tabs>
        <w:suppressAutoHyphens w:val="0"/>
        <w:autoSpaceDE w:val="0"/>
        <w:adjustRightInd w:val="0"/>
        <w:ind w:left="426" w:hanging="426"/>
        <w:jc w:val="both"/>
        <w:rPr>
          <w:rFonts w:ascii="Garamond" w:eastAsia="Calibri" w:hAnsi="Garamond" w:cs="Tahoma"/>
          <w:bCs/>
        </w:rPr>
      </w:pPr>
      <w:r w:rsidRPr="008A59C3">
        <w:rPr>
          <w:rFonts w:ascii="Garamond" w:eastAsia="Calibri" w:hAnsi="Garamond" w:cs="Tahoma"/>
          <w:bCs/>
        </w:rPr>
        <w:t xml:space="preserve">Cena </w:t>
      </w:r>
      <w:r>
        <w:rPr>
          <w:rFonts w:ascii="Garamond" w:eastAsia="Calibri" w:hAnsi="Garamond" w:cs="Tahoma"/>
          <w:bCs/>
        </w:rPr>
        <w:t xml:space="preserve">oferty </w:t>
      </w:r>
      <w:r w:rsidR="001D53BF">
        <w:rPr>
          <w:rFonts w:ascii="Garamond" w:eastAsia="Calibri" w:hAnsi="Garamond" w:cs="Tahoma"/>
          <w:bCs/>
        </w:rPr>
        <w:t xml:space="preserve">za wykonanie dokumentacji projektowej jest cena ryczałtową. Wykonawca w </w:t>
      </w:r>
      <w:r w:rsidR="003861AB">
        <w:rPr>
          <w:rFonts w:ascii="Garamond" w:eastAsia="Calibri" w:hAnsi="Garamond" w:cs="Tahoma"/>
          <w:bCs/>
        </w:rPr>
        <w:t xml:space="preserve">ofercie winien przedstawić ceny za wykonanie przedmiotu zamówienia uwzględniając wszelkie niezbędne koszty związane z realizacją zamówienia, wymagane opłaty bez względu na okoliczności </w:t>
      </w:r>
      <w:r w:rsidR="009E636F">
        <w:rPr>
          <w:rFonts w:ascii="Garamond" w:eastAsia="Calibri" w:hAnsi="Garamond" w:cs="Tahoma"/>
          <w:bCs/>
        </w:rPr>
        <w:t xml:space="preserve">i źródła ich powstania, w tym koszt wszelkich uzgodnień, opinii, decyzji i zezwoleń, a także upusty, których Wykonawca zamierza udzielić. </w:t>
      </w:r>
    </w:p>
    <w:p w:rsidR="0070646A" w:rsidRDefault="00D700E1" w:rsidP="0070646A">
      <w:pPr>
        <w:pStyle w:val="Akapitzlist"/>
        <w:numPr>
          <w:ilvl w:val="0"/>
          <w:numId w:val="41"/>
        </w:numPr>
        <w:tabs>
          <w:tab w:val="clear" w:pos="720"/>
          <w:tab w:val="num" w:pos="426"/>
        </w:tabs>
        <w:suppressAutoHyphens w:val="0"/>
        <w:autoSpaceDE w:val="0"/>
        <w:adjustRightInd w:val="0"/>
        <w:ind w:left="426" w:hanging="426"/>
        <w:jc w:val="both"/>
        <w:rPr>
          <w:rFonts w:ascii="Garamond" w:eastAsia="Calibri" w:hAnsi="Garamond" w:cs="Tahoma"/>
          <w:bCs/>
        </w:rPr>
      </w:pPr>
      <w:r>
        <w:rPr>
          <w:rFonts w:ascii="Garamond" w:eastAsia="Calibri" w:hAnsi="Garamond" w:cs="Tahoma"/>
          <w:bCs/>
        </w:rPr>
        <w:t xml:space="preserve">Kwoty muszą być wyrażone </w:t>
      </w:r>
      <w:r w:rsidR="008A79BF">
        <w:rPr>
          <w:rFonts w:ascii="Garamond" w:eastAsia="Calibri" w:hAnsi="Garamond" w:cs="Tahoma"/>
          <w:bCs/>
        </w:rPr>
        <w:t xml:space="preserve">w złotych polskich zgodnie z polskim systemem płatniczym. </w:t>
      </w:r>
    </w:p>
    <w:p w:rsidR="0070646A" w:rsidRDefault="008A79BF" w:rsidP="0070646A">
      <w:pPr>
        <w:pStyle w:val="Akapitzlist"/>
        <w:numPr>
          <w:ilvl w:val="0"/>
          <w:numId w:val="41"/>
        </w:numPr>
        <w:tabs>
          <w:tab w:val="clear" w:pos="720"/>
          <w:tab w:val="num" w:pos="426"/>
        </w:tabs>
        <w:suppressAutoHyphens w:val="0"/>
        <w:autoSpaceDE w:val="0"/>
        <w:adjustRightInd w:val="0"/>
        <w:ind w:left="426" w:hanging="426"/>
        <w:jc w:val="both"/>
        <w:rPr>
          <w:rFonts w:ascii="Garamond" w:eastAsia="Calibri" w:hAnsi="Garamond" w:cs="Tahoma"/>
          <w:bCs/>
        </w:rPr>
      </w:pPr>
      <w:r w:rsidRPr="0070646A">
        <w:rPr>
          <w:rFonts w:ascii="Garamond" w:eastAsia="Calibri" w:hAnsi="Garamond" w:cs="Tahoma"/>
          <w:bCs/>
        </w:rPr>
        <w:t>W formularzu ofertowym należy podać cenę wykonania dokumentacji za poszczególne zadanie</w:t>
      </w:r>
      <w:r w:rsidR="0070646A">
        <w:rPr>
          <w:rFonts w:ascii="Garamond" w:eastAsia="Calibri" w:hAnsi="Garamond" w:cs="Tahoma"/>
          <w:bCs/>
        </w:rPr>
        <w:t xml:space="preserve"> łącznie z  podatkiem VAT (Brutto). </w:t>
      </w:r>
      <w:r w:rsidR="0070646A" w:rsidRPr="0070646A">
        <w:rPr>
          <w:rFonts w:ascii="Garamond" w:eastAsia="Calibri" w:hAnsi="Garamond" w:cs="Tahoma"/>
          <w:bCs/>
        </w:rPr>
        <w:t xml:space="preserve">Prawidłowe ustalenie podatku VAT należy do obowiązków Wykonawcy zgodnie z przepisami ustawy o podatku od towarów i usług. </w:t>
      </w:r>
    </w:p>
    <w:p w:rsidR="0070646A" w:rsidRPr="002B37C8" w:rsidRDefault="0070646A" w:rsidP="002B37C8">
      <w:pPr>
        <w:suppressAutoHyphens w:val="0"/>
        <w:autoSpaceDE w:val="0"/>
        <w:adjustRightInd w:val="0"/>
        <w:jc w:val="both"/>
        <w:rPr>
          <w:rFonts w:ascii="Garamond" w:eastAsia="Calibri" w:hAnsi="Garamond"/>
          <w:bCs/>
        </w:rPr>
      </w:pPr>
    </w:p>
    <w:p w:rsidR="00763EDB" w:rsidRDefault="00763EDB" w:rsidP="00763EDB">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763EDB" w:rsidRDefault="00763EDB" w:rsidP="00763EDB">
      <w:pPr>
        <w:shd w:val="clear" w:color="auto" w:fill="FFFFFF"/>
        <w:ind w:left="353" w:right="7" w:hanging="346"/>
        <w:jc w:val="both"/>
        <w:rPr>
          <w:rFonts w:ascii="Garamond" w:hAnsi="Garamond" w:cs="Times New Roman"/>
        </w:rPr>
      </w:pPr>
    </w:p>
    <w:p w:rsidR="00763EDB" w:rsidRDefault="00763EDB" w:rsidP="00763EDB">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763EDB" w:rsidRDefault="00763EDB" w:rsidP="00045B62">
      <w:pPr>
        <w:numPr>
          <w:ilvl w:val="0"/>
          <w:numId w:val="35"/>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763EDB" w:rsidRDefault="00763EDB" w:rsidP="00045B62">
      <w:pPr>
        <w:numPr>
          <w:ilvl w:val="0"/>
          <w:numId w:val="35"/>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763EDB" w:rsidRDefault="00763EDB" w:rsidP="00763EDB">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763EDB" w:rsidRDefault="00763EDB" w:rsidP="00045B62">
      <w:pPr>
        <w:numPr>
          <w:ilvl w:val="0"/>
          <w:numId w:val="27"/>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763EDB" w:rsidRDefault="00763EDB" w:rsidP="00045B62">
      <w:pPr>
        <w:numPr>
          <w:ilvl w:val="0"/>
          <w:numId w:val="27"/>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763EDB" w:rsidRDefault="00763EDB" w:rsidP="00763EDB">
      <w:pPr>
        <w:shd w:val="clear" w:color="auto" w:fill="FFFFFF"/>
        <w:ind w:left="454"/>
        <w:rPr>
          <w:rFonts w:ascii="Garamond" w:hAnsi="Garamond" w:cs="Times New Roman"/>
        </w:rPr>
      </w:pPr>
    </w:p>
    <w:p w:rsidR="00763EDB" w:rsidRDefault="00763EDB" w:rsidP="00763EDB">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763EDB" w:rsidRDefault="00763EDB" w:rsidP="00763EDB">
      <w:pPr>
        <w:shd w:val="clear" w:color="auto" w:fill="FFFFFF"/>
        <w:ind w:left="2552" w:right="490" w:hanging="2552"/>
        <w:rPr>
          <w:rFonts w:ascii="Garamond" w:hAnsi="Garamond" w:cs="Times New Roman"/>
        </w:rPr>
      </w:pPr>
    </w:p>
    <w:p w:rsidR="00763EDB" w:rsidRDefault="00763EDB" w:rsidP="00763EDB">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w:t>
      </w:r>
      <w:r w:rsidR="0012521A">
        <w:rPr>
          <w:rFonts w:ascii="Garamond" w:hAnsi="Garamond" w:cs="Times New Roman"/>
        </w:rPr>
        <w:t xml:space="preserve"> Zamawiający będzie dokonywał oceny dla każdego zadania (części) oddzielnie. </w:t>
      </w:r>
      <w:r w:rsidR="0012521A">
        <w:rPr>
          <w:rFonts w:ascii="Garamond" w:hAnsi="Garamond" w:cs="Times New Roman"/>
        </w:rPr>
        <w:br/>
        <w:t xml:space="preserve"> </w:t>
      </w:r>
      <w:r>
        <w:rPr>
          <w:rFonts w:ascii="Garamond" w:hAnsi="Garamond" w:cs="Times New Roman"/>
        </w:rPr>
        <w:t>W przypadku kryterium "Najniższa Cena" oferta otrzyma zaokrągloną do dwóch miejsc po przecinku ilość punktów wynikającą z działania:</w:t>
      </w:r>
    </w:p>
    <w:p w:rsidR="00763EDB" w:rsidRDefault="00763EDB" w:rsidP="00763EDB">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763EDB" w:rsidRDefault="00763EDB" w:rsidP="00763EDB">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763EDB" w:rsidRDefault="00763EDB" w:rsidP="00763EDB">
      <w:pPr>
        <w:shd w:val="clear" w:color="auto" w:fill="FFFFFF"/>
        <w:ind w:left="353"/>
        <w:rPr>
          <w:rFonts w:ascii="Garamond" w:hAnsi="Garamond" w:cs="Times New Roman"/>
          <w:spacing w:val="-1"/>
        </w:rPr>
      </w:pPr>
      <w:r>
        <w:rPr>
          <w:rFonts w:ascii="Garamond" w:hAnsi="Garamond" w:cs="Times New Roman"/>
          <w:spacing w:val="-1"/>
        </w:rPr>
        <w:t>gdzie:</w:t>
      </w:r>
    </w:p>
    <w:p w:rsidR="00763EDB" w:rsidRDefault="00763EDB" w:rsidP="00763EDB">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763EDB" w:rsidTr="00763EDB">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763EDB" w:rsidRDefault="00763EDB" w:rsidP="00763EDB">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3EDB" w:rsidRDefault="00763EDB" w:rsidP="00763EDB">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763EDB" w:rsidTr="00763EDB">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763EDB" w:rsidRDefault="00763EDB" w:rsidP="00763EDB">
            <w:pPr>
              <w:shd w:val="clear" w:color="auto" w:fill="FFFFFF"/>
              <w:snapToGrid w:val="0"/>
              <w:jc w:val="center"/>
              <w:rPr>
                <w:rFonts w:ascii="Garamond" w:hAnsi="Garamond" w:cs="Times New Roman"/>
              </w:rPr>
            </w:pPr>
            <w:r>
              <w:rPr>
                <w:rFonts w:ascii="Garamond" w:hAnsi="Garamond" w:cs="Times New Roman"/>
              </w:rPr>
              <w:lastRenderedPageBreak/>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3EDB" w:rsidRDefault="00763EDB" w:rsidP="00763EDB">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763EDB" w:rsidTr="00763EDB">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763EDB" w:rsidRDefault="00763EDB" w:rsidP="00763EDB">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3EDB" w:rsidRDefault="00763EDB" w:rsidP="00763EDB">
            <w:pPr>
              <w:shd w:val="clear" w:color="auto" w:fill="FFFFFF"/>
              <w:snapToGrid w:val="0"/>
              <w:rPr>
                <w:rFonts w:ascii="Garamond" w:hAnsi="Garamond" w:cs="Times New Roman"/>
              </w:rPr>
            </w:pPr>
            <w:r>
              <w:rPr>
                <w:rFonts w:ascii="Garamond" w:hAnsi="Garamond" w:cs="Times New Roman"/>
              </w:rPr>
              <w:t>cena oferty "i";</w:t>
            </w:r>
          </w:p>
        </w:tc>
      </w:tr>
      <w:tr w:rsidR="00763EDB" w:rsidTr="00763EDB">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763EDB" w:rsidRDefault="00763EDB" w:rsidP="00763EDB">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3EDB" w:rsidRDefault="00763EDB" w:rsidP="00763EDB">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763EDB" w:rsidRDefault="00763EDB" w:rsidP="00763EDB">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763EDB" w:rsidRDefault="00763EDB" w:rsidP="00763EDB">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63EDB" w:rsidRDefault="00763EDB" w:rsidP="00763EDB">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763EDB" w:rsidRDefault="00763EDB" w:rsidP="00763EDB">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763EDB" w:rsidRDefault="00763EDB" w:rsidP="00763EDB">
      <w:pPr>
        <w:shd w:val="clear" w:color="auto" w:fill="FFFFFF"/>
        <w:tabs>
          <w:tab w:val="left" w:pos="353"/>
        </w:tabs>
        <w:ind w:left="353" w:right="115"/>
        <w:jc w:val="both"/>
        <w:rPr>
          <w:rFonts w:ascii="Garamond" w:hAnsi="Garamond" w:cs="Times New Roman"/>
          <w:spacing w:val="-9"/>
        </w:rPr>
      </w:pPr>
    </w:p>
    <w:p w:rsidR="00763EDB" w:rsidRDefault="00763EDB" w:rsidP="00763EDB">
      <w:pPr>
        <w:shd w:val="clear" w:color="auto" w:fill="FFFFFF"/>
        <w:tabs>
          <w:tab w:val="left" w:pos="360"/>
        </w:tabs>
        <w:ind w:left="14"/>
        <w:rPr>
          <w:rFonts w:ascii="Garamond" w:hAnsi="Garamond" w:cs="Times New Roman"/>
          <w:b/>
          <w:bCs/>
        </w:rPr>
      </w:pPr>
    </w:p>
    <w:p w:rsidR="00763EDB" w:rsidRDefault="00763EDB" w:rsidP="00763EDB">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763EDB" w:rsidRDefault="00763EDB" w:rsidP="00763EDB">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763EDB" w:rsidRDefault="00763EDB" w:rsidP="00763EDB">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763EDB" w:rsidRDefault="00763EDB" w:rsidP="00763EDB">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763EDB" w:rsidRDefault="00763EDB" w:rsidP="00045B62">
      <w:pPr>
        <w:numPr>
          <w:ilvl w:val="0"/>
          <w:numId w:val="40"/>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763EDB" w:rsidRDefault="00763EDB" w:rsidP="00045B62">
      <w:pPr>
        <w:numPr>
          <w:ilvl w:val="0"/>
          <w:numId w:val="40"/>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763EDB" w:rsidRDefault="00763EDB" w:rsidP="00763EDB">
      <w:pPr>
        <w:shd w:val="clear" w:color="auto" w:fill="FFFFFF"/>
        <w:tabs>
          <w:tab w:val="left" w:pos="670"/>
        </w:tabs>
        <w:ind w:left="670"/>
        <w:rPr>
          <w:rFonts w:ascii="Garamond" w:hAnsi="Garamond" w:cs="Times New Roman"/>
          <w:spacing w:val="-3"/>
        </w:rPr>
      </w:pPr>
    </w:p>
    <w:p w:rsidR="00763EDB" w:rsidRDefault="00763EDB" w:rsidP="00763EDB">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763EDB" w:rsidRDefault="00763EDB" w:rsidP="00763EDB">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763EDB" w:rsidRDefault="00763EDB" w:rsidP="00763EDB">
      <w:pPr>
        <w:shd w:val="clear" w:color="auto" w:fill="FFFFFF"/>
        <w:ind w:right="115"/>
        <w:jc w:val="both"/>
        <w:rPr>
          <w:rFonts w:ascii="Garamond" w:hAnsi="Garamond" w:cs="Times New Roman"/>
        </w:rPr>
      </w:pPr>
    </w:p>
    <w:p w:rsidR="00763EDB" w:rsidRDefault="00763EDB" w:rsidP="00763EDB">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763EDB" w:rsidRPr="0025356F" w:rsidRDefault="00763EDB" w:rsidP="00045B62">
      <w:pPr>
        <w:pStyle w:val="Tekstpodstawowywcity21"/>
        <w:numPr>
          <w:ilvl w:val="0"/>
          <w:numId w:val="39"/>
        </w:numPr>
        <w:shd w:val="clear" w:color="auto" w:fill="FFFFFF"/>
        <w:tabs>
          <w:tab w:val="left" w:pos="367"/>
        </w:tabs>
        <w:autoSpaceDN/>
        <w:rPr>
          <w:rFonts w:ascii="Garamond" w:hAnsi="Garamond"/>
          <w:sz w:val="24"/>
        </w:rPr>
      </w:pPr>
      <w:r w:rsidRPr="0025356F">
        <w:rPr>
          <w:rFonts w:ascii="Garamond" w:hAnsi="Garamond"/>
          <w:bCs/>
          <w:sz w:val="24"/>
        </w:rPr>
        <w:t>Wyjaśnienia treści Ofert i poprawianie oczywistych omyłek:</w:t>
      </w:r>
    </w:p>
    <w:p w:rsidR="00763EDB" w:rsidRDefault="00763EDB" w:rsidP="00763EDB">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w:t>
      </w:r>
      <w:r>
        <w:rPr>
          <w:rFonts w:ascii="Garamond" w:hAnsi="Garamond" w:cs="Times New Roman"/>
        </w:rPr>
        <w:lastRenderedPageBreak/>
        <w:t>punktu, dokonywanie jakiejkolwiek zmiany w jej treści.</w:t>
      </w:r>
    </w:p>
    <w:p w:rsidR="00763EDB" w:rsidRDefault="00763EDB" w:rsidP="00763EDB">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763EDB" w:rsidRDefault="00763EDB" w:rsidP="00045B62">
      <w:pPr>
        <w:numPr>
          <w:ilvl w:val="0"/>
          <w:numId w:val="42"/>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763EDB" w:rsidRDefault="00763EDB" w:rsidP="00045B62">
      <w:pPr>
        <w:numPr>
          <w:ilvl w:val="0"/>
          <w:numId w:val="42"/>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763EDB" w:rsidRDefault="00763EDB" w:rsidP="00045B62">
      <w:pPr>
        <w:numPr>
          <w:ilvl w:val="0"/>
          <w:numId w:val="42"/>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763EDB" w:rsidRDefault="00763EDB" w:rsidP="00763EDB">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763EDB" w:rsidRDefault="00763EDB" w:rsidP="00763EDB">
      <w:pPr>
        <w:shd w:val="clear" w:color="auto" w:fill="FFFFFF"/>
        <w:rPr>
          <w:rFonts w:ascii="Garamond" w:hAnsi="Garamond" w:cs="Times New Roman"/>
        </w:rPr>
      </w:pPr>
    </w:p>
    <w:p w:rsidR="00763EDB" w:rsidRDefault="00763EDB" w:rsidP="00045B62">
      <w:pPr>
        <w:pStyle w:val="Tekstpodstawowywcity21"/>
        <w:numPr>
          <w:ilvl w:val="0"/>
          <w:numId w:val="39"/>
        </w:numPr>
        <w:shd w:val="clear" w:color="auto" w:fill="FFFFFF"/>
        <w:tabs>
          <w:tab w:val="left" w:pos="367"/>
        </w:tabs>
        <w:autoSpaceDN/>
        <w:rPr>
          <w:rFonts w:ascii="Garamond" w:hAnsi="Garamond"/>
          <w:b/>
          <w:bCs/>
          <w:sz w:val="24"/>
        </w:rPr>
      </w:pPr>
      <w:r>
        <w:rPr>
          <w:rFonts w:ascii="Garamond" w:hAnsi="Garamond"/>
          <w:b/>
          <w:bCs/>
          <w:sz w:val="24"/>
        </w:rPr>
        <w:t>Sposób oceny zgodności Oferty z treścią niniejszej SIWZ.</w:t>
      </w:r>
    </w:p>
    <w:p w:rsidR="00763EDB" w:rsidRDefault="00763EDB" w:rsidP="00763EDB">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763EDB" w:rsidRDefault="00763EDB" w:rsidP="00763EDB">
      <w:pPr>
        <w:shd w:val="clear" w:color="auto" w:fill="FFFFFF"/>
        <w:ind w:left="7" w:right="7"/>
        <w:jc w:val="both"/>
        <w:rPr>
          <w:rFonts w:ascii="Garamond" w:hAnsi="Garamond" w:cs="Times New Roman"/>
        </w:rPr>
      </w:pPr>
    </w:p>
    <w:p w:rsidR="00763EDB" w:rsidRDefault="00763EDB" w:rsidP="00045B62">
      <w:pPr>
        <w:pStyle w:val="Tekstpodstawowywcity21"/>
        <w:numPr>
          <w:ilvl w:val="0"/>
          <w:numId w:val="39"/>
        </w:numPr>
        <w:shd w:val="clear" w:color="auto" w:fill="FFFFFF"/>
        <w:tabs>
          <w:tab w:val="left" w:pos="367"/>
        </w:tabs>
        <w:autoSpaceDN/>
        <w:rPr>
          <w:rFonts w:ascii="Garamond" w:hAnsi="Garamond"/>
          <w:b/>
          <w:bCs/>
          <w:sz w:val="24"/>
        </w:rPr>
      </w:pPr>
      <w:r>
        <w:rPr>
          <w:rFonts w:ascii="Garamond" w:hAnsi="Garamond"/>
          <w:b/>
          <w:bCs/>
          <w:sz w:val="24"/>
        </w:rPr>
        <w:t>Sprawdzanie wiarygodności Ofert.</w:t>
      </w:r>
    </w:p>
    <w:p w:rsidR="00763EDB" w:rsidRDefault="00763EDB" w:rsidP="00763EDB">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763EDB" w:rsidRDefault="00763EDB" w:rsidP="00763EDB">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763EDB" w:rsidRDefault="00763EDB" w:rsidP="00763EDB">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763EDB" w:rsidRDefault="00763EDB" w:rsidP="00763EDB">
      <w:pPr>
        <w:shd w:val="clear" w:color="auto" w:fill="FFFFFF"/>
        <w:tabs>
          <w:tab w:val="left" w:pos="353"/>
        </w:tabs>
        <w:ind w:left="353"/>
        <w:jc w:val="both"/>
        <w:rPr>
          <w:rFonts w:ascii="Garamond" w:hAnsi="Garamond" w:cs="Times New Roman"/>
          <w:spacing w:val="-2"/>
        </w:rPr>
      </w:pPr>
    </w:p>
    <w:p w:rsidR="00763EDB" w:rsidRDefault="00763EDB" w:rsidP="00763EDB">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763EDB" w:rsidRDefault="00763EDB" w:rsidP="00763EDB">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763EDB" w:rsidRDefault="00763EDB" w:rsidP="00763EDB">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763EDB" w:rsidRDefault="00763EDB" w:rsidP="00763EDB">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763EDB" w:rsidRDefault="00763EDB" w:rsidP="00763EDB">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763EDB" w:rsidRDefault="00763EDB" w:rsidP="00763EDB">
      <w:pPr>
        <w:shd w:val="clear" w:color="auto" w:fill="FFFFFF"/>
        <w:tabs>
          <w:tab w:val="left" w:pos="346"/>
        </w:tabs>
        <w:ind w:left="346" w:right="7"/>
        <w:jc w:val="both"/>
        <w:rPr>
          <w:rFonts w:ascii="Garamond" w:hAnsi="Garamond" w:cs="Times New Roman"/>
          <w:spacing w:val="-11"/>
        </w:rPr>
      </w:pPr>
    </w:p>
    <w:p w:rsidR="00763EDB" w:rsidRDefault="00763EDB" w:rsidP="00763EDB">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763EDB" w:rsidRDefault="00763EDB" w:rsidP="00763EDB">
      <w:pPr>
        <w:shd w:val="clear" w:color="auto" w:fill="FFFFFF"/>
        <w:tabs>
          <w:tab w:val="left" w:pos="338"/>
        </w:tabs>
        <w:rPr>
          <w:rFonts w:ascii="Garamond" w:hAnsi="Garamond" w:cs="Times New Roman"/>
        </w:rPr>
      </w:pPr>
    </w:p>
    <w:p w:rsidR="00763EDB" w:rsidRDefault="00763EDB" w:rsidP="00763EDB">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763EDB" w:rsidRDefault="00763EDB" w:rsidP="00763EDB">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763EDB" w:rsidRDefault="00763EDB" w:rsidP="00763EDB">
      <w:pPr>
        <w:shd w:val="clear" w:color="auto" w:fill="FFFFFF"/>
        <w:ind w:left="353" w:right="22" w:hanging="346"/>
        <w:jc w:val="both"/>
        <w:rPr>
          <w:rFonts w:ascii="Garamond" w:hAnsi="Garamond" w:cs="Times New Roman"/>
          <w:color w:val="FF0000"/>
        </w:rPr>
      </w:pPr>
    </w:p>
    <w:p w:rsidR="00763EDB" w:rsidRDefault="00763EDB" w:rsidP="00763EDB">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763EDB" w:rsidRDefault="00763EDB" w:rsidP="00763EDB">
      <w:pPr>
        <w:shd w:val="clear" w:color="auto" w:fill="FFFFFF"/>
        <w:tabs>
          <w:tab w:val="left" w:pos="346"/>
        </w:tabs>
        <w:ind w:left="7"/>
        <w:rPr>
          <w:rFonts w:ascii="Garamond" w:hAnsi="Garamond" w:cs="Times New Roman"/>
        </w:rPr>
      </w:pPr>
    </w:p>
    <w:p w:rsidR="00763EDB" w:rsidRDefault="00763EDB" w:rsidP="00763EDB">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763EDB" w:rsidRDefault="00763EDB" w:rsidP="00763EDB">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763EDB" w:rsidRDefault="00763EDB" w:rsidP="00763EDB">
      <w:pPr>
        <w:shd w:val="clear" w:color="auto" w:fill="FFFFFF"/>
        <w:tabs>
          <w:tab w:val="left" w:pos="346"/>
        </w:tabs>
        <w:ind w:right="7"/>
        <w:jc w:val="both"/>
        <w:rPr>
          <w:rFonts w:ascii="Garamond" w:hAnsi="Garamond" w:cs="Times New Roman"/>
        </w:rPr>
      </w:pPr>
      <w:r>
        <w:rPr>
          <w:rFonts w:ascii="Garamond" w:hAnsi="Garamond" w:cs="Times New Roman"/>
          <w:b/>
        </w:rPr>
        <w:lastRenderedPageBreak/>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763EDB" w:rsidRDefault="00763EDB" w:rsidP="00763EDB">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763EDB" w:rsidRDefault="00763EDB" w:rsidP="00763EDB">
      <w:pPr>
        <w:shd w:val="clear" w:color="auto" w:fill="FFFFFF"/>
        <w:tabs>
          <w:tab w:val="left" w:pos="346"/>
        </w:tabs>
        <w:ind w:left="346"/>
        <w:jc w:val="both"/>
        <w:rPr>
          <w:rFonts w:ascii="Garamond" w:hAnsi="Garamond" w:cs="Times New Roman"/>
          <w:spacing w:val="-2"/>
        </w:rPr>
      </w:pPr>
    </w:p>
    <w:p w:rsidR="00763EDB" w:rsidRDefault="00763EDB" w:rsidP="00763EDB">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763EDB" w:rsidRDefault="00763EDB" w:rsidP="00763EDB">
      <w:pPr>
        <w:shd w:val="clear" w:color="auto" w:fill="FFFFFF"/>
        <w:tabs>
          <w:tab w:val="left" w:pos="346"/>
        </w:tabs>
        <w:ind w:left="346" w:right="14" w:hanging="338"/>
        <w:rPr>
          <w:rFonts w:ascii="Garamond" w:hAnsi="Garamond" w:cs="Times New Roman"/>
        </w:rPr>
      </w:pPr>
    </w:p>
    <w:p w:rsidR="00763EDB" w:rsidRDefault="00763EDB" w:rsidP="00763EDB">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763EDB" w:rsidRDefault="00763EDB" w:rsidP="00763EDB">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763EDB" w:rsidRDefault="00763EDB" w:rsidP="00763EDB">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763EDB" w:rsidRDefault="00763EDB" w:rsidP="00763EDB">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763EDB" w:rsidRDefault="00763EDB" w:rsidP="00763EDB">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763EDB" w:rsidRDefault="00763EDB" w:rsidP="00763EDB">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763EDB" w:rsidRDefault="00763EDB" w:rsidP="00763EDB">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763EDB" w:rsidRDefault="00763EDB" w:rsidP="00763EDB">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763EDB" w:rsidRDefault="00763EDB" w:rsidP="00045B62">
      <w:pPr>
        <w:numPr>
          <w:ilvl w:val="0"/>
          <w:numId w:val="33"/>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763EDB" w:rsidRDefault="00763EDB" w:rsidP="00045B62">
      <w:pPr>
        <w:numPr>
          <w:ilvl w:val="0"/>
          <w:numId w:val="33"/>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763EDB" w:rsidRDefault="00763EDB" w:rsidP="00763EDB">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763EDB" w:rsidRDefault="00763EDB" w:rsidP="00763EDB">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763EDB" w:rsidRDefault="00763EDB" w:rsidP="00763EDB">
      <w:pPr>
        <w:shd w:val="clear" w:color="auto" w:fill="FFFFFF"/>
        <w:tabs>
          <w:tab w:val="left" w:pos="346"/>
        </w:tabs>
        <w:ind w:right="22"/>
        <w:jc w:val="both"/>
        <w:rPr>
          <w:rFonts w:ascii="Garamond" w:hAnsi="Garamond" w:cs="Times New Roman"/>
          <w:spacing w:val="-9"/>
        </w:rPr>
      </w:pPr>
    </w:p>
    <w:p w:rsidR="00763EDB" w:rsidRDefault="00763EDB" w:rsidP="00763EDB">
      <w:pPr>
        <w:rPr>
          <w:rFonts w:ascii="Garamond" w:hAnsi="Garamond" w:cs="Times New Roman"/>
          <w:b/>
          <w:bCs/>
        </w:rPr>
      </w:pPr>
      <w:r>
        <w:rPr>
          <w:rFonts w:ascii="Garamond" w:hAnsi="Garamond" w:cs="Times New Roman"/>
          <w:b/>
          <w:bCs/>
        </w:rPr>
        <w:t>XXIX.   ZABEZPIECZENIE NALEŻYTEGO WYKONANIA UMOWY.</w:t>
      </w:r>
    </w:p>
    <w:p w:rsidR="00763EDB" w:rsidRDefault="00763EDB" w:rsidP="00763EDB">
      <w:pPr>
        <w:rPr>
          <w:rFonts w:ascii="Garamond" w:hAnsi="Garamond" w:cs="Times New Roman"/>
          <w:b/>
          <w:bCs/>
        </w:rPr>
      </w:pPr>
    </w:p>
    <w:p w:rsidR="00763EDB" w:rsidRPr="00114D10" w:rsidRDefault="002B37C8" w:rsidP="002B37C8">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763EDB" w:rsidRDefault="00763EDB" w:rsidP="00763EDB">
      <w:pPr>
        <w:shd w:val="clear" w:color="auto" w:fill="FFFFFF"/>
        <w:tabs>
          <w:tab w:val="left" w:pos="432"/>
        </w:tabs>
        <w:ind w:left="14" w:right="14"/>
        <w:jc w:val="both"/>
        <w:rPr>
          <w:rFonts w:ascii="Garamond" w:hAnsi="Garamond" w:cs="Times New Roman"/>
          <w:spacing w:val="-16"/>
        </w:rPr>
      </w:pPr>
    </w:p>
    <w:p w:rsidR="00763EDB" w:rsidRDefault="00763EDB" w:rsidP="00763EDB">
      <w:pPr>
        <w:shd w:val="clear" w:color="auto" w:fill="FFFFFF"/>
        <w:ind w:left="14"/>
        <w:rPr>
          <w:rFonts w:ascii="Garamond" w:hAnsi="Garamond" w:cs="Times New Roman"/>
          <w:b/>
          <w:bCs/>
        </w:rPr>
      </w:pPr>
      <w:r>
        <w:rPr>
          <w:rFonts w:ascii="Garamond" w:hAnsi="Garamond" w:cs="Times New Roman"/>
          <w:b/>
          <w:bCs/>
        </w:rPr>
        <w:t>XXX.  UNIEWAŻNIENIE POSTĘPOWANIA</w:t>
      </w:r>
    </w:p>
    <w:p w:rsidR="00763EDB" w:rsidRDefault="00763EDB" w:rsidP="00763EDB">
      <w:pPr>
        <w:shd w:val="clear" w:color="auto" w:fill="FFFFFF"/>
        <w:ind w:left="14"/>
        <w:rPr>
          <w:rFonts w:ascii="Garamond" w:hAnsi="Garamond" w:cs="Times New Roman"/>
          <w:b/>
          <w:bCs/>
        </w:rPr>
      </w:pPr>
    </w:p>
    <w:p w:rsidR="00763EDB" w:rsidRDefault="00763EDB" w:rsidP="00763EDB">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763EDB" w:rsidRDefault="00763EDB" w:rsidP="00763EDB">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763EDB" w:rsidRDefault="00763EDB" w:rsidP="00045B62">
      <w:pPr>
        <w:numPr>
          <w:ilvl w:val="0"/>
          <w:numId w:val="34"/>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lastRenderedPageBreak/>
        <w:t>ubiegali się o udzielenie zamówienia - w przypadku unieważnienia postępowania przed upływem terminu składania Ofert,</w:t>
      </w:r>
    </w:p>
    <w:p w:rsidR="00763EDB" w:rsidRDefault="00763EDB" w:rsidP="00045B62">
      <w:pPr>
        <w:numPr>
          <w:ilvl w:val="0"/>
          <w:numId w:val="34"/>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763EDB" w:rsidRDefault="00763EDB" w:rsidP="00763EDB">
      <w:pPr>
        <w:shd w:val="clear" w:color="auto" w:fill="FFFFFF"/>
        <w:ind w:left="2552" w:right="490" w:hanging="2552"/>
        <w:rPr>
          <w:rFonts w:ascii="Garamond" w:hAnsi="Garamond" w:cs="Times New Roman"/>
        </w:rPr>
      </w:pPr>
    </w:p>
    <w:p w:rsidR="00763EDB" w:rsidRDefault="00763EDB" w:rsidP="00763EDB">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763EDB" w:rsidRDefault="00763EDB" w:rsidP="00763EDB">
      <w:pPr>
        <w:shd w:val="clear" w:color="auto" w:fill="FFFFFF"/>
        <w:tabs>
          <w:tab w:val="left" w:pos="6804"/>
        </w:tabs>
        <w:ind w:right="3478"/>
        <w:jc w:val="both"/>
        <w:rPr>
          <w:rFonts w:ascii="Garamond" w:hAnsi="Garamond" w:cs="Times New Roman"/>
          <w:b/>
          <w:bCs/>
        </w:rPr>
      </w:pPr>
    </w:p>
    <w:p w:rsidR="00763EDB" w:rsidRDefault="00763EDB" w:rsidP="00763EDB">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763EDB" w:rsidRDefault="00763EDB" w:rsidP="00763EDB">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763EDB" w:rsidRDefault="00763EDB" w:rsidP="00763EDB">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763EDB" w:rsidRDefault="00763EDB" w:rsidP="00763EDB">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763EDB" w:rsidRDefault="00763EDB" w:rsidP="00763EDB">
      <w:pPr>
        <w:ind w:left="284" w:hanging="284"/>
        <w:jc w:val="both"/>
        <w:rPr>
          <w:rFonts w:ascii="Garamond" w:hAnsi="Garamond" w:cs="Times New Roman"/>
        </w:rPr>
      </w:pPr>
    </w:p>
    <w:p w:rsidR="00763EDB" w:rsidRDefault="00763EDB" w:rsidP="00763EDB">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763EDB" w:rsidRDefault="00763EDB" w:rsidP="00763EDB">
      <w:pPr>
        <w:jc w:val="both"/>
        <w:rPr>
          <w:rFonts w:ascii="Garamond" w:hAnsi="Garamond" w:cs="Times New Roman"/>
          <w:b/>
          <w:bCs/>
        </w:rPr>
      </w:pPr>
    </w:p>
    <w:p w:rsidR="00763EDB" w:rsidRPr="00682BB3" w:rsidRDefault="00763EDB" w:rsidP="00763EDB">
      <w:pPr>
        <w:pStyle w:val="Tekstpodstawowywcity21"/>
        <w:ind w:left="0"/>
        <w:jc w:val="both"/>
        <w:rPr>
          <w:rFonts w:ascii="Garamond" w:hAnsi="Garamond"/>
          <w:sz w:val="24"/>
        </w:rPr>
      </w:pPr>
      <w:r w:rsidRPr="00682BB3">
        <w:rPr>
          <w:rFonts w:ascii="Garamond" w:hAnsi="Garamond"/>
          <w:b/>
          <w:sz w:val="24"/>
        </w:rPr>
        <w:t>1</w:t>
      </w:r>
      <w:r w:rsidRPr="00682BB3">
        <w:rPr>
          <w:rFonts w:ascii="Garamond" w:hAnsi="Garamond"/>
          <w:sz w:val="24"/>
        </w:rPr>
        <w:t xml:space="preserve">. Zamawiający ustala </w:t>
      </w:r>
      <w:r w:rsidR="00682BB3" w:rsidRPr="00682BB3">
        <w:rPr>
          <w:rFonts w:ascii="Garamond" w:hAnsi="Garamond"/>
          <w:sz w:val="24"/>
        </w:rPr>
        <w:t>Projekty</w:t>
      </w:r>
      <w:r w:rsidR="00D7027C" w:rsidRPr="00682BB3">
        <w:rPr>
          <w:rFonts w:ascii="Garamond" w:hAnsi="Garamond"/>
          <w:sz w:val="24"/>
        </w:rPr>
        <w:t xml:space="preserve"> umów</w:t>
      </w:r>
      <w:r w:rsidRPr="00682BB3">
        <w:rPr>
          <w:rFonts w:ascii="Garamond" w:hAnsi="Garamond"/>
          <w:sz w:val="24"/>
        </w:rPr>
        <w:t xml:space="preserve"> na realizację</w:t>
      </w:r>
      <w:r w:rsidR="00D7027C" w:rsidRPr="00682BB3">
        <w:rPr>
          <w:rFonts w:ascii="Garamond" w:hAnsi="Garamond"/>
          <w:sz w:val="24"/>
        </w:rPr>
        <w:t xml:space="preserve"> poszczególnych zadań : </w:t>
      </w:r>
    </w:p>
    <w:p w:rsidR="00D7027C" w:rsidRPr="00C11759" w:rsidRDefault="00D7027C" w:rsidP="00C11759">
      <w:pPr>
        <w:pStyle w:val="Header"/>
        <w:jc w:val="both"/>
        <w:rPr>
          <w:rFonts w:ascii="Garamond" w:hAnsi="Garamond"/>
          <w:bCs/>
          <w:sz w:val="24"/>
          <w:szCs w:val="24"/>
        </w:rPr>
      </w:pPr>
      <w:r w:rsidRPr="00682BB3">
        <w:rPr>
          <w:rFonts w:ascii="Garamond" w:hAnsi="Garamond"/>
          <w:bCs/>
          <w:sz w:val="24"/>
          <w:szCs w:val="24"/>
        </w:rPr>
        <w:t>Zadanie nr 1 – „Przebudowa ulicy Ciasnej w Ząbkowicach Śląskich”</w:t>
      </w:r>
      <w:r w:rsidR="008D4D0F" w:rsidRPr="00682BB3">
        <w:rPr>
          <w:rFonts w:ascii="Garamond" w:hAnsi="Garamond"/>
          <w:bCs/>
          <w:sz w:val="24"/>
          <w:szCs w:val="24"/>
        </w:rPr>
        <w:t xml:space="preserve"> – załącznik </w:t>
      </w:r>
      <w:r w:rsidR="00417DE1" w:rsidRPr="00682BB3">
        <w:rPr>
          <w:rFonts w:ascii="Garamond" w:hAnsi="Garamond"/>
          <w:bCs/>
          <w:sz w:val="24"/>
          <w:szCs w:val="24"/>
        </w:rPr>
        <w:t>nr 8</w:t>
      </w:r>
      <w:r w:rsidR="00682BB3">
        <w:rPr>
          <w:rFonts w:ascii="Garamond" w:hAnsi="Garamond"/>
          <w:bCs/>
          <w:sz w:val="24"/>
          <w:szCs w:val="24"/>
        </w:rPr>
        <w:tab/>
      </w:r>
      <w:r w:rsidR="00682BB3" w:rsidRPr="00682BB3">
        <w:rPr>
          <w:rFonts w:ascii="Garamond" w:hAnsi="Garamond"/>
          <w:bCs/>
          <w:sz w:val="24"/>
          <w:szCs w:val="24"/>
        </w:rPr>
        <w:br/>
      </w:r>
      <w:r w:rsidRPr="00682BB3">
        <w:rPr>
          <w:rFonts w:ascii="Garamond" w:hAnsi="Garamond"/>
          <w:bCs/>
          <w:sz w:val="24"/>
          <w:szCs w:val="24"/>
        </w:rPr>
        <w:t>Zadanie nr 2 – „Przebudowa ulicy Szpitalnej w Ząbkowicach Śląskich”</w:t>
      </w:r>
      <w:r w:rsidR="00417DE1" w:rsidRPr="00682BB3">
        <w:rPr>
          <w:rFonts w:ascii="Garamond" w:hAnsi="Garamond"/>
          <w:bCs/>
          <w:sz w:val="24"/>
          <w:szCs w:val="24"/>
        </w:rPr>
        <w:t xml:space="preserve"> - załącznik nr 9</w:t>
      </w:r>
      <w:r w:rsidR="00682BB3">
        <w:rPr>
          <w:rFonts w:ascii="Garamond" w:hAnsi="Garamond"/>
          <w:bCs/>
          <w:sz w:val="24"/>
          <w:szCs w:val="24"/>
        </w:rPr>
        <w:tab/>
      </w:r>
      <w:r w:rsidR="00682BB3" w:rsidRPr="00682BB3">
        <w:rPr>
          <w:rFonts w:ascii="Garamond" w:hAnsi="Garamond"/>
          <w:bCs/>
          <w:sz w:val="24"/>
          <w:szCs w:val="24"/>
        </w:rPr>
        <w:br/>
      </w:r>
      <w:r w:rsidRPr="00682BB3">
        <w:rPr>
          <w:rFonts w:ascii="Garamond" w:hAnsi="Garamond"/>
          <w:bCs/>
          <w:sz w:val="24"/>
          <w:szCs w:val="24"/>
        </w:rPr>
        <w:t>Zadanie nr 3 – „ Przebudowa drogi – działka nr 20 Obręb Sadlno w Ząbkowicach Śl.”</w:t>
      </w:r>
      <w:r w:rsidR="00417DE1" w:rsidRPr="00682BB3">
        <w:rPr>
          <w:rFonts w:ascii="Garamond" w:hAnsi="Garamond"/>
          <w:bCs/>
          <w:sz w:val="24"/>
          <w:szCs w:val="24"/>
        </w:rPr>
        <w:t xml:space="preserve"> - załącznik nr 10.</w:t>
      </w:r>
      <w:r w:rsidR="00682BB3">
        <w:rPr>
          <w:rFonts w:ascii="Garamond" w:hAnsi="Garamond"/>
          <w:bCs/>
          <w:sz w:val="24"/>
          <w:szCs w:val="24"/>
        </w:rPr>
        <w:tab/>
      </w:r>
      <w:r w:rsidR="00682BB3">
        <w:rPr>
          <w:rFonts w:ascii="Garamond" w:hAnsi="Garamond"/>
          <w:bCs/>
          <w:sz w:val="24"/>
          <w:szCs w:val="24"/>
        </w:rPr>
        <w:br/>
      </w:r>
      <w:r w:rsidRPr="00682BB3">
        <w:rPr>
          <w:rFonts w:ascii="Garamond" w:hAnsi="Garamond"/>
          <w:bCs/>
          <w:sz w:val="24"/>
          <w:szCs w:val="24"/>
        </w:rPr>
        <w:t>Zadanie nr 4 – „Przebudowa drogi 510/1 w miejscowości Zwrócona”</w:t>
      </w:r>
      <w:r w:rsidR="00417DE1" w:rsidRPr="00682BB3">
        <w:rPr>
          <w:rFonts w:ascii="Garamond" w:hAnsi="Garamond"/>
          <w:bCs/>
          <w:sz w:val="24"/>
          <w:szCs w:val="24"/>
        </w:rPr>
        <w:t>- załącznik nr 11</w:t>
      </w:r>
      <w:r w:rsidR="00682BB3">
        <w:rPr>
          <w:rFonts w:ascii="Garamond" w:hAnsi="Garamond"/>
          <w:bCs/>
          <w:sz w:val="24"/>
          <w:szCs w:val="24"/>
        </w:rPr>
        <w:tab/>
      </w:r>
      <w:r w:rsidR="00682BB3" w:rsidRPr="00682BB3">
        <w:rPr>
          <w:rFonts w:ascii="Garamond" w:hAnsi="Garamond"/>
          <w:bCs/>
          <w:sz w:val="24"/>
          <w:szCs w:val="24"/>
        </w:rPr>
        <w:br/>
      </w:r>
      <w:r w:rsidRPr="00682BB3">
        <w:rPr>
          <w:rFonts w:ascii="Garamond" w:hAnsi="Garamond"/>
          <w:bCs/>
          <w:sz w:val="24"/>
          <w:szCs w:val="24"/>
        </w:rPr>
        <w:t>Zadanie nr 5 – „Utwardzenie terenu wraz z uporządkowaniem gospodarki wodnej (deszczowej) przy ulicy Dalekiej 13 w Ząbkowicach Śl.”</w:t>
      </w:r>
      <w:r w:rsidR="00417DE1" w:rsidRPr="00682BB3">
        <w:rPr>
          <w:rFonts w:ascii="Garamond" w:hAnsi="Garamond"/>
          <w:bCs/>
          <w:sz w:val="24"/>
          <w:szCs w:val="24"/>
        </w:rPr>
        <w:t>- załącznik nr 12</w:t>
      </w:r>
      <w:r w:rsidR="00682BB3">
        <w:rPr>
          <w:rFonts w:ascii="Garamond" w:hAnsi="Garamond"/>
          <w:bCs/>
          <w:sz w:val="24"/>
          <w:szCs w:val="24"/>
        </w:rPr>
        <w:tab/>
      </w:r>
      <w:r w:rsidR="00682BB3" w:rsidRPr="00682BB3">
        <w:rPr>
          <w:rFonts w:ascii="Garamond" w:hAnsi="Garamond"/>
          <w:bCs/>
          <w:sz w:val="24"/>
          <w:szCs w:val="24"/>
        </w:rPr>
        <w:br/>
      </w:r>
      <w:r w:rsidR="00682BB3">
        <w:rPr>
          <w:rFonts w:ascii="Garamond" w:hAnsi="Garamond"/>
          <w:bCs/>
          <w:sz w:val="24"/>
          <w:szCs w:val="24"/>
        </w:rPr>
        <w:t>Zadanie nr 6 –</w:t>
      </w:r>
      <w:r w:rsidRPr="00682BB3">
        <w:rPr>
          <w:rFonts w:ascii="Garamond" w:hAnsi="Garamond"/>
          <w:bCs/>
          <w:sz w:val="24"/>
          <w:szCs w:val="24"/>
        </w:rPr>
        <w:t>„Przebudowa dojazdu do garaży przy ul. Jasnej w Ząbkowicach Śl.”</w:t>
      </w:r>
      <w:r w:rsidR="00417DE1" w:rsidRPr="00682BB3">
        <w:rPr>
          <w:rFonts w:ascii="Garamond" w:hAnsi="Garamond"/>
          <w:bCs/>
          <w:sz w:val="24"/>
          <w:szCs w:val="24"/>
        </w:rPr>
        <w:t>- załącznik nr 13</w:t>
      </w:r>
      <w:r w:rsidR="00682BB3">
        <w:rPr>
          <w:rFonts w:ascii="Garamond" w:hAnsi="Garamond"/>
          <w:bCs/>
          <w:sz w:val="24"/>
          <w:szCs w:val="24"/>
        </w:rPr>
        <w:tab/>
      </w:r>
      <w:r w:rsidR="00682BB3" w:rsidRPr="00682BB3">
        <w:rPr>
          <w:rFonts w:ascii="Garamond" w:hAnsi="Garamond"/>
          <w:bCs/>
          <w:sz w:val="24"/>
          <w:szCs w:val="24"/>
        </w:rPr>
        <w:br/>
      </w:r>
      <w:r w:rsidRPr="00682BB3">
        <w:rPr>
          <w:rFonts w:ascii="Garamond" w:hAnsi="Garamond"/>
          <w:bCs/>
          <w:sz w:val="24"/>
          <w:szCs w:val="24"/>
        </w:rPr>
        <w:t xml:space="preserve">Zadanie nr 7 – „Rewitalizacja terenów przy nieruchomościach Rynek 7,8,9,10” </w:t>
      </w:r>
      <w:r w:rsidR="008B7063" w:rsidRPr="00682BB3">
        <w:rPr>
          <w:rFonts w:ascii="Garamond" w:hAnsi="Garamond"/>
          <w:bCs/>
          <w:sz w:val="24"/>
          <w:szCs w:val="24"/>
        </w:rPr>
        <w:t>- załącznik nr 14</w:t>
      </w:r>
    </w:p>
    <w:p w:rsidR="00763EDB" w:rsidRDefault="00763EDB" w:rsidP="00763EDB">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w:t>
      </w:r>
      <w:r w:rsidR="008B7063">
        <w:rPr>
          <w:rFonts w:ascii="Garamond" w:hAnsi="Garamond"/>
          <w:sz w:val="24"/>
        </w:rPr>
        <w:t xml:space="preserve">ów </w:t>
      </w:r>
      <w:r>
        <w:rPr>
          <w:rFonts w:ascii="Garamond" w:hAnsi="Garamond"/>
          <w:sz w:val="24"/>
        </w:rPr>
        <w:t xml:space="preserve">nastąpi zgodnie z art.94 ustawy. </w:t>
      </w:r>
    </w:p>
    <w:p w:rsidR="00763EDB" w:rsidRDefault="00763EDB" w:rsidP="00763EDB">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w:t>
      </w:r>
      <w:r w:rsidR="00FF5EFD">
        <w:rPr>
          <w:rFonts w:ascii="Garamond" w:hAnsi="Garamond"/>
          <w:sz w:val="24"/>
        </w:rPr>
        <w:t>owy zgodnie z zapisami we wzorach</w:t>
      </w:r>
      <w:r>
        <w:rPr>
          <w:rFonts w:ascii="Garamond" w:hAnsi="Garamond"/>
          <w:sz w:val="24"/>
        </w:rPr>
        <w:t xml:space="preserve"> umowy. </w:t>
      </w:r>
    </w:p>
    <w:p w:rsidR="00763EDB" w:rsidRDefault="00763EDB" w:rsidP="00763EDB">
      <w:pPr>
        <w:pStyle w:val="Tekstpodstawowywcity21"/>
        <w:jc w:val="both"/>
        <w:rPr>
          <w:rFonts w:ascii="Garamond" w:hAnsi="Garamond"/>
          <w:sz w:val="24"/>
        </w:rPr>
      </w:pPr>
    </w:p>
    <w:p w:rsidR="00763EDB" w:rsidRDefault="00763EDB" w:rsidP="00763EDB">
      <w:pPr>
        <w:shd w:val="clear" w:color="auto" w:fill="FFFFFF"/>
        <w:rPr>
          <w:rFonts w:ascii="Garamond" w:hAnsi="Garamond" w:cs="Times New Roman"/>
          <w:b/>
          <w:bCs/>
        </w:rPr>
      </w:pPr>
      <w:r>
        <w:rPr>
          <w:rFonts w:ascii="Garamond" w:hAnsi="Garamond" w:cs="Times New Roman"/>
          <w:b/>
          <w:bCs/>
        </w:rPr>
        <w:t>XXXIII.   POUCZENIE O ŚRODKACH OCHRONY PRAWNEJ</w:t>
      </w:r>
    </w:p>
    <w:p w:rsidR="00763EDB" w:rsidRDefault="00763EDB" w:rsidP="00763EDB">
      <w:pPr>
        <w:shd w:val="clear" w:color="auto" w:fill="FFFFFF"/>
        <w:rPr>
          <w:rFonts w:ascii="Garamond" w:hAnsi="Garamond" w:cs="Times New Roman"/>
          <w:b/>
          <w:bCs/>
        </w:rPr>
      </w:pPr>
    </w:p>
    <w:p w:rsidR="00763EDB" w:rsidRDefault="00763EDB" w:rsidP="00763EDB">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763EDB" w:rsidRDefault="00763EDB" w:rsidP="00763EDB">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763EDB" w:rsidRDefault="00763EDB" w:rsidP="00763EDB">
      <w:pPr>
        <w:pStyle w:val="Tekstpodstawowywcity21"/>
        <w:shd w:val="clear" w:color="auto" w:fill="FFFFFF"/>
        <w:ind w:left="0" w:right="108"/>
        <w:jc w:val="both"/>
        <w:rPr>
          <w:rFonts w:ascii="Garamond" w:hAnsi="Garamond"/>
          <w:sz w:val="24"/>
        </w:rPr>
      </w:pPr>
      <w:r>
        <w:rPr>
          <w:rFonts w:ascii="Garamond" w:hAnsi="Garamond"/>
          <w:b/>
          <w:sz w:val="24"/>
        </w:rPr>
        <w:lastRenderedPageBreak/>
        <w:t>3.</w:t>
      </w:r>
      <w:r>
        <w:rPr>
          <w:rFonts w:ascii="Garamond" w:hAnsi="Garamond"/>
          <w:sz w:val="24"/>
        </w:rPr>
        <w:t xml:space="preserve"> Jeżeli wartość zamówienia jest mniejsza niż kwoty określone w przepisach wydanych na podstawie art. 11 ust. 8, odwołanie przysługuje wyłącznie wobec czynności: </w:t>
      </w:r>
    </w:p>
    <w:p w:rsidR="00763EDB" w:rsidRDefault="00763EDB" w:rsidP="00045B62">
      <w:pPr>
        <w:pStyle w:val="Tekstpodstawowywcity21"/>
        <w:numPr>
          <w:ilvl w:val="0"/>
          <w:numId w:val="43"/>
        </w:numPr>
        <w:shd w:val="clear" w:color="auto" w:fill="FFFFFF"/>
        <w:tabs>
          <w:tab w:val="left" w:pos="851"/>
        </w:tabs>
        <w:autoSpaceDN/>
        <w:ind w:right="108"/>
        <w:jc w:val="both"/>
        <w:rPr>
          <w:rFonts w:ascii="Garamond" w:hAnsi="Garamond"/>
          <w:sz w:val="24"/>
        </w:rPr>
      </w:pPr>
      <w:r>
        <w:rPr>
          <w:rFonts w:ascii="Garamond" w:hAnsi="Garamond"/>
          <w:sz w:val="24"/>
        </w:rPr>
        <w:t>wyboru trybu negocjacji bez ogłoszenia, zamówienia z wolnej ręki lub zapytania o cenę;</w:t>
      </w:r>
    </w:p>
    <w:p w:rsidR="00763EDB" w:rsidRDefault="00763EDB" w:rsidP="00045B62">
      <w:pPr>
        <w:pStyle w:val="Tekstpodstawowywcity21"/>
        <w:numPr>
          <w:ilvl w:val="0"/>
          <w:numId w:val="43"/>
        </w:numPr>
        <w:shd w:val="clear" w:color="auto" w:fill="FFFFFF"/>
        <w:tabs>
          <w:tab w:val="left" w:pos="851"/>
        </w:tabs>
        <w:autoSpaceDN/>
        <w:ind w:right="108"/>
        <w:jc w:val="both"/>
        <w:rPr>
          <w:rFonts w:ascii="Garamond" w:hAnsi="Garamond"/>
          <w:sz w:val="24"/>
        </w:rPr>
      </w:pPr>
      <w:r>
        <w:rPr>
          <w:rFonts w:ascii="Garamond" w:hAnsi="Garamond"/>
          <w:sz w:val="24"/>
        </w:rPr>
        <w:t>opisu sposobu dokonywania oceny spełnienia warunków udziału w postępowaniu;</w:t>
      </w:r>
    </w:p>
    <w:p w:rsidR="00763EDB" w:rsidRDefault="00763EDB" w:rsidP="00045B62">
      <w:pPr>
        <w:pStyle w:val="Tekstpodstawowywcity21"/>
        <w:numPr>
          <w:ilvl w:val="0"/>
          <w:numId w:val="43"/>
        </w:numPr>
        <w:shd w:val="clear" w:color="auto" w:fill="FFFFFF"/>
        <w:tabs>
          <w:tab w:val="left" w:pos="851"/>
        </w:tabs>
        <w:autoSpaceDN/>
        <w:ind w:right="108"/>
        <w:jc w:val="both"/>
        <w:rPr>
          <w:rFonts w:ascii="Garamond" w:hAnsi="Garamond"/>
          <w:sz w:val="24"/>
        </w:rPr>
      </w:pPr>
      <w:r>
        <w:rPr>
          <w:rFonts w:ascii="Garamond" w:hAnsi="Garamond"/>
          <w:sz w:val="24"/>
        </w:rPr>
        <w:t>wykluczenia odwołującego z postępowania o udzielenie zamówienia;</w:t>
      </w:r>
    </w:p>
    <w:p w:rsidR="00763EDB" w:rsidRDefault="00763EDB" w:rsidP="00045B62">
      <w:pPr>
        <w:pStyle w:val="Tekstpodstawowywcity21"/>
        <w:numPr>
          <w:ilvl w:val="0"/>
          <w:numId w:val="43"/>
        </w:numPr>
        <w:shd w:val="clear" w:color="auto" w:fill="FFFFFF"/>
        <w:tabs>
          <w:tab w:val="left" w:pos="851"/>
        </w:tabs>
        <w:autoSpaceDN/>
        <w:ind w:right="108"/>
        <w:jc w:val="both"/>
        <w:rPr>
          <w:rFonts w:ascii="Garamond" w:hAnsi="Garamond"/>
          <w:sz w:val="24"/>
        </w:rPr>
      </w:pPr>
      <w:r>
        <w:rPr>
          <w:rFonts w:ascii="Garamond" w:hAnsi="Garamond"/>
          <w:sz w:val="24"/>
        </w:rPr>
        <w:t xml:space="preserve">odrzucenie oferty odwołującego. </w:t>
      </w:r>
    </w:p>
    <w:p w:rsidR="00763EDB" w:rsidRDefault="00763EDB" w:rsidP="00763EDB">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763EDB" w:rsidRDefault="00763EDB" w:rsidP="00763EDB">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763EDB" w:rsidRDefault="00763EDB" w:rsidP="00763EDB">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763EDB" w:rsidRDefault="00763EDB" w:rsidP="00763EDB">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763EDB" w:rsidRDefault="00763EDB" w:rsidP="00045B62">
      <w:pPr>
        <w:numPr>
          <w:ilvl w:val="0"/>
          <w:numId w:val="38"/>
        </w:numPr>
        <w:shd w:val="clear" w:color="auto" w:fill="FFFFFF"/>
        <w:tabs>
          <w:tab w:val="left" w:pos="851"/>
          <w:tab w:val="left" w:pos="1462"/>
          <w:tab w:val="left" w:pos="4860"/>
        </w:tabs>
        <w:autoSpaceDE w:val="0"/>
        <w:autoSpaceDN/>
        <w:ind w:right="101"/>
        <w:jc w:val="both"/>
        <w:rPr>
          <w:rFonts w:ascii="Garamond" w:hAnsi="Garamond" w:cs="Times New Roman"/>
        </w:rPr>
      </w:pPr>
      <w:r>
        <w:rPr>
          <w:rFonts w:ascii="Garamond" w:hAnsi="Garamond"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763EDB" w:rsidRDefault="00763EDB" w:rsidP="00045B62">
      <w:pPr>
        <w:numPr>
          <w:ilvl w:val="0"/>
          <w:numId w:val="38"/>
        </w:numPr>
        <w:shd w:val="clear" w:color="auto" w:fill="FFFFFF"/>
        <w:tabs>
          <w:tab w:val="left" w:pos="851"/>
          <w:tab w:val="left" w:pos="1462"/>
        </w:tabs>
        <w:autoSpaceDE w:val="0"/>
        <w:autoSpaceDN/>
        <w:rPr>
          <w:rFonts w:ascii="Garamond" w:hAnsi="Garamond" w:cs="Times New Roman"/>
          <w:spacing w:val="-12"/>
        </w:rPr>
      </w:pPr>
      <w:r>
        <w:rPr>
          <w:rFonts w:ascii="Garamond" w:hAnsi="Garamond" w:cs="Times New Roman"/>
        </w:rPr>
        <w:t>5 dni od dnia zamieszczenia  ogłoszenia w Biuletynie Zamówień Publicznych lub specyfikacji istotnych warunków zamówienia na stronie internetowej</w:t>
      </w:r>
      <w:r>
        <w:rPr>
          <w:rFonts w:ascii="Garamond" w:hAnsi="Garamond" w:cs="Times New Roman"/>
          <w:spacing w:val="-12"/>
        </w:rPr>
        <w:t xml:space="preserve"> – jeżeli wartość zamówienia jest mniejsza niż kwoty określone w przepisach wydanych na podstawie art.11 ust. 8.</w:t>
      </w:r>
    </w:p>
    <w:p w:rsidR="00763EDB" w:rsidRDefault="00763EDB" w:rsidP="00763EDB">
      <w:pPr>
        <w:widowControl/>
        <w:jc w:val="both"/>
        <w:rPr>
          <w:rFonts w:ascii="Garamond" w:hAnsi="Garamond" w:cs="Helvetica"/>
        </w:rPr>
      </w:pPr>
      <w:r>
        <w:rPr>
          <w:rFonts w:ascii="Garamond" w:hAnsi="Garamond" w:cs="Times New Roman"/>
          <w:b/>
          <w:spacing w:val="-12"/>
        </w:rPr>
        <w:t>8.</w:t>
      </w:r>
      <w:r>
        <w:rPr>
          <w:rFonts w:ascii="Garamond" w:hAnsi="Garamond" w:cs="Times New Roman"/>
          <w:spacing w:val="-12"/>
        </w:rPr>
        <w:t xml:space="preserve">  Zgodnie z art. 181  </w:t>
      </w:r>
      <w:r>
        <w:rPr>
          <w:rFonts w:ascii="Garamond" w:hAnsi="Garamond" w:cs="Helvetica"/>
        </w:rPr>
        <w:t>Wykonawca mo</w:t>
      </w:r>
      <w:r>
        <w:rPr>
          <w:rFonts w:ascii="Garamond" w:hAnsi="Garamond" w:cs="TTE28C61D8t00"/>
        </w:rPr>
        <w:t>ż</w:t>
      </w:r>
      <w:r>
        <w:rPr>
          <w:rFonts w:ascii="Garamond" w:hAnsi="Garamond" w:cs="Helvetica"/>
        </w:rPr>
        <w:t>e w terminie przewidzianym do wniesienia odwołania poinformowa</w:t>
      </w:r>
      <w:r>
        <w:rPr>
          <w:rFonts w:ascii="Garamond" w:hAnsi="Garamond" w:cs="TTE28C61D8t00"/>
        </w:rPr>
        <w:t xml:space="preserve">ć </w:t>
      </w:r>
      <w:r>
        <w:rPr>
          <w:rFonts w:ascii="Garamond" w:hAnsi="Garamond" w:cs="Helvetica"/>
        </w:rPr>
        <w:t>zamawiaj</w:t>
      </w:r>
      <w:r>
        <w:rPr>
          <w:rFonts w:ascii="Garamond" w:hAnsi="Garamond" w:cs="TTE28C61D8t00"/>
        </w:rPr>
        <w:t>ą</w:t>
      </w:r>
      <w:r>
        <w:rPr>
          <w:rFonts w:ascii="Garamond" w:hAnsi="Garamond" w:cs="Helvetica"/>
        </w:rPr>
        <w:t>cego o niezgodnej z przepisami ustawy czynno</w:t>
      </w:r>
      <w:r>
        <w:rPr>
          <w:rFonts w:ascii="Garamond" w:hAnsi="Garamond" w:cs="TTE28C61D8t00"/>
        </w:rPr>
        <w:t>ś</w:t>
      </w:r>
      <w:r>
        <w:rPr>
          <w:rFonts w:ascii="Garamond" w:hAnsi="Garamond" w:cs="Helvetica"/>
        </w:rPr>
        <w:t>ci podj</w:t>
      </w:r>
      <w:r>
        <w:rPr>
          <w:rFonts w:ascii="Garamond" w:hAnsi="Garamond" w:cs="TTE28C61D8t00"/>
        </w:rPr>
        <w:t>ę</w:t>
      </w:r>
      <w:r>
        <w:rPr>
          <w:rFonts w:ascii="Garamond" w:hAnsi="Garamond" w:cs="Helvetica"/>
        </w:rPr>
        <w:t>tej przez niego lub zaniechaniu czynno</w:t>
      </w:r>
      <w:r>
        <w:rPr>
          <w:rFonts w:ascii="Garamond" w:hAnsi="Garamond" w:cs="TTE28C61D8t00"/>
        </w:rPr>
        <w:t>ś</w:t>
      </w:r>
      <w:r>
        <w:rPr>
          <w:rFonts w:ascii="Garamond" w:hAnsi="Garamond" w:cs="Helvetica"/>
        </w:rPr>
        <w:t>ci, do której jest on zobowi</w:t>
      </w:r>
      <w:r>
        <w:rPr>
          <w:rFonts w:ascii="Garamond" w:hAnsi="Garamond" w:cs="TTE28C61D8t00"/>
        </w:rPr>
        <w:t>ą</w:t>
      </w:r>
      <w:r>
        <w:rPr>
          <w:rFonts w:ascii="Garamond" w:hAnsi="Garamond" w:cs="Helvetica"/>
        </w:rPr>
        <w:t>zany na podstawie ustawy, na które nie przysługuje odwołanie na podstawie art. 180 ust. 2.</w:t>
      </w:r>
    </w:p>
    <w:p w:rsidR="00763EDB" w:rsidRDefault="00763EDB" w:rsidP="00763EDB">
      <w:pPr>
        <w:widowControl/>
        <w:jc w:val="both"/>
        <w:rPr>
          <w:rFonts w:ascii="Garamond" w:hAnsi="Garamond" w:cs="Helvetica"/>
        </w:rPr>
      </w:pPr>
      <w:r>
        <w:rPr>
          <w:rFonts w:ascii="Garamond" w:hAnsi="Garamond" w:cs="Helvetica"/>
        </w:rPr>
        <w:t>W przypadku uznania zasadno</w:t>
      </w:r>
      <w:r>
        <w:rPr>
          <w:rFonts w:ascii="Garamond" w:hAnsi="Garamond" w:cs="TTE28C61D8t00"/>
        </w:rPr>
        <w:t>ś</w:t>
      </w:r>
      <w:r>
        <w:rPr>
          <w:rFonts w:ascii="Garamond" w:hAnsi="Garamond" w:cs="Helvetica"/>
        </w:rPr>
        <w:t>ci przekazanej informacji zamawiaj</w:t>
      </w:r>
      <w:r>
        <w:rPr>
          <w:rFonts w:ascii="Garamond" w:hAnsi="Garamond" w:cs="TTE28C61D8t00"/>
        </w:rPr>
        <w:t>ą</w:t>
      </w:r>
      <w:r>
        <w:rPr>
          <w:rFonts w:ascii="Garamond" w:hAnsi="Garamond" w:cs="Helvetica"/>
        </w:rPr>
        <w:t>cy powtarza czynno</w:t>
      </w:r>
      <w:r>
        <w:rPr>
          <w:rFonts w:ascii="Garamond" w:hAnsi="Garamond" w:cs="TTE28C61D8t00"/>
        </w:rPr>
        <w:t xml:space="preserve">ść </w:t>
      </w:r>
      <w:r>
        <w:rPr>
          <w:rFonts w:ascii="Garamond" w:hAnsi="Garamond" w:cs="Helvetica"/>
        </w:rPr>
        <w:t>albo dokonuje czynno</w:t>
      </w:r>
      <w:r>
        <w:rPr>
          <w:rFonts w:ascii="Garamond" w:hAnsi="Garamond" w:cs="TTE28C61D8t00"/>
        </w:rPr>
        <w:t>ś</w:t>
      </w:r>
      <w:r>
        <w:rPr>
          <w:rFonts w:ascii="Garamond" w:hAnsi="Garamond" w:cs="Helvetica"/>
        </w:rPr>
        <w:t>ci zaniechanej, informuj</w:t>
      </w:r>
      <w:r>
        <w:rPr>
          <w:rFonts w:ascii="Garamond" w:hAnsi="Garamond" w:cs="TTE28C61D8t00"/>
        </w:rPr>
        <w:t>ą</w:t>
      </w:r>
      <w:r>
        <w:rPr>
          <w:rFonts w:ascii="Garamond" w:hAnsi="Garamond" w:cs="Helvetica"/>
        </w:rPr>
        <w:t xml:space="preserve">c o tym wykonawców w sposób przewidziany </w:t>
      </w:r>
      <w:r>
        <w:rPr>
          <w:rFonts w:ascii="Garamond" w:hAnsi="Garamond" w:cs="Helvetica"/>
        </w:rPr>
        <w:br/>
        <w:t>w ustawie dla tej czynno</w:t>
      </w:r>
      <w:r>
        <w:rPr>
          <w:rFonts w:ascii="Garamond" w:hAnsi="Garamond" w:cs="TTE28C61D8t00"/>
        </w:rPr>
        <w:t>ś</w:t>
      </w:r>
      <w:r>
        <w:rPr>
          <w:rFonts w:ascii="Garamond" w:hAnsi="Garamond" w:cs="Helvetica"/>
        </w:rPr>
        <w:t>ci.</w:t>
      </w:r>
    </w:p>
    <w:p w:rsidR="00763EDB" w:rsidRDefault="00763EDB" w:rsidP="00763EDB">
      <w:pPr>
        <w:widowControl/>
        <w:jc w:val="both"/>
        <w:rPr>
          <w:rFonts w:ascii="Garamond" w:hAnsi="Garamond" w:cs="Helvetica"/>
        </w:rPr>
      </w:pPr>
      <w:r>
        <w:rPr>
          <w:rFonts w:ascii="Garamond" w:hAnsi="Garamond" w:cs="Helvetica"/>
        </w:rPr>
        <w:t>Na czynno</w:t>
      </w:r>
      <w:r>
        <w:rPr>
          <w:rFonts w:ascii="Garamond" w:hAnsi="Garamond" w:cs="TTE28C61D8t00"/>
        </w:rPr>
        <w:t>ś</w:t>
      </w:r>
      <w:r>
        <w:rPr>
          <w:rFonts w:ascii="Garamond" w:hAnsi="Garamond" w:cs="Helvetica"/>
        </w:rPr>
        <w:t>ci, o których mowa w zdaniu 2  nie przysługuje odwołanie, z zastrze</w:t>
      </w:r>
      <w:r>
        <w:rPr>
          <w:rFonts w:ascii="Garamond" w:hAnsi="Garamond" w:cs="TTE28C61D8t00"/>
        </w:rPr>
        <w:t>ż</w:t>
      </w:r>
      <w:r>
        <w:rPr>
          <w:rFonts w:ascii="Garamond" w:hAnsi="Garamond" w:cs="Helvetica"/>
        </w:rPr>
        <w:t>eniem art.180 ust. 2.</w:t>
      </w:r>
    </w:p>
    <w:p w:rsidR="00763EDB" w:rsidRDefault="00763EDB" w:rsidP="00763EDB">
      <w:pPr>
        <w:pStyle w:val="Tekstpodstawowywcity21"/>
        <w:jc w:val="both"/>
        <w:rPr>
          <w:rFonts w:ascii="Garamond" w:hAnsi="Garamond"/>
          <w:color w:val="FF0000"/>
          <w:sz w:val="24"/>
        </w:rPr>
      </w:pPr>
    </w:p>
    <w:p w:rsidR="00763EDB" w:rsidRDefault="00763EDB" w:rsidP="00763EDB">
      <w:pPr>
        <w:pStyle w:val="Tekstpodstawowywcity21"/>
        <w:ind w:hanging="720"/>
        <w:rPr>
          <w:rFonts w:ascii="Garamond" w:hAnsi="Garamond"/>
          <w:b/>
          <w:bCs/>
          <w:sz w:val="24"/>
        </w:rPr>
      </w:pPr>
      <w:r>
        <w:rPr>
          <w:rFonts w:ascii="Garamond" w:hAnsi="Garamond"/>
          <w:b/>
          <w:bCs/>
          <w:sz w:val="24"/>
        </w:rPr>
        <w:t>XXXIV.   POSTANOWIENIA KOŃCOWE</w:t>
      </w:r>
    </w:p>
    <w:p w:rsidR="00763EDB" w:rsidRDefault="00763EDB" w:rsidP="00763EDB">
      <w:pPr>
        <w:pStyle w:val="Tekstpodstawowywcity21"/>
        <w:ind w:hanging="720"/>
        <w:rPr>
          <w:rFonts w:ascii="Garamond" w:hAnsi="Garamond"/>
          <w:b/>
          <w:bCs/>
          <w:sz w:val="24"/>
        </w:rPr>
      </w:pPr>
    </w:p>
    <w:p w:rsidR="00763EDB" w:rsidRDefault="00763EDB" w:rsidP="00914F4E">
      <w:pPr>
        <w:pStyle w:val="Tekstpodstawowywcity21"/>
        <w:ind w:left="0"/>
        <w:jc w:val="both"/>
        <w:rPr>
          <w:rFonts w:ascii="Garamond" w:hAnsi="Garamond"/>
          <w:sz w:val="24"/>
        </w:rPr>
      </w:pPr>
      <w:r w:rsidRPr="00914F4E">
        <w:rPr>
          <w:rFonts w:ascii="Garamond" w:hAnsi="Garamond"/>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763EDB" w:rsidRPr="00914F4E" w:rsidRDefault="00763EDB" w:rsidP="00914F4E">
      <w:pPr>
        <w:pStyle w:val="Tekstpodstawowywcity21"/>
        <w:numPr>
          <w:ilvl w:val="0"/>
          <w:numId w:val="44"/>
        </w:numPr>
        <w:autoSpaceDN/>
        <w:jc w:val="both"/>
        <w:rPr>
          <w:rFonts w:ascii="Garamond" w:hAnsi="Garamond"/>
          <w:sz w:val="24"/>
        </w:rPr>
      </w:pPr>
      <w:r w:rsidRPr="00CE4F4E">
        <w:rPr>
          <w:rFonts w:ascii="Garamond" w:hAnsi="Garamond"/>
          <w:sz w:val="24"/>
        </w:rPr>
        <w:t>Integralną częścią niniejszej specyfikacji są następujące załączniki:</w:t>
      </w:r>
    </w:p>
    <w:p w:rsidR="00763EDB" w:rsidRPr="0025356F" w:rsidRDefault="00763EDB" w:rsidP="00763EDB">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763EDB" w:rsidRPr="0025356F" w:rsidRDefault="00763EDB" w:rsidP="00763EDB">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FF5EFD" w:rsidRPr="00FF5EFD" w:rsidRDefault="00763EDB" w:rsidP="009A4B87">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00FF5EFD" w:rsidRPr="00FF5EFD">
        <w:rPr>
          <w:rFonts w:ascii="Garamond" w:eastAsiaTheme="minorHAnsi" w:hAnsi="Garamond" w:cs="TimesNewRomanPSMT"/>
          <w:kern w:val="0"/>
          <w:lang w:eastAsia="en-US"/>
        </w:rPr>
        <w:t xml:space="preserve"> Wykaz wykonanych, a w przypadku świadczeń okresowych lub ciągłych również wykonywanych, głównych dostaw</w:t>
      </w:r>
      <w:r w:rsidR="00FF5EFD">
        <w:rPr>
          <w:rFonts w:ascii="Garamond" w:eastAsiaTheme="minorHAnsi" w:hAnsi="Garamond" w:cs="TimesNewRomanPSMT"/>
          <w:kern w:val="0"/>
          <w:lang w:eastAsia="en-US"/>
        </w:rPr>
        <w:t xml:space="preserve"> </w:t>
      </w:r>
      <w:r w:rsidR="00FF5EFD" w:rsidRPr="00FF5EFD">
        <w:rPr>
          <w:rFonts w:ascii="Garamond" w:eastAsiaTheme="minorHAnsi" w:hAnsi="Garamond" w:cs="TimesNewRomanPSMT"/>
          <w:kern w:val="0"/>
          <w:lang w:eastAsia="en-US"/>
        </w:rPr>
        <w:t>lub usług, w okresie ostatnich trzech lat przed upływem terminu składania ofert albo wniosków o dopuszczenie do</w:t>
      </w:r>
      <w:r w:rsidR="00FF5EFD">
        <w:rPr>
          <w:rFonts w:ascii="Garamond" w:eastAsiaTheme="minorHAnsi" w:hAnsi="Garamond" w:cs="TimesNewRomanPSMT"/>
          <w:kern w:val="0"/>
          <w:lang w:eastAsia="en-US"/>
        </w:rPr>
        <w:t xml:space="preserve"> </w:t>
      </w:r>
      <w:r w:rsidR="00FF5EFD" w:rsidRPr="00FF5EFD">
        <w:rPr>
          <w:rFonts w:ascii="Garamond" w:eastAsiaTheme="minorHAnsi" w:hAnsi="Garamond" w:cs="TimesNewRomanPSMT"/>
          <w:kern w:val="0"/>
          <w:lang w:eastAsia="en-US"/>
        </w:rPr>
        <w:t xml:space="preserve">udziału w postępowaniu, </w:t>
      </w:r>
      <w:r w:rsidR="009A4B87">
        <w:rPr>
          <w:rFonts w:ascii="Garamond" w:eastAsiaTheme="minorHAnsi" w:hAnsi="Garamond" w:cs="TimesNewRomanPSMT"/>
          <w:kern w:val="0"/>
          <w:lang w:eastAsia="en-US"/>
        </w:rPr>
        <w:br/>
      </w:r>
      <w:r w:rsidR="00FF5EFD" w:rsidRPr="00FF5EFD">
        <w:rPr>
          <w:rFonts w:ascii="Garamond" w:eastAsiaTheme="minorHAnsi" w:hAnsi="Garamond" w:cs="TimesNewRomanPSMT"/>
          <w:kern w:val="0"/>
          <w:lang w:eastAsia="en-US"/>
        </w:rPr>
        <w:t>a jeżeli okres prowadzenia działalności jest krótszy – w tym okresie, wraz z podaniem ich</w:t>
      </w:r>
      <w:r w:rsidR="00FF5EFD">
        <w:rPr>
          <w:rFonts w:ascii="Garamond" w:eastAsiaTheme="minorHAnsi" w:hAnsi="Garamond" w:cs="TimesNewRomanPSMT"/>
          <w:kern w:val="0"/>
          <w:lang w:eastAsia="en-US"/>
        </w:rPr>
        <w:t xml:space="preserve"> </w:t>
      </w:r>
      <w:r w:rsidR="00FF5EFD" w:rsidRPr="00FF5EFD">
        <w:rPr>
          <w:rFonts w:ascii="Garamond" w:eastAsiaTheme="minorHAnsi" w:hAnsi="Garamond" w:cs="TimesNewRomanPSMT"/>
          <w:kern w:val="0"/>
          <w:lang w:eastAsia="en-US"/>
        </w:rPr>
        <w:t>wartości, przedmiotu, dat wykonania i podmiotów, na rzecz których dostawy lub usługi zostały wykonane, oraz załączeniem</w:t>
      </w:r>
      <w:r w:rsidR="00FF5EFD">
        <w:rPr>
          <w:rFonts w:ascii="Garamond" w:eastAsiaTheme="minorHAnsi" w:hAnsi="Garamond" w:cs="TimesNewRomanPSMT"/>
          <w:kern w:val="0"/>
          <w:lang w:eastAsia="en-US"/>
        </w:rPr>
        <w:t xml:space="preserve"> </w:t>
      </w:r>
      <w:r w:rsidR="00FF5EFD" w:rsidRPr="00FF5EFD">
        <w:rPr>
          <w:rFonts w:ascii="Garamond" w:eastAsiaTheme="minorHAnsi" w:hAnsi="Garamond" w:cs="TimesNewRomanPSMT"/>
          <w:kern w:val="0"/>
          <w:lang w:eastAsia="en-US"/>
        </w:rPr>
        <w:t>dowodów, czy zostały wykonane lub są wykonywane należycie;</w:t>
      </w:r>
    </w:p>
    <w:p w:rsidR="00763EDB" w:rsidRPr="0025356F" w:rsidRDefault="00763EDB" w:rsidP="00ED33D3">
      <w:pPr>
        <w:widowControl/>
        <w:suppressAutoHyphens w:val="0"/>
        <w:adjustRightInd w:val="0"/>
        <w:jc w:val="both"/>
        <w:rPr>
          <w:rFonts w:ascii="Garamond" w:eastAsiaTheme="minorHAnsi"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 W</w:t>
      </w:r>
      <w:r w:rsidRPr="00FF5EFD">
        <w:rPr>
          <w:rFonts w:ascii="Garamond" w:eastAsiaTheme="minorHAnsi" w:hAnsi="Garamond" w:cs="TimesNewRomanPSMT"/>
          <w:lang w:eastAsia="en-US"/>
        </w:rPr>
        <w:t xml:space="preserve">ykaz osób, które będą uczestniczyć w wykonywaniu zamówienia, </w:t>
      </w:r>
      <w:r w:rsidR="009A4B87">
        <w:rPr>
          <w:rFonts w:ascii="Garamond" w:eastAsiaTheme="minorHAnsi" w:hAnsi="Garamond" w:cs="TimesNewRomanPSMT"/>
          <w:lang w:eastAsia="en-US"/>
        </w:rPr>
        <w:br/>
      </w:r>
      <w:r w:rsidRPr="00FF5EFD">
        <w:rPr>
          <w:rFonts w:ascii="Garamond" w:eastAsiaTheme="minorHAnsi" w:hAnsi="Garamond" w:cs="TimesNewRomanPSMT"/>
          <w:lang w:eastAsia="en-US"/>
        </w:rPr>
        <w:t>w szczególności odpowiedzialnych za świadczenie usług, kontrolę jakości lub kierowanie robotami budowlanymi, wraz z informacjami na temat ich kwalifikacji zawodowych, doświadczenia i</w:t>
      </w:r>
      <w:r w:rsidRPr="0025356F">
        <w:rPr>
          <w:rFonts w:ascii="Garamond" w:eastAsiaTheme="minorHAnsi" w:hAnsi="Garamond" w:cs="TimesNewRomanPSMT"/>
          <w:lang w:eastAsia="en-US"/>
        </w:rPr>
        <w:t xml:space="preserve"> wykształcenia niezbędnych do wykonania zamówienia, a także zakresu </w:t>
      </w:r>
      <w:r w:rsidRPr="0025356F">
        <w:rPr>
          <w:rFonts w:ascii="Garamond" w:eastAsiaTheme="minorHAnsi" w:hAnsi="Garamond" w:cs="TimesNewRomanPSMT"/>
          <w:lang w:eastAsia="en-US"/>
        </w:rPr>
        <w:lastRenderedPageBreak/>
        <w:t>wykonywanych przez</w:t>
      </w:r>
      <w:r>
        <w:rPr>
          <w:rFonts w:ascii="Garamond" w:eastAsiaTheme="minorHAnsi" w:hAnsi="Garamond" w:cs="TimesNewRomanPSMT"/>
          <w:lang w:eastAsia="en-US"/>
        </w:rPr>
        <w:t xml:space="preserve"> </w:t>
      </w:r>
      <w:r w:rsidRPr="0025356F">
        <w:rPr>
          <w:rFonts w:ascii="Garamond" w:eastAsiaTheme="minorHAnsi" w:hAnsi="Garamond" w:cs="TimesNewRomanPSMT"/>
          <w:lang w:eastAsia="en-US"/>
        </w:rPr>
        <w:t>nie czynności, oraz informacją o podstawie do dysponowania tymi osobami;</w:t>
      </w:r>
    </w:p>
    <w:p w:rsidR="00763EDB" w:rsidRPr="0025356F" w:rsidRDefault="00763EDB" w:rsidP="00ED33D3">
      <w:pPr>
        <w:widowControl/>
        <w:shd w:val="clear" w:color="auto" w:fill="FFFFFF"/>
        <w:jc w:val="both"/>
        <w:rPr>
          <w:rFonts w:ascii="Garamond" w:eastAsiaTheme="minorHAnsi"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eastAsiaTheme="minorHAnsi" w:hAnsi="Garamond" w:cs="TimesNewRomanPSMT"/>
          <w:lang w:eastAsia="en-US"/>
        </w:rPr>
        <w:t>Oświadczenia o braku podstaw do wykluczenia;</w:t>
      </w:r>
    </w:p>
    <w:p w:rsidR="00763EDB" w:rsidRPr="0025356F" w:rsidRDefault="00763EDB" w:rsidP="00ED33D3">
      <w:pPr>
        <w:widowControl/>
        <w:shd w:val="clear" w:color="auto" w:fill="FFFFFF"/>
        <w:jc w:val="both"/>
        <w:rPr>
          <w:rFonts w:ascii="Garamond" w:eastAsiaTheme="minorHAnsi" w:hAnsi="Garamond" w:cs="TimesNewRomanPSMT"/>
          <w:lang w:eastAsia="en-US"/>
        </w:rPr>
      </w:pPr>
      <w:r w:rsidRPr="0025356F">
        <w:rPr>
          <w:rFonts w:ascii="Garamond" w:eastAsiaTheme="minorHAnsi" w:hAnsi="Garamond" w:cs="TimesNewRomanPSMT"/>
          <w:b/>
          <w:lang w:eastAsia="en-US"/>
        </w:rPr>
        <w:t>ZAŁĄCZNIK NR 6</w:t>
      </w:r>
      <w:r w:rsidRPr="0025356F">
        <w:rPr>
          <w:rFonts w:ascii="Garamond" w:eastAsiaTheme="minorHAnsi" w:hAnsi="Garamond" w:cs="TimesNewRomanPSMT"/>
          <w:lang w:eastAsia="en-US"/>
        </w:rPr>
        <w:t xml:space="preserve"> – Oświadczenie dla osoby fizycznej; </w:t>
      </w:r>
    </w:p>
    <w:p w:rsidR="00C1559F" w:rsidRPr="00255A44" w:rsidRDefault="00763EDB" w:rsidP="00255A44">
      <w:pPr>
        <w:widowControl/>
        <w:shd w:val="clear" w:color="auto" w:fill="FFFFFF"/>
        <w:jc w:val="both"/>
        <w:rPr>
          <w:rFonts w:ascii="Garamond" w:eastAsiaTheme="minorHAnsi" w:hAnsi="Garamond" w:cs="TimesNewRomanPSMT"/>
          <w:lang w:eastAsia="en-US"/>
        </w:rPr>
      </w:pPr>
      <w:r w:rsidRPr="0025356F">
        <w:rPr>
          <w:rFonts w:ascii="Garamond" w:eastAsiaTheme="minorHAnsi" w:hAnsi="Garamond" w:cs="TimesNewRomanPSMT"/>
          <w:b/>
          <w:lang w:eastAsia="en-US"/>
        </w:rPr>
        <w:t>ZAŁĄCZNIK NR 7</w:t>
      </w:r>
      <w:r w:rsidRPr="0025356F">
        <w:rPr>
          <w:rFonts w:ascii="Garamond" w:eastAsiaTheme="minorHAnsi" w:hAnsi="Garamond" w:cs="TimesNewRomanPSMT"/>
          <w:lang w:eastAsia="en-US"/>
        </w:rPr>
        <w:t xml:space="preserve"> – Zobowiązanie podmiotów trzecich; </w:t>
      </w:r>
      <w:r w:rsidR="00255A44">
        <w:rPr>
          <w:rFonts w:ascii="Garamond" w:eastAsiaTheme="minorHAnsi" w:hAnsi="Garamond" w:cs="TimesNewRomanPSMT"/>
          <w:lang w:eastAsia="en-US"/>
        </w:rPr>
        <w:tab/>
      </w:r>
      <w:r w:rsidR="00ED33D3">
        <w:rPr>
          <w:rFonts w:ascii="Garamond" w:eastAsiaTheme="minorHAnsi" w:hAnsi="Garamond" w:cs="TimesNewRomanPSMT"/>
          <w:lang w:eastAsia="en-US"/>
        </w:rPr>
        <w:br/>
      </w:r>
      <w:r w:rsidRPr="00C1559F">
        <w:rPr>
          <w:rFonts w:ascii="Garamond" w:eastAsiaTheme="minorHAnsi" w:hAnsi="Garamond" w:cs="TimesNewRomanPSMT"/>
          <w:b/>
          <w:lang w:eastAsia="en-US"/>
        </w:rPr>
        <w:t>ZAŁACZNIK NR 8</w:t>
      </w:r>
      <w:r w:rsidR="00C1559F">
        <w:rPr>
          <w:rFonts w:ascii="Garamond" w:eastAsiaTheme="minorHAnsi" w:hAnsi="Garamond" w:cs="TimesNewRomanPSMT"/>
          <w:lang w:eastAsia="en-US"/>
        </w:rPr>
        <w:t xml:space="preserve"> –</w:t>
      </w:r>
      <w:r w:rsidR="00C1559F" w:rsidRPr="00C1559F">
        <w:rPr>
          <w:rFonts w:ascii="Garamond" w:hAnsi="Garamond"/>
          <w:bCs/>
        </w:rPr>
        <w:t xml:space="preserve">Projekt umowy na zadanie nr 1 – „Przebudowa ulicy Ciasnej </w:t>
      </w:r>
      <w:r w:rsidR="00255A44">
        <w:rPr>
          <w:rFonts w:ascii="Garamond" w:hAnsi="Garamond"/>
          <w:bCs/>
        </w:rPr>
        <w:br/>
      </w:r>
      <w:r w:rsidR="00C1559F" w:rsidRPr="00C1559F">
        <w:rPr>
          <w:rFonts w:ascii="Garamond" w:hAnsi="Garamond"/>
          <w:bCs/>
        </w:rPr>
        <w:t>w Ząbkowicach Śląskich”</w:t>
      </w:r>
      <w:r w:rsidR="00ED33D3">
        <w:rPr>
          <w:rFonts w:ascii="Garamond" w:hAnsi="Garamond"/>
          <w:bCs/>
        </w:rPr>
        <w:t>;</w:t>
      </w:r>
      <w:r w:rsidR="00255A44">
        <w:rPr>
          <w:rFonts w:ascii="Garamond" w:hAnsi="Garamond"/>
          <w:bCs/>
        </w:rPr>
        <w:tab/>
      </w:r>
      <w:r w:rsidR="00255A44">
        <w:rPr>
          <w:rFonts w:ascii="Garamond" w:hAnsi="Garamond"/>
          <w:bCs/>
        </w:rPr>
        <w:br/>
      </w:r>
      <w:r w:rsidR="00C1559F" w:rsidRPr="00C1559F">
        <w:rPr>
          <w:rFonts w:ascii="Garamond" w:eastAsiaTheme="minorHAnsi" w:hAnsi="Garamond" w:cs="TimesNewRomanPSMT"/>
          <w:b/>
          <w:lang w:eastAsia="en-US"/>
        </w:rPr>
        <w:t xml:space="preserve">ZAŁACZNIK NR 9 </w:t>
      </w:r>
      <w:r w:rsidR="00C1559F" w:rsidRPr="00C1559F">
        <w:rPr>
          <w:rFonts w:ascii="Garamond" w:eastAsiaTheme="minorHAnsi" w:hAnsi="Garamond" w:cs="TimesNewRomanPSMT"/>
          <w:lang w:eastAsia="en-US"/>
        </w:rPr>
        <w:t>– Projekt umowy na</w:t>
      </w:r>
      <w:r w:rsidR="00C1559F" w:rsidRPr="00C1559F">
        <w:rPr>
          <w:rFonts w:ascii="Garamond" w:eastAsiaTheme="minorHAnsi" w:hAnsi="Garamond" w:cs="TimesNewRomanPSMT"/>
          <w:b/>
          <w:lang w:eastAsia="en-US"/>
        </w:rPr>
        <w:t xml:space="preserve"> </w:t>
      </w:r>
      <w:r w:rsidR="00C1559F" w:rsidRPr="00E31E22">
        <w:rPr>
          <w:rFonts w:ascii="Garamond" w:eastAsiaTheme="minorHAnsi" w:hAnsi="Garamond" w:cs="TimesNewRomanPSMT"/>
          <w:lang w:eastAsia="en-US"/>
        </w:rPr>
        <w:t>z</w:t>
      </w:r>
      <w:r w:rsidR="00C1559F" w:rsidRPr="00C1559F">
        <w:rPr>
          <w:rFonts w:ascii="Garamond" w:hAnsi="Garamond"/>
          <w:bCs/>
        </w:rPr>
        <w:t xml:space="preserve">adanie nr 2 – „Przebudowa ulicy Szpitalnej </w:t>
      </w:r>
      <w:r w:rsidR="00255A44">
        <w:rPr>
          <w:rFonts w:ascii="Garamond" w:hAnsi="Garamond"/>
          <w:bCs/>
        </w:rPr>
        <w:br/>
      </w:r>
      <w:r w:rsidR="00C1559F" w:rsidRPr="00C1559F">
        <w:rPr>
          <w:rFonts w:ascii="Garamond" w:hAnsi="Garamond"/>
          <w:bCs/>
        </w:rPr>
        <w:t>w Ząbkowicach Śląskich”</w:t>
      </w:r>
      <w:r w:rsidR="00ED33D3">
        <w:rPr>
          <w:rFonts w:ascii="Garamond" w:hAnsi="Garamond"/>
          <w:bCs/>
        </w:rPr>
        <w:t>;</w:t>
      </w:r>
      <w:r w:rsidR="00255A44">
        <w:rPr>
          <w:rFonts w:ascii="Garamond" w:hAnsi="Garamond"/>
          <w:bCs/>
        </w:rPr>
        <w:tab/>
      </w:r>
      <w:r w:rsidR="00255A44">
        <w:rPr>
          <w:rFonts w:ascii="Garamond" w:hAnsi="Garamond"/>
          <w:bCs/>
        </w:rPr>
        <w:br/>
      </w:r>
      <w:r w:rsidR="00C1559F" w:rsidRPr="00C1559F">
        <w:rPr>
          <w:rFonts w:ascii="Garamond" w:eastAsiaTheme="minorHAnsi" w:hAnsi="Garamond" w:cs="TimesNewRomanPSMT"/>
          <w:b/>
          <w:lang w:eastAsia="en-US"/>
        </w:rPr>
        <w:t xml:space="preserve">ZAŁACZNIK NR 10 – </w:t>
      </w:r>
      <w:r w:rsidR="00C1559F" w:rsidRPr="00E31E22">
        <w:rPr>
          <w:rFonts w:ascii="Garamond" w:eastAsiaTheme="minorHAnsi" w:hAnsi="Garamond" w:cs="TimesNewRomanPSMT"/>
          <w:lang w:eastAsia="en-US"/>
        </w:rPr>
        <w:t>Projekt umowy na z</w:t>
      </w:r>
      <w:r w:rsidR="00C1559F" w:rsidRPr="00E31E22">
        <w:rPr>
          <w:rFonts w:ascii="Garamond" w:hAnsi="Garamond"/>
          <w:bCs/>
        </w:rPr>
        <w:t>adanie</w:t>
      </w:r>
      <w:r w:rsidR="00C1559F" w:rsidRPr="00C1559F">
        <w:rPr>
          <w:rFonts w:ascii="Garamond" w:hAnsi="Garamond"/>
          <w:bCs/>
        </w:rPr>
        <w:t xml:space="preserve"> nr 3 – „ Przebudowa drogi – działka nr 20 Obręb Sadlno w Ząbkowicach Śl</w:t>
      </w:r>
      <w:r w:rsidR="00ED33D3">
        <w:rPr>
          <w:rFonts w:ascii="Garamond" w:hAnsi="Garamond"/>
          <w:bCs/>
        </w:rPr>
        <w:t>”;</w:t>
      </w:r>
      <w:r w:rsidR="00255A44">
        <w:rPr>
          <w:rFonts w:ascii="Garamond" w:hAnsi="Garamond"/>
          <w:bCs/>
        </w:rPr>
        <w:tab/>
      </w:r>
      <w:r w:rsidR="00255A44">
        <w:rPr>
          <w:rFonts w:ascii="Garamond" w:hAnsi="Garamond"/>
          <w:bCs/>
        </w:rPr>
        <w:br/>
      </w:r>
      <w:r w:rsidR="00E31E22" w:rsidRPr="00C1559F">
        <w:rPr>
          <w:rFonts w:ascii="Garamond" w:eastAsiaTheme="minorHAnsi" w:hAnsi="Garamond" w:cs="TimesNewRomanPSMT"/>
          <w:b/>
          <w:lang w:eastAsia="en-US"/>
        </w:rPr>
        <w:t xml:space="preserve">ZAŁACZNIK NR </w:t>
      </w:r>
      <w:r w:rsidR="00E31E22">
        <w:rPr>
          <w:rFonts w:ascii="Garamond" w:eastAsiaTheme="minorHAnsi" w:hAnsi="Garamond" w:cs="TimesNewRomanPSMT"/>
          <w:b/>
          <w:lang w:eastAsia="en-US"/>
        </w:rPr>
        <w:t>11</w:t>
      </w:r>
      <w:r w:rsidR="00E31E22" w:rsidRPr="00C1559F">
        <w:rPr>
          <w:rFonts w:ascii="Garamond" w:eastAsiaTheme="minorHAnsi" w:hAnsi="Garamond" w:cs="TimesNewRomanPSMT"/>
          <w:lang w:eastAsia="en-US"/>
        </w:rPr>
        <w:t xml:space="preserve"> – </w:t>
      </w:r>
      <w:r w:rsidR="00E31E22" w:rsidRPr="00C1559F">
        <w:rPr>
          <w:rFonts w:ascii="Garamond" w:hAnsi="Garamond"/>
          <w:bCs/>
        </w:rPr>
        <w:t xml:space="preserve"> Projekt umowy na z</w:t>
      </w:r>
      <w:r w:rsidR="00E31E22">
        <w:rPr>
          <w:rFonts w:ascii="Garamond" w:hAnsi="Garamond"/>
          <w:bCs/>
        </w:rPr>
        <w:t>adanie</w:t>
      </w:r>
      <w:r w:rsidR="00C1559F" w:rsidRPr="00C1559F">
        <w:rPr>
          <w:rFonts w:ascii="Garamond" w:hAnsi="Garamond"/>
          <w:bCs/>
        </w:rPr>
        <w:t xml:space="preserve"> nr 4 – „Przebudowa drogi 510/1 </w:t>
      </w:r>
      <w:r w:rsidR="00255A44">
        <w:rPr>
          <w:rFonts w:ascii="Garamond" w:hAnsi="Garamond"/>
          <w:bCs/>
        </w:rPr>
        <w:br/>
      </w:r>
      <w:r w:rsidR="00C1559F" w:rsidRPr="00C1559F">
        <w:rPr>
          <w:rFonts w:ascii="Garamond" w:hAnsi="Garamond"/>
          <w:bCs/>
        </w:rPr>
        <w:t>w miejscowości Zwrócona”</w:t>
      </w:r>
      <w:r w:rsidR="00ED33D3">
        <w:rPr>
          <w:rFonts w:ascii="Garamond" w:hAnsi="Garamond"/>
          <w:bCs/>
        </w:rPr>
        <w:t>;</w:t>
      </w:r>
      <w:r w:rsidR="00255A44">
        <w:rPr>
          <w:rFonts w:ascii="Garamond" w:hAnsi="Garamond"/>
          <w:bCs/>
        </w:rPr>
        <w:tab/>
      </w:r>
      <w:r w:rsidR="00255A44">
        <w:rPr>
          <w:rFonts w:ascii="Garamond" w:hAnsi="Garamond"/>
          <w:bCs/>
        </w:rPr>
        <w:br/>
      </w:r>
      <w:r w:rsidR="00E31E22" w:rsidRPr="00C1559F">
        <w:rPr>
          <w:rFonts w:ascii="Garamond" w:eastAsiaTheme="minorHAnsi" w:hAnsi="Garamond" w:cs="TimesNewRomanPSMT"/>
          <w:b/>
          <w:lang w:eastAsia="en-US"/>
        </w:rPr>
        <w:t xml:space="preserve">ZAŁACZNIK NR </w:t>
      </w:r>
      <w:r w:rsidR="00E31E22">
        <w:rPr>
          <w:rFonts w:ascii="Garamond" w:eastAsiaTheme="minorHAnsi" w:hAnsi="Garamond" w:cs="TimesNewRomanPSMT"/>
          <w:b/>
          <w:lang w:eastAsia="en-US"/>
        </w:rPr>
        <w:t>12</w:t>
      </w:r>
      <w:r w:rsidR="00E31E22" w:rsidRPr="00C1559F">
        <w:rPr>
          <w:rFonts w:ascii="Garamond" w:eastAsiaTheme="minorHAnsi" w:hAnsi="Garamond" w:cs="TimesNewRomanPSMT"/>
          <w:lang w:eastAsia="en-US"/>
        </w:rPr>
        <w:t xml:space="preserve"> – </w:t>
      </w:r>
      <w:r w:rsidR="00E31E22" w:rsidRPr="00C1559F">
        <w:rPr>
          <w:rFonts w:ascii="Garamond" w:hAnsi="Garamond"/>
          <w:bCs/>
        </w:rPr>
        <w:t xml:space="preserve"> Projekt umowy na z</w:t>
      </w:r>
      <w:r w:rsidR="00ED33D3">
        <w:rPr>
          <w:rFonts w:ascii="Garamond" w:hAnsi="Garamond"/>
          <w:bCs/>
        </w:rPr>
        <w:t xml:space="preserve">adanie </w:t>
      </w:r>
      <w:r w:rsidR="00C1559F" w:rsidRPr="00C1559F">
        <w:rPr>
          <w:rFonts w:ascii="Garamond" w:hAnsi="Garamond"/>
          <w:bCs/>
        </w:rPr>
        <w:t xml:space="preserve">nr 5 – „Utwardzenie terenu wraz </w:t>
      </w:r>
      <w:r w:rsidR="00255A44">
        <w:rPr>
          <w:rFonts w:ascii="Garamond" w:hAnsi="Garamond"/>
          <w:bCs/>
        </w:rPr>
        <w:br/>
      </w:r>
      <w:r w:rsidR="00C1559F" w:rsidRPr="00C1559F">
        <w:rPr>
          <w:rFonts w:ascii="Garamond" w:hAnsi="Garamond"/>
          <w:bCs/>
        </w:rPr>
        <w:t>z uporządkowaniem gospodarki wodnej (deszczowej) przy ulicy Dalekiej 13 w Ząbkowicach Śl.”</w:t>
      </w:r>
      <w:r w:rsidR="00ED33D3">
        <w:rPr>
          <w:rFonts w:ascii="Garamond" w:hAnsi="Garamond"/>
          <w:bCs/>
        </w:rPr>
        <w:t>;</w:t>
      </w:r>
      <w:r w:rsidR="00255A44">
        <w:rPr>
          <w:rFonts w:ascii="Garamond" w:hAnsi="Garamond"/>
          <w:bCs/>
        </w:rPr>
        <w:br/>
      </w:r>
      <w:r w:rsidR="00ED33D3" w:rsidRPr="00C1559F">
        <w:rPr>
          <w:rFonts w:ascii="Garamond" w:eastAsiaTheme="minorHAnsi" w:hAnsi="Garamond" w:cs="TimesNewRomanPSMT"/>
          <w:b/>
          <w:lang w:eastAsia="en-US"/>
        </w:rPr>
        <w:t xml:space="preserve">ZAŁACZNIK NR </w:t>
      </w:r>
      <w:r w:rsidR="00ED33D3">
        <w:rPr>
          <w:rFonts w:ascii="Garamond" w:eastAsiaTheme="minorHAnsi" w:hAnsi="Garamond" w:cs="TimesNewRomanPSMT"/>
          <w:b/>
          <w:lang w:eastAsia="en-US"/>
        </w:rPr>
        <w:t>13</w:t>
      </w:r>
      <w:r w:rsidR="00ED33D3" w:rsidRPr="00C1559F">
        <w:rPr>
          <w:rFonts w:ascii="Garamond" w:eastAsiaTheme="minorHAnsi" w:hAnsi="Garamond" w:cs="TimesNewRomanPSMT"/>
          <w:lang w:eastAsia="en-US"/>
        </w:rPr>
        <w:t xml:space="preserve"> – </w:t>
      </w:r>
      <w:r w:rsidR="00ED33D3" w:rsidRPr="00C1559F">
        <w:rPr>
          <w:rFonts w:ascii="Garamond" w:hAnsi="Garamond"/>
          <w:bCs/>
        </w:rPr>
        <w:t xml:space="preserve"> Projekt umowy na zadanie</w:t>
      </w:r>
      <w:r w:rsidR="00C1559F" w:rsidRPr="00C1559F">
        <w:rPr>
          <w:rFonts w:ascii="Garamond" w:hAnsi="Garamond"/>
          <w:bCs/>
        </w:rPr>
        <w:t xml:space="preserve"> nr 6 – „Przebudowa dojazdu do garaży przy ul. Jasnej w Ząbkowicach Śl.”</w:t>
      </w:r>
      <w:r w:rsidR="00ED33D3">
        <w:rPr>
          <w:rFonts w:ascii="Garamond" w:hAnsi="Garamond"/>
          <w:bCs/>
        </w:rPr>
        <w:t>;</w:t>
      </w:r>
      <w:r w:rsidR="00255A44">
        <w:rPr>
          <w:rFonts w:ascii="Garamond" w:hAnsi="Garamond"/>
          <w:bCs/>
        </w:rPr>
        <w:tab/>
      </w:r>
      <w:r w:rsidR="00255A44">
        <w:rPr>
          <w:rFonts w:ascii="Garamond" w:hAnsi="Garamond"/>
          <w:bCs/>
        </w:rPr>
        <w:br/>
      </w:r>
      <w:r w:rsidR="00ED33D3" w:rsidRPr="00C1559F">
        <w:rPr>
          <w:rFonts w:ascii="Garamond" w:eastAsiaTheme="minorHAnsi" w:hAnsi="Garamond" w:cs="TimesNewRomanPSMT"/>
          <w:b/>
          <w:lang w:eastAsia="en-US"/>
        </w:rPr>
        <w:t xml:space="preserve">ZAŁACZNIK NR </w:t>
      </w:r>
      <w:r w:rsidR="00ED33D3">
        <w:rPr>
          <w:rFonts w:ascii="Garamond" w:eastAsiaTheme="minorHAnsi" w:hAnsi="Garamond" w:cs="TimesNewRomanPSMT"/>
          <w:b/>
          <w:lang w:eastAsia="en-US"/>
        </w:rPr>
        <w:t>14</w:t>
      </w:r>
      <w:r w:rsidR="00ED33D3" w:rsidRPr="00C1559F">
        <w:rPr>
          <w:rFonts w:ascii="Garamond" w:eastAsiaTheme="minorHAnsi" w:hAnsi="Garamond" w:cs="TimesNewRomanPSMT"/>
          <w:lang w:eastAsia="en-US"/>
        </w:rPr>
        <w:t xml:space="preserve"> – </w:t>
      </w:r>
      <w:r w:rsidR="00ED33D3" w:rsidRPr="00C1559F">
        <w:rPr>
          <w:rFonts w:ascii="Garamond" w:hAnsi="Garamond"/>
          <w:bCs/>
        </w:rPr>
        <w:t xml:space="preserve"> Projekt umowy na zadanie </w:t>
      </w:r>
      <w:r w:rsidR="00ED33D3">
        <w:rPr>
          <w:rFonts w:ascii="Garamond" w:hAnsi="Garamond"/>
          <w:bCs/>
        </w:rPr>
        <w:t>n</w:t>
      </w:r>
      <w:r w:rsidR="00C1559F" w:rsidRPr="00C1559F">
        <w:rPr>
          <w:rFonts w:ascii="Garamond" w:hAnsi="Garamond"/>
          <w:bCs/>
        </w:rPr>
        <w:t>r 7 – „Rewitalizacja terenów przy nieruchomościach Rynek 7,8,9,10”</w:t>
      </w:r>
      <w:r w:rsidR="00ED33D3">
        <w:rPr>
          <w:rFonts w:ascii="Garamond" w:hAnsi="Garamond"/>
          <w:bCs/>
        </w:rPr>
        <w:t>;</w:t>
      </w:r>
      <w:r w:rsidR="00C1559F" w:rsidRPr="00C1559F">
        <w:rPr>
          <w:rFonts w:ascii="Garamond" w:hAnsi="Garamond"/>
          <w:bCs/>
        </w:rPr>
        <w:t xml:space="preserve"> </w:t>
      </w:r>
    </w:p>
    <w:p w:rsidR="00763EDB" w:rsidRDefault="00763EDB" w:rsidP="00ED33D3">
      <w:pPr>
        <w:widowControl/>
        <w:shd w:val="clear" w:color="auto" w:fill="FFFFFF"/>
        <w:rPr>
          <w:rFonts w:ascii="Garamond" w:hAnsi="Garamond" w:cs="Times New Roman"/>
          <w:b/>
          <w:color w:val="000000"/>
          <w:spacing w:val="-1"/>
        </w:rPr>
      </w:pPr>
    </w:p>
    <w:p w:rsidR="00763EDB" w:rsidRDefault="00763EDB"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CF1ECA" w:rsidRDefault="00CF1ECA"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4447EF" w:rsidRDefault="004447EF" w:rsidP="00763EDB">
      <w:pPr>
        <w:widowControl/>
        <w:shd w:val="clear" w:color="auto" w:fill="FFFFFF"/>
        <w:rPr>
          <w:rFonts w:ascii="Garamond" w:hAnsi="Garamond" w:cs="Times New Roman"/>
          <w:b/>
          <w:color w:val="000000"/>
          <w:spacing w:val="-1"/>
        </w:rPr>
      </w:pPr>
    </w:p>
    <w:p w:rsidR="00763EDB" w:rsidRDefault="00763EDB" w:rsidP="00763EDB">
      <w:pPr>
        <w:widowControl/>
        <w:shd w:val="clear" w:color="auto" w:fill="FFFFFF"/>
        <w:rPr>
          <w:rFonts w:ascii="Garamond" w:hAnsi="Garamond" w:cs="Times New Roman"/>
          <w:b/>
          <w:color w:val="000000"/>
          <w:spacing w:val="-1"/>
        </w:rPr>
      </w:pPr>
    </w:p>
    <w:p w:rsidR="00763EDB" w:rsidRPr="008A2D03" w:rsidRDefault="00763EDB" w:rsidP="00763EDB">
      <w:pPr>
        <w:widowControl/>
        <w:shd w:val="clear" w:color="auto" w:fill="FFFFFF"/>
        <w:tabs>
          <w:tab w:val="left" w:pos="720"/>
        </w:tabs>
        <w:spacing w:before="408"/>
        <w:jc w:val="right"/>
        <w:rPr>
          <w:rFonts w:ascii="Garamond" w:hAnsi="Garamond" w:cs="Times New Roman"/>
        </w:rPr>
      </w:pPr>
      <w:r w:rsidRPr="008A2D03">
        <w:rPr>
          <w:rFonts w:ascii="Garamond" w:hAnsi="Garamond" w:cs="Times New Roman"/>
        </w:rPr>
        <w:t>Załącznik nr 1</w:t>
      </w:r>
    </w:p>
    <w:p w:rsidR="00763EDB" w:rsidRDefault="00763EDB" w:rsidP="00763EDB">
      <w:pPr>
        <w:widowControl/>
        <w:shd w:val="clear" w:color="auto" w:fill="FFFFFF"/>
        <w:tabs>
          <w:tab w:val="left" w:pos="720"/>
        </w:tabs>
        <w:spacing w:before="408"/>
        <w:jc w:val="center"/>
        <w:rPr>
          <w:rFonts w:ascii="Garamond" w:hAnsi="Garamond" w:cs="Times New Roman"/>
          <w:b/>
        </w:rPr>
      </w:pPr>
      <w:r>
        <w:rPr>
          <w:rFonts w:ascii="Garamond" w:hAnsi="Garamond" w:cs="Times New Roman"/>
          <w:b/>
        </w:rPr>
        <w:lastRenderedPageBreak/>
        <w:t xml:space="preserve">FORMULARZ OFERTOWY </w:t>
      </w:r>
    </w:p>
    <w:p w:rsidR="00763EDB" w:rsidRDefault="00763EDB" w:rsidP="00763EDB">
      <w:pPr>
        <w:shd w:val="clear" w:color="auto" w:fill="FFFFFF"/>
        <w:spacing w:before="408"/>
        <w:jc w:val="right"/>
      </w:pPr>
    </w:p>
    <w:p w:rsidR="00763EDB" w:rsidRDefault="00763EDB" w:rsidP="00763EDB">
      <w:pPr>
        <w:jc w:val="right"/>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Pełna nazwa Wykonawcy:</w:t>
      </w:r>
    </w:p>
    <w:p w:rsidR="00763EDB" w:rsidRDefault="00763EDB"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pStyle w:val="Tytu"/>
        <w:jc w:val="left"/>
        <w:rPr>
          <w:rFonts w:ascii="Garamond" w:hAnsi="Garamond"/>
          <w:sz w:val="24"/>
        </w:rPr>
      </w:pPr>
      <w:r>
        <w:rPr>
          <w:rFonts w:ascii="Garamond" w:hAnsi="Garamond"/>
          <w:sz w:val="24"/>
        </w:rPr>
        <w:t>adres siedziby Wykonawcy</w:t>
      </w:r>
    </w:p>
    <w:p w:rsidR="00763EDB" w:rsidRDefault="00763EDB" w:rsidP="00763EDB">
      <w:pPr>
        <w:rPr>
          <w:rFonts w:ascii="Garamond" w:hAnsi="Garamond" w:cs="Times New Roman"/>
        </w:rPr>
      </w:pPr>
      <w:r>
        <w:rPr>
          <w:rFonts w:ascii="Garamond" w:hAnsi="Garamond" w:cs="Times New Roman"/>
        </w:rPr>
        <w:t>ulica......................................................</w:t>
      </w:r>
    </w:p>
    <w:p w:rsidR="00763EDB" w:rsidRDefault="00763EDB" w:rsidP="00763EDB">
      <w:pPr>
        <w:rPr>
          <w:rFonts w:ascii="Garamond" w:hAnsi="Garamond" w:cs="Times New Roman"/>
        </w:rPr>
      </w:pPr>
      <w:r>
        <w:rPr>
          <w:rFonts w:ascii="Garamond" w:hAnsi="Garamond" w:cs="Times New Roman"/>
        </w:rPr>
        <w:t>miasto…………………………………...</w:t>
      </w:r>
    </w:p>
    <w:p w:rsidR="00763EDB" w:rsidRDefault="00763EDB" w:rsidP="00763EDB">
      <w:pPr>
        <w:rPr>
          <w:rFonts w:ascii="Garamond" w:hAnsi="Garamond" w:cs="Times New Roman"/>
        </w:rPr>
      </w:pPr>
      <w:r>
        <w:rPr>
          <w:rFonts w:ascii="Garamond" w:hAnsi="Garamond" w:cs="Times New Roman"/>
        </w:rPr>
        <w:t>województwo  ………………………….</w:t>
      </w:r>
    </w:p>
    <w:p w:rsidR="00763EDB" w:rsidRDefault="00763EDB" w:rsidP="00763EDB">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763EDB" w:rsidRDefault="00763EDB" w:rsidP="00763EDB">
      <w:pPr>
        <w:rPr>
          <w:rFonts w:ascii="Garamond" w:hAnsi="Garamond" w:cs="Times New Roman"/>
        </w:rPr>
      </w:pPr>
      <w:r>
        <w:rPr>
          <w:rFonts w:ascii="Garamond" w:hAnsi="Garamond" w:cs="Times New Roman"/>
        </w:rPr>
        <w:t>Nr NIP .................................................</w:t>
      </w:r>
    </w:p>
    <w:p w:rsidR="00763EDB" w:rsidRDefault="00763EDB" w:rsidP="00763EDB">
      <w:pPr>
        <w:rPr>
          <w:rFonts w:ascii="Garamond" w:hAnsi="Garamond" w:cs="Times New Roman"/>
        </w:rPr>
      </w:pPr>
      <w:r>
        <w:rPr>
          <w:rFonts w:ascii="Garamond" w:hAnsi="Garamond" w:cs="Times New Roman"/>
        </w:rPr>
        <w:t>Nr konta bankowego</w:t>
      </w:r>
    </w:p>
    <w:p w:rsidR="00763EDB" w:rsidRDefault="00763EDB" w:rsidP="00763EDB">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763EDB" w:rsidRDefault="00763EDB" w:rsidP="00763EDB">
      <w:pPr>
        <w:rPr>
          <w:rFonts w:ascii="Garamond" w:hAnsi="Garamond" w:cs="Times New Roman"/>
        </w:rPr>
      </w:pPr>
      <w:r>
        <w:rPr>
          <w:rFonts w:ascii="Garamond" w:hAnsi="Garamond" w:cs="Times New Roman"/>
        </w:rPr>
        <w:t>nr telefonu ...........................................</w:t>
      </w:r>
    </w:p>
    <w:p w:rsidR="00763EDB" w:rsidRDefault="00763EDB" w:rsidP="00763EDB">
      <w:pPr>
        <w:rPr>
          <w:rFonts w:ascii="Garamond" w:hAnsi="Garamond" w:cs="Times New Roman"/>
        </w:rPr>
      </w:pPr>
      <w:r>
        <w:rPr>
          <w:rFonts w:ascii="Garamond" w:hAnsi="Garamond" w:cs="Times New Roman"/>
        </w:rPr>
        <w:t>nr telefaksu  ..........................................</w:t>
      </w:r>
      <w:r>
        <w:rPr>
          <w:rFonts w:ascii="Garamond" w:hAnsi="Garamond" w:cs="Times New Roman"/>
        </w:rPr>
        <w:tab/>
      </w:r>
    </w:p>
    <w:p w:rsidR="00763EDB" w:rsidRDefault="00763EDB" w:rsidP="00763EDB">
      <w:pPr>
        <w:rPr>
          <w:rFonts w:ascii="Garamond" w:hAnsi="Garamond" w:cs="Times New Roman"/>
        </w:rPr>
      </w:pPr>
      <w:r>
        <w:rPr>
          <w:rFonts w:ascii="Garamond" w:hAnsi="Garamond" w:cs="Times New Roman"/>
        </w:rPr>
        <w:t>adres e-mail: …………………………………..</w:t>
      </w:r>
    </w:p>
    <w:p w:rsidR="00763EDB" w:rsidRDefault="00763EDB" w:rsidP="00763EDB">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763EDB" w:rsidRDefault="00763EDB" w:rsidP="00763EDB">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763EDB" w:rsidRDefault="00763EDB" w:rsidP="00763EDB">
      <w:pPr>
        <w:ind w:left="3545" w:firstLine="709"/>
        <w:rPr>
          <w:rFonts w:ascii="Garamond" w:hAnsi="Garamond" w:cs="Times New Roman"/>
          <w:b/>
        </w:rPr>
      </w:pPr>
    </w:p>
    <w:p w:rsidR="00763EDB" w:rsidRDefault="00763EDB" w:rsidP="00763EDB">
      <w:pPr>
        <w:pStyle w:val="Nagwek8"/>
        <w:tabs>
          <w:tab w:val="left" w:pos="0"/>
        </w:tabs>
        <w:rPr>
          <w:rFonts w:ascii="Garamond" w:hAnsi="Garamond"/>
        </w:rPr>
      </w:pPr>
      <w:r>
        <w:rPr>
          <w:rFonts w:ascii="Garamond" w:hAnsi="Garamond"/>
        </w:rPr>
        <w:t>O F E R T A</w:t>
      </w:r>
    </w:p>
    <w:p w:rsidR="00763EDB" w:rsidRDefault="00763EDB" w:rsidP="00763EDB">
      <w:pPr>
        <w:jc w:val="center"/>
        <w:rPr>
          <w:rFonts w:ascii="Garamond" w:hAnsi="Garamond" w:cs="Times New Roman"/>
        </w:rPr>
      </w:pPr>
    </w:p>
    <w:p w:rsidR="00763EDB" w:rsidRDefault="00763EDB" w:rsidP="00763EDB">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914F4E" w:rsidRDefault="00914F4E" w:rsidP="00BB7C1F">
      <w:pPr>
        <w:pStyle w:val="Header"/>
        <w:jc w:val="center"/>
        <w:rPr>
          <w:rFonts w:ascii="Garamond" w:hAnsi="Garamond"/>
          <w:b/>
          <w:bCs/>
          <w:sz w:val="24"/>
          <w:szCs w:val="24"/>
        </w:rPr>
      </w:pPr>
      <w:r>
        <w:rPr>
          <w:rFonts w:ascii="Garamond" w:hAnsi="Garamond"/>
          <w:b/>
          <w:bCs/>
          <w:sz w:val="24"/>
          <w:szCs w:val="24"/>
        </w:rPr>
        <w:t>„Wykonanie dokumentacji projektowej oraz dokumentacji kosztorysowej i przetargowej dla zadań:</w:t>
      </w:r>
      <w:r>
        <w:rPr>
          <w:rFonts w:ascii="Garamond" w:hAnsi="Garamond"/>
          <w:b/>
          <w:bCs/>
          <w:sz w:val="24"/>
          <w:szCs w:val="24"/>
        </w:rPr>
        <w:br/>
        <w:t>Zadanie nr 1 – „Przebudowa ulicy Ciasnej w Ząbkowicach Śląskich”</w:t>
      </w:r>
    </w:p>
    <w:p w:rsidR="00914F4E" w:rsidRDefault="00914F4E" w:rsidP="00BB7C1F">
      <w:pPr>
        <w:pStyle w:val="Header"/>
        <w:jc w:val="center"/>
        <w:rPr>
          <w:rFonts w:ascii="Garamond" w:hAnsi="Garamond"/>
          <w:b/>
          <w:bCs/>
          <w:sz w:val="24"/>
          <w:szCs w:val="24"/>
        </w:rPr>
      </w:pPr>
      <w:r>
        <w:rPr>
          <w:rFonts w:ascii="Garamond" w:hAnsi="Garamond"/>
          <w:b/>
          <w:bCs/>
          <w:sz w:val="24"/>
          <w:szCs w:val="24"/>
        </w:rPr>
        <w:t>Zadanie nr 2 – „Przebudowa ulicy Szpitalnej w Ząbkowicach Śląskich”</w:t>
      </w:r>
    </w:p>
    <w:p w:rsidR="00914F4E" w:rsidRDefault="00914F4E" w:rsidP="00BB7C1F">
      <w:pPr>
        <w:pStyle w:val="Header"/>
        <w:jc w:val="center"/>
        <w:rPr>
          <w:rFonts w:ascii="Garamond" w:hAnsi="Garamond"/>
          <w:b/>
          <w:bCs/>
          <w:sz w:val="24"/>
          <w:szCs w:val="24"/>
        </w:rPr>
      </w:pPr>
      <w:r>
        <w:rPr>
          <w:rFonts w:ascii="Garamond" w:hAnsi="Garamond"/>
          <w:b/>
          <w:bCs/>
          <w:sz w:val="24"/>
          <w:szCs w:val="24"/>
        </w:rPr>
        <w:t>Zadanie nr 3 – „ Przebudowa drogi – działka nr 20 Obręb Sadlno w Ząbkowicach Śl.”</w:t>
      </w:r>
    </w:p>
    <w:p w:rsidR="00914F4E" w:rsidRDefault="00914F4E" w:rsidP="00BB7C1F">
      <w:pPr>
        <w:pStyle w:val="Header"/>
        <w:jc w:val="center"/>
        <w:rPr>
          <w:rFonts w:ascii="Garamond" w:hAnsi="Garamond"/>
          <w:b/>
          <w:bCs/>
          <w:sz w:val="24"/>
          <w:szCs w:val="24"/>
        </w:rPr>
      </w:pPr>
      <w:r>
        <w:rPr>
          <w:rFonts w:ascii="Garamond" w:hAnsi="Garamond"/>
          <w:b/>
          <w:bCs/>
          <w:sz w:val="24"/>
          <w:szCs w:val="24"/>
        </w:rPr>
        <w:t>Zadanie nr 4 – „Przebudowa drogi 510/1 w miejscowości Zwrócona”</w:t>
      </w:r>
    </w:p>
    <w:p w:rsidR="00914F4E" w:rsidRDefault="00914F4E" w:rsidP="00BB7C1F">
      <w:pPr>
        <w:pStyle w:val="Header"/>
        <w:jc w:val="center"/>
        <w:rPr>
          <w:rFonts w:ascii="Garamond" w:hAnsi="Garamond"/>
          <w:b/>
          <w:bCs/>
          <w:sz w:val="24"/>
          <w:szCs w:val="24"/>
        </w:rPr>
      </w:pPr>
      <w:r>
        <w:rPr>
          <w:rFonts w:ascii="Garamond" w:hAnsi="Garamond"/>
          <w:b/>
          <w:bCs/>
          <w:sz w:val="24"/>
          <w:szCs w:val="24"/>
        </w:rPr>
        <w:t>Zadanie nr 5 – „Utwardzenie terenu wraz z uporządkowaniem gospodarki wodnej (deszczowej) przy ulicy Dalekiej 13 w Ząbkowicach Śl.”</w:t>
      </w:r>
    </w:p>
    <w:p w:rsidR="00914F4E" w:rsidRDefault="00914F4E" w:rsidP="00BB7C1F">
      <w:pPr>
        <w:pStyle w:val="Header"/>
        <w:jc w:val="center"/>
        <w:rPr>
          <w:rFonts w:ascii="Garamond" w:hAnsi="Garamond"/>
          <w:b/>
          <w:bCs/>
          <w:sz w:val="24"/>
          <w:szCs w:val="24"/>
        </w:rPr>
      </w:pPr>
      <w:r>
        <w:rPr>
          <w:rFonts w:ascii="Garamond" w:hAnsi="Garamond"/>
          <w:b/>
          <w:bCs/>
          <w:sz w:val="24"/>
          <w:szCs w:val="24"/>
        </w:rPr>
        <w:t>Zadanie nr 6 – „Przebudowa dojazdu do garaży przy ul. Jasnej w Ząbkowicach Śl.”</w:t>
      </w:r>
    </w:p>
    <w:p w:rsidR="00914F4E" w:rsidRPr="00606A81" w:rsidRDefault="00914F4E" w:rsidP="00914F4E">
      <w:pPr>
        <w:pStyle w:val="Header"/>
        <w:spacing w:line="360" w:lineRule="auto"/>
        <w:jc w:val="center"/>
        <w:rPr>
          <w:rFonts w:ascii="Garamond" w:hAnsi="Garamond"/>
          <w:b/>
          <w:bCs/>
          <w:sz w:val="24"/>
          <w:szCs w:val="24"/>
        </w:rPr>
      </w:pPr>
      <w:r>
        <w:rPr>
          <w:rFonts w:ascii="Garamond" w:hAnsi="Garamond"/>
          <w:b/>
          <w:bCs/>
          <w:sz w:val="24"/>
          <w:szCs w:val="24"/>
        </w:rPr>
        <w:t>Zadanie nr 7 – „Rewitalizacja terenów przy nieruchomościach Rynek 7,8,9,10” ”.</w:t>
      </w:r>
    </w:p>
    <w:p w:rsidR="00763EDB" w:rsidRDefault="00763EDB" w:rsidP="00763EDB">
      <w:pPr>
        <w:shd w:val="clear" w:color="auto" w:fill="FFFFFF"/>
        <w:ind w:right="34"/>
        <w:jc w:val="center"/>
        <w:rPr>
          <w:rFonts w:ascii="Garamond" w:hAnsi="Garamond" w:cs="Times New Roman"/>
        </w:rPr>
      </w:pPr>
    </w:p>
    <w:p w:rsidR="001B3ADC" w:rsidRDefault="00763EDB" w:rsidP="00763EDB">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w:t>
      </w:r>
      <w:r w:rsidR="00C11759">
        <w:rPr>
          <w:rFonts w:ascii="Garamond" w:hAnsi="Garamond" w:cs="Times New Roman"/>
        </w:rPr>
        <w:t xml:space="preserve"> dla:</w:t>
      </w:r>
    </w:p>
    <w:p w:rsidR="001B3ADC" w:rsidRPr="00495790" w:rsidRDefault="00874DF3" w:rsidP="001B3ADC">
      <w:pPr>
        <w:pStyle w:val="Header"/>
        <w:rPr>
          <w:rFonts w:ascii="Garamond" w:hAnsi="Garamond"/>
          <w:b/>
          <w:bCs/>
          <w:sz w:val="24"/>
          <w:szCs w:val="24"/>
        </w:rPr>
      </w:pPr>
      <w:r>
        <w:rPr>
          <w:rFonts w:ascii="Garamond" w:hAnsi="Garamond" w:cs="Times New Roman"/>
          <w:b/>
          <w:sz w:val="24"/>
          <w:szCs w:val="24"/>
        </w:rPr>
        <w:lastRenderedPageBreak/>
        <w:t xml:space="preserve">CZĘŚĆ </w:t>
      </w:r>
      <w:r w:rsidR="001B3ADC" w:rsidRPr="00495790">
        <w:rPr>
          <w:rFonts w:ascii="Garamond" w:hAnsi="Garamond" w:cs="Times New Roman"/>
          <w:b/>
          <w:sz w:val="24"/>
          <w:szCs w:val="24"/>
        </w:rPr>
        <w:t>I tj.</w:t>
      </w:r>
      <w:r w:rsidR="001B3ADC" w:rsidRPr="00495790">
        <w:rPr>
          <w:rFonts w:ascii="Garamond" w:hAnsi="Garamond" w:cs="Times New Roman"/>
          <w:sz w:val="24"/>
          <w:szCs w:val="24"/>
        </w:rPr>
        <w:t xml:space="preserve"> </w:t>
      </w:r>
      <w:r w:rsidR="001B3ADC" w:rsidRPr="00495790">
        <w:rPr>
          <w:rFonts w:ascii="Garamond" w:hAnsi="Garamond"/>
          <w:b/>
          <w:bCs/>
          <w:sz w:val="24"/>
          <w:szCs w:val="24"/>
        </w:rPr>
        <w:t>Zadania nr 1 – „Przebudowa ulicy Ciasnej w Ząbkowicach Śląskich”</w:t>
      </w:r>
    </w:p>
    <w:p w:rsidR="00763EDB" w:rsidRDefault="00763EDB" w:rsidP="00763EDB">
      <w:pPr>
        <w:shd w:val="clear" w:color="auto" w:fill="FFFFFF"/>
        <w:ind w:right="34"/>
        <w:jc w:val="both"/>
        <w:rPr>
          <w:rFonts w:ascii="Garamond" w:hAnsi="Garamond" w:cs="Times New Roman"/>
        </w:rPr>
      </w:pPr>
      <w:r>
        <w:rPr>
          <w:rFonts w:ascii="Garamond" w:hAnsi="Garamond" w:cs="Times New Roman"/>
        </w:rPr>
        <w:t xml:space="preserve"> w wysokości łącznie z podatkiem VAT :</w:t>
      </w:r>
    </w:p>
    <w:p w:rsidR="00763EDB" w:rsidRDefault="001B3ADC" w:rsidP="00763EDB">
      <w:pPr>
        <w:jc w:val="both"/>
        <w:rPr>
          <w:rFonts w:ascii="Garamond" w:hAnsi="Garamond" w:cs="Times New Roman"/>
        </w:rPr>
      </w:pPr>
      <w:r>
        <w:rPr>
          <w:rFonts w:ascii="Garamond" w:hAnsi="Garamond" w:cs="Times New Roman"/>
        </w:rPr>
        <w:tab/>
      </w:r>
      <w:r>
        <w:rPr>
          <w:rFonts w:ascii="Garamond" w:hAnsi="Garamond" w:cs="Times New Roman"/>
        </w:rPr>
        <w:tab/>
      </w:r>
    </w:p>
    <w:p w:rsidR="00763EDB" w:rsidRDefault="00763EDB" w:rsidP="00763EDB">
      <w:pPr>
        <w:jc w:val="both"/>
        <w:rPr>
          <w:rFonts w:ascii="Garamond" w:hAnsi="Garamond" w:cs="Times New Roman"/>
        </w:rPr>
      </w:pPr>
      <w:r>
        <w:rPr>
          <w:rFonts w:ascii="Garamond" w:hAnsi="Garamond" w:cs="Times New Roman"/>
        </w:rPr>
        <w:t>„brutto”......................………….…zł </w:t>
      </w:r>
    </w:p>
    <w:p w:rsidR="00763EDB" w:rsidRDefault="00763EDB" w:rsidP="00763EDB">
      <w:pPr>
        <w:jc w:val="both"/>
      </w:pPr>
    </w:p>
    <w:p w:rsidR="00763EDB" w:rsidRDefault="00763EDB" w:rsidP="00763EDB">
      <w:pPr>
        <w:jc w:val="both"/>
        <w:rPr>
          <w:rFonts w:ascii="Garamond" w:hAnsi="Garamond" w:cs="Times New Roman"/>
        </w:rPr>
      </w:pPr>
      <w:r>
        <w:rPr>
          <w:rFonts w:ascii="Garamond" w:hAnsi="Garamond" w:cs="Times New Roman"/>
        </w:rPr>
        <w:t>(słownie „brutto”……………………………………………………………………) ,</w:t>
      </w:r>
    </w:p>
    <w:p w:rsidR="001B3ADC" w:rsidRDefault="001B3ADC" w:rsidP="001B3ADC">
      <w:pPr>
        <w:pStyle w:val="Header"/>
        <w:rPr>
          <w:rFonts w:ascii="Garamond" w:hAnsi="Garamond" w:cs="Times New Roman"/>
          <w:sz w:val="24"/>
          <w:szCs w:val="24"/>
        </w:rPr>
      </w:pPr>
    </w:p>
    <w:p w:rsidR="001B3ADC" w:rsidRPr="00495790" w:rsidRDefault="001B3ADC" w:rsidP="00495790">
      <w:pPr>
        <w:pStyle w:val="Header"/>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Ć</w:t>
      </w:r>
      <w:r w:rsidRPr="00495790">
        <w:rPr>
          <w:rFonts w:ascii="Garamond" w:hAnsi="Garamond" w:cs="Times New Roman"/>
          <w:b/>
          <w:sz w:val="24"/>
          <w:szCs w:val="24"/>
        </w:rPr>
        <w:t xml:space="preserve"> II tj. </w:t>
      </w:r>
      <w:r w:rsidRPr="00495790">
        <w:rPr>
          <w:rFonts w:ascii="Garamond" w:hAnsi="Garamond"/>
          <w:b/>
          <w:bCs/>
          <w:sz w:val="24"/>
          <w:szCs w:val="24"/>
        </w:rPr>
        <w:t>Zadania nr 2 – „Przebudowa ulicy Szpitalnej w Ząbkowicach Śląskich”</w:t>
      </w:r>
    </w:p>
    <w:p w:rsidR="001B3ADC" w:rsidRDefault="001B3ADC" w:rsidP="001B3ADC">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1B3ADC" w:rsidRDefault="001B3ADC" w:rsidP="001B3ADC">
      <w:pPr>
        <w:shd w:val="clear" w:color="auto" w:fill="FFFFFF"/>
        <w:ind w:right="34"/>
        <w:jc w:val="both"/>
        <w:rPr>
          <w:rFonts w:ascii="Garamond" w:hAnsi="Garamond" w:cs="Times New Roman"/>
        </w:rPr>
      </w:pPr>
      <w:r>
        <w:rPr>
          <w:rFonts w:ascii="Garamond" w:hAnsi="Garamond" w:cs="Times New Roman"/>
        </w:rPr>
        <w:t>„brutto”......................………….…zł </w:t>
      </w:r>
    </w:p>
    <w:p w:rsidR="001B3ADC" w:rsidRDefault="001B3ADC" w:rsidP="001B3ADC">
      <w:pPr>
        <w:jc w:val="both"/>
      </w:pPr>
    </w:p>
    <w:p w:rsidR="001B3ADC" w:rsidRDefault="001B3ADC" w:rsidP="001B3ADC">
      <w:pPr>
        <w:jc w:val="both"/>
        <w:rPr>
          <w:rFonts w:ascii="Garamond" w:hAnsi="Garamond" w:cs="Times New Roman"/>
        </w:rPr>
      </w:pPr>
      <w:r>
        <w:rPr>
          <w:rFonts w:ascii="Garamond" w:hAnsi="Garamond" w:cs="Times New Roman"/>
        </w:rPr>
        <w:t>(słownie „brutto”……………………………………………………………………) ,</w:t>
      </w:r>
    </w:p>
    <w:p w:rsidR="00495790" w:rsidRDefault="00495790" w:rsidP="00495790">
      <w:pPr>
        <w:pStyle w:val="Header"/>
        <w:jc w:val="both"/>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Ć</w:t>
      </w:r>
      <w:r w:rsidRPr="00495790">
        <w:rPr>
          <w:rFonts w:ascii="Garamond" w:hAnsi="Garamond" w:cs="Times New Roman"/>
          <w:b/>
          <w:sz w:val="24"/>
          <w:szCs w:val="24"/>
        </w:rPr>
        <w:t xml:space="preserve"> III tj. </w:t>
      </w:r>
      <w:r w:rsidRPr="00495790">
        <w:rPr>
          <w:rFonts w:ascii="Garamond" w:hAnsi="Garamond"/>
          <w:b/>
          <w:bCs/>
          <w:sz w:val="24"/>
          <w:szCs w:val="24"/>
        </w:rPr>
        <w:t xml:space="preserve">Zadania nr 3 – „ Przebudowa drogi – działka nr 20 Obręb Sadlno </w:t>
      </w:r>
      <w:r>
        <w:rPr>
          <w:rFonts w:ascii="Garamond" w:hAnsi="Garamond"/>
          <w:b/>
          <w:bCs/>
          <w:sz w:val="24"/>
          <w:szCs w:val="24"/>
        </w:rPr>
        <w:br/>
      </w:r>
      <w:r w:rsidRPr="00495790">
        <w:rPr>
          <w:rFonts w:ascii="Garamond" w:hAnsi="Garamond"/>
          <w:b/>
          <w:bCs/>
          <w:sz w:val="24"/>
          <w:szCs w:val="24"/>
        </w:rPr>
        <w:t>w</w:t>
      </w:r>
      <w:r>
        <w:rPr>
          <w:rFonts w:ascii="Garamond" w:hAnsi="Garamond"/>
          <w:b/>
          <w:bCs/>
          <w:sz w:val="24"/>
          <w:szCs w:val="24"/>
        </w:rPr>
        <w:t xml:space="preserve"> Ząbkowicach Śl.”</w:t>
      </w:r>
    </w:p>
    <w:p w:rsidR="00495790" w:rsidRDefault="00495790" w:rsidP="00495790">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495790" w:rsidRDefault="00495790" w:rsidP="00495790">
      <w:pPr>
        <w:shd w:val="clear" w:color="auto" w:fill="FFFFFF"/>
        <w:ind w:right="34"/>
        <w:jc w:val="both"/>
        <w:rPr>
          <w:rFonts w:ascii="Garamond" w:hAnsi="Garamond" w:cs="Times New Roman"/>
        </w:rPr>
      </w:pPr>
      <w:r>
        <w:rPr>
          <w:rFonts w:ascii="Garamond" w:hAnsi="Garamond" w:cs="Times New Roman"/>
        </w:rPr>
        <w:t>„brutto”......................………….…zł </w:t>
      </w:r>
    </w:p>
    <w:p w:rsidR="00495790" w:rsidRDefault="00495790" w:rsidP="00495790">
      <w:pPr>
        <w:jc w:val="both"/>
      </w:pPr>
    </w:p>
    <w:p w:rsidR="00495790" w:rsidRDefault="00495790" w:rsidP="00495790">
      <w:pPr>
        <w:jc w:val="both"/>
        <w:rPr>
          <w:rFonts w:ascii="Garamond" w:hAnsi="Garamond" w:cs="Times New Roman"/>
        </w:rPr>
      </w:pPr>
      <w:r>
        <w:rPr>
          <w:rFonts w:ascii="Garamond" w:hAnsi="Garamond" w:cs="Times New Roman"/>
        </w:rPr>
        <w:t>(słownie „brutto”……………………………………………………………………) ,</w:t>
      </w:r>
    </w:p>
    <w:p w:rsidR="001B3ADC" w:rsidRDefault="001B3ADC" w:rsidP="001B3ADC">
      <w:pPr>
        <w:jc w:val="both"/>
        <w:rPr>
          <w:rFonts w:ascii="Garamond" w:hAnsi="Garamond" w:cs="Times New Roman"/>
        </w:rPr>
      </w:pPr>
    </w:p>
    <w:p w:rsidR="00495790" w:rsidRDefault="00495790" w:rsidP="00F40DAC">
      <w:pPr>
        <w:pStyle w:val="Header"/>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Ć</w:t>
      </w:r>
      <w:r w:rsidRPr="00495790">
        <w:rPr>
          <w:rFonts w:ascii="Garamond" w:hAnsi="Garamond" w:cs="Times New Roman"/>
          <w:b/>
          <w:sz w:val="24"/>
          <w:szCs w:val="24"/>
        </w:rPr>
        <w:t xml:space="preserve"> I</w:t>
      </w:r>
      <w:r>
        <w:rPr>
          <w:rFonts w:ascii="Garamond" w:hAnsi="Garamond" w:cs="Times New Roman"/>
          <w:b/>
          <w:sz w:val="24"/>
          <w:szCs w:val="24"/>
        </w:rPr>
        <w:t>V</w:t>
      </w:r>
      <w:r w:rsidRPr="00495790">
        <w:rPr>
          <w:rFonts w:ascii="Garamond" w:hAnsi="Garamond" w:cs="Times New Roman"/>
          <w:b/>
          <w:sz w:val="24"/>
          <w:szCs w:val="24"/>
        </w:rPr>
        <w:t xml:space="preserve"> tj. </w:t>
      </w:r>
      <w:r w:rsidRPr="00495790">
        <w:rPr>
          <w:rFonts w:ascii="Garamond" w:hAnsi="Garamond"/>
          <w:b/>
          <w:bCs/>
          <w:sz w:val="24"/>
          <w:szCs w:val="24"/>
        </w:rPr>
        <w:t xml:space="preserve">Zadania </w:t>
      </w:r>
      <w:r>
        <w:rPr>
          <w:rFonts w:ascii="Garamond" w:hAnsi="Garamond"/>
          <w:b/>
          <w:bCs/>
          <w:sz w:val="24"/>
          <w:szCs w:val="24"/>
        </w:rPr>
        <w:t>nr 4 – „Przebudowa drogi 510/1 w miejscowości Zwrócona”</w:t>
      </w:r>
    </w:p>
    <w:p w:rsidR="00495790" w:rsidRDefault="00495790" w:rsidP="00495790">
      <w:pPr>
        <w:shd w:val="clear" w:color="auto" w:fill="FFFFFF"/>
        <w:ind w:right="34"/>
        <w:jc w:val="both"/>
        <w:rPr>
          <w:rFonts w:ascii="Garamond" w:hAnsi="Garamond" w:cs="Times New Roman"/>
        </w:rPr>
      </w:pPr>
      <w:r>
        <w:rPr>
          <w:rFonts w:ascii="Garamond" w:hAnsi="Garamond" w:cs="Times New Roman"/>
        </w:rPr>
        <w:t xml:space="preserve"> w wysokości łącznie z podatkiem VAT :</w:t>
      </w:r>
      <w:r>
        <w:rPr>
          <w:rFonts w:ascii="Garamond" w:hAnsi="Garamond" w:cs="Times New Roman"/>
        </w:rPr>
        <w:tab/>
      </w:r>
      <w:r>
        <w:rPr>
          <w:rFonts w:ascii="Garamond" w:hAnsi="Garamond" w:cs="Times New Roman"/>
        </w:rPr>
        <w:br/>
      </w:r>
    </w:p>
    <w:p w:rsidR="00495790" w:rsidRDefault="00495790" w:rsidP="00495790">
      <w:pPr>
        <w:shd w:val="clear" w:color="auto" w:fill="FFFFFF"/>
        <w:ind w:right="34"/>
        <w:jc w:val="both"/>
        <w:rPr>
          <w:rFonts w:ascii="Garamond" w:hAnsi="Garamond" w:cs="Times New Roman"/>
        </w:rPr>
      </w:pPr>
      <w:r>
        <w:rPr>
          <w:rFonts w:ascii="Garamond" w:hAnsi="Garamond" w:cs="Times New Roman"/>
        </w:rPr>
        <w:t>„brutto”......................………….…zł </w:t>
      </w:r>
    </w:p>
    <w:p w:rsidR="00495790" w:rsidRDefault="00495790" w:rsidP="00495790">
      <w:pPr>
        <w:jc w:val="both"/>
      </w:pPr>
    </w:p>
    <w:p w:rsidR="00495790" w:rsidRDefault="00495790" w:rsidP="00495790">
      <w:pPr>
        <w:jc w:val="both"/>
        <w:rPr>
          <w:rFonts w:ascii="Garamond" w:hAnsi="Garamond" w:cs="Times New Roman"/>
        </w:rPr>
      </w:pPr>
      <w:r>
        <w:rPr>
          <w:rFonts w:ascii="Garamond" w:hAnsi="Garamond" w:cs="Times New Roman"/>
        </w:rPr>
        <w:t>(słownie „brutto”……………………………………………………………………) ,</w:t>
      </w:r>
    </w:p>
    <w:p w:rsidR="00F40DAC" w:rsidRDefault="00F40DAC" w:rsidP="00495790">
      <w:pPr>
        <w:jc w:val="both"/>
        <w:rPr>
          <w:rFonts w:ascii="Garamond" w:hAnsi="Garamond" w:cs="Times New Roman"/>
        </w:rPr>
      </w:pPr>
    </w:p>
    <w:p w:rsidR="00F74DC8" w:rsidRDefault="00F40DAC" w:rsidP="00F74DC8">
      <w:pPr>
        <w:pStyle w:val="Header"/>
        <w:jc w:val="both"/>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 xml:space="preserve">Ć </w:t>
      </w:r>
      <w:r>
        <w:rPr>
          <w:rFonts w:ascii="Garamond" w:hAnsi="Garamond" w:cs="Times New Roman"/>
          <w:b/>
          <w:sz w:val="24"/>
          <w:szCs w:val="24"/>
        </w:rPr>
        <w:t>V</w:t>
      </w:r>
      <w:r w:rsidRPr="00495790">
        <w:rPr>
          <w:rFonts w:ascii="Garamond" w:hAnsi="Garamond" w:cs="Times New Roman"/>
          <w:b/>
          <w:sz w:val="24"/>
          <w:szCs w:val="24"/>
        </w:rPr>
        <w:t xml:space="preserve"> tj</w:t>
      </w:r>
      <w:r w:rsidR="00F74DC8">
        <w:rPr>
          <w:rFonts w:ascii="Garamond" w:hAnsi="Garamond" w:cs="Times New Roman"/>
          <w:b/>
          <w:sz w:val="24"/>
          <w:szCs w:val="24"/>
        </w:rPr>
        <w:t>.</w:t>
      </w:r>
      <w:r>
        <w:rPr>
          <w:rFonts w:ascii="Garamond" w:hAnsi="Garamond"/>
          <w:b/>
          <w:bCs/>
          <w:sz w:val="24"/>
          <w:szCs w:val="24"/>
        </w:rPr>
        <w:t xml:space="preserve"> Zadanie nr </w:t>
      </w:r>
      <w:r w:rsidR="00F74DC8">
        <w:rPr>
          <w:rFonts w:ascii="Garamond" w:hAnsi="Garamond"/>
          <w:b/>
          <w:bCs/>
          <w:sz w:val="24"/>
          <w:szCs w:val="24"/>
        </w:rPr>
        <w:t>5</w:t>
      </w:r>
      <w:r>
        <w:rPr>
          <w:rFonts w:ascii="Garamond" w:hAnsi="Garamond"/>
          <w:b/>
          <w:bCs/>
          <w:sz w:val="24"/>
          <w:szCs w:val="24"/>
        </w:rPr>
        <w:t xml:space="preserve"> – </w:t>
      </w:r>
      <w:r w:rsidR="00F74DC8">
        <w:rPr>
          <w:rFonts w:ascii="Garamond" w:hAnsi="Garamond"/>
          <w:b/>
          <w:bCs/>
          <w:sz w:val="24"/>
          <w:szCs w:val="24"/>
        </w:rPr>
        <w:t>„Utwardzenie terenu wraz z uporządkowaniem gospodarki wodnej (deszczowej) przy ulicy Dalekiej 13 w Ząbkowicach Śl.”</w:t>
      </w:r>
    </w:p>
    <w:p w:rsidR="00F74DC8" w:rsidRDefault="00F74DC8" w:rsidP="00F74DC8">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74DC8" w:rsidRDefault="00F74DC8" w:rsidP="00F74DC8">
      <w:pPr>
        <w:shd w:val="clear" w:color="auto" w:fill="FFFFFF"/>
        <w:ind w:right="34"/>
        <w:jc w:val="both"/>
        <w:rPr>
          <w:rFonts w:ascii="Garamond" w:hAnsi="Garamond" w:cs="Times New Roman"/>
        </w:rPr>
      </w:pPr>
      <w:r>
        <w:rPr>
          <w:rFonts w:ascii="Garamond" w:hAnsi="Garamond" w:cs="Times New Roman"/>
        </w:rPr>
        <w:t>„brutto”......................………….…zł </w:t>
      </w:r>
    </w:p>
    <w:p w:rsidR="00F74DC8" w:rsidRDefault="00F74DC8" w:rsidP="00F74DC8">
      <w:pPr>
        <w:jc w:val="both"/>
      </w:pPr>
    </w:p>
    <w:p w:rsidR="00F74DC8" w:rsidRDefault="00F74DC8" w:rsidP="00F74DC8">
      <w:pPr>
        <w:jc w:val="both"/>
        <w:rPr>
          <w:rFonts w:ascii="Garamond" w:hAnsi="Garamond" w:cs="Times New Roman"/>
        </w:rPr>
      </w:pPr>
      <w:r>
        <w:rPr>
          <w:rFonts w:ascii="Garamond" w:hAnsi="Garamond" w:cs="Times New Roman"/>
        </w:rPr>
        <w:t>(słownie „brutto”……………………………………………………………………) ,</w:t>
      </w:r>
    </w:p>
    <w:p w:rsidR="00F40DAC" w:rsidRDefault="00F40DAC" w:rsidP="00F40DAC">
      <w:pPr>
        <w:pStyle w:val="Header"/>
        <w:rPr>
          <w:rFonts w:ascii="Garamond" w:hAnsi="Garamond"/>
          <w:b/>
          <w:bCs/>
          <w:sz w:val="24"/>
          <w:szCs w:val="24"/>
        </w:rPr>
      </w:pPr>
    </w:p>
    <w:p w:rsidR="00F74DC8" w:rsidRDefault="00F74DC8" w:rsidP="00F74DC8">
      <w:pPr>
        <w:pStyle w:val="Header"/>
        <w:jc w:val="both"/>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Ć</w:t>
      </w:r>
      <w:r w:rsidRPr="00495790">
        <w:rPr>
          <w:rFonts w:ascii="Garamond" w:hAnsi="Garamond" w:cs="Times New Roman"/>
          <w:b/>
          <w:sz w:val="24"/>
          <w:szCs w:val="24"/>
        </w:rPr>
        <w:t xml:space="preserve"> </w:t>
      </w:r>
      <w:r>
        <w:rPr>
          <w:rFonts w:ascii="Garamond" w:hAnsi="Garamond" w:cs="Times New Roman"/>
          <w:b/>
          <w:sz w:val="24"/>
          <w:szCs w:val="24"/>
        </w:rPr>
        <w:t>VI</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6</w:t>
      </w:r>
      <w:r w:rsidR="007715B5">
        <w:rPr>
          <w:rFonts w:ascii="Garamond" w:hAnsi="Garamond"/>
          <w:b/>
          <w:bCs/>
          <w:sz w:val="24"/>
          <w:szCs w:val="24"/>
        </w:rPr>
        <w:t xml:space="preserve">- </w:t>
      </w:r>
      <w:r>
        <w:rPr>
          <w:rFonts w:ascii="Garamond" w:hAnsi="Garamond"/>
          <w:b/>
          <w:bCs/>
          <w:sz w:val="24"/>
          <w:szCs w:val="24"/>
        </w:rPr>
        <w:t xml:space="preserve">„Przebudowa dojazdu do garaży przy ul. Jasnej </w:t>
      </w:r>
      <w:r>
        <w:rPr>
          <w:rFonts w:ascii="Garamond" w:hAnsi="Garamond"/>
          <w:b/>
          <w:bCs/>
          <w:sz w:val="24"/>
          <w:szCs w:val="24"/>
        </w:rPr>
        <w:br/>
        <w:t>w Ząbkowicach Śl.”</w:t>
      </w:r>
    </w:p>
    <w:p w:rsidR="00F74DC8" w:rsidRDefault="00F74DC8" w:rsidP="00F74DC8">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74DC8" w:rsidRDefault="00F74DC8" w:rsidP="00F74DC8">
      <w:pPr>
        <w:shd w:val="clear" w:color="auto" w:fill="FFFFFF"/>
        <w:ind w:right="34"/>
        <w:jc w:val="both"/>
        <w:rPr>
          <w:rFonts w:ascii="Garamond" w:hAnsi="Garamond" w:cs="Times New Roman"/>
        </w:rPr>
      </w:pPr>
      <w:r>
        <w:rPr>
          <w:rFonts w:ascii="Garamond" w:hAnsi="Garamond" w:cs="Times New Roman"/>
        </w:rPr>
        <w:t>„brutto”......................………….…zł </w:t>
      </w:r>
    </w:p>
    <w:p w:rsidR="00F74DC8" w:rsidRDefault="00F74DC8" w:rsidP="00F74DC8">
      <w:pPr>
        <w:jc w:val="both"/>
      </w:pPr>
    </w:p>
    <w:p w:rsidR="00F74DC8" w:rsidRDefault="00F74DC8" w:rsidP="00F74DC8">
      <w:pPr>
        <w:jc w:val="both"/>
        <w:rPr>
          <w:rFonts w:ascii="Garamond" w:hAnsi="Garamond" w:cs="Times New Roman"/>
        </w:rPr>
      </w:pPr>
      <w:r>
        <w:rPr>
          <w:rFonts w:ascii="Garamond" w:hAnsi="Garamond" w:cs="Times New Roman"/>
        </w:rPr>
        <w:lastRenderedPageBreak/>
        <w:t>(słownie „brutto”……………………………………………………………………) ,</w:t>
      </w:r>
    </w:p>
    <w:p w:rsidR="00F74DC8" w:rsidRDefault="00F74DC8" w:rsidP="00F74DC8">
      <w:pPr>
        <w:pStyle w:val="Header"/>
        <w:rPr>
          <w:rFonts w:ascii="Garamond" w:hAnsi="Garamond"/>
          <w:b/>
          <w:bCs/>
          <w:sz w:val="24"/>
          <w:szCs w:val="24"/>
        </w:rPr>
      </w:pPr>
    </w:p>
    <w:p w:rsidR="00F74DC8" w:rsidRDefault="00F74DC8" w:rsidP="00F74DC8">
      <w:pPr>
        <w:pStyle w:val="Header"/>
        <w:jc w:val="both"/>
        <w:rPr>
          <w:rFonts w:ascii="Garamond" w:hAnsi="Garamond"/>
          <w:b/>
          <w:bCs/>
          <w:sz w:val="24"/>
          <w:szCs w:val="24"/>
        </w:rPr>
      </w:pPr>
      <w:r w:rsidRPr="00495790">
        <w:rPr>
          <w:rFonts w:ascii="Garamond" w:hAnsi="Garamond" w:cs="Times New Roman"/>
          <w:b/>
          <w:sz w:val="24"/>
          <w:szCs w:val="24"/>
        </w:rPr>
        <w:t>CZĘŚ</w:t>
      </w:r>
      <w:r w:rsidR="00874DF3">
        <w:rPr>
          <w:rFonts w:ascii="Garamond" w:hAnsi="Garamond" w:cs="Times New Roman"/>
          <w:b/>
          <w:sz w:val="24"/>
          <w:szCs w:val="24"/>
        </w:rPr>
        <w:t>Ć</w:t>
      </w:r>
      <w:r w:rsidRPr="00495790">
        <w:rPr>
          <w:rFonts w:ascii="Garamond" w:hAnsi="Garamond" w:cs="Times New Roman"/>
          <w:b/>
          <w:sz w:val="24"/>
          <w:szCs w:val="24"/>
        </w:rPr>
        <w:t xml:space="preserve"> </w:t>
      </w:r>
      <w:r>
        <w:rPr>
          <w:rFonts w:ascii="Garamond" w:hAnsi="Garamond" w:cs="Times New Roman"/>
          <w:b/>
          <w:sz w:val="24"/>
          <w:szCs w:val="24"/>
        </w:rPr>
        <w:t>VII</w:t>
      </w:r>
      <w:r>
        <w:rPr>
          <w:rFonts w:ascii="Garamond" w:hAnsi="Garamond" w:cs="Times New Roman"/>
          <w:b/>
        </w:rPr>
        <w:t xml:space="preserve"> </w:t>
      </w:r>
      <w:r w:rsidRPr="00495790">
        <w:rPr>
          <w:rFonts w:ascii="Garamond" w:hAnsi="Garamond" w:cs="Times New Roman"/>
          <w:b/>
          <w:sz w:val="24"/>
          <w:szCs w:val="24"/>
        </w:rPr>
        <w:t>tj</w:t>
      </w:r>
      <w:r>
        <w:rPr>
          <w:rFonts w:ascii="Garamond" w:hAnsi="Garamond" w:cs="Times New Roman"/>
          <w:b/>
          <w:sz w:val="24"/>
          <w:szCs w:val="24"/>
        </w:rPr>
        <w:t>.</w:t>
      </w:r>
      <w:r>
        <w:rPr>
          <w:rFonts w:ascii="Garamond" w:hAnsi="Garamond"/>
          <w:b/>
          <w:bCs/>
          <w:sz w:val="24"/>
          <w:szCs w:val="24"/>
        </w:rPr>
        <w:t xml:space="preserve"> Zadanie nr 7 -„Rewitalizacja terenów przy nieruchomościach Rynek 7,8,9,10” ”.</w:t>
      </w:r>
    </w:p>
    <w:p w:rsidR="00F74DC8" w:rsidRDefault="00F74DC8" w:rsidP="00F74DC8">
      <w:pPr>
        <w:shd w:val="clear" w:color="auto" w:fill="FFFFFF"/>
        <w:ind w:right="34"/>
        <w:jc w:val="both"/>
        <w:rPr>
          <w:rFonts w:ascii="Garamond" w:hAnsi="Garamond" w:cs="Times New Roman"/>
        </w:rPr>
      </w:pPr>
      <w:r>
        <w:rPr>
          <w:rFonts w:ascii="Garamond" w:hAnsi="Garamond" w:cs="Times New Roman"/>
        </w:rPr>
        <w:t>w wysokości łącznie z podatkiem VAT :</w:t>
      </w:r>
      <w:r>
        <w:rPr>
          <w:rFonts w:ascii="Garamond" w:hAnsi="Garamond" w:cs="Times New Roman"/>
        </w:rPr>
        <w:tab/>
      </w:r>
      <w:r>
        <w:rPr>
          <w:rFonts w:ascii="Garamond" w:hAnsi="Garamond" w:cs="Times New Roman"/>
        </w:rPr>
        <w:br/>
      </w:r>
    </w:p>
    <w:p w:rsidR="00F74DC8" w:rsidRDefault="00F74DC8" w:rsidP="00F74DC8">
      <w:pPr>
        <w:shd w:val="clear" w:color="auto" w:fill="FFFFFF"/>
        <w:ind w:right="34"/>
        <w:jc w:val="both"/>
        <w:rPr>
          <w:rFonts w:ascii="Garamond" w:hAnsi="Garamond" w:cs="Times New Roman"/>
        </w:rPr>
      </w:pPr>
      <w:r>
        <w:rPr>
          <w:rFonts w:ascii="Garamond" w:hAnsi="Garamond" w:cs="Times New Roman"/>
        </w:rPr>
        <w:t>„brutto”......................………….…zł </w:t>
      </w:r>
    </w:p>
    <w:p w:rsidR="00F74DC8" w:rsidRDefault="00F74DC8" w:rsidP="00F74DC8">
      <w:pPr>
        <w:jc w:val="both"/>
      </w:pPr>
    </w:p>
    <w:p w:rsidR="00F74DC8" w:rsidRDefault="00F74DC8" w:rsidP="00F74DC8">
      <w:pPr>
        <w:jc w:val="both"/>
        <w:rPr>
          <w:rFonts w:ascii="Garamond" w:hAnsi="Garamond" w:cs="Times New Roman"/>
        </w:rPr>
      </w:pPr>
      <w:r>
        <w:rPr>
          <w:rFonts w:ascii="Garamond" w:hAnsi="Garamond" w:cs="Times New Roman"/>
        </w:rPr>
        <w:t>(słownie „brutto”……………………………………………………………………) ,</w:t>
      </w:r>
    </w:p>
    <w:p w:rsidR="00495790" w:rsidRDefault="00495790" w:rsidP="00495790">
      <w:pPr>
        <w:jc w:val="both"/>
        <w:rPr>
          <w:rFonts w:ascii="Garamond" w:hAnsi="Garamond" w:cs="Times New Roman"/>
        </w:rPr>
      </w:pPr>
    </w:p>
    <w:p w:rsidR="00763EDB" w:rsidRDefault="00763EDB" w:rsidP="00763EDB">
      <w:pPr>
        <w:shd w:val="clear" w:color="auto" w:fill="FFFFFF"/>
        <w:tabs>
          <w:tab w:val="left" w:pos="360"/>
        </w:tabs>
        <w:spacing w:line="360" w:lineRule="auto"/>
        <w:ind w:left="454" w:right="14"/>
        <w:jc w:val="both"/>
        <w:rPr>
          <w:rFonts w:ascii="Garamond" w:hAnsi="Garamond" w:cs="Times New Roman"/>
        </w:rPr>
      </w:pPr>
    </w:p>
    <w:p w:rsidR="00763EDB" w:rsidRPr="00D240E6" w:rsidRDefault="00763EDB" w:rsidP="00763EDB">
      <w:pPr>
        <w:pStyle w:val="Tekstpodstawowy31"/>
        <w:ind w:left="14"/>
        <w:rPr>
          <w:rFonts w:ascii="Garamond" w:hAnsi="Garamond"/>
          <w:b/>
          <w:lang w:val="pl-PL"/>
        </w:rPr>
      </w:pPr>
      <w:r>
        <w:rPr>
          <w:rFonts w:ascii="Garamond" w:hAnsi="Garamond"/>
          <w:lang w:val="pl-PL"/>
        </w:rPr>
        <w:t xml:space="preserve">2.   </w:t>
      </w:r>
      <w:r w:rsidRPr="00D240E6">
        <w:rPr>
          <w:rFonts w:ascii="Garamond" w:hAnsi="Garamond"/>
          <w:lang w:val="pl-PL"/>
        </w:rPr>
        <w:t xml:space="preserve">Oferujemy wykonanie </w:t>
      </w:r>
      <w:r w:rsidR="007715B5">
        <w:rPr>
          <w:rFonts w:ascii="Garamond" w:hAnsi="Garamond"/>
          <w:lang w:val="pl-PL"/>
        </w:rPr>
        <w:t xml:space="preserve">przedmiotu zamówienia w terminach określonych w SIWZ. </w:t>
      </w:r>
    </w:p>
    <w:p w:rsidR="00763EDB" w:rsidRDefault="00763EDB" w:rsidP="00763EDB">
      <w:pPr>
        <w:jc w:val="both"/>
        <w:rPr>
          <w:rFonts w:ascii="Garamond" w:hAnsi="Garamond" w:cs="Times New Roman"/>
          <w:color w:val="339966"/>
        </w:rPr>
      </w:pPr>
    </w:p>
    <w:p w:rsidR="00763EDB" w:rsidRDefault="00763EDB" w:rsidP="00045B62">
      <w:pPr>
        <w:widowControl/>
        <w:numPr>
          <w:ilvl w:val="0"/>
          <w:numId w:val="44"/>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763EDB" w:rsidRDefault="00763EDB" w:rsidP="00763EDB">
      <w:pPr>
        <w:widowControl/>
        <w:jc w:val="both"/>
        <w:rPr>
          <w:rFonts w:ascii="Garamond" w:hAnsi="Garamond" w:cs="Times New Roman"/>
        </w:rPr>
      </w:pPr>
    </w:p>
    <w:p w:rsidR="00763EDB" w:rsidRDefault="00763EDB" w:rsidP="00045B62">
      <w:pPr>
        <w:widowControl/>
        <w:numPr>
          <w:ilvl w:val="0"/>
          <w:numId w:val="44"/>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763EDB" w:rsidRDefault="00763EDB" w:rsidP="00763EDB">
      <w:pPr>
        <w:widowControl/>
        <w:jc w:val="both"/>
        <w:rPr>
          <w:rFonts w:ascii="Garamond" w:hAnsi="Garamond" w:cs="Times New Roman"/>
        </w:rPr>
      </w:pPr>
    </w:p>
    <w:p w:rsidR="00763EDB" w:rsidRDefault="00763EDB" w:rsidP="00045B62">
      <w:pPr>
        <w:widowControl/>
        <w:numPr>
          <w:ilvl w:val="0"/>
          <w:numId w:val="44"/>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763EDB" w:rsidRDefault="00763EDB" w:rsidP="00045B62">
      <w:pPr>
        <w:widowControl/>
        <w:numPr>
          <w:ilvl w:val="0"/>
          <w:numId w:val="44"/>
        </w:numPr>
        <w:tabs>
          <w:tab w:val="left" w:pos="374"/>
        </w:tabs>
        <w:autoSpaceDN/>
        <w:rPr>
          <w:rFonts w:ascii="Garamond" w:hAnsi="Garamond" w:cs="Times New Roman"/>
        </w:rPr>
      </w:pPr>
      <w:r>
        <w:rPr>
          <w:rFonts w:ascii="Garamond" w:hAnsi="Garamond" w:cs="Times New Roman"/>
        </w:rPr>
        <w:t>Oświadczamy, że zawarty w specyfikacji istotnych wa</w:t>
      </w:r>
      <w:r w:rsidR="007715B5">
        <w:rPr>
          <w:rFonts w:ascii="Garamond" w:hAnsi="Garamond" w:cs="Times New Roman"/>
        </w:rPr>
        <w:t xml:space="preserve">runków zamówienia odpowiedni projekt umowy </w:t>
      </w:r>
      <w:r>
        <w:rPr>
          <w:rFonts w:ascii="Garamond" w:hAnsi="Garamond" w:cs="Times New Roman"/>
        </w:rPr>
        <w:t>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763EDB" w:rsidRDefault="00763EDB" w:rsidP="00045B62">
      <w:pPr>
        <w:widowControl/>
        <w:numPr>
          <w:ilvl w:val="0"/>
          <w:numId w:val="44"/>
        </w:numPr>
        <w:tabs>
          <w:tab w:val="left" w:pos="374"/>
        </w:tabs>
        <w:autoSpaceDN/>
        <w:jc w:val="both"/>
        <w:rPr>
          <w:rFonts w:ascii="Garamond" w:hAnsi="Garamond"/>
        </w:rPr>
      </w:pPr>
      <w:r>
        <w:rPr>
          <w:rFonts w:ascii="Garamond" w:hAnsi="Garamond"/>
        </w:rPr>
        <w:t xml:space="preserve">Oświadczamy, że udzielamy Zamawiającemu: gwarancji jakości oraz rękojmi na wykonany przedmiot zamówienia, na warunkach określonych w </w:t>
      </w:r>
      <w:r w:rsidR="000321D4">
        <w:rPr>
          <w:rFonts w:ascii="Garamond" w:hAnsi="Garamond"/>
        </w:rPr>
        <w:t xml:space="preserve"> odpowiednim </w:t>
      </w:r>
      <w:r>
        <w:rPr>
          <w:rFonts w:ascii="Garamond" w:hAnsi="Garamond"/>
        </w:rPr>
        <w:t>projekcie umowy.</w:t>
      </w:r>
    </w:p>
    <w:p w:rsidR="00763EDB" w:rsidRDefault="00763EDB" w:rsidP="00763EDB">
      <w:pPr>
        <w:widowControl/>
        <w:tabs>
          <w:tab w:val="left" w:pos="748"/>
        </w:tabs>
        <w:ind w:left="374"/>
        <w:jc w:val="both"/>
      </w:pPr>
    </w:p>
    <w:p w:rsidR="00763EDB" w:rsidRDefault="00763EDB" w:rsidP="00045B62">
      <w:pPr>
        <w:widowControl/>
        <w:numPr>
          <w:ilvl w:val="0"/>
          <w:numId w:val="44"/>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763EDB" w:rsidRDefault="00763EDB" w:rsidP="00763EDB">
      <w:pPr>
        <w:ind w:left="360"/>
        <w:rPr>
          <w:rFonts w:ascii="Garamond" w:hAnsi="Garamond" w:cs="Times New Roman"/>
          <w:b/>
          <w:color w:val="FF0000"/>
        </w:rPr>
      </w:pPr>
    </w:p>
    <w:p w:rsidR="00763EDB" w:rsidRDefault="00763EDB" w:rsidP="00763EDB">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763EDB" w:rsidRDefault="00763EDB" w:rsidP="00763EDB">
      <w:pPr>
        <w:rPr>
          <w:rFonts w:ascii="Garamond" w:hAnsi="Garamond" w:cs="Times New Roman"/>
        </w:rPr>
      </w:pPr>
      <w:r>
        <w:rPr>
          <w:rFonts w:ascii="Garamond" w:hAnsi="Garamond" w:cs="Times New Roman"/>
        </w:rPr>
        <w:t>1........................................................</w:t>
      </w:r>
    </w:p>
    <w:p w:rsidR="00763EDB" w:rsidRDefault="00763EDB" w:rsidP="00763EDB">
      <w:pPr>
        <w:rPr>
          <w:rFonts w:ascii="Garamond" w:hAnsi="Garamond" w:cs="Times New Roman"/>
        </w:rPr>
      </w:pPr>
      <w:r>
        <w:rPr>
          <w:rFonts w:ascii="Garamond" w:hAnsi="Garamond" w:cs="Times New Roman"/>
        </w:rPr>
        <w:t>2........................................................</w:t>
      </w:r>
    </w:p>
    <w:p w:rsidR="00763EDB" w:rsidRDefault="00763EDB" w:rsidP="00763EDB">
      <w:pPr>
        <w:rPr>
          <w:rFonts w:ascii="Garamond" w:hAnsi="Garamond" w:cs="Times New Roman"/>
        </w:rPr>
      </w:pPr>
      <w:r>
        <w:rPr>
          <w:rFonts w:ascii="Garamond" w:hAnsi="Garamond" w:cs="Times New Roman"/>
        </w:rPr>
        <w:t>3........................................................</w:t>
      </w:r>
    </w:p>
    <w:p w:rsidR="00763EDB" w:rsidRDefault="00763EDB" w:rsidP="00763EDB">
      <w:pPr>
        <w:rPr>
          <w:rFonts w:ascii="Garamond" w:hAnsi="Garamond" w:cs="Times New Roman"/>
        </w:rPr>
      </w:pPr>
      <w:r>
        <w:rPr>
          <w:rFonts w:ascii="Garamond" w:hAnsi="Garamond" w:cs="Times New Roman"/>
        </w:rPr>
        <w:t>4........................................................</w:t>
      </w:r>
    </w:p>
    <w:p w:rsidR="00763EDB" w:rsidRDefault="00763EDB"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Oferta zawiera:  .......................... ponumerowanych stron.</w:t>
      </w:r>
    </w:p>
    <w:p w:rsidR="000321D4" w:rsidRDefault="000321D4"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763EDB" w:rsidRDefault="00763EDB" w:rsidP="00763EDB">
      <w:pPr>
        <w:rPr>
          <w:rFonts w:ascii="Garamond" w:hAnsi="Garamond" w:cs="Times New Roman"/>
        </w:rPr>
      </w:pPr>
      <w:r>
        <w:rPr>
          <w:rFonts w:ascii="Garamond" w:hAnsi="Garamond" w:cs="Times New Roman"/>
        </w:rPr>
        <w:t xml:space="preserve">                                                            </w:t>
      </w:r>
      <w:r w:rsidR="000321D4">
        <w:rPr>
          <w:rFonts w:ascii="Garamond" w:hAnsi="Garamond" w:cs="Times New Roman"/>
        </w:rPr>
        <w:t xml:space="preserve">                              </w:t>
      </w:r>
      <w:r>
        <w:rPr>
          <w:rFonts w:ascii="Garamond" w:hAnsi="Garamond" w:cs="Times New Roman"/>
        </w:rPr>
        <w:t xml:space="preserve">  podpis osoby /osób/ upoważnionej</w:t>
      </w:r>
    </w:p>
    <w:p w:rsidR="00874DF3" w:rsidRDefault="00763EDB" w:rsidP="00763EDB">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874DF3" w:rsidRDefault="00874DF3" w:rsidP="00763EDB">
      <w:pPr>
        <w:shd w:val="clear" w:color="auto" w:fill="FFFFFF"/>
        <w:spacing w:line="610" w:lineRule="exact"/>
        <w:rPr>
          <w:rFonts w:ascii="Garamond" w:hAnsi="Garamond" w:cs="Times New Roman"/>
          <w:i/>
          <w:color w:val="000000"/>
          <w:spacing w:val="-2"/>
        </w:rPr>
      </w:pPr>
    </w:p>
    <w:p w:rsidR="00763EDB" w:rsidRPr="000D3D17" w:rsidRDefault="000321D4" w:rsidP="00763EDB">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t>Z</w:t>
      </w:r>
      <w:r w:rsidR="00763EDB" w:rsidRPr="000D3D17">
        <w:rPr>
          <w:rFonts w:ascii="Garamond" w:hAnsi="Garamond" w:cs="Times New Roman"/>
          <w:color w:val="000000"/>
          <w:spacing w:val="-2"/>
        </w:rPr>
        <w:t>ałącznik Nr 2</w:t>
      </w:r>
    </w:p>
    <w:p w:rsidR="00763EDB" w:rsidRDefault="00763EDB" w:rsidP="00763EDB">
      <w:pPr>
        <w:jc w:val="right"/>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Pełna nazwa Wykonawcy:</w:t>
      </w:r>
    </w:p>
    <w:p w:rsidR="00763EDB" w:rsidRDefault="00763EDB"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pStyle w:val="Tytu"/>
        <w:jc w:val="left"/>
        <w:rPr>
          <w:rFonts w:ascii="Garamond" w:hAnsi="Garamond"/>
          <w:sz w:val="24"/>
        </w:rPr>
      </w:pPr>
      <w:r>
        <w:rPr>
          <w:rFonts w:ascii="Garamond" w:hAnsi="Garamond"/>
          <w:sz w:val="24"/>
        </w:rPr>
        <w:t>adres siedziby Wykonawcy</w:t>
      </w:r>
    </w:p>
    <w:p w:rsidR="00763EDB" w:rsidRDefault="00763EDB" w:rsidP="00763EDB">
      <w:pPr>
        <w:rPr>
          <w:rFonts w:ascii="Garamond" w:hAnsi="Garamond" w:cs="Times New Roman"/>
        </w:rPr>
      </w:pPr>
      <w:r>
        <w:rPr>
          <w:rFonts w:ascii="Garamond" w:hAnsi="Garamond" w:cs="Times New Roman"/>
        </w:rPr>
        <w:t>ulica......................................................</w:t>
      </w:r>
    </w:p>
    <w:p w:rsidR="00763EDB" w:rsidRDefault="00763EDB" w:rsidP="00763EDB">
      <w:pPr>
        <w:rPr>
          <w:rFonts w:ascii="Garamond" w:hAnsi="Garamond" w:cs="Times New Roman"/>
        </w:rPr>
      </w:pPr>
      <w:r>
        <w:rPr>
          <w:rFonts w:ascii="Garamond" w:hAnsi="Garamond" w:cs="Times New Roman"/>
        </w:rPr>
        <w:t>miasto…………………………………...</w:t>
      </w:r>
    </w:p>
    <w:p w:rsidR="00763EDB" w:rsidRDefault="00763EDB" w:rsidP="00763EDB">
      <w:pPr>
        <w:rPr>
          <w:rFonts w:ascii="Garamond" w:hAnsi="Garamond" w:cs="Times New Roman"/>
        </w:rPr>
      </w:pPr>
      <w:r>
        <w:rPr>
          <w:rFonts w:ascii="Garamond" w:hAnsi="Garamond" w:cs="Times New Roman"/>
        </w:rPr>
        <w:t>województwo  ………………………….</w:t>
      </w:r>
    </w:p>
    <w:p w:rsidR="00763EDB" w:rsidRDefault="00763EDB" w:rsidP="00763EDB">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763EDB" w:rsidRDefault="00763EDB" w:rsidP="00763EDB">
      <w:pPr>
        <w:pStyle w:val="Rub2"/>
        <w:jc w:val="center"/>
        <w:rPr>
          <w:rFonts w:ascii="Garamond" w:hAnsi="Garamond"/>
          <w:b/>
          <w:spacing w:val="-4"/>
        </w:rPr>
      </w:pPr>
      <w:r>
        <w:rPr>
          <w:rFonts w:ascii="Garamond" w:hAnsi="Garamond"/>
          <w:b/>
          <w:spacing w:val="-4"/>
        </w:rPr>
        <w:t>O Ś W I A D C Z E N I E</w:t>
      </w:r>
    </w:p>
    <w:p w:rsidR="00763EDB" w:rsidRDefault="00763EDB" w:rsidP="00763EDB">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763EDB" w:rsidRDefault="00763EDB" w:rsidP="00763EDB">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763EDB" w:rsidRDefault="00763EDB" w:rsidP="00763EDB">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763EDB" w:rsidRDefault="00763EDB" w:rsidP="00763EDB">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763EDB" w:rsidRDefault="00763EDB" w:rsidP="00763EDB">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763EDB" w:rsidRDefault="00763EDB" w:rsidP="00045B62">
      <w:pPr>
        <w:pStyle w:val="Rub2"/>
        <w:numPr>
          <w:ilvl w:val="0"/>
          <w:numId w:val="36"/>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763EDB" w:rsidRDefault="00763EDB" w:rsidP="00763EDB">
      <w:pPr>
        <w:pStyle w:val="Rub2"/>
        <w:ind w:left="426"/>
        <w:jc w:val="both"/>
        <w:rPr>
          <w:rFonts w:ascii="Garamond" w:hAnsi="Garamond"/>
        </w:rPr>
      </w:pPr>
    </w:p>
    <w:p w:rsidR="00763EDB" w:rsidRDefault="00763EDB" w:rsidP="00045B62">
      <w:pPr>
        <w:pStyle w:val="Rub2"/>
        <w:numPr>
          <w:ilvl w:val="0"/>
          <w:numId w:val="36"/>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763EDB" w:rsidRPr="00D240E6" w:rsidRDefault="00763EDB" w:rsidP="00763EDB">
      <w:pPr>
        <w:pStyle w:val="Tekstpodstawowy31"/>
        <w:rPr>
          <w:rFonts w:ascii="Garamond" w:hAnsi="Garamond"/>
          <w:spacing w:val="-30"/>
          <w:lang w:val="pl-PL"/>
        </w:rPr>
      </w:pPr>
    </w:p>
    <w:p w:rsidR="00763EDB" w:rsidRDefault="00763EDB" w:rsidP="00045B62">
      <w:pPr>
        <w:pStyle w:val="Rub2"/>
        <w:numPr>
          <w:ilvl w:val="0"/>
          <w:numId w:val="36"/>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763EDB" w:rsidRPr="00D240E6" w:rsidRDefault="00763EDB" w:rsidP="00763EDB">
      <w:pPr>
        <w:pStyle w:val="Tekstpodstawowy31"/>
        <w:rPr>
          <w:rFonts w:ascii="Garamond" w:hAnsi="Garamond"/>
          <w:color w:val="FF0000"/>
          <w:spacing w:val="-30"/>
          <w:lang w:val="pl-PL"/>
        </w:rPr>
      </w:pPr>
    </w:p>
    <w:p w:rsidR="00763EDB" w:rsidRDefault="00763EDB" w:rsidP="00763EDB">
      <w:pPr>
        <w:shd w:val="clear" w:color="auto" w:fill="FFFFFF"/>
        <w:tabs>
          <w:tab w:val="left" w:pos="360"/>
        </w:tabs>
        <w:spacing w:line="408" w:lineRule="exact"/>
        <w:ind w:left="5"/>
        <w:rPr>
          <w:rFonts w:ascii="Garamond" w:hAnsi="Garamond" w:cs="Times New Roman"/>
          <w:color w:val="000000"/>
          <w:spacing w:val="-29"/>
        </w:rPr>
      </w:pPr>
    </w:p>
    <w:p w:rsidR="00763EDB" w:rsidRDefault="00763EDB" w:rsidP="00763EDB">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763EDB" w:rsidRDefault="00763EDB" w:rsidP="00763EDB">
      <w:pPr>
        <w:rPr>
          <w:rFonts w:ascii="Garamond" w:hAnsi="Garamond" w:cs="Times New Roman"/>
          <w:color w:val="000000"/>
          <w:spacing w:val="-1"/>
        </w:rPr>
      </w:pPr>
    </w:p>
    <w:p w:rsidR="00763EDB" w:rsidRDefault="00763EDB" w:rsidP="00763EDB">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763EDB" w:rsidRDefault="00763EDB" w:rsidP="00763EDB">
      <w:pPr>
        <w:rPr>
          <w:rFonts w:ascii="Garamond" w:hAnsi="Garamond" w:cs="Times New Roman"/>
          <w:color w:val="000000"/>
          <w:spacing w:val="-2"/>
        </w:rPr>
      </w:pPr>
    </w:p>
    <w:p w:rsidR="00763EDB" w:rsidRDefault="00763EDB" w:rsidP="00763EDB">
      <w:pPr>
        <w:rPr>
          <w:rFonts w:ascii="Garamond" w:hAnsi="Garamond" w:cs="Times New Roman"/>
          <w:color w:val="000000"/>
          <w:spacing w:val="-2"/>
        </w:rPr>
      </w:pPr>
    </w:p>
    <w:p w:rsidR="00763EDB" w:rsidRDefault="00763EDB" w:rsidP="00763EDB">
      <w:pPr>
        <w:rPr>
          <w:rFonts w:ascii="Garamond" w:hAnsi="Garamond" w:cs="Times New Roman"/>
          <w:color w:val="000000"/>
          <w:spacing w:val="-2"/>
        </w:rPr>
      </w:pPr>
    </w:p>
    <w:p w:rsidR="00763EDB" w:rsidRDefault="001F190E" w:rsidP="00763EDB">
      <w:pPr>
        <w:rPr>
          <w:rFonts w:ascii="Garamond" w:hAnsi="Garamond" w:cs="Times New Roman"/>
          <w:color w:val="000000"/>
          <w:spacing w:val="-2"/>
        </w:rPr>
      </w:pPr>
      <w:r w:rsidRPr="001F190E">
        <w:rPr>
          <w:rFonts w:ascii="Arial" w:hAnsi="Arial" w:cs="Arial"/>
          <w:sz w:val="20"/>
          <w:szCs w:val="20"/>
          <w:lang w:eastAsia="ar-SA"/>
        </w:rPr>
        <w:pict>
          <v:line id="_x0000_s1027" style="position:absolute;z-index:251658240" from="238.65pt,5.55pt" to="440.75pt,5.55pt" strokeweight=".25mm">
            <v:stroke joinstyle="miter"/>
          </v:line>
        </w:pict>
      </w:r>
    </w:p>
    <w:p w:rsidR="00763EDB" w:rsidRDefault="00763EDB" w:rsidP="00763EDB">
      <w:pPr>
        <w:rPr>
          <w:rFonts w:ascii="Garamond" w:hAnsi="Garamond" w:cs="Times New Roman"/>
          <w:color w:val="000000"/>
          <w:spacing w:val="-2"/>
        </w:rPr>
      </w:pPr>
    </w:p>
    <w:p w:rsidR="00763EDB" w:rsidRDefault="00763EDB" w:rsidP="00763EDB">
      <w:pPr>
        <w:pStyle w:val="Nagwek1"/>
        <w:tabs>
          <w:tab w:val="left" w:pos="720"/>
        </w:tabs>
        <w:jc w:val="left"/>
        <w:rPr>
          <w:rFonts w:ascii="Garamond" w:hAnsi="Garamond"/>
          <w:b w:val="0"/>
        </w:rPr>
      </w:pPr>
      <w:r>
        <w:rPr>
          <w:rFonts w:ascii="Garamond" w:hAnsi="Garamond"/>
          <w:b w:val="0"/>
        </w:rPr>
        <w:t xml:space="preserve">                                                                                  </w:t>
      </w:r>
    </w:p>
    <w:p w:rsidR="00763EDB" w:rsidRDefault="00763EDB" w:rsidP="00763EDB">
      <w:pPr>
        <w:rPr>
          <w:rFonts w:ascii="Garamond" w:hAnsi="Garamond"/>
        </w:rPr>
      </w:pPr>
    </w:p>
    <w:p w:rsidR="00763EDB" w:rsidRDefault="00763EDB" w:rsidP="00763EDB">
      <w:pPr>
        <w:pStyle w:val="Nagwek1"/>
        <w:tabs>
          <w:tab w:val="left" w:pos="7080"/>
        </w:tabs>
        <w:ind w:left="7080"/>
        <w:jc w:val="left"/>
        <w:rPr>
          <w:rFonts w:ascii="Garamond" w:eastAsia="Calibri" w:hAnsi="Garamond" w:cs="Arial"/>
          <w:b w:val="0"/>
          <w:bCs w:val="0"/>
        </w:rPr>
      </w:pPr>
    </w:p>
    <w:p w:rsidR="00763EDB" w:rsidRDefault="00763EDB" w:rsidP="00763EDB"/>
    <w:p w:rsidR="00874DF3" w:rsidRDefault="00874DF3" w:rsidP="00763EDB">
      <w:pPr>
        <w:pStyle w:val="Nagwek1"/>
        <w:tabs>
          <w:tab w:val="left" w:pos="7080"/>
        </w:tabs>
        <w:ind w:left="7080"/>
        <w:jc w:val="left"/>
        <w:rPr>
          <w:rFonts w:ascii="Garamond" w:hAnsi="Garamond"/>
          <w:b w:val="0"/>
        </w:rPr>
      </w:pPr>
    </w:p>
    <w:p w:rsidR="00874DF3" w:rsidRDefault="00874DF3" w:rsidP="00763EDB">
      <w:pPr>
        <w:pStyle w:val="Nagwek1"/>
        <w:tabs>
          <w:tab w:val="left" w:pos="7080"/>
        </w:tabs>
        <w:ind w:left="7080"/>
        <w:jc w:val="left"/>
        <w:rPr>
          <w:rFonts w:ascii="Garamond" w:hAnsi="Garamond"/>
          <w:b w:val="0"/>
        </w:rPr>
      </w:pPr>
    </w:p>
    <w:p w:rsidR="00874DF3" w:rsidRDefault="00874DF3" w:rsidP="00763EDB">
      <w:pPr>
        <w:pStyle w:val="Nagwek1"/>
        <w:tabs>
          <w:tab w:val="left" w:pos="7080"/>
        </w:tabs>
        <w:ind w:left="7080"/>
        <w:jc w:val="left"/>
        <w:rPr>
          <w:rFonts w:ascii="Garamond" w:hAnsi="Garamond"/>
          <w:b w:val="0"/>
        </w:rPr>
      </w:pPr>
    </w:p>
    <w:p w:rsidR="00763EDB" w:rsidRPr="006E20C4" w:rsidRDefault="00763EDB" w:rsidP="00763EDB">
      <w:pPr>
        <w:pStyle w:val="Nagwek1"/>
        <w:tabs>
          <w:tab w:val="left" w:pos="7080"/>
        </w:tabs>
        <w:ind w:left="7080"/>
        <w:jc w:val="left"/>
        <w:rPr>
          <w:rFonts w:ascii="Garamond" w:hAnsi="Garamond"/>
          <w:b w:val="0"/>
        </w:rPr>
      </w:pPr>
      <w:r w:rsidRPr="006E20C4">
        <w:rPr>
          <w:rFonts w:ascii="Garamond" w:hAnsi="Garamond"/>
          <w:b w:val="0"/>
        </w:rPr>
        <w:t>Załącznik nr 3</w:t>
      </w:r>
    </w:p>
    <w:p w:rsidR="00763EDB" w:rsidRPr="006E20C4" w:rsidRDefault="00763EDB" w:rsidP="00763EDB">
      <w:pPr>
        <w:rPr>
          <w:rFonts w:ascii="Garamond" w:hAnsi="Garamond"/>
        </w:rPr>
      </w:pPr>
    </w:p>
    <w:p w:rsidR="00763EDB" w:rsidRPr="006E20C4" w:rsidRDefault="00763EDB" w:rsidP="00763EDB">
      <w:pPr>
        <w:rPr>
          <w:rFonts w:ascii="Garamond" w:hAnsi="Garamond"/>
        </w:rPr>
      </w:pPr>
    </w:p>
    <w:p w:rsidR="00763EDB" w:rsidRPr="006E20C4" w:rsidRDefault="00763EDB" w:rsidP="00763EDB">
      <w:pPr>
        <w:jc w:val="center"/>
        <w:rPr>
          <w:rFonts w:ascii="Garamond" w:hAnsi="Garamond"/>
          <w:b/>
          <w:sz w:val="18"/>
          <w:szCs w:val="18"/>
        </w:rPr>
      </w:pPr>
      <w:r w:rsidRPr="006E20C4">
        <w:rPr>
          <w:rFonts w:ascii="Garamond" w:hAnsi="Garamond"/>
          <w:b/>
          <w:sz w:val="18"/>
          <w:szCs w:val="18"/>
        </w:rPr>
        <w:t xml:space="preserve">WYKAZ </w:t>
      </w:r>
      <w:r w:rsidR="00757AFE">
        <w:rPr>
          <w:rFonts w:ascii="Garamond" w:hAnsi="Garamond"/>
          <w:b/>
          <w:sz w:val="18"/>
          <w:szCs w:val="18"/>
        </w:rPr>
        <w:t xml:space="preserve">WYKONYWANYCH USŁUG </w:t>
      </w:r>
      <w:r w:rsidRPr="006E20C4">
        <w:rPr>
          <w:rFonts w:ascii="Garamond" w:hAnsi="Garamond"/>
          <w:b/>
          <w:sz w:val="18"/>
          <w:szCs w:val="18"/>
        </w:rPr>
        <w:t xml:space="preserve"> </w:t>
      </w:r>
    </w:p>
    <w:p w:rsidR="00763EDB" w:rsidRPr="006E20C4" w:rsidRDefault="00763EDB" w:rsidP="00763EDB">
      <w:pPr>
        <w:outlineLvl w:val="0"/>
        <w:rPr>
          <w:rFonts w:ascii="Garamond" w:hAnsi="Garamond"/>
          <w:bCs/>
          <w:sz w:val="18"/>
          <w:szCs w:val="18"/>
        </w:rPr>
      </w:pPr>
    </w:p>
    <w:p w:rsidR="00763EDB" w:rsidRPr="006E20C4" w:rsidRDefault="00763EDB" w:rsidP="00763EDB">
      <w:pPr>
        <w:pStyle w:val="Standardowytekst"/>
        <w:jc w:val="left"/>
        <w:rPr>
          <w:rFonts w:ascii="Garamond" w:hAnsi="Garamond" w:cs="Tahoma"/>
          <w:b/>
          <w:bCs/>
          <w:szCs w:val="18"/>
        </w:rPr>
      </w:pPr>
    </w:p>
    <w:p w:rsidR="00763EDB" w:rsidRPr="006E20C4" w:rsidRDefault="00763EDB" w:rsidP="00763EDB">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763EDB" w:rsidRPr="006E20C4" w:rsidRDefault="00763EDB" w:rsidP="00763EDB">
      <w:pPr>
        <w:pStyle w:val="NormalnyWeb"/>
        <w:rPr>
          <w:rFonts w:ascii="Garamond" w:hAnsi="Garamond" w:cs="Tahoma"/>
          <w:bCs/>
          <w:sz w:val="18"/>
          <w:szCs w:val="18"/>
        </w:rPr>
      </w:pPr>
      <w:r w:rsidRPr="006E20C4">
        <w:rPr>
          <w:rFonts w:ascii="Garamond" w:hAnsi="Garamond" w:cs="Tahoma"/>
          <w:bCs/>
          <w:sz w:val="18"/>
          <w:szCs w:val="18"/>
        </w:rPr>
        <w:t>......................................................................................................................................................................</w:t>
      </w:r>
    </w:p>
    <w:p w:rsidR="00763EDB" w:rsidRPr="006E20C4" w:rsidRDefault="00763EDB" w:rsidP="00763EDB">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763EDB" w:rsidRPr="006E20C4" w:rsidRDefault="00763EDB" w:rsidP="00763EDB">
      <w:pPr>
        <w:pStyle w:val="Standardowytekst"/>
        <w:overflowPunct/>
        <w:autoSpaceDE/>
        <w:adjustRightInd/>
        <w:jc w:val="left"/>
        <w:rPr>
          <w:rFonts w:ascii="Garamond" w:hAnsi="Garamond" w:cs="Tahoma"/>
          <w:bCs/>
          <w:szCs w:val="18"/>
        </w:rPr>
      </w:pPr>
    </w:p>
    <w:p w:rsidR="00763EDB" w:rsidRPr="006E20C4" w:rsidRDefault="00763EDB" w:rsidP="00763EDB">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2D156B" w:rsidRPr="006E20C4" w:rsidTr="002D156B">
        <w:trPr>
          <w:trHeight w:val="919"/>
        </w:trPr>
        <w:tc>
          <w:tcPr>
            <w:tcW w:w="418"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jc w:val="center"/>
              <w:rPr>
                <w:rFonts w:ascii="Garamond" w:hAnsi="Garamond"/>
                <w:b/>
                <w:sz w:val="16"/>
                <w:szCs w:val="16"/>
              </w:rPr>
            </w:pPr>
            <w:r w:rsidRPr="006E20C4">
              <w:rPr>
                <w:rFonts w:ascii="Garamond" w:hAnsi="Garamond"/>
                <w:b/>
                <w:sz w:val="16"/>
                <w:szCs w:val="16"/>
              </w:rPr>
              <w:t>Lp.</w:t>
            </w:r>
          </w:p>
        </w:tc>
        <w:tc>
          <w:tcPr>
            <w:tcW w:w="1851"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jc w:val="center"/>
              <w:rPr>
                <w:rFonts w:ascii="Garamond" w:hAnsi="Garamond"/>
                <w:b/>
                <w:sz w:val="16"/>
                <w:szCs w:val="16"/>
              </w:rPr>
            </w:pPr>
            <w:r w:rsidRPr="006E20C4">
              <w:rPr>
                <w:rFonts w:ascii="Garamond" w:hAnsi="Garamond"/>
                <w:b/>
                <w:sz w:val="16"/>
                <w:szCs w:val="16"/>
              </w:rPr>
              <w:t xml:space="preserve">Nazwa zadania </w:t>
            </w:r>
          </w:p>
        </w:tc>
        <w:tc>
          <w:tcPr>
            <w:tcW w:w="1687"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0175FD">
            <w:pPr>
              <w:jc w:val="center"/>
              <w:rPr>
                <w:rFonts w:ascii="Garamond" w:hAnsi="Garamond"/>
                <w:i/>
                <w:sz w:val="16"/>
                <w:szCs w:val="16"/>
              </w:rPr>
            </w:pPr>
            <w:r>
              <w:rPr>
                <w:rFonts w:ascii="Garamond" w:hAnsi="Garamond"/>
                <w:b/>
                <w:sz w:val="16"/>
                <w:szCs w:val="16"/>
              </w:rPr>
              <w:t xml:space="preserve">Zamawiający dokumentację projektową </w:t>
            </w:r>
          </w:p>
        </w:tc>
        <w:tc>
          <w:tcPr>
            <w:tcW w:w="2099"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jc w:val="center"/>
              <w:rPr>
                <w:rFonts w:ascii="Garamond" w:hAnsi="Garamond"/>
                <w:b/>
                <w:sz w:val="16"/>
                <w:szCs w:val="16"/>
              </w:rPr>
            </w:pPr>
            <w:r w:rsidRPr="006E20C4">
              <w:rPr>
                <w:rFonts w:ascii="Garamond" w:hAnsi="Garamond"/>
                <w:b/>
                <w:sz w:val="16"/>
                <w:szCs w:val="16"/>
              </w:rPr>
              <w:t>Data</w:t>
            </w:r>
          </w:p>
          <w:p w:rsidR="002D156B" w:rsidRPr="006E20C4" w:rsidRDefault="002D156B" w:rsidP="00563FB1">
            <w:pPr>
              <w:jc w:val="center"/>
              <w:rPr>
                <w:rFonts w:ascii="Garamond" w:hAnsi="Garamond"/>
                <w:b/>
                <w:sz w:val="16"/>
                <w:szCs w:val="16"/>
              </w:rPr>
            </w:pPr>
            <w:r w:rsidRPr="006E20C4">
              <w:rPr>
                <w:rFonts w:ascii="Garamond" w:hAnsi="Garamond"/>
                <w:b/>
                <w:sz w:val="16"/>
                <w:szCs w:val="16"/>
              </w:rPr>
              <w:t xml:space="preserve">realizacji </w:t>
            </w:r>
          </w:p>
        </w:tc>
        <w:tc>
          <w:tcPr>
            <w:tcW w:w="192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jc w:val="center"/>
              <w:rPr>
                <w:rFonts w:ascii="Garamond" w:hAnsi="Garamond"/>
                <w:b/>
                <w:sz w:val="16"/>
                <w:szCs w:val="16"/>
              </w:rPr>
            </w:pPr>
            <w:r w:rsidRPr="006E20C4">
              <w:rPr>
                <w:rFonts w:ascii="Garamond" w:hAnsi="Garamond"/>
                <w:b/>
                <w:sz w:val="16"/>
                <w:szCs w:val="16"/>
              </w:rPr>
              <w:t>Doświadczenie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D156B" w:rsidRDefault="00061F2A" w:rsidP="00763EDB">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061F2A" w:rsidRPr="006E20C4" w:rsidRDefault="00061F2A" w:rsidP="00763EDB">
            <w:pPr>
              <w:jc w:val="center"/>
              <w:rPr>
                <w:rFonts w:ascii="Garamond" w:hAnsi="Garamond"/>
                <w:b/>
                <w:sz w:val="16"/>
                <w:szCs w:val="16"/>
              </w:rPr>
            </w:pPr>
            <w:r>
              <w:rPr>
                <w:rFonts w:ascii="Garamond" w:hAnsi="Garamond"/>
                <w:b/>
                <w:sz w:val="16"/>
                <w:szCs w:val="16"/>
              </w:rPr>
              <w:t xml:space="preserve">(TAK/NIE) </w:t>
            </w:r>
          </w:p>
        </w:tc>
      </w:tr>
      <w:tr w:rsidR="002D156B" w:rsidRPr="006E20C4" w:rsidTr="002D156B">
        <w:trPr>
          <w:trHeight w:val="158"/>
        </w:trPr>
        <w:tc>
          <w:tcPr>
            <w:tcW w:w="418"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jc w:val="center"/>
              <w:rPr>
                <w:rFonts w:ascii="Garamond" w:hAnsi="Garamond"/>
                <w:bCs/>
                <w:sz w:val="16"/>
                <w:szCs w:val="16"/>
              </w:rPr>
            </w:pPr>
            <w:r w:rsidRPr="006E20C4">
              <w:rPr>
                <w:rFonts w:ascii="Garamond" w:hAnsi="Garamond"/>
                <w:bCs/>
                <w:sz w:val="16"/>
                <w:szCs w:val="16"/>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jc w:val="center"/>
              <w:rPr>
                <w:rFonts w:ascii="Garamond" w:hAnsi="Garamond"/>
                <w:bCs/>
                <w:sz w:val="16"/>
                <w:szCs w:val="16"/>
              </w:rPr>
            </w:pPr>
            <w:r w:rsidRPr="006E20C4">
              <w:rPr>
                <w:rFonts w:ascii="Garamond" w:hAnsi="Garamond"/>
                <w:bCs/>
                <w:sz w:val="16"/>
                <w:szCs w:val="16"/>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jc w:val="center"/>
              <w:rPr>
                <w:rFonts w:ascii="Garamond" w:hAnsi="Garamond"/>
                <w:bCs/>
                <w:sz w:val="16"/>
                <w:szCs w:val="16"/>
              </w:rPr>
            </w:pPr>
            <w:r w:rsidRPr="006E20C4">
              <w:rPr>
                <w:rFonts w:ascii="Garamond" w:hAnsi="Garamond"/>
                <w:bCs/>
                <w:sz w:val="16"/>
                <w:szCs w:val="16"/>
              </w:rPr>
              <w:t>3.</w:t>
            </w:r>
          </w:p>
        </w:tc>
        <w:tc>
          <w:tcPr>
            <w:tcW w:w="2099"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tcBorders>
              <w:top w:val="single" w:sz="4" w:space="0" w:color="auto"/>
              <w:left w:val="single" w:sz="4" w:space="0" w:color="auto"/>
              <w:bottom w:val="single" w:sz="4" w:space="0" w:color="auto"/>
              <w:right w:val="single" w:sz="4" w:space="0" w:color="auto"/>
            </w:tcBorders>
            <w:vAlign w:val="center"/>
          </w:tcPr>
          <w:p w:rsidR="002D156B" w:rsidRPr="006E20C4" w:rsidRDefault="00061F2A" w:rsidP="00563FB1">
            <w:pPr>
              <w:jc w:val="center"/>
              <w:rPr>
                <w:rFonts w:ascii="Garamond" w:hAnsi="Garamond"/>
                <w:bCs/>
                <w:sz w:val="16"/>
                <w:szCs w:val="16"/>
              </w:rPr>
            </w:pPr>
            <w:r>
              <w:rPr>
                <w:rFonts w:ascii="Garamond" w:hAnsi="Garamond"/>
                <w:bCs/>
                <w:sz w:val="16"/>
                <w:szCs w:val="16"/>
              </w:rPr>
              <w:t>5</w:t>
            </w:r>
            <w:r w:rsidR="002D156B" w:rsidRPr="006E20C4">
              <w:rPr>
                <w:rFonts w:ascii="Garamond" w:hAnsi="Garamond"/>
                <w:bCs/>
                <w:sz w:val="16"/>
                <w:szCs w:val="16"/>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061F2A" w:rsidP="00763EDB">
            <w:pPr>
              <w:jc w:val="center"/>
              <w:rPr>
                <w:rFonts w:ascii="Garamond" w:hAnsi="Garamond"/>
                <w:bCs/>
                <w:sz w:val="16"/>
                <w:szCs w:val="16"/>
              </w:rPr>
            </w:pPr>
            <w:r>
              <w:rPr>
                <w:rFonts w:ascii="Garamond" w:hAnsi="Garamond"/>
                <w:bCs/>
                <w:sz w:val="16"/>
                <w:szCs w:val="16"/>
              </w:rPr>
              <w:t>6.</w:t>
            </w:r>
          </w:p>
        </w:tc>
      </w:tr>
      <w:tr w:rsidR="002D156B" w:rsidRPr="006E20C4" w:rsidTr="002D156B">
        <w:trPr>
          <w:trHeight w:val="850"/>
        </w:trPr>
        <w:tc>
          <w:tcPr>
            <w:tcW w:w="418"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763EDB">
            <w:pPr>
              <w:jc w:val="center"/>
              <w:rPr>
                <w:rFonts w:ascii="Garamond" w:hAnsi="Garamond"/>
                <w:bCs/>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763EDB">
            <w:pPr>
              <w:jc w:val="center"/>
              <w:rPr>
                <w:rFonts w:ascii="Garamond" w:hAnsi="Garamond"/>
                <w:bCs/>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763EDB">
            <w:pPr>
              <w:jc w:val="center"/>
              <w:rPr>
                <w:rFonts w:ascii="Garamond" w:hAnsi="Garamond"/>
                <w:bCs/>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2D156B" w:rsidRPr="006E20C4" w:rsidRDefault="002D156B" w:rsidP="00563FB1">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2D156B" w:rsidRPr="006E20C4" w:rsidRDefault="002D156B" w:rsidP="00563FB1">
            <w:pPr>
              <w:pStyle w:val="Tekstpodstawowy"/>
              <w:tabs>
                <w:tab w:val="left" w:pos="348"/>
              </w:tabs>
              <w:spacing w:before="120"/>
              <w:ind w:left="54"/>
              <w:rPr>
                <w:rFonts w:ascii="Garamond" w:hAnsi="Garamond"/>
                <w:sz w:val="16"/>
                <w:szCs w:val="16"/>
              </w:rPr>
            </w:pPr>
            <w:r>
              <w:rPr>
                <w:rFonts w:ascii="Garamond" w:hAnsi="Garamond"/>
                <w:sz w:val="16"/>
                <w:szCs w:val="16"/>
              </w:rPr>
              <w:t>do …………………………</w:t>
            </w:r>
          </w:p>
          <w:p w:rsidR="002D156B" w:rsidRPr="006E20C4" w:rsidRDefault="002D156B" w:rsidP="00563FB1">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2D156B" w:rsidRPr="006E20C4" w:rsidRDefault="002D156B" w:rsidP="00563FB1">
            <w:pPr>
              <w:jc w:val="center"/>
              <w:rPr>
                <w:rFonts w:ascii="Garamond" w:hAnsi="Garamond"/>
                <w:bCs/>
                <w:color w:val="FF0000"/>
                <w:sz w:val="16"/>
                <w:szCs w:val="16"/>
              </w:rPr>
            </w:pPr>
          </w:p>
        </w:tc>
        <w:tc>
          <w:tcPr>
            <w:tcW w:w="192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rPr>
                <w:rFonts w:ascii="Garamond" w:hAnsi="Garamond"/>
                <w:bCs/>
                <w:sz w:val="16"/>
                <w:szCs w:val="16"/>
              </w:rPr>
            </w:pPr>
            <w:r w:rsidRPr="006E20C4">
              <w:rPr>
                <w:rFonts w:ascii="Garamond" w:hAnsi="Garamond"/>
                <w:bCs/>
                <w:sz w:val="16"/>
                <w:szCs w:val="16"/>
              </w:rPr>
              <w:t>1) własne *</w:t>
            </w:r>
          </w:p>
          <w:p w:rsidR="002D156B" w:rsidRPr="006E20C4" w:rsidRDefault="002D156B" w:rsidP="00563FB1">
            <w:pPr>
              <w:spacing w:before="60"/>
              <w:rPr>
                <w:rFonts w:ascii="Garamond" w:hAnsi="Garamond"/>
                <w:bCs/>
                <w:sz w:val="16"/>
                <w:szCs w:val="16"/>
              </w:rPr>
            </w:pPr>
            <w:r w:rsidRPr="006E20C4">
              <w:rPr>
                <w:rFonts w:ascii="Garamond" w:hAnsi="Garamond"/>
                <w:bCs/>
                <w:sz w:val="16"/>
                <w:szCs w:val="16"/>
              </w:rPr>
              <w:t>lub</w:t>
            </w:r>
          </w:p>
          <w:p w:rsidR="002D156B" w:rsidRPr="006E20C4" w:rsidRDefault="002D156B" w:rsidP="00563FB1">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2D156B" w:rsidRPr="006E20C4" w:rsidRDefault="002D156B" w:rsidP="00563FB1">
            <w:pPr>
              <w:rPr>
                <w:rFonts w:ascii="Garamond" w:hAnsi="Garamond"/>
                <w:bCs/>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763EDB">
            <w:pPr>
              <w:rPr>
                <w:rFonts w:ascii="Garamond" w:hAnsi="Garamond"/>
                <w:bCs/>
                <w:sz w:val="16"/>
                <w:szCs w:val="16"/>
              </w:rPr>
            </w:pPr>
          </w:p>
        </w:tc>
      </w:tr>
      <w:tr w:rsidR="002D156B" w:rsidRPr="006E20C4" w:rsidTr="002D156B">
        <w:trPr>
          <w:trHeight w:val="850"/>
        </w:trPr>
        <w:tc>
          <w:tcPr>
            <w:tcW w:w="418"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2D156B" w:rsidRPr="008130D5" w:rsidRDefault="002D156B" w:rsidP="00563FB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D156B" w:rsidRPr="006E20C4" w:rsidRDefault="002D156B" w:rsidP="00563FB1">
            <w:pPr>
              <w:pStyle w:val="Tekstpodstawowy"/>
              <w:tabs>
                <w:tab w:val="left" w:pos="348"/>
              </w:tabs>
              <w:spacing w:before="120"/>
              <w:ind w:left="54"/>
              <w:rPr>
                <w:rFonts w:ascii="Garamond" w:hAnsi="Garamond"/>
                <w:sz w:val="16"/>
                <w:szCs w:val="16"/>
              </w:rPr>
            </w:pPr>
            <w:r>
              <w:rPr>
                <w:rFonts w:ascii="Garamond" w:hAnsi="Garamond"/>
                <w:sz w:val="16"/>
                <w:szCs w:val="16"/>
              </w:rPr>
              <w:t>do …………………………</w:t>
            </w:r>
          </w:p>
          <w:p w:rsidR="002D156B" w:rsidRPr="008130D5" w:rsidRDefault="002D156B" w:rsidP="00563FB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D156B" w:rsidRPr="008130D5" w:rsidRDefault="002D156B" w:rsidP="00563FB1">
            <w:pPr>
              <w:pStyle w:val="Tekstpodstawowy"/>
              <w:tabs>
                <w:tab w:val="left" w:pos="348"/>
              </w:tabs>
              <w:spacing w:before="120"/>
              <w:ind w:left="54"/>
              <w:rPr>
                <w:rFonts w:ascii="Garamond" w:hAnsi="Garamond"/>
                <w:sz w:val="16"/>
                <w:szCs w:val="16"/>
              </w:rPr>
            </w:pPr>
          </w:p>
        </w:tc>
        <w:tc>
          <w:tcPr>
            <w:tcW w:w="192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rPr>
                <w:rFonts w:ascii="Garamond" w:hAnsi="Garamond"/>
                <w:bCs/>
                <w:sz w:val="16"/>
                <w:szCs w:val="16"/>
              </w:rPr>
            </w:pPr>
            <w:r w:rsidRPr="006E20C4">
              <w:rPr>
                <w:rFonts w:ascii="Garamond" w:hAnsi="Garamond"/>
                <w:bCs/>
                <w:sz w:val="16"/>
                <w:szCs w:val="16"/>
              </w:rPr>
              <w:t>1) własne *</w:t>
            </w:r>
          </w:p>
          <w:p w:rsidR="002D156B" w:rsidRPr="006E20C4" w:rsidRDefault="002D156B" w:rsidP="00563FB1">
            <w:pPr>
              <w:rPr>
                <w:rFonts w:ascii="Garamond" w:hAnsi="Garamond"/>
                <w:bCs/>
                <w:sz w:val="16"/>
                <w:szCs w:val="16"/>
              </w:rPr>
            </w:pPr>
            <w:r w:rsidRPr="006E20C4">
              <w:rPr>
                <w:rFonts w:ascii="Garamond" w:hAnsi="Garamond"/>
                <w:bCs/>
                <w:sz w:val="16"/>
                <w:szCs w:val="16"/>
              </w:rPr>
              <w:t>lub</w:t>
            </w:r>
          </w:p>
          <w:p w:rsidR="002D156B" w:rsidRPr="006E20C4" w:rsidRDefault="002D156B" w:rsidP="00563FB1">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2D156B" w:rsidRPr="006E20C4" w:rsidRDefault="002D156B" w:rsidP="00563FB1">
            <w:pPr>
              <w:rPr>
                <w:rFonts w:ascii="Garamond" w:hAnsi="Garamond"/>
                <w:bCs/>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A071EA">
            <w:pPr>
              <w:rPr>
                <w:rFonts w:ascii="Garamond" w:hAnsi="Garamond"/>
                <w:bCs/>
                <w:sz w:val="16"/>
                <w:szCs w:val="16"/>
              </w:rPr>
            </w:pPr>
          </w:p>
        </w:tc>
      </w:tr>
      <w:tr w:rsidR="002D156B" w:rsidRPr="006E20C4" w:rsidTr="002D156B">
        <w:trPr>
          <w:trHeight w:val="850"/>
        </w:trPr>
        <w:tc>
          <w:tcPr>
            <w:tcW w:w="418"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A071EA">
            <w:pPr>
              <w:jc w:val="center"/>
              <w:rPr>
                <w:rFonts w:ascii="Garamond" w:hAnsi="Garamond"/>
                <w:bCs/>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2D156B" w:rsidRPr="008130D5" w:rsidRDefault="002D156B" w:rsidP="00563FB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D156B" w:rsidRPr="006E20C4" w:rsidRDefault="002D156B" w:rsidP="00563FB1">
            <w:pPr>
              <w:pStyle w:val="Tekstpodstawowy"/>
              <w:tabs>
                <w:tab w:val="left" w:pos="348"/>
              </w:tabs>
              <w:spacing w:before="120"/>
              <w:ind w:left="54"/>
              <w:rPr>
                <w:rFonts w:ascii="Garamond" w:hAnsi="Garamond"/>
                <w:sz w:val="16"/>
                <w:szCs w:val="16"/>
              </w:rPr>
            </w:pPr>
            <w:r>
              <w:rPr>
                <w:rFonts w:ascii="Garamond" w:hAnsi="Garamond"/>
                <w:sz w:val="16"/>
                <w:szCs w:val="16"/>
              </w:rPr>
              <w:t>do …………………………</w:t>
            </w:r>
          </w:p>
          <w:p w:rsidR="002D156B" w:rsidRPr="008130D5" w:rsidRDefault="002D156B" w:rsidP="00563FB1">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2D156B" w:rsidRPr="008130D5" w:rsidRDefault="002D156B" w:rsidP="00563FB1">
            <w:pPr>
              <w:pStyle w:val="Tekstpodstawowy"/>
              <w:tabs>
                <w:tab w:val="left" w:pos="348"/>
              </w:tabs>
              <w:spacing w:before="120"/>
              <w:ind w:left="54"/>
              <w:rPr>
                <w:rFonts w:ascii="Garamond" w:hAnsi="Garamond"/>
                <w:sz w:val="16"/>
                <w:szCs w:val="16"/>
              </w:rPr>
            </w:pPr>
          </w:p>
        </w:tc>
        <w:tc>
          <w:tcPr>
            <w:tcW w:w="1921" w:type="dxa"/>
            <w:tcBorders>
              <w:top w:val="single" w:sz="4" w:space="0" w:color="auto"/>
              <w:left w:val="single" w:sz="4" w:space="0" w:color="auto"/>
              <w:bottom w:val="single" w:sz="4" w:space="0" w:color="auto"/>
              <w:right w:val="single" w:sz="4" w:space="0" w:color="auto"/>
            </w:tcBorders>
            <w:vAlign w:val="center"/>
          </w:tcPr>
          <w:p w:rsidR="002D156B" w:rsidRPr="006E20C4" w:rsidRDefault="002D156B" w:rsidP="00563FB1">
            <w:pPr>
              <w:rPr>
                <w:rFonts w:ascii="Garamond" w:hAnsi="Garamond"/>
                <w:bCs/>
                <w:sz w:val="16"/>
                <w:szCs w:val="16"/>
              </w:rPr>
            </w:pPr>
            <w:r w:rsidRPr="006E20C4">
              <w:rPr>
                <w:rFonts w:ascii="Garamond" w:hAnsi="Garamond"/>
                <w:bCs/>
                <w:sz w:val="16"/>
                <w:szCs w:val="16"/>
              </w:rPr>
              <w:t>1) własne *</w:t>
            </w:r>
          </w:p>
          <w:p w:rsidR="002D156B" w:rsidRPr="006E20C4" w:rsidRDefault="002D156B" w:rsidP="00563FB1">
            <w:pPr>
              <w:rPr>
                <w:rFonts w:ascii="Garamond" w:hAnsi="Garamond"/>
                <w:bCs/>
                <w:sz w:val="16"/>
                <w:szCs w:val="16"/>
              </w:rPr>
            </w:pPr>
            <w:r w:rsidRPr="006E20C4">
              <w:rPr>
                <w:rFonts w:ascii="Garamond" w:hAnsi="Garamond"/>
                <w:bCs/>
                <w:sz w:val="16"/>
                <w:szCs w:val="16"/>
              </w:rPr>
              <w:t>lub</w:t>
            </w:r>
          </w:p>
          <w:p w:rsidR="002D156B" w:rsidRPr="006E20C4" w:rsidRDefault="002D156B" w:rsidP="00563FB1">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2D156B" w:rsidRPr="006E20C4" w:rsidRDefault="002D156B" w:rsidP="00563FB1">
            <w:pPr>
              <w:rPr>
                <w:rFonts w:ascii="Garamond" w:hAnsi="Garamond"/>
                <w:bCs/>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D156B" w:rsidRPr="006E20C4" w:rsidRDefault="002D156B" w:rsidP="00A071EA">
            <w:pPr>
              <w:rPr>
                <w:rFonts w:ascii="Garamond" w:hAnsi="Garamond"/>
                <w:bCs/>
                <w:sz w:val="16"/>
                <w:szCs w:val="16"/>
              </w:rPr>
            </w:pPr>
          </w:p>
        </w:tc>
      </w:tr>
    </w:tbl>
    <w:p w:rsidR="00763EDB" w:rsidRPr="006E20C4" w:rsidRDefault="00763EDB" w:rsidP="00763EDB">
      <w:pPr>
        <w:rPr>
          <w:rFonts w:ascii="Garamond" w:hAnsi="Garamond"/>
          <w:sz w:val="16"/>
          <w:szCs w:val="16"/>
        </w:rPr>
      </w:pPr>
      <w:r w:rsidRPr="006E20C4">
        <w:rPr>
          <w:rFonts w:ascii="Garamond" w:hAnsi="Garamond"/>
          <w:sz w:val="16"/>
          <w:szCs w:val="16"/>
        </w:rPr>
        <w:t>* - niepotrzebne skreślić</w:t>
      </w:r>
    </w:p>
    <w:p w:rsidR="00763EDB" w:rsidRPr="006E20C4" w:rsidRDefault="00763EDB" w:rsidP="00763EDB">
      <w:pPr>
        <w:rPr>
          <w:rFonts w:ascii="Garamond" w:hAnsi="Garamond"/>
          <w:sz w:val="18"/>
          <w:szCs w:val="18"/>
        </w:rPr>
      </w:pPr>
    </w:p>
    <w:p w:rsidR="00763EDB" w:rsidRDefault="00763EDB" w:rsidP="00763EDB">
      <w:pPr>
        <w:rPr>
          <w:rFonts w:ascii="Garamond" w:hAnsi="Garamond"/>
          <w:sz w:val="18"/>
          <w:szCs w:val="18"/>
        </w:rPr>
      </w:pPr>
    </w:p>
    <w:p w:rsidR="009E195D" w:rsidRDefault="009E195D" w:rsidP="00763EDB">
      <w:pPr>
        <w:rPr>
          <w:rFonts w:ascii="Garamond" w:hAnsi="Garamond"/>
          <w:sz w:val="18"/>
          <w:szCs w:val="18"/>
        </w:rPr>
      </w:pPr>
    </w:p>
    <w:p w:rsidR="009E195D" w:rsidRDefault="009E195D" w:rsidP="00763EDB">
      <w:pPr>
        <w:rPr>
          <w:rFonts w:ascii="Garamond" w:hAnsi="Garamond"/>
          <w:sz w:val="18"/>
          <w:szCs w:val="18"/>
        </w:rPr>
      </w:pPr>
    </w:p>
    <w:p w:rsidR="009E195D" w:rsidRDefault="009E195D" w:rsidP="00763EDB">
      <w:pPr>
        <w:rPr>
          <w:rFonts w:ascii="Garamond" w:hAnsi="Garamond"/>
          <w:sz w:val="18"/>
          <w:szCs w:val="18"/>
        </w:rPr>
      </w:pPr>
    </w:p>
    <w:p w:rsidR="009E195D" w:rsidRPr="006E20C4" w:rsidRDefault="009E195D" w:rsidP="00763EDB">
      <w:pPr>
        <w:rPr>
          <w:rFonts w:ascii="Garamond" w:hAnsi="Garamond"/>
          <w:sz w:val="18"/>
          <w:szCs w:val="18"/>
        </w:rPr>
      </w:pPr>
    </w:p>
    <w:p w:rsidR="00763EDB" w:rsidRPr="006E20C4" w:rsidRDefault="00763EDB" w:rsidP="00763EDB">
      <w:pPr>
        <w:rPr>
          <w:rFonts w:ascii="Garamond" w:hAnsi="Garamond"/>
          <w:sz w:val="18"/>
          <w:szCs w:val="18"/>
        </w:rPr>
      </w:pPr>
    </w:p>
    <w:p w:rsidR="00763EDB" w:rsidRPr="006E20C4" w:rsidRDefault="00763EDB" w:rsidP="00763EDB">
      <w:pPr>
        <w:rPr>
          <w:rFonts w:ascii="Garamond" w:hAnsi="Garamond"/>
          <w:sz w:val="18"/>
          <w:szCs w:val="18"/>
        </w:rPr>
      </w:pPr>
    </w:p>
    <w:p w:rsidR="00763EDB" w:rsidRPr="006E20C4" w:rsidRDefault="00763EDB" w:rsidP="00763EDB">
      <w:pPr>
        <w:rPr>
          <w:rFonts w:ascii="Garamond" w:hAnsi="Garamond"/>
          <w:sz w:val="18"/>
          <w:szCs w:val="18"/>
        </w:rPr>
      </w:pPr>
    </w:p>
    <w:p w:rsidR="00763EDB" w:rsidRPr="006E20C4" w:rsidRDefault="00763EDB" w:rsidP="00763EDB">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763EDB" w:rsidRPr="006E20C4" w:rsidRDefault="00763EDB" w:rsidP="00763EDB">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763EDB" w:rsidRPr="006E20C4" w:rsidRDefault="00763EDB" w:rsidP="00763EDB">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763EDB" w:rsidRPr="006E20C4" w:rsidRDefault="00763EDB" w:rsidP="00763EDB">
      <w:pPr>
        <w:rPr>
          <w:rFonts w:ascii="Garamond" w:hAnsi="Garamond"/>
          <w:sz w:val="18"/>
          <w:szCs w:val="18"/>
        </w:rPr>
      </w:pPr>
    </w:p>
    <w:p w:rsidR="00763EDB" w:rsidRPr="006E20C4" w:rsidRDefault="00763EDB" w:rsidP="00763EDB">
      <w:pPr>
        <w:rPr>
          <w:rFonts w:ascii="Garamond" w:hAnsi="Garamond"/>
          <w:sz w:val="18"/>
          <w:szCs w:val="18"/>
        </w:rPr>
      </w:pPr>
    </w:p>
    <w:p w:rsidR="009E195D" w:rsidRDefault="009E195D" w:rsidP="00763EDB">
      <w:pPr>
        <w:jc w:val="right"/>
        <w:rPr>
          <w:rFonts w:ascii="Garamond" w:hAnsi="Garamond"/>
        </w:rPr>
      </w:pPr>
    </w:p>
    <w:p w:rsidR="00F10F6F" w:rsidRDefault="00F10F6F" w:rsidP="00763EDB">
      <w:pPr>
        <w:jc w:val="right"/>
        <w:rPr>
          <w:rFonts w:ascii="Garamond" w:hAnsi="Garamond"/>
        </w:rPr>
      </w:pPr>
    </w:p>
    <w:p w:rsidR="00F10F6F" w:rsidRDefault="00F10F6F" w:rsidP="00763EDB">
      <w:pPr>
        <w:jc w:val="right"/>
        <w:rPr>
          <w:rFonts w:ascii="Garamond" w:hAnsi="Garamond"/>
        </w:rPr>
      </w:pPr>
    </w:p>
    <w:p w:rsidR="00763EDB" w:rsidRPr="00833C45" w:rsidRDefault="00763EDB" w:rsidP="00763EDB">
      <w:pPr>
        <w:jc w:val="right"/>
        <w:rPr>
          <w:rFonts w:ascii="Garamond" w:hAnsi="Garamond"/>
        </w:rPr>
      </w:pPr>
      <w:r w:rsidRPr="00833C45">
        <w:rPr>
          <w:rFonts w:ascii="Garamond" w:hAnsi="Garamond"/>
        </w:rPr>
        <w:t>Załącznik nr 4</w:t>
      </w:r>
    </w:p>
    <w:p w:rsidR="00763EDB" w:rsidRPr="00833C45" w:rsidRDefault="00763EDB" w:rsidP="00763EDB">
      <w:pPr>
        <w:rPr>
          <w:rFonts w:ascii="Garamond" w:hAnsi="Garamond"/>
          <w:sz w:val="18"/>
          <w:szCs w:val="18"/>
        </w:rPr>
      </w:pPr>
    </w:p>
    <w:p w:rsidR="00D340A6" w:rsidRDefault="00D340A6" w:rsidP="00763EDB">
      <w:pPr>
        <w:pStyle w:val="Nagwek5"/>
        <w:numPr>
          <w:ilvl w:val="0"/>
          <w:numId w:val="0"/>
        </w:numPr>
        <w:jc w:val="center"/>
        <w:rPr>
          <w:rFonts w:ascii="Garamond" w:hAnsi="Garamond" w:cs="Tahoma"/>
          <w:b/>
          <w:bCs/>
          <w:iCs/>
          <w:sz w:val="22"/>
          <w:szCs w:val="22"/>
        </w:rPr>
      </w:pPr>
    </w:p>
    <w:p w:rsidR="00763EDB" w:rsidRPr="00833C45" w:rsidRDefault="00F10F6F" w:rsidP="00763EDB">
      <w:pPr>
        <w:pStyle w:val="Nagwek5"/>
        <w:numPr>
          <w:ilvl w:val="0"/>
          <w:numId w:val="0"/>
        </w:numPr>
        <w:jc w:val="center"/>
        <w:rPr>
          <w:rFonts w:ascii="Garamond" w:hAnsi="Garamond" w:cs="Tahoma"/>
          <w:b/>
          <w:bCs/>
          <w:iCs/>
          <w:sz w:val="22"/>
          <w:szCs w:val="22"/>
        </w:rPr>
      </w:pPr>
      <w:r>
        <w:rPr>
          <w:rFonts w:ascii="Garamond" w:hAnsi="Garamond" w:cs="Tahoma"/>
          <w:b/>
          <w:bCs/>
          <w:iCs/>
          <w:sz w:val="22"/>
          <w:szCs w:val="22"/>
        </w:rPr>
        <w:t xml:space="preserve">OŚWIADCZENIE DOTYCZĄCE </w:t>
      </w:r>
      <w:r w:rsidR="00763EDB" w:rsidRPr="00833C45">
        <w:rPr>
          <w:rFonts w:ascii="Garamond" w:hAnsi="Garamond" w:cs="Tahoma"/>
          <w:b/>
          <w:bCs/>
          <w:iCs/>
          <w:sz w:val="22"/>
          <w:szCs w:val="22"/>
        </w:rPr>
        <w:t>OSÓB,</w:t>
      </w:r>
    </w:p>
    <w:p w:rsidR="00763EDB" w:rsidRPr="00833C45" w:rsidRDefault="00763EDB" w:rsidP="00763EDB">
      <w:pPr>
        <w:jc w:val="center"/>
        <w:rPr>
          <w:rFonts w:ascii="Garamond" w:hAnsi="Garamond"/>
          <w:b/>
          <w:sz w:val="22"/>
          <w:szCs w:val="22"/>
        </w:rPr>
      </w:pPr>
      <w:r w:rsidRPr="00833C45">
        <w:rPr>
          <w:rFonts w:ascii="Garamond" w:hAnsi="Garamond"/>
          <w:b/>
          <w:sz w:val="22"/>
          <w:szCs w:val="22"/>
        </w:rPr>
        <w:t>KTÓRE BĘDĄ UCZESTNICZYĆ W WYKONYWANIU ZAMÓWIENIA</w:t>
      </w:r>
    </w:p>
    <w:p w:rsidR="00763EDB" w:rsidRPr="00833C45" w:rsidRDefault="00763EDB" w:rsidP="00763EDB">
      <w:pPr>
        <w:outlineLvl w:val="0"/>
        <w:rPr>
          <w:rFonts w:ascii="Garamond" w:hAnsi="Garamond"/>
          <w:bCs/>
          <w:sz w:val="18"/>
          <w:szCs w:val="18"/>
        </w:rPr>
      </w:pPr>
    </w:p>
    <w:p w:rsidR="00763EDB" w:rsidRPr="00833C45" w:rsidRDefault="00763EDB" w:rsidP="00763EDB">
      <w:pPr>
        <w:pStyle w:val="NormalnyWeb"/>
        <w:rPr>
          <w:rFonts w:ascii="Garamond" w:hAnsi="Garamond" w:cs="Tahoma"/>
          <w:bCs/>
          <w:sz w:val="18"/>
          <w:szCs w:val="18"/>
        </w:rPr>
      </w:pPr>
      <w:r w:rsidRPr="00833C45">
        <w:rPr>
          <w:rFonts w:ascii="Garamond" w:hAnsi="Garamond" w:cs="Tahoma"/>
          <w:bCs/>
          <w:sz w:val="18"/>
          <w:szCs w:val="18"/>
        </w:rPr>
        <w:t>Nazwa i adres Wykonawcy:</w:t>
      </w:r>
    </w:p>
    <w:p w:rsidR="00763EDB" w:rsidRPr="00833C45" w:rsidRDefault="00763EDB" w:rsidP="00763EDB">
      <w:pPr>
        <w:pStyle w:val="NormalnyWeb"/>
        <w:rPr>
          <w:rFonts w:ascii="Garamond" w:hAnsi="Garamond" w:cs="Tahoma"/>
          <w:bCs/>
          <w:sz w:val="18"/>
          <w:szCs w:val="18"/>
        </w:rPr>
      </w:pPr>
      <w:r>
        <w:rPr>
          <w:rFonts w:ascii="Garamond" w:hAnsi="Garamond" w:cs="Tahoma"/>
          <w:bCs/>
          <w:sz w:val="18"/>
          <w:szCs w:val="18"/>
        </w:rPr>
        <w:t>....</w:t>
      </w:r>
      <w:r w:rsidRPr="00833C45">
        <w:rPr>
          <w:rFonts w:ascii="Garamond" w:hAnsi="Garamond" w:cs="Tahoma"/>
          <w:bCs/>
          <w:sz w:val="18"/>
          <w:szCs w:val="18"/>
        </w:rPr>
        <w:t>....................................................................................................................................................................................................</w:t>
      </w:r>
      <w:r w:rsidR="009E195D">
        <w:rPr>
          <w:rFonts w:ascii="Garamond" w:hAnsi="Garamond" w:cs="Tahoma"/>
          <w:bCs/>
          <w:sz w:val="18"/>
          <w:szCs w:val="18"/>
        </w:rPr>
        <w:t>..............................</w:t>
      </w:r>
    </w:p>
    <w:p w:rsidR="00763EDB" w:rsidRPr="00833C45" w:rsidRDefault="00763EDB" w:rsidP="00763EDB">
      <w:pPr>
        <w:jc w:val="both"/>
        <w:rPr>
          <w:rFonts w:ascii="Garamond" w:hAnsi="Garamond"/>
          <w:bCs/>
          <w:sz w:val="18"/>
          <w:szCs w:val="18"/>
        </w:rPr>
      </w:pPr>
    </w:p>
    <w:p w:rsidR="00763EDB" w:rsidRPr="00833C45" w:rsidRDefault="00763EDB" w:rsidP="00763EDB">
      <w:pPr>
        <w:jc w:val="both"/>
        <w:rPr>
          <w:rFonts w:ascii="Garamond" w:hAnsi="Garamond"/>
          <w:b/>
          <w:bCs/>
          <w:sz w:val="18"/>
          <w:szCs w:val="18"/>
        </w:rPr>
      </w:pPr>
    </w:p>
    <w:p w:rsidR="00763EDB" w:rsidRPr="00F10F6F" w:rsidRDefault="00763EDB" w:rsidP="00763EDB">
      <w:pPr>
        <w:jc w:val="both"/>
        <w:rPr>
          <w:rFonts w:ascii="Garamond" w:hAnsi="Garamond"/>
          <w:b/>
          <w:bCs/>
        </w:rPr>
      </w:pPr>
    </w:p>
    <w:p w:rsidR="00763EDB" w:rsidRPr="00F10F6F" w:rsidRDefault="00763EDB" w:rsidP="00763EDB">
      <w:pPr>
        <w:pStyle w:val="Tekstpodstawowy33"/>
        <w:ind w:right="-2"/>
        <w:rPr>
          <w:rFonts w:ascii="Garamond" w:hAnsi="Garamond" w:cs="Tahoma"/>
          <w:b w:val="0"/>
          <w:szCs w:val="24"/>
        </w:rPr>
      </w:pPr>
      <w:r w:rsidRPr="00F10F6F">
        <w:rPr>
          <w:rFonts w:ascii="Garamond" w:hAnsi="Garamond" w:cs="Tahoma"/>
          <w:b w:val="0"/>
          <w:bCs/>
          <w:szCs w:val="24"/>
        </w:rPr>
        <w:t xml:space="preserve">Oświadczam, że </w:t>
      </w:r>
      <w:r w:rsidR="00F10F6F">
        <w:rPr>
          <w:rFonts w:ascii="Garamond" w:hAnsi="Garamond" w:cs="Tahoma"/>
          <w:b w:val="0"/>
          <w:bCs/>
          <w:szCs w:val="24"/>
        </w:rPr>
        <w:t>osoba lub osoby, które</w:t>
      </w:r>
      <w:r w:rsidRPr="00F10F6F">
        <w:rPr>
          <w:rFonts w:ascii="Garamond" w:hAnsi="Garamond" w:cs="Tahoma"/>
          <w:b w:val="0"/>
          <w:bCs/>
          <w:szCs w:val="24"/>
        </w:rPr>
        <w:t xml:space="preserve"> będ</w:t>
      </w:r>
      <w:r w:rsidR="00F10F6F">
        <w:rPr>
          <w:rFonts w:ascii="Garamond" w:hAnsi="Garamond" w:cs="Tahoma"/>
          <w:b w:val="0"/>
          <w:bCs/>
          <w:szCs w:val="24"/>
        </w:rPr>
        <w:t>ą</w:t>
      </w:r>
      <w:r w:rsidRPr="00F10F6F">
        <w:rPr>
          <w:rFonts w:ascii="Garamond" w:hAnsi="Garamond" w:cs="Tahoma"/>
          <w:b w:val="0"/>
          <w:bCs/>
          <w:szCs w:val="24"/>
        </w:rPr>
        <w:t xml:space="preserve"> </w:t>
      </w:r>
      <w:r w:rsidRPr="00F10F6F">
        <w:rPr>
          <w:rFonts w:ascii="Garamond" w:hAnsi="Garamond" w:cs="Tahoma"/>
          <w:b w:val="0"/>
          <w:szCs w:val="24"/>
        </w:rPr>
        <w:t>uczestniczyć w wykonywaniu zamówienia posiadają wymagane uprawnienia do realizacji niniejszego zamówienia, zgodnie z warunkami określonymi w ogłoszeniu o zamówieniu i Specyfikacji Istotnych Warunków Zamówienia.</w:t>
      </w:r>
    </w:p>
    <w:p w:rsidR="00763EDB" w:rsidRPr="00833C45" w:rsidRDefault="00763EDB" w:rsidP="00763EDB">
      <w:pPr>
        <w:rPr>
          <w:rFonts w:ascii="Garamond" w:hAnsi="Garamond"/>
          <w:bCs/>
          <w:sz w:val="18"/>
          <w:szCs w:val="18"/>
        </w:rPr>
      </w:pPr>
    </w:p>
    <w:p w:rsidR="00763EDB" w:rsidRPr="00833C45" w:rsidRDefault="00763EDB" w:rsidP="00763EDB">
      <w:pPr>
        <w:rPr>
          <w:rFonts w:ascii="Garamond" w:hAnsi="Garamond"/>
          <w:sz w:val="18"/>
          <w:szCs w:val="18"/>
        </w:rPr>
      </w:pPr>
    </w:p>
    <w:p w:rsidR="00763EDB" w:rsidRPr="00833C45" w:rsidRDefault="00763EDB" w:rsidP="00763EDB">
      <w:pPr>
        <w:rPr>
          <w:rFonts w:ascii="Garamond" w:hAnsi="Garamond"/>
          <w:sz w:val="18"/>
          <w:szCs w:val="18"/>
        </w:rPr>
      </w:pPr>
    </w:p>
    <w:p w:rsidR="00763EDB" w:rsidRPr="00833C45" w:rsidRDefault="00763EDB" w:rsidP="00763EDB">
      <w:pPr>
        <w:rPr>
          <w:rFonts w:ascii="Garamond" w:hAnsi="Garamond"/>
          <w:sz w:val="18"/>
          <w:szCs w:val="18"/>
        </w:rPr>
      </w:pPr>
    </w:p>
    <w:p w:rsidR="00763EDB" w:rsidRPr="00833C45" w:rsidRDefault="00763EDB" w:rsidP="00763EDB">
      <w:pPr>
        <w:rPr>
          <w:rFonts w:ascii="Garamond" w:hAnsi="Garamond"/>
          <w:sz w:val="18"/>
          <w:szCs w:val="18"/>
        </w:rPr>
      </w:pPr>
      <w:r w:rsidRPr="00833C45">
        <w:rPr>
          <w:rFonts w:ascii="Garamond" w:hAnsi="Garamond"/>
          <w:sz w:val="18"/>
          <w:szCs w:val="18"/>
        </w:rPr>
        <w:t>................................,dnia......................</w:t>
      </w:r>
      <w:r w:rsidRPr="00833C45">
        <w:rPr>
          <w:rFonts w:ascii="Garamond" w:hAnsi="Garamond"/>
          <w:sz w:val="18"/>
          <w:szCs w:val="18"/>
        </w:rPr>
        <w:tab/>
      </w:r>
      <w:r w:rsidRPr="00833C45">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833C45">
        <w:rPr>
          <w:rFonts w:ascii="Garamond" w:hAnsi="Garamond"/>
          <w:sz w:val="18"/>
          <w:szCs w:val="18"/>
        </w:rPr>
        <w:t xml:space="preserve">    .............................................................................</w:t>
      </w:r>
    </w:p>
    <w:p w:rsidR="00763EDB" w:rsidRPr="00833C45" w:rsidRDefault="00763EDB" w:rsidP="00763EDB">
      <w:pPr>
        <w:tabs>
          <w:tab w:val="left" w:pos="5103"/>
        </w:tabs>
        <w:jc w:val="center"/>
        <w:rPr>
          <w:rFonts w:ascii="Garamond" w:hAnsi="Garamond"/>
          <w:i/>
          <w:sz w:val="16"/>
          <w:szCs w:val="16"/>
        </w:rPr>
      </w:pPr>
      <w:r w:rsidRPr="00833C45">
        <w:rPr>
          <w:rFonts w:ascii="Garamond" w:hAnsi="Garamond"/>
          <w:i/>
          <w:sz w:val="16"/>
          <w:szCs w:val="16"/>
        </w:rPr>
        <w:tab/>
        <w:t>imię, nazwisko (pieczęć) i podpis osoby</w:t>
      </w:r>
    </w:p>
    <w:p w:rsidR="00763EDB" w:rsidRPr="00833C45" w:rsidRDefault="00763EDB" w:rsidP="00763EDB">
      <w:pPr>
        <w:tabs>
          <w:tab w:val="left" w:pos="5103"/>
        </w:tabs>
        <w:jc w:val="center"/>
        <w:rPr>
          <w:rFonts w:ascii="Garamond" w:hAnsi="Garamond"/>
          <w:i/>
          <w:sz w:val="16"/>
          <w:szCs w:val="16"/>
        </w:rPr>
      </w:pPr>
      <w:r w:rsidRPr="00833C45">
        <w:rPr>
          <w:rFonts w:ascii="Garamond" w:hAnsi="Garamond"/>
          <w:i/>
          <w:sz w:val="16"/>
          <w:szCs w:val="16"/>
        </w:rPr>
        <w:tab/>
        <w:t>upoważnionej do reprezentowania Wykonawcy</w:t>
      </w:r>
    </w:p>
    <w:p w:rsidR="00763EDB" w:rsidRPr="00833C45" w:rsidRDefault="00763EDB" w:rsidP="00763EDB">
      <w:pPr>
        <w:jc w:val="both"/>
        <w:rPr>
          <w:rFonts w:ascii="Garamond" w:hAnsi="Garamond"/>
          <w:sz w:val="18"/>
          <w:szCs w:val="18"/>
        </w:rPr>
      </w:pPr>
    </w:p>
    <w:p w:rsidR="00763EDB" w:rsidRPr="00833C45" w:rsidRDefault="00763EDB" w:rsidP="00763EDB">
      <w:pPr>
        <w:pStyle w:val="xl56"/>
        <w:spacing w:before="0" w:beforeAutospacing="0" w:after="0" w:afterAutospacing="0"/>
        <w:jc w:val="right"/>
        <w:rPr>
          <w:rFonts w:ascii="Garamond" w:hAnsi="Garamond" w:cs="Tahoma"/>
          <w:sz w:val="20"/>
        </w:rPr>
      </w:pPr>
      <w:r w:rsidRPr="00833C45">
        <w:rPr>
          <w:rFonts w:ascii="Garamond" w:hAnsi="Garamond" w:cs="Tahoma"/>
          <w:sz w:val="20"/>
        </w:rPr>
        <w:t xml:space="preserve"> </w:t>
      </w:r>
    </w:p>
    <w:p w:rsidR="00763EDB" w:rsidRPr="000D3D17" w:rsidRDefault="00763EDB" w:rsidP="00763EDB">
      <w:r w:rsidRPr="006E20C4">
        <w:rPr>
          <w:rFonts w:ascii="Garamond" w:hAnsi="Garamond"/>
          <w:sz w:val="18"/>
          <w:szCs w:val="18"/>
        </w:rPr>
        <w:br w:type="page"/>
      </w:r>
    </w:p>
    <w:p w:rsidR="00763EDB" w:rsidRDefault="00763EDB" w:rsidP="00763EDB">
      <w:pPr>
        <w:pStyle w:val="Nagwek1"/>
        <w:tabs>
          <w:tab w:val="left" w:pos="7080"/>
        </w:tabs>
        <w:ind w:left="7080"/>
        <w:jc w:val="left"/>
        <w:rPr>
          <w:rFonts w:ascii="Garamond" w:hAnsi="Garamond"/>
          <w:b w:val="0"/>
          <w:bCs w:val="0"/>
        </w:rPr>
      </w:pPr>
      <w:r w:rsidRPr="000D3D17">
        <w:rPr>
          <w:rFonts w:ascii="Garamond" w:hAnsi="Garamond"/>
          <w:b w:val="0"/>
          <w:bCs w:val="0"/>
        </w:rPr>
        <w:lastRenderedPageBreak/>
        <w:t xml:space="preserve">Załącznik nr </w:t>
      </w:r>
      <w:r>
        <w:rPr>
          <w:rFonts w:ascii="Garamond" w:hAnsi="Garamond"/>
          <w:b w:val="0"/>
          <w:bCs w:val="0"/>
        </w:rPr>
        <w:t xml:space="preserve">5  </w:t>
      </w:r>
    </w:p>
    <w:p w:rsidR="00763EDB" w:rsidRDefault="00763EDB" w:rsidP="00763EDB">
      <w:pPr>
        <w:jc w:val="right"/>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Pełna nazwa Wykonawcy:</w:t>
      </w:r>
    </w:p>
    <w:p w:rsidR="00763EDB" w:rsidRDefault="00763EDB"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pStyle w:val="Tytu"/>
        <w:jc w:val="left"/>
        <w:rPr>
          <w:rFonts w:ascii="Garamond" w:hAnsi="Garamond"/>
          <w:sz w:val="24"/>
        </w:rPr>
      </w:pPr>
      <w:r>
        <w:rPr>
          <w:rFonts w:ascii="Garamond" w:hAnsi="Garamond"/>
          <w:sz w:val="24"/>
        </w:rPr>
        <w:t>adres siedziby Wykonawcy</w:t>
      </w:r>
    </w:p>
    <w:p w:rsidR="00763EDB" w:rsidRDefault="00763EDB" w:rsidP="00763EDB">
      <w:pPr>
        <w:rPr>
          <w:rFonts w:ascii="Garamond" w:hAnsi="Garamond" w:cs="Times New Roman"/>
        </w:rPr>
      </w:pPr>
      <w:r>
        <w:rPr>
          <w:rFonts w:ascii="Garamond" w:hAnsi="Garamond" w:cs="Times New Roman"/>
        </w:rPr>
        <w:t>ulica......................................................</w:t>
      </w:r>
    </w:p>
    <w:p w:rsidR="00763EDB" w:rsidRDefault="00763EDB" w:rsidP="00763EDB">
      <w:pPr>
        <w:rPr>
          <w:rFonts w:ascii="Garamond" w:hAnsi="Garamond" w:cs="Times New Roman"/>
        </w:rPr>
      </w:pPr>
      <w:r>
        <w:rPr>
          <w:rFonts w:ascii="Garamond" w:hAnsi="Garamond" w:cs="Times New Roman"/>
        </w:rPr>
        <w:t>miasto…………………………………...</w:t>
      </w:r>
    </w:p>
    <w:p w:rsidR="00763EDB" w:rsidRDefault="00763EDB" w:rsidP="00763EDB">
      <w:pPr>
        <w:rPr>
          <w:rFonts w:ascii="Garamond" w:hAnsi="Garamond" w:cs="Times New Roman"/>
        </w:rPr>
      </w:pPr>
      <w:r>
        <w:rPr>
          <w:rFonts w:ascii="Garamond" w:hAnsi="Garamond" w:cs="Times New Roman"/>
        </w:rPr>
        <w:t>województwo  ………………………….</w:t>
      </w:r>
    </w:p>
    <w:p w:rsidR="00763EDB" w:rsidRDefault="00763EDB" w:rsidP="00763EDB">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jc w:val="center"/>
        <w:rPr>
          <w:rFonts w:ascii="Garamond" w:hAnsi="Garamond" w:cs="Times New Roman"/>
          <w:b/>
          <w:bCs/>
          <w:u w:val="single"/>
        </w:rPr>
      </w:pPr>
    </w:p>
    <w:p w:rsidR="00763EDB" w:rsidRDefault="00763EDB" w:rsidP="00763EDB">
      <w:pPr>
        <w:jc w:val="center"/>
        <w:rPr>
          <w:rFonts w:ascii="Garamond" w:hAnsi="Garamond" w:cs="Times New Roman"/>
          <w:b/>
          <w:bCs/>
          <w:u w:val="single"/>
        </w:rPr>
      </w:pPr>
    </w:p>
    <w:p w:rsidR="00763EDB" w:rsidRDefault="00763EDB" w:rsidP="00763EDB">
      <w:pPr>
        <w:spacing w:line="360" w:lineRule="auto"/>
        <w:jc w:val="center"/>
        <w:rPr>
          <w:rFonts w:ascii="Garamond" w:hAnsi="Garamond" w:cs="Times New Roman"/>
          <w:b/>
          <w:bCs/>
          <w:u w:val="single"/>
        </w:rPr>
      </w:pPr>
      <w:r>
        <w:rPr>
          <w:rFonts w:ascii="Garamond" w:hAnsi="Garamond" w:cs="Times New Roman"/>
          <w:b/>
          <w:bCs/>
          <w:u w:val="single"/>
        </w:rPr>
        <w:t>OŚWIADCZENIE</w:t>
      </w:r>
    </w:p>
    <w:p w:rsidR="00763EDB" w:rsidRDefault="00763EDB" w:rsidP="00763EDB">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763EDB" w:rsidRDefault="00763EDB" w:rsidP="00763EDB">
      <w:pPr>
        <w:spacing w:line="360" w:lineRule="auto"/>
        <w:jc w:val="center"/>
        <w:rPr>
          <w:rFonts w:ascii="Garamond" w:hAnsi="Garamond" w:cs="Times New Roman"/>
          <w:b/>
          <w:bCs/>
          <w:u w:val="single"/>
        </w:rPr>
      </w:pPr>
    </w:p>
    <w:p w:rsidR="00763EDB" w:rsidRDefault="00763EDB" w:rsidP="00763EDB">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763EDB" w:rsidRDefault="00763EDB" w:rsidP="00763EDB">
      <w:pPr>
        <w:jc w:val="center"/>
        <w:rPr>
          <w:rFonts w:ascii="Garamond" w:hAnsi="Garamond" w:cs="Times New Roman"/>
        </w:rPr>
      </w:pPr>
      <w:r>
        <w:rPr>
          <w:rFonts w:ascii="Garamond" w:hAnsi="Garamond" w:cs="Times New Roman"/>
        </w:rPr>
        <w:t xml:space="preserve">           </w:t>
      </w:r>
    </w:p>
    <w:p w:rsidR="00763EDB" w:rsidRDefault="00763EDB" w:rsidP="00763EDB">
      <w:pPr>
        <w:jc w:val="center"/>
        <w:rPr>
          <w:rFonts w:ascii="Garamond" w:hAnsi="Garamond" w:cs="Times New Roman"/>
        </w:rPr>
      </w:pPr>
    </w:p>
    <w:p w:rsidR="00763EDB" w:rsidRDefault="00763EDB" w:rsidP="00763EDB">
      <w:pPr>
        <w:jc w:val="center"/>
        <w:rPr>
          <w:rFonts w:ascii="Garamond" w:hAnsi="Garamond" w:cs="Times New Roman"/>
        </w:rPr>
      </w:pPr>
    </w:p>
    <w:p w:rsidR="00763EDB" w:rsidRDefault="00763EDB" w:rsidP="00763EDB">
      <w:pPr>
        <w:rPr>
          <w:rFonts w:ascii="Garamond" w:hAnsi="Garamond" w:cs="Times New Roman"/>
          <w:i/>
        </w:rPr>
      </w:pPr>
      <w:r>
        <w:rPr>
          <w:rFonts w:ascii="Garamond" w:hAnsi="Garamond" w:cs="Times New Roman"/>
          <w:i/>
        </w:rPr>
        <w:t>*niepotrzebne skreślić</w:t>
      </w: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r>
        <w:rPr>
          <w:rFonts w:ascii="Garamond" w:hAnsi="Garamond" w:cs="Times New Roman"/>
        </w:rPr>
        <w:t>…………………………., dnia ………………….. 2013 r.</w:t>
      </w:r>
    </w:p>
    <w:p w:rsidR="00763EDB" w:rsidRDefault="00763EDB" w:rsidP="00763EDB">
      <w:pPr>
        <w:rPr>
          <w:rFonts w:ascii="Garamond" w:hAnsi="Garamond" w:cs="Times New Roman"/>
        </w:rPr>
      </w:pPr>
    </w:p>
    <w:p w:rsidR="00763EDB" w:rsidRDefault="00763EDB" w:rsidP="00763EDB">
      <w:pPr>
        <w:jc w:val="center"/>
        <w:rPr>
          <w:rFonts w:ascii="Garamond" w:hAnsi="Garamond" w:cs="Times New Roman"/>
        </w:rPr>
      </w:pPr>
      <w:r>
        <w:rPr>
          <w:rFonts w:ascii="Garamond" w:hAnsi="Garamond" w:cs="Times New Roman"/>
        </w:rPr>
        <w:t xml:space="preserve">  </w:t>
      </w:r>
    </w:p>
    <w:p w:rsidR="00763EDB" w:rsidRDefault="00763EDB" w:rsidP="00763EDB">
      <w:pPr>
        <w:ind w:left="4956"/>
        <w:rPr>
          <w:rFonts w:ascii="Garamond" w:hAnsi="Garamond" w:cs="Times New Roman"/>
        </w:rPr>
      </w:pPr>
      <w:r>
        <w:rPr>
          <w:rFonts w:ascii="Garamond" w:hAnsi="Garamond" w:cs="Times New Roman"/>
        </w:rPr>
        <w:t xml:space="preserve">                                      </w:t>
      </w:r>
    </w:p>
    <w:p w:rsidR="00763EDB" w:rsidRDefault="00763EDB" w:rsidP="00763EDB">
      <w:pPr>
        <w:ind w:left="4956"/>
        <w:rPr>
          <w:rFonts w:ascii="Garamond" w:hAnsi="Garamond" w:cs="Times New Roman"/>
        </w:rPr>
      </w:pPr>
    </w:p>
    <w:p w:rsidR="00763EDB" w:rsidRDefault="00763EDB" w:rsidP="00763EDB">
      <w:pPr>
        <w:ind w:left="4956"/>
        <w:rPr>
          <w:rFonts w:ascii="Garamond" w:hAnsi="Garamond" w:cs="Times New Roman"/>
        </w:rPr>
      </w:pPr>
      <w:r>
        <w:rPr>
          <w:rFonts w:ascii="Garamond" w:hAnsi="Garamond" w:cs="Times New Roman"/>
        </w:rPr>
        <w:t xml:space="preserve">                                                            ……………………………………………                                                                                                       (pieczątka i podpis osoby uprawnionej)</w:t>
      </w:r>
    </w:p>
    <w:p w:rsidR="00763EDB" w:rsidRDefault="00763EDB" w:rsidP="00763EDB">
      <w:pPr>
        <w:rPr>
          <w:rFonts w:ascii="Garamond" w:hAnsi="Garamond" w:cs="Times New Roman"/>
        </w:rPr>
      </w:pPr>
    </w:p>
    <w:p w:rsidR="00763EDB" w:rsidRDefault="00763EDB" w:rsidP="00763EDB">
      <w:pPr>
        <w:jc w:val="both"/>
        <w:rPr>
          <w:rFonts w:ascii="Garamond" w:hAnsi="Garamond" w:cs="Times New Roman"/>
          <w:i/>
          <w:iCs/>
        </w:rPr>
      </w:pPr>
    </w:p>
    <w:p w:rsidR="00763EDB" w:rsidRDefault="00763EDB" w:rsidP="00763EDB">
      <w:pPr>
        <w:jc w:val="both"/>
        <w:rPr>
          <w:rFonts w:ascii="Garamond" w:hAnsi="Garamond" w:cs="Times New Roman"/>
          <w:i/>
          <w:iCs/>
        </w:rPr>
      </w:pPr>
    </w:p>
    <w:p w:rsidR="00763EDB" w:rsidRDefault="00763EDB" w:rsidP="00763EDB">
      <w:pPr>
        <w:jc w:val="both"/>
        <w:rPr>
          <w:rFonts w:ascii="Garamond" w:hAnsi="Garamond" w:cs="Times New Roman"/>
          <w:i/>
          <w:iCs/>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055223" w:rsidRDefault="00055223" w:rsidP="00763EDB">
      <w:pPr>
        <w:rPr>
          <w:rFonts w:ascii="Garamond" w:hAnsi="Garamond" w:cs="Times New Roman"/>
        </w:rPr>
      </w:pPr>
    </w:p>
    <w:p w:rsidR="00055223" w:rsidRDefault="00055223"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i/>
        </w:rPr>
      </w:pPr>
    </w:p>
    <w:p w:rsidR="00763EDB" w:rsidRPr="000D3D17" w:rsidRDefault="00763EDB" w:rsidP="00763EDB">
      <w:pPr>
        <w:ind w:left="7080"/>
        <w:rPr>
          <w:rFonts w:ascii="Garamond" w:hAnsi="Garamond" w:cs="Times New Roman"/>
        </w:rPr>
      </w:pPr>
      <w:r>
        <w:rPr>
          <w:rFonts w:ascii="Garamond" w:hAnsi="Garamond" w:cs="Times New Roman"/>
        </w:rPr>
        <w:lastRenderedPageBreak/>
        <w:t>Załącznik nr 6</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rPr>
          <w:rFonts w:ascii="Garamond" w:hAnsi="Garamond" w:cs="Times New Roman"/>
        </w:rPr>
      </w:pPr>
      <w:r>
        <w:rPr>
          <w:rFonts w:ascii="Garamond" w:hAnsi="Garamond" w:cs="Times New Roman"/>
        </w:rPr>
        <w:t xml:space="preserve">           Nazwa i adres Wykonawcy</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ind w:left="708" w:firstLine="708"/>
        <w:rPr>
          <w:rFonts w:ascii="Garamond" w:hAnsi="Garamond" w:cs="Times New Roman"/>
        </w:rPr>
      </w:pPr>
      <w:r>
        <w:rPr>
          <w:rFonts w:ascii="Garamond" w:hAnsi="Garamond" w:cs="Times New Roman"/>
        </w:rPr>
        <w:t>NIP</w:t>
      </w:r>
    </w:p>
    <w:p w:rsidR="00763EDB" w:rsidRDefault="00763EDB" w:rsidP="00763EDB">
      <w:pPr>
        <w:rPr>
          <w:rFonts w:ascii="Garamond" w:hAnsi="Garamond" w:cs="Times New Roman"/>
        </w:rPr>
      </w:pPr>
      <w:r>
        <w:rPr>
          <w:rFonts w:ascii="Garamond" w:hAnsi="Garamond" w:cs="Times New Roman"/>
        </w:rPr>
        <w:t>………………………………………</w:t>
      </w:r>
    </w:p>
    <w:p w:rsidR="00763EDB" w:rsidRDefault="00763EDB" w:rsidP="00763EDB">
      <w:pPr>
        <w:ind w:left="708" w:firstLine="708"/>
        <w:rPr>
          <w:rFonts w:ascii="Garamond" w:hAnsi="Garamond" w:cs="Times New Roman"/>
        </w:rPr>
      </w:pPr>
      <w:r>
        <w:rPr>
          <w:rFonts w:ascii="Garamond" w:hAnsi="Garamond" w:cs="Times New Roman"/>
        </w:rPr>
        <w:t>REGON</w:t>
      </w:r>
    </w:p>
    <w:p w:rsidR="00763EDB" w:rsidRDefault="00763EDB" w:rsidP="00763EDB">
      <w:pPr>
        <w:rPr>
          <w:rFonts w:ascii="Garamond" w:hAnsi="Garamond" w:cs="Times New Roman"/>
        </w:rPr>
      </w:pPr>
    </w:p>
    <w:p w:rsidR="00763EDB" w:rsidRDefault="00763EDB" w:rsidP="00763EDB">
      <w:pPr>
        <w:jc w:val="center"/>
        <w:rPr>
          <w:rFonts w:ascii="Garamond" w:hAnsi="Garamond" w:cs="Times New Roman"/>
          <w:b/>
          <w:bCs/>
          <w:u w:val="single"/>
        </w:rPr>
      </w:pPr>
      <w:r>
        <w:rPr>
          <w:rFonts w:ascii="Garamond" w:hAnsi="Garamond" w:cs="Times New Roman"/>
          <w:b/>
          <w:bCs/>
          <w:u w:val="single"/>
        </w:rPr>
        <w:t>OŚWIADCZENIE</w:t>
      </w:r>
    </w:p>
    <w:p w:rsidR="00763EDB" w:rsidRDefault="00763EDB" w:rsidP="00763EDB">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763EDB" w:rsidRPr="007C3242" w:rsidRDefault="00763EDB" w:rsidP="00763EDB">
      <w:pPr>
        <w:jc w:val="both"/>
        <w:rPr>
          <w:rFonts w:ascii="Tahoma" w:hAnsi="Tahoma"/>
          <w:sz w:val="18"/>
          <w:szCs w:val="18"/>
        </w:rPr>
      </w:pPr>
    </w:p>
    <w:p w:rsidR="00763EDB" w:rsidRPr="00316B4F" w:rsidRDefault="00763EDB" w:rsidP="00763EDB">
      <w:pPr>
        <w:jc w:val="both"/>
        <w:rPr>
          <w:rFonts w:ascii="Garamond" w:hAnsi="Garamond"/>
        </w:rPr>
      </w:pPr>
    </w:p>
    <w:p w:rsidR="00763EDB" w:rsidRPr="00316B4F" w:rsidRDefault="00763EDB" w:rsidP="00763EDB">
      <w:pPr>
        <w:jc w:val="both"/>
        <w:rPr>
          <w:rFonts w:ascii="Garamond" w:hAnsi="Garamond"/>
        </w:rPr>
      </w:pPr>
      <w:r w:rsidRPr="00316B4F">
        <w:rPr>
          <w:rFonts w:ascii="Garamond" w:hAnsi="Garamond"/>
        </w:rPr>
        <w:t xml:space="preserve">Nazwisko, imię i adres zamieszkania Wykonawcy: </w:t>
      </w:r>
    </w:p>
    <w:p w:rsidR="00763EDB" w:rsidRPr="00316B4F" w:rsidRDefault="00763EDB" w:rsidP="00763EDB">
      <w:pPr>
        <w:rPr>
          <w:rFonts w:ascii="Garamond" w:hAnsi="Garamond"/>
        </w:rPr>
      </w:pPr>
    </w:p>
    <w:p w:rsidR="00763EDB" w:rsidRPr="00316B4F" w:rsidRDefault="00763EDB" w:rsidP="00763EDB">
      <w:pPr>
        <w:rPr>
          <w:rFonts w:ascii="Garamond" w:hAnsi="Garamond"/>
        </w:rPr>
      </w:pPr>
      <w:r w:rsidRPr="00316B4F">
        <w:rPr>
          <w:rFonts w:ascii="Garamond" w:hAnsi="Garamond"/>
        </w:rPr>
        <w:t>......................................................................................................................................................................</w:t>
      </w:r>
    </w:p>
    <w:p w:rsidR="00763EDB" w:rsidRPr="00316B4F" w:rsidRDefault="00763EDB" w:rsidP="00763EDB">
      <w:pPr>
        <w:rPr>
          <w:rFonts w:ascii="Garamond" w:hAnsi="Garamond"/>
        </w:rPr>
      </w:pPr>
    </w:p>
    <w:p w:rsidR="00763EDB" w:rsidRPr="00316B4F" w:rsidRDefault="00763EDB" w:rsidP="00763EDB">
      <w:pPr>
        <w:rPr>
          <w:rFonts w:ascii="Garamond" w:hAnsi="Garamond"/>
        </w:rPr>
      </w:pPr>
      <w:r w:rsidRPr="00316B4F">
        <w:rPr>
          <w:rFonts w:ascii="Garamond" w:hAnsi="Garamond"/>
        </w:rPr>
        <w:t>Zarejestrowana nazwa i siedziba firmy: *</w:t>
      </w:r>
    </w:p>
    <w:p w:rsidR="00763EDB" w:rsidRPr="00316B4F" w:rsidRDefault="00763EDB" w:rsidP="00763EDB">
      <w:pPr>
        <w:rPr>
          <w:rFonts w:ascii="Garamond" w:hAnsi="Garamond"/>
        </w:rPr>
      </w:pPr>
    </w:p>
    <w:p w:rsidR="00763EDB" w:rsidRPr="00316B4F" w:rsidRDefault="00763EDB" w:rsidP="00763EDB">
      <w:pPr>
        <w:rPr>
          <w:rFonts w:ascii="Garamond" w:hAnsi="Garamond"/>
        </w:rPr>
      </w:pPr>
      <w:r w:rsidRPr="00316B4F">
        <w:rPr>
          <w:rFonts w:ascii="Garamond" w:hAnsi="Garamond"/>
        </w:rPr>
        <w:t>......................................................................................................................................................................</w:t>
      </w:r>
    </w:p>
    <w:p w:rsidR="00763EDB" w:rsidRPr="00316B4F" w:rsidRDefault="00763EDB" w:rsidP="00763EDB">
      <w:pPr>
        <w:rPr>
          <w:rFonts w:ascii="Garamond" w:hAnsi="Garamond"/>
        </w:rPr>
      </w:pPr>
    </w:p>
    <w:p w:rsidR="00763EDB" w:rsidRPr="00316B4F" w:rsidRDefault="00763EDB" w:rsidP="00763EDB">
      <w:pPr>
        <w:rPr>
          <w:rFonts w:ascii="Garamond" w:hAnsi="Garamond"/>
        </w:rPr>
      </w:pPr>
      <w:r w:rsidRPr="00316B4F">
        <w:rPr>
          <w:rFonts w:ascii="Garamond" w:hAnsi="Garamond"/>
        </w:rPr>
        <w:t xml:space="preserve">zgodnie z aktualnym CEIDG** / </w:t>
      </w:r>
    </w:p>
    <w:p w:rsidR="00763EDB" w:rsidRPr="00E7455F" w:rsidRDefault="00763EDB" w:rsidP="00763EDB">
      <w:pPr>
        <w:rPr>
          <w:rFonts w:ascii="Garamond" w:hAnsi="Garamond"/>
          <w:sz w:val="18"/>
          <w:szCs w:val="18"/>
        </w:rPr>
      </w:pPr>
      <w:r w:rsidRPr="00316B4F">
        <w:rPr>
          <w:rFonts w:ascii="Garamond" w:hAnsi="Garamond"/>
        </w:rPr>
        <w:t>z wpisem do ewidencji działalności gospodarczej prowadzonej przez: ......................................... pod Nr …....**</w:t>
      </w:r>
    </w:p>
    <w:p w:rsidR="00763EDB" w:rsidRPr="00E7455F" w:rsidRDefault="00763EDB" w:rsidP="00763EDB">
      <w:pPr>
        <w:rPr>
          <w:rFonts w:ascii="Garamond" w:hAnsi="Garamond"/>
          <w:i/>
          <w:sz w:val="18"/>
          <w:szCs w:val="18"/>
        </w:rPr>
      </w:pPr>
      <w:r w:rsidRPr="00E7455F">
        <w:rPr>
          <w:rFonts w:ascii="Garamond" w:hAnsi="Garamond"/>
          <w:i/>
          <w:sz w:val="18"/>
          <w:szCs w:val="18"/>
        </w:rPr>
        <w:t xml:space="preserve">                                                                                                            (nazwa organu wydającego zaświadczenie)</w:t>
      </w:r>
    </w:p>
    <w:p w:rsidR="00763EDB" w:rsidRPr="00316B4F" w:rsidRDefault="00763EDB" w:rsidP="00763EDB">
      <w:pPr>
        <w:rPr>
          <w:rFonts w:ascii="Garamond" w:hAnsi="Garamond"/>
          <w:i/>
        </w:rPr>
      </w:pPr>
    </w:p>
    <w:p w:rsidR="00763EDB" w:rsidRPr="00316B4F" w:rsidRDefault="00763EDB" w:rsidP="00763EDB">
      <w:pPr>
        <w:rPr>
          <w:rFonts w:ascii="Garamond" w:hAnsi="Garamond"/>
        </w:rPr>
      </w:pPr>
    </w:p>
    <w:p w:rsidR="00763EDB" w:rsidRPr="00316B4F" w:rsidRDefault="00763EDB" w:rsidP="00763EDB">
      <w:pPr>
        <w:rPr>
          <w:rFonts w:ascii="Garamond" w:hAnsi="Garamond"/>
        </w:rPr>
      </w:pPr>
    </w:p>
    <w:p w:rsidR="00763EDB" w:rsidRPr="00316B4F" w:rsidRDefault="00763EDB" w:rsidP="00763EDB">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63EDB" w:rsidRPr="00316B4F" w:rsidRDefault="00763EDB" w:rsidP="00763EDB">
      <w:pPr>
        <w:jc w:val="right"/>
        <w:rPr>
          <w:rFonts w:ascii="Garamond" w:hAnsi="Garamond"/>
        </w:rPr>
      </w:pPr>
    </w:p>
    <w:p w:rsidR="00763EDB" w:rsidRPr="00316B4F" w:rsidRDefault="00763EDB" w:rsidP="00763EDB">
      <w:pPr>
        <w:rPr>
          <w:rFonts w:ascii="Garamond" w:hAnsi="Garamond"/>
        </w:rPr>
      </w:pPr>
    </w:p>
    <w:p w:rsidR="00763EDB" w:rsidRPr="00316B4F" w:rsidRDefault="00763EDB" w:rsidP="00763EDB">
      <w:pPr>
        <w:rPr>
          <w:rFonts w:ascii="Garamond" w:hAnsi="Garamond"/>
        </w:rPr>
      </w:pPr>
    </w:p>
    <w:p w:rsidR="00763EDB" w:rsidRPr="00316B4F" w:rsidRDefault="00763EDB" w:rsidP="00763EDB">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763EDB" w:rsidRPr="00E7455F" w:rsidRDefault="00763EDB" w:rsidP="00763EDB">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763EDB" w:rsidRPr="00E7455F" w:rsidRDefault="00763EDB" w:rsidP="00763EDB">
      <w:pPr>
        <w:tabs>
          <w:tab w:val="left" w:pos="5103"/>
        </w:tabs>
        <w:jc w:val="center"/>
        <w:rPr>
          <w:rFonts w:ascii="Garamond" w:hAnsi="Garamond"/>
          <w:i/>
        </w:rPr>
      </w:pPr>
      <w:r w:rsidRPr="00E7455F">
        <w:rPr>
          <w:rFonts w:ascii="Garamond" w:hAnsi="Garamond"/>
          <w:i/>
        </w:rPr>
        <w:tab/>
        <w:t>upoważnionej do reprezentowania Wykonawcy</w:t>
      </w:r>
    </w:p>
    <w:p w:rsidR="00763EDB" w:rsidRPr="00E7455F" w:rsidRDefault="00763EDB" w:rsidP="00763EDB">
      <w:pPr>
        <w:rPr>
          <w:rFonts w:ascii="Garamond" w:hAnsi="Garamond"/>
        </w:rPr>
      </w:pPr>
    </w:p>
    <w:p w:rsidR="00763EDB" w:rsidRPr="00E7455F" w:rsidRDefault="00763EDB" w:rsidP="00763EDB">
      <w:pPr>
        <w:rPr>
          <w:rFonts w:ascii="Garamond" w:hAnsi="Garamond"/>
        </w:rPr>
      </w:pPr>
    </w:p>
    <w:p w:rsidR="00763EDB" w:rsidRPr="00E7455F" w:rsidRDefault="00763EDB" w:rsidP="00763EDB">
      <w:pPr>
        <w:tabs>
          <w:tab w:val="left" w:pos="5103"/>
        </w:tabs>
        <w:rPr>
          <w:rFonts w:ascii="Garamond" w:hAnsi="Garamond"/>
          <w:i/>
        </w:rPr>
      </w:pPr>
      <w:r w:rsidRPr="00E7455F">
        <w:rPr>
          <w:rFonts w:ascii="Garamond" w:hAnsi="Garamond"/>
          <w:i/>
        </w:rPr>
        <w:t>* - jeżeli dotyczy</w:t>
      </w:r>
    </w:p>
    <w:p w:rsidR="00763EDB" w:rsidRPr="00E7455F" w:rsidRDefault="00763EDB" w:rsidP="00763EDB">
      <w:pPr>
        <w:tabs>
          <w:tab w:val="left" w:pos="5103"/>
        </w:tabs>
        <w:rPr>
          <w:rFonts w:ascii="Garamond" w:hAnsi="Garamond"/>
          <w:i/>
        </w:rPr>
      </w:pPr>
    </w:p>
    <w:p w:rsidR="00763EDB" w:rsidRPr="00E7455F" w:rsidRDefault="00763EDB" w:rsidP="00763EDB">
      <w:pPr>
        <w:ind w:left="6372"/>
        <w:jc w:val="center"/>
        <w:rPr>
          <w:rFonts w:ascii="Garamond" w:hAnsi="Garamond"/>
          <w:i/>
        </w:rPr>
      </w:pPr>
      <w:r w:rsidRPr="00E7455F">
        <w:rPr>
          <w:rFonts w:ascii="Garamond" w:hAnsi="Garamond"/>
          <w:i/>
        </w:rPr>
        <w:t>** - niepotrzebne skreślić</w:t>
      </w:r>
    </w:p>
    <w:p w:rsidR="00763EDB" w:rsidRPr="00316B4F" w:rsidRDefault="00763EDB" w:rsidP="00763EDB">
      <w:pPr>
        <w:ind w:left="6372"/>
        <w:jc w:val="center"/>
        <w:rPr>
          <w:rFonts w:ascii="Garamond" w:hAnsi="Garamond"/>
          <w:i/>
        </w:rPr>
      </w:pPr>
    </w:p>
    <w:p w:rsidR="00763EDB" w:rsidRPr="00316B4F" w:rsidRDefault="00763EDB" w:rsidP="00763EDB">
      <w:pPr>
        <w:ind w:left="6372"/>
        <w:jc w:val="center"/>
        <w:rPr>
          <w:rFonts w:ascii="Garamond" w:hAnsi="Garamond"/>
          <w:i/>
        </w:rPr>
      </w:pPr>
    </w:p>
    <w:p w:rsidR="00763EDB" w:rsidRDefault="00763EDB" w:rsidP="00763EDB">
      <w:pPr>
        <w:ind w:left="6372"/>
        <w:jc w:val="center"/>
        <w:rPr>
          <w:rFonts w:ascii="Garamond" w:hAnsi="Garamond"/>
          <w:i/>
        </w:rPr>
      </w:pPr>
    </w:p>
    <w:p w:rsidR="00055223" w:rsidRDefault="00055223" w:rsidP="00763EDB">
      <w:pPr>
        <w:ind w:left="6372"/>
        <w:jc w:val="center"/>
        <w:rPr>
          <w:rFonts w:ascii="Garamond" w:hAnsi="Garamond"/>
          <w:i/>
        </w:rPr>
      </w:pPr>
    </w:p>
    <w:p w:rsidR="00055223" w:rsidRPr="00316B4F" w:rsidRDefault="00055223" w:rsidP="00763EDB">
      <w:pPr>
        <w:ind w:left="6372"/>
        <w:jc w:val="center"/>
        <w:rPr>
          <w:rFonts w:ascii="Garamond" w:hAnsi="Garamond"/>
          <w:i/>
        </w:rPr>
      </w:pPr>
    </w:p>
    <w:p w:rsidR="00763EDB" w:rsidRDefault="00763EDB" w:rsidP="00763EDB">
      <w:pPr>
        <w:ind w:left="6372"/>
        <w:jc w:val="center"/>
        <w:rPr>
          <w:rFonts w:ascii="Garamond" w:hAnsi="Garamond"/>
          <w:i/>
        </w:rPr>
      </w:pPr>
    </w:p>
    <w:p w:rsidR="00763EDB" w:rsidRPr="00DA3C4E" w:rsidRDefault="00763EDB" w:rsidP="00763EDB">
      <w:pPr>
        <w:ind w:left="6372"/>
        <w:jc w:val="center"/>
        <w:rPr>
          <w:rFonts w:ascii="Garamond" w:hAnsi="Garamond"/>
        </w:rPr>
      </w:pPr>
      <w:r w:rsidRPr="00DA3C4E">
        <w:rPr>
          <w:rFonts w:ascii="Garamond" w:hAnsi="Garamond"/>
        </w:rPr>
        <w:lastRenderedPageBreak/>
        <w:t>Załącznik nr</w:t>
      </w:r>
      <w:r>
        <w:rPr>
          <w:rFonts w:ascii="Garamond" w:hAnsi="Garamond"/>
        </w:rPr>
        <w:t xml:space="preserve"> </w:t>
      </w:r>
      <w:r w:rsidRPr="00DA3C4E">
        <w:rPr>
          <w:rFonts w:ascii="Garamond" w:hAnsi="Garamond"/>
        </w:rPr>
        <w:t>7</w:t>
      </w:r>
    </w:p>
    <w:p w:rsidR="00763EDB" w:rsidRDefault="00763EDB" w:rsidP="00763EDB">
      <w:pPr>
        <w:rPr>
          <w:rFonts w:ascii="Garamond" w:hAnsi="Garamond"/>
          <w:b/>
        </w:rPr>
      </w:pPr>
    </w:p>
    <w:p w:rsidR="00763EDB" w:rsidRDefault="00763EDB" w:rsidP="00763EDB">
      <w:pPr>
        <w:pStyle w:val="Tytu"/>
        <w:tabs>
          <w:tab w:val="left" w:pos="540"/>
        </w:tabs>
      </w:pPr>
    </w:p>
    <w:p w:rsidR="00763EDB" w:rsidRDefault="00763EDB" w:rsidP="00763EDB">
      <w:pPr>
        <w:pStyle w:val="Tytu"/>
        <w:tabs>
          <w:tab w:val="left" w:pos="540"/>
        </w:tabs>
        <w:rPr>
          <w:rFonts w:ascii="Garamond" w:hAnsi="Garamond"/>
          <w:b w:val="0"/>
          <w:iCs/>
          <w:color w:val="000000"/>
          <w:sz w:val="24"/>
        </w:rPr>
      </w:pPr>
    </w:p>
    <w:p w:rsidR="00763EDB" w:rsidRPr="00DA3C4E" w:rsidRDefault="00763EDB" w:rsidP="00763EDB">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763EDB" w:rsidRDefault="00763EDB" w:rsidP="00763EDB">
      <w:pPr>
        <w:pStyle w:val="Tytu"/>
        <w:tabs>
          <w:tab w:val="left" w:pos="540"/>
        </w:tabs>
        <w:rPr>
          <w:rFonts w:ascii="Garamond" w:hAnsi="Garamond"/>
          <w:b w:val="0"/>
          <w:color w:val="000000"/>
          <w:sz w:val="24"/>
        </w:rPr>
      </w:pPr>
    </w:p>
    <w:p w:rsidR="00763EDB" w:rsidRDefault="00763EDB" w:rsidP="00763EDB">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763EDB" w:rsidTr="00763EDB">
        <w:trPr>
          <w:cantSplit/>
        </w:trPr>
        <w:tc>
          <w:tcPr>
            <w:tcW w:w="1134" w:type="dxa"/>
            <w:tcBorders>
              <w:top w:val="single" w:sz="4" w:space="0" w:color="000000"/>
              <w:left w:val="single" w:sz="4" w:space="0" w:color="000000"/>
              <w:bottom w:val="single" w:sz="4" w:space="0" w:color="000000"/>
            </w:tcBorders>
            <w:vAlign w:val="center"/>
          </w:tcPr>
          <w:p w:rsidR="00763EDB" w:rsidRDefault="00763EDB" w:rsidP="00763EDB">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763EDB" w:rsidRDefault="00763EDB" w:rsidP="00763EDB">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763EDB" w:rsidRDefault="00763EDB" w:rsidP="00763EDB">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763EDB" w:rsidRDefault="00763EDB" w:rsidP="00763EDB">
            <w:pPr>
              <w:pStyle w:val="Nagwek7"/>
              <w:tabs>
                <w:tab w:val="left" w:pos="0"/>
              </w:tabs>
              <w:snapToGrid w:val="0"/>
              <w:rPr>
                <w:rFonts w:ascii="Garamond" w:hAnsi="Garamond"/>
              </w:rPr>
            </w:pPr>
            <w:r>
              <w:rPr>
                <w:rFonts w:ascii="Garamond" w:hAnsi="Garamond"/>
              </w:rPr>
              <w:t>Numer telefonu i faksu</w:t>
            </w:r>
          </w:p>
        </w:tc>
      </w:tr>
      <w:tr w:rsidR="00763EDB" w:rsidTr="00763EDB">
        <w:trPr>
          <w:cantSplit/>
          <w:trHeight w:val="267"/>
        </w:trPr>
        <w:tc>
          <w:tcPr>
            <w:tcW w:w="1134" w:type="dxa"/>
            <w:tcBorders>
              <w:top w:val="single" w:sz="4" w:space="0" w:color="000000"/>
              <w:left w:val="single" w:sz="4" w:space="0" w:color="000000"/>
              <w:bottom w:val="single" w:sz="4" w:space="0" w:color="000000"/>
            </w:tcBorders>
            <w:vAlign w:val="center"/>
          </w:tcPr>
          <w:p w:rsidR="00763EDB" w:rsidRDefault="00763EDB" w:rsidP="00763EDB">
            <w:pPr>
              <w:snapToGrid w:val="0"/>
              <w:jc w:val="center"/>
              <w:rPr>
                <w:rFonts w:ascii="Garamond" w:hAnsi="Garamond"/>
                <w:sz w:val="22"/>
                <w:szCs w:val="22"/>
              </w:rPr>
            </w:pPr>
          </w:p>
          <w:p w:rsidR="00763EDB" w:rsidRDefault="00763EDB" w:rsidP="00763EDB">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763EDB" w:rsidRDefault="00763EDB" w:rsidP="00763EDB">
            <w:pPr>
              <w:pStyle w:val="pkt"/>
              <w:snapToGrid w:val="0"/>
              <w:rPr>
                <w:rFonts w:ascii="Garamond" w:hAnsi="Garamond"/>
              </w:rPr>
            </w:pPr>
          </w:p>
          <w:p w:rsidR="00763EDB" w:rsidRDefault="00763EDB" w:rsidP="00763EDB">
            <w:pPr>
              <w:pStyle w:val="pkt"/>
              <w:rPr>
                <w:rFonts w:ascii="Garamond" w:hAnsi="Garamond"/>
              </w:rPr>
            </w:pPr>
          </w:p>
          <w:p w:rsidR="00763EDB" w:rsidRDefault="00763EDB" w:rsidP="00763EDB">
            <w:pPr>
              <w:pStyle w:val="pkt"/>
              <w:rPr>
                <w:rFonts w:ascii="Garamond" w:hAnsi="Garamond"/>
              </w:rPr>
            </w:pPr>
          </w:p>
          <w:p w:rsidR="00763EDB" w:rsidRDefault="00763EDB" w:rsidP="00763EDB">
            <w:pPr>
              <w:pStyle w:val="pkt"/>
              <w:rPr>
                <w:rFonts w:ascii="Garamond" w:hAnsi="Garamond"/>
              </w:rPr>
            </w:pPr>
          </w:p>
          <w:p w:rsidR="00763EDB" w:rsidRDefault="00763EDB" w:rsidP="00763EDB">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763EDB" w:rsidRDefault="00763EDB" w:rsidP="00763EDB">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763EDB" w:rsidRDefault="00763EDB" w:rsidP="00763EDB">
            <w:pPr>
              <w:snapToGrid w:val="0"/>
              <w:rPr>
                <w:rFonts w:ascii="Garamond" w:hAnsi="Garamond"/>
                <w:sz w:val="22"/>
                <w:szCs w:val="22"/>
              </w:rPr>
            </w:pPr>
          </w:p>
        </w:tc>
      </w:tr>
    </w:tbl>
    <w:p w:rsidR="00763EDB" w:rsidRDefault="00763EDB" w:rsidP="00763EDB"/>
    <w:p w:rsidR="00763EDB" w:rsidRDefault="00763EDB" w:rsidP="00763EDB">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763EDB" w:rsidRDefault="00763EDB" w:rsidP="00763EDB">
      <w:pPr>
        <w:spacing w:line="360" w:lineRule="auto"/>
        <w:rPr>
          <w:rFonts w:ascii="Garamond" w:hAnsi="Garamond"/>
        </w:rPr>
      </w:pPr>
      <w:r>
        <w:rPr>
          <w:rFonts w:ascii="Garamond" w:hAnsi="Garamond"/>
        </w:rPr>
        <w:t>…………………………………………………………………………………………..………</w:t>
      </w:r>
    </w:p>
    <w:p w:rsidR="00763EDB" w:rsidRDefault="00763EDB" w:rsidP="00763EDB">
      <w:pPr>
        <w:spacing w:line="360" w:lineRule="auto"/>
        <w:jc w:val="center"/>
        <w:rPr>
          <w:rFonts w:ascii="Garamond" w:hAnsi="Garamond"/>
        </w:rPr>
      </w:pPr>
      <w:r>
        <w:rPr>
          <w:rFonts w:ascii="Garamond" w:hAnsi="Garamond"/>
        </w:rPr>
        <w:t>(nazwa wykonawcy składającego ofertę)</w:t>
      </w:r>
    </w:p>
    <w:p w:rsidR="00763EDB" w:rsidRDefault="00763EDB" w:rsidP="00763EDB">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763EDB" w:rsidRDefault="00763EDB" w:rsidP="00763EDB">
      <w:pPr>
        <w:spacing w:line="360" w:lineRule="auto"/>
        <w:rPr>
          <w:rFonts w:ascii="Garamond" w:hAnsi="Garamond"/>
        </w:rPr>
      </w:pPr>
      <w:r>
        <w:rPr>
          <w:rFonts w:ascii="Garamond" w:hAnsi="Garamond"/>
        </w:rPr>
        <w:t>………….…………………………………………………………………………………………………………….…………………………………………………………………………….</w:t>
      </w:r>
    </w:p>
    <w:p w:rsidR="00763EDB" w:rsidRDefault="00763EDB" w:rsidP="00763EDB">
      <w:pPr>
        <w:spacing w:line="360" w:lineRule="auto"/>
        <w:jc w:val="center"/>
        <w:rPr>
          <w:rFonts w:ascii="Garamond" w:hAnsi="Garamond"/>
        </w:rPr>
      </w:pPr>
      <w:r>
        <w:rPr>
          <w:rFonts w:ascii="Garamond" w:hAnsi="Garamond"/>
        </w:rPr>
        <w:t>(wymienić zasoby)</w:t>
      </w:r>
    </w:p>
    <w:p w:rsidR="00763EDB" w:rsidRDefault="00763EDB" w:rsidP="00763EDB">
      <w:pPr>
        <w:spacing w:line="360" w:lineRule="auto"/>
        <w:jc w:val="both"/>
        <w:rPr>
          <w:rFonts w:ascii="Garamond" w:hAnsi="Garamond"/>
          <w:b/>
          <w:sz w:val="22"/>
          <w:szCs w:val="22"/>
        </w:rPr>
      </w:pPr>
    </w:p>
    <w:p w:rsidR="00763EDB" w:rsidRDefault="00763EDB" w:rsidP="00763EDB">
      <w:pPr>
        <w:pStyle w:val="Tematkomentarza"/>
        <w:spacing w:line="240" w:lineRule="atLeast"/>
        <w:rPr>
          <w:rFonts w:ascii="Garamond" w:hAnsi="Garamond"/>
          <w:i/>
          <w:sz w:val="18"/>
        </w:rPr>
      </w:pPr>
      <w:r>
        <w:rPr>
          <w:rFonts w:ascii="Garamond" w:hAnsi="Garamond"/>
          <w:i/>
          <w:sz w:val="18"/>
        </w:rPr>
        <w:t>..........................................,dn. .....................</w:t>
      </w:r>
    </w:p>
    <w:p w:rsidR="00763EDB" w:rsidRDefault="00763EDB" w:rsidP="00763EDB">
      <w:pPr>
        <w:pStyle w:val="Tematkomentarza"/>
        <w:spacing w:line="240" w:lineRule="atLeast"/>
        <w:ind w:left="360"/>
        <w:rPr>
          <w:rFonts w:ascii="Garamond" w:hAnsi="Garamond"/>
          <w:i/>
          <w:sz w:val="18"/>
        </w:rPr>
      </w:pPr>
      <w:r>
        <w:rPr>
          <w:rFonts w:ascii="Garamond" w:hAnsi="Garamond"/>
          <w:i/>
          <w:sz w:val="18"/>
        </w:rPr>
        <w:t xml:space="preserve">   miejscowość                                            </w:t>
      </w:r>
    </w:p>
    <w:p w:rsidR="00763EDB" w:rsidRDefault="00763EDB" w:rsidP="00763EDB">
      <w:pPr>
        <w:pStyle w:val="Tematkomentarza"/>
        <w:spacing w:line="240" w:lineRule="atLeast"/>
        <w:ind w:left="360"/>
        <w:rPr>
          <w:rFonts w:ascii="Garamond" w:hAnsi="Garamond"/>
          <w:i/>
          <w:sz w:val="18"/>
        </w:rPr>
      </w:pPr>
    </w:p>
    <w:p w:rsidR="00763EDB" w:rsidRDefault="00763EDB" w:rsidP="00763EDB">
      <w:pPr>
        <w:pStyle w:val="Tematkomentarza"/>
        <w:ind w:left="360"/>
        <w:rPr>
          <w:rFonts w:ascii="Garamond" w:hAnsi="Garamond"/>
          <w:i/>
          <w:sz w:val="18"/>
        </w:rPr>
      </w:pPr>
      <w:r>
        <w:rPr>
          <w:rFonts w:ascii="Garamond" w:hAnsi="Garamond"/>
          <w:i/>
          <w:sz w:val="18"/>
        </w:rPr>
        <w:t xml:space="preserve">    </w:t>
      </w:r>
    </w:p>
    <w:p w:rsidR="00763EDB" w:rsidRDefault="00763EDB" w:rsidP="00763EDB">
      <w:pPr>
        <w:pStyle w:val="Tematkomentarza"/>
        <w:ind w:left="4248"/>
        <w:rPr>
          <w:i/>
          <w:sz w:val="16"/>
          <w:szCs w:val="16"/>
        </w:rPr>
      </w:pPr>
      <w:r>
        <w:rPr>
          <w:sz w:val="16"/>
          <w:szCs w:val="16"/>
        </w:rPr>
        <w:t xml:space="preserve">                                           </w:t>
      </w:r>
      <w:r>
        <w:rPr>
          <w:i/>
          <w:sz w:val="16"/>
          <w:szCs w:val="16"/>
        </w:rPr>
        <w:t xml:space="preserve">                                                                  ………….............................................................................................</w:t>
      </w:r>
    </w:p>
    <w:p w:rsidR="00763EDB" w:rsidRDefault="00763EDB" w:rsidP="00763EDB">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763EDB" w:rsidRDefault="00763EDB" w:rsidP="00763EDB">
      <w:pPr>
        <w:rPr>
          <w:rFonts w:ascii="Garamond" w:hAnsi="Garamond"/>
          <w:sz w:val="18"/>
          <w:szCs w:val="18"/>
        </w:rPr>
      </w:pPr>
      <w:r>
        <w:rPr>
          <w:rFonts w:ascii="Garamond" w:hAnsi="Garamond"/>
          <w:sz w:val="18"/>
          <w:szCs w:val="18"/>
        </w:rPr>
        <w:t xml:space="preserve">                                                                                                      do złożenia podpisu w imieniu podmiotu oddającego do </w:t>
      </w:r>
    </w:p>
    <w:p w:rsidR="00763EDB" w:rsidRDefault="00763EDB" w:rsidP="00763EDB">
      <w:pPr>
        <w:rPr>
          <w:rFonts w:ascii="Garamond" w:hAnsi="Garamond"/>
          <w:sz w:val="18"/>
          <w:szCs w:val="18"/>
        </w:rPr>
      </w:pPr>
      <w:r>
        <w:rPr>
          <w:rFonts w:ascii="Garamond" w:hAnsi="Garamond"/>
          <w:sz w:val="18"/>
          <w:szCs w:val="18"/>
        </w:rPr>
        <w:t xml:space="preserve">                                                                                                                      dyspozycji niezbędnych zasobów</w:t>
      </w:r>
    </w:p>
    <w:p w:rsidR="00763EDB" w:rsidRDefault="00763EDB" w:rsidP="00763EDB">
      <w:pPr>
        <w:rPr>
          <w:rFonts w:ascii="Garamond" w:hAnsi="Garamond"/>
          <w:i/>
          <w:sz w:val="18"/>
          <w:szCs w:val="18"/>
        </w:rPr>
      </w:pPr>
    </w:p>
    <w:p w:rsidR="00763EDB" w:rsidRDefault="00763EDB" w:rsidP="00763EDB">
      <w:pPr>
        <w:rPr>
          <w:rFonts w:ascii="Garamond" w:hAnsi="Garamond"/>
          <w:i/>
          <w:sz w:val="18"/>
          <w:szCs w:val="18"/>
        </w:rPr>
      </w:pPr>
    </w:p>
    <w:p w:rsidR="00763EDB" w:rsidRDefault="00763EDB" w:rsidP="00763EDB">
      <w:pPr>
        <w:rPr>
          <w:rFonts w:ascii="Garamond" w:hAnsi="Garamond"/>
          <w:i/>
          <w:sz w:val="18"/>
          <w:szCs w:val="18"/>
        </w:rPr>
      </w:pPr>
    </w:p>
    <w:p w:rsidR="00763EDB" w:rsidRDefault="00763EDB" w:rsidP="00763EDB">
      <w:pPr>
        <w:rPr>
          <w:rFonts w:ascii="Garamond" w:hAnsi="Garamond"/>
          <w:i/>
          <w:sz w:val="18"/>
          <w:szCs w:val="18"/>
        </w:rPr>
      </w:pPr>
      <w:r>
        <w:rPr>
          <w:rFonts w:ascii="Garamond" w:hAnsi="Garamond"/>
          <w:i/>
          <w:sz w:val="18"/>
          <w:szCs w:val="18"/>
        </w:rPr>
        <w:t xml:space="preserve">                                                                                                      …………………………………………………………….</w:t>
      </w:r>
    </w:p>
    <w:p w:rsidR="00763EDB" w:rsidRDefault="00763EDB" w:rsidP="00763EDB">
      <w:pPr>
        <w:ind w:left="4248" w:firstLine="708"/>
        <w:rPr>
          <w:rFonts w:ascii="Garamond" w:hAnsi="Garamond"/>
          <w:sz w:val="18"/>
          <w:szCs w:val="18"/>
        </w:rPr>
      </w:pPr>
      <w:r>
        <w:rPr>
          <w:rFonts w:ascii="Garamond" w:hAnsi="Garamond"/>
          <w:sz w:val="18"/>
          <w:szCs w:val="18"/>
        </w:rPr>
        <w:t xml:space="preserve">    (podpis i pieczątka Wykonawcy lub              </w:t>
      </w:r>
    </w:p>
    <w:p w:rsidR="00763EDB" w:rsidRDefault="00763EDB" w:rsidP="00763EDB">
      <w:pPr>
        <w:ind w:left="4248" w:firstLine="708"/>
        <w:rPr>
          <w:rFonts w:ascii="Garamond" w:hAnsi="Garamond"/>
          <w:sz w:val="18"/>
          <w:szCs w:val="18"/>
        </w:rPr>
      </w:pPr>
      <w:r>
        <w:rPr>
          <w:rFonts w:ascii="Garamond" w:hAnsi="Garamond"/>
          <w:sz w:val="18"/>
          <w:szCs w:val="18"/>
        </w:rPr>
        <w:t xml:space="preserve"> jego upełnomocnionego przedstawiciela) </w:t>
      </w:r>
    </w:p>
    <w:p w:rsidR="00763EDB" w:rsidRDefault="00763EDB" w:rsidP="00763EDB">
      <w:pPr>
        <w:rPr>
          <w:rFonts w:ascii="Garamond" w:hAnsi="Garamond" w:cs="Times New Roman"/>
        </w:rPr>
      </w:pPr>
    </w:p>
    <w:p w:rsidR="00763EDB" w:rsidRDefault="00763EDB" w:rsidP="00763EDB">
      <w:pPr>
        <w:rPr>
          <w:rFonts w:ascii="Garamond" w:hAnsi="Garamond" w:cs="Times New Roman"/>
        </w:rPr>
      </w:pPr>
    </w:p>
    <w:p w:rsidR="00763EDB" w:rsidRDefault="00763EDB" w:rsidP="00763EDB">
      <w:pPr>
        <w:rPr>
          <w:rFonts w:ascii="Garamond" w:hAnsi="Garamond" w:cs="Times New Roman"/>
        </w:rPr>
      </w:pPr>
    </w:p>
    <w:sectPr w:rsidR="00763EDB" w:rsidSect="004667F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EC" w:rsidRDefault="003A24EC" w:rsidP="00763EDB">
      <w:r>
        <w:separator/>
      </w:r>
    </w:p>
  </w:endnote>
  <w:endnote w:type="continuationSeparator" w:id="0">
    <w:p w:rsidR="003A24EC" w:rsidRDefault="003A24EC" w:rsidP="00763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766"/>
      <w:docPartObj>
        <w:docPartGallery w:val="Page Numbers (Bottom of Page)"/>
        <w:docPartUnique/>
      </w:docPartObj>
    </w:sdtPr>
    <w:sdtContent>
      <w:p w:rsidR="008B4242" w:rsidRDefault="008B4242">
        <w:pPr>
          <w:pStyle w:val="Stopka"/>
          <w:jc w:val="right"/>
        </w:pPr>
        <w:r w:rsidRPr="009752AA">
          <w:rPr>
            <w:sz w:val="20"/>
            <w:szCs w:val="20"/>
          </w:rPr>
          <w:fldChar w:fldCharType="begin"/>
        </w:r>
        <w:r w:rsidRPr="009752AA">
          <w:rPr>
            <w:sz w:val="20"/>
            <w:szCs w:val="20"/>
          </w:rPr>
          <w:instrText xml:space="preserve"> PAGE   \* MERGEFORMAT </w:instrText>
        </w:r>
        <w:r w:rsidRPr="009752AA">
          <w:rPr>
            <w:sz w:val="20"/>
            <w:szCs w:val="20"/>
          </w:rPr>
          <w:fldChar w:fldCharType="separate"/>
        </w:r>
        <w:r w:rsidR="00521559">
          <w:rPr>
            <w:noProof/>
            <w:sz w:val="20"/>
            <w:szCs w:val="20"/>
          </w:rPr>
          <w:t>22</w:t>
        </w:r>
        <w:r w:rsidRPr="009752AA">
          <w:rPr>
            <w:sz w:val="20"/>
            <w:szCs w:val="20"/>
          </w:rPr>
          <w:fldChar w:fldCharType="end"/>
        </w:r>
      </w:p>
    </w:sdtContent>
  </w:sdt>
  <w:p w:rsidR="008B4242" w:rsidRDefault="008B42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EC" w:rsidRDefault="003A24EC" w:rsidP="00763EDB">
      <w:r>
        <w:separator/>
      </w:r>
    </w:p>
  </w:footnote>
  <w:footnote w:type="continuationSeparator" w:id="0">
    <w:p w:rsidR="003A24EC" w:rsidRDefault="003A24EC" w:rsidP="00763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1">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2">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5">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7">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8">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0">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1">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4">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5">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047953B4"/>
    <w:multiLevelType w:val="multilevel"/>
    <w:tmpl w:val="BF0E3484"/>
    <w:styleLink w:val="WW8Num22"/>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68F440D"/>
    <w:multiLevelType w:val="multilevel"/>
    <w:tmpl w:val="BA5AAACA"/>
    <w:styleLink w:val="WW8Num15"/>
    <w:lvl w:ilvl="0">
      <w:numFmt w:val="bullet"/>
      <w:lvlText w:val=""/>
      <w:lvlJc w:val="left"/>
      <w:pPr>
        <w:ind w:left="964" w:hanging="51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0925090C"/>
    <w:multiLevelType w:val="hybridMultilevel"/>
    <w:tmpl w:val="EE525926"/>
    <w:lvl w:ilvl="0" w:tplc="9C38761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1720448"/>
    <w:multiLevelType w:val="multilevel"/>
    <w:tmpl w:val="C89ED060"/>
    <w:styleLink w:val="WW8Num17"/>
    <w:lvl w:ilvl="0">
      <w:start w:val="1"/>
      <w:numFmt w:val="lowerLetter"/>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C233472"/>
    <w:multiLevelType w:val="multilevel"/>
    <w:tmpl w:val="8D684E6A"/>
    <w:styleLink w:val="WW8Num2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CBE4097"/>
    <w:multiLevelType w:val="hybridMultilevel"/>
    <w:tmpl w:val="980C7FDE"/>
    <w:lvl w:ilvl="0" w:tplc="D4820DAC">
      <w:start w:val="1"/>
      <w:numFmt w:val="decimal"/>
      <w:lvlText w:val="%1)"/>
      <w:lvlJc w:val="left"/>
      <w:pPr>
        <w:ind w:left="1211" w:hanging="360"/>
      </w:pPr>
      <w:rPr>
        <w:rFonts w:hint="default"/>
      </w:rPr>
    </w:lvl>
    <w:lvl w:ilvl="1" w:tplc="D77648A2">
      <w:start w:val="1"/>
      <w:numFmt w:val="lowerLetter"/>
      <w:lvlText w:val="%2."/>
      <w:lvlJc w:val="left"/>
      <w:pPr>
        <w:ind w:left="1931" w:hanging="360"/>
      </w:pPr>
      <w:rPr>
        <w:b w:val="0"/>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312DC2"/>
    <w:multiLevelType w:val="hybridMultilevel"/>
    <w:tmpl w:val="2B304E0A"/>
    <w:lvl w:ilvl="0" w:tplc="4F04B56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7FA4046"/>
    <w:multiLevelType w:val="multilevel"/>
    <w:tmpl w:val="0C322222"/>
    <w:styleLink w:val="WW8Num19"/>
    <w:lvl w:ilvl="0">
      <w:start w:val="1"/>
      <w:numFmt w:val="decimal"/>
      <w:lvlText w:val="%1."/>
      <w:lvlJc w:val="left"/>
      <w:pPr>
        <w:ind w:left="36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3B5455B2"/>
    <w:multiLevelType w:val="multilevel"/>
    <w:tmpl w:val="A5289AFA"/>
    <w:styleLink w:val="WW8Num25"/>
    <w:lvl w:ilvl="0">
      <w:numFmt w:val="bullet"/>
      <w:lvlText w:val=""/>
      <w:lvlJc w:val="left"/>
      <w:pPr>
        <w:ind w:left="851" w:hanging="397"/>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3D227991"/>
    <w:multiLevelType w:val="multilevel"/>
    <w:tmpl w:val="1C288AF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461F5218"/>
    <w:multiLevelType w:val="multilevel"/>
    <w:tmpl w:val="589AA4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5293CBB"/>
    <w:multiLevelType w:val="hybridMultilevel"/>
    <w:tmpl w:val="FF1C80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A13665F"/>
    <w:multiLevelType w:val="multilevel"/>
    <w:tmpl w:val="0C9C3F90"/>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0B43521"/>
    <w:multiLevelType w:val="hybridMultilevel"/>
    <w:tmpl w:val="B4A8077E"/>
    <w:lvl w:ilvl="0" w:tplc="17E289B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61F70E65"/>
    <w:multiLevelType w:val="hybridMultilevel"/>
    <w:tmpl w:val="2B5E0BDA"/>
    <w:lvl w:ilvl="0" w:tplc="B382F6FA">
      <w:start w:val="1"/>
      <w:numFmt w:val="decimal"/>
      <w:lvlText w:val="%1)"/>
      <w:lvlJc w:val="left"/>
      <w:pPr>
        <w:ind w:left="644" w:hanging="360"/>
      </w:pPr>
      <w:rPr>
        <w:rFonts w:hint="default"/>
      </w:rPr>
    </w:lvl>
    <w:lvl w:ilvl="1" w:tplc="07FCA2B0">
      <w:start w:val="1"/>
      <w:numFmt w:val="lowerLetter"/>
      <w:lvlText w:val="%2."/>
      <w:lvlJc w:val="left"/>
      <w:pPr>
        <w:ind w:left="1364" w:hanging="360"/>
      </w:pPr>
      <w:rPr>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71B4E47"/>
    <w:multiLevelType w:val="hybridMultilevel"/>
    <w:tmpl w:val="692C24E8"/>
    <w:lvl w:ilvl="0" w:tplc="F7A643E0">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68816D1C"/>
    <w:multiLevelType w:val="multilevel"/>
    <w:tmpl w:val="544EBD16"/>
    <w:styleLink w:val="WW8Num21"/>
    <w:lvl w:ilvl="0">
      <w:start w:val="5"/>
      <w:numFmt w:val="upperRoman"/>
      <w:lvlText w:val="%1."/>
      <w:lvlJc w:val="left"/>
      <w:pPr>
        <w:ind w:left="720" w:hanging="72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68A54344"/>
    <w:multiLevelType w:val="multilevel"/>
    <w:tmpl w:val="7EB09772"/>
    <w:styleLink w:val="WW8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6A446E49"/>
    <w:multiLevelType w:val="hybridMultilevel"/>
    <w:tmpl w:val="E9D88E7C"/>
    <w:lvl w:ilvl="0" w:tplc="11EA915C">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9">
    <w:nsid w:val="6B5B484C"/>
    <w:multiLevelType w:val="multilevel"/>
    <w:tmpl w:val="965E3304"/>
    <w:styleLink w:val="WW8Num2"/>
    <w:lvl w:ilvl="0">
      <w:start w:val="1"/>
      <w:numFmt w:val="lowerLetter"/>
      <w:lvlText w:val="%1)"/>
      <w:lvlJc w:val="left"/>
      <w:pPr>
        <w:ind w:left="72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6D55267F"/>
    <w:multiLevelType w:val="hybridMultilevel"/>
    <w:tmpl w:val="208057EA"/>
    <w:lvl w:ilvl="0" w:tplc="9858EC1C">
      <w:start w:val="2"/>
      <w:numFmt w:val="decimal"/>
      <w:lvlText w:val="%1."/>
      <w:lvlJc w:val="left"/>
      <w:pPr>
        <w:ind w:left="700" w:hanging="360"/>
      </w:pPr>
      <w:rPr>
        <w:rFonts w:hint="default"/>
        <w:b/>
        <w:color w:val="auto"/>
      </w:rPr>
    </w:lvl>
    <w:lvl w:ilvl="1" w:tplc="278218C0">
      <w:start w:val="1"/>
      <w:numFmt w:val="lowerLetter"/>
      <w:lvlText w:val="%2)"/>
      <w:lvlJc w:val="left"/>
      <w:pPr>
        <w:ind w:left="1420" w:hanging="360"/>
      </w:pPr>
      <w:rPr>
        <w:rFonts w:ascii="Book Antiqua" w:eastAsiaTheme="minorHAnsi" w:hAnsi="Book Antiqua" w:cstheme="minorBidi"/>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7B53146"/>
    <w:multiLevelType w:val="hybridMultilevel"/>
    <w:tmpl w:val="2C22640E"/>
    <w:lvl w:ilvl="0" w:tplc="FDA68C82">
      <w:start w:val="2"/>
      <w:numFmt w:val="decimal"/>
      <w:lvlText w:val="%1."/>
      <w:lvlJc w:val="left"/>
      <w:pPr>
        <w:ind w:left="700" w:hanging="360"/>
      </w:pPr>
      <w:rPr>
        <w:rFonts w:hint="default"/>
        <w:b/>
        <w:color w:val="auto"/>
      </w:rPr>
    </w:lvl>
    <w:lvl w:ilvl="1" w:tplc="E3A85306">
      <w:start w:val="1"/>
      <w:numFmt w:val="lowerLetter"/>
      <w:lvlText w:val="%2."/>
      <w:lvlJc w:val="left"/>
      <w:pPr>
        <w:ind w:left="1420" w:hanging="360"/>
      </w:pPr>
      <w:rPr>
        <w:b w:val="0"/>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39"/>
  </w:num>
  <w:num w:numId="2">
    <w:abstractNumId w:val="31"/>
  </w:num>
  <w:num w:numId="3">
    <w:abstractNumId w:val="45"/>
  </w:num>
  <w:num w:numId="4">
    <w:abstractNumId w:val="30"/>
  </w:num>
  <w:num w:numId="5">
    <w:abstractNumId w:val="34"/>
  </w:num>
  <w:num w:numId="6">
    <w:abstractNumId w:val="26"/>
  </w:num>
  <w:num w:numId="7">
    <w:abstractNumId w:val="27"/>
  </w:num>
  <w:num w:numId="8">
    <w:abstractNumId w:val="50"/>
  </w:num>
  <w:num w:numId="9">
    <w:abstractNumId w:val="46"/>
  </w:num>
  <w:num w:numId="10">
    <w:abstractNumId w:val="38"/>
  </w:num>
  <w:num w:numId="11">
    <w:abstractNumId w:val="57"/>
  </w:num>
  <w:num w:numId="12">
    <w:abstractNumId w:val="43"/>
  </w:num>
  <w:num w:numId="13">
    <w:abstractNumId w:val="42"/>
  </w:num>
  <w:num w:numId="14">
    <w:abstractNumId w:val="40"/>
  </w:num>
  <w:num w:numId="15">
    <w:abstractNumId w:val="25"/>
  </w:num>
  <w:num w:numId="16">
    <w:abstractNumId w:val="32"/>
  </w:num>
  <w:num w:numId="17">
    <w:abstractNumId w:val="48"/>
  </w:num>
  <w:num w:numId="18">
    <w:abstractNumId w:val="44"/>
  </w:num>
  <w:num w:numId="19">
    <w:abstractNumId w:val="61"/>
  </w:num>
  <w:num w:numId="20">
    <w:abstractNumId w:val="59"/>
  </w:num>
  <w:num w:numId="21">
    <w:abstractNumId w:val="56"/>
  </w:num>
  <w:num w:numId="22">
    <w:abstractNumId w:val="41"/>
  </w:num>
  <w:num w:numId="23">
    <w:abstractNumId w:val="49"/>
  </w:num>
  <w:num w:numId="24">
    <w:abstractNumId w:val="51"/>
  </w:num>
  <w:num w:numId="25">
    <w:abstractNumId w:val="55"/>
  </w:num>
  <w:num w:numId="26">
    <w:abstractNumId w:val="0"/>
  </w:num>
  <w:num w:numId="27">
    <w:abstractNumId w:val="3"/>
  </w:num>
  <w:num w:numId="28">
    <w:abstractNumId w:val="5"/>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3"/>
  </w:num>
  <w:num w:numId="44">
    <w:abstractNumId w:val="24"/>
  </w:num>
  <w:num w:numId="45">
    <w:abstractNumId w:val="36"/>
  </w:num>
  <w:num w:numId="46">
    <w:abstractNumId w:val="47"/>
  </w:num>
  <w:num w:numId="47">
    <w:abstractNumId w:val="33"/>
  </w:num>
  <w:num w:numId="48">
    <w:abstractNumId w:val="53"/>
  </w:num>
  <w:num w:numId="49">
    <w:abstractNumId w:val="28"/>
  </w:num>
  <w:num w:numId="50">
    <w:abstractNumId w:val="37"/>
  </w:num>
  <w:num w:numId="51">
    <w:abstractNumId w:val="60"/>
  </w:num>
  <w:num w:numId="52">
    <w:abstractNumId w:val="58"/>
  </w:num>
  <w:num w:numId="53">
    <w:abstractNumId w:val="35"/>
  </w:num>
  <w:num w:numId="54">
    <w:abstractNumId w:val="62"/>
  </w:num>
  <w:num w:numId="55">
    <w:abstractNumId w:val="29"/>
  </w:num>
  <w:num w:numId="56">
    <w:abstractNumId w:val="54"/>
  </w:num>
  <w:num w:numId="5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35E2F"/>
    <w:rsid w:val="000175FD"/>
    <w:rsid w:val="000321D4"/>
    <w:rsid w:val="000420F8"/>
    <w:rsid w:val="00045B62"/>
    <w:rsid w:val="00055223"/>
    <w:rsid w:val="00061F2A"/>
    <w:rsid w:val="00092B34"/>
    <w:rsid w:val="000A327E"/>
    <w:rsid w:val="000D0801"/>
    <w:rsid w:val="001251C1"/>
    <w:rsid w:val="0012521A"/>
    <w:rsid w:val="001B3ADC"/>
    <w:rsid w:val="001B6F91"/>
    <w:rsid w:val="001C03E4"/>
    <w:rsid w:val="001D53BF"/>
    <w:rsid w:val="001F190E"/>
    <w:rsid w:val="0020037A"/>
    <w:rsid w:val="00235D26"/>
    <w:rsid w:val="002476A3"/>
    <w:rsid w:val="00255A44"/>
    <w:rsid w:val="002907CE"/>
    <w:rsid w:val="002B37C8"/>
    <w:rsid w:val="002B4777"/>
    <w:rsid w:val="002D156B"/>
    <w:rsid w:val="002F0918"/>
    <w:rsid w:val="0031314D"/>
    <w:rsid w:val="003167FB"/>
    <w:rsid w:val="003409C2"/>
    <w:rsid w:val="00344092"/>
    <w:rsid w:val="00356CE6"/>
    <w:rsid w:val="00363361"/>
    <w:rsid w:val="00370AF9"/>
    <w:rsid w:val="003861AB"/>
    <w:rsid w:val="00390108"/>
    <w:rsid w:val="003A24EC"/>
    <w:rsid w:val="003C3F7A"/>
    <w:rsid w:val="00415630"/>
    <w:rsid w:val="00417DE1"/>
    <w:rsid w:val="004440C6"/>
    <w:rsid w:val="004447EF"/>
    <w:rsid w:val="00452F86"/>
    <w:rsid w:val="00454844"/>
    <w:rsid w:val="004667FA"/>
    <w:rsid w:val="00472A95"/>
    <w:rsid w:val="004802D3"/>
    <w:rsid w:val="00495790"/>
    <w:rsid w:val="004A3F59"/>
    <w:rsid w:val="004B0E77"/>
    <w:rsid w:val="004E19E3"/>
    <w:rsid w:val="00501A98"/>
    <w:rsid w:val="00501AFB"/>
    <w:rsid w:val="00521559"/>
    <w:rsid w:val="005227BB"/>
    <w:rsid w:val="005323A1"/>
    <w:rsid w:val="0055074A"/>
    <w:rsid w:val="005515CE"/>
    <w:rsid w:val="00563FB1"/>
    <w:rsid w:val="00571A94"/>
    <w:rsid w:val="00581C07"/>
    <w:rsid w:val="00606A81"/>
    <w:rsid w:val="00682BB3"/>
    <w:rsid w:val="006A5BF3"/>
    <w:rsid w:val="006C70D5"/>
    <w:rsid w:val="0070646A"/>
    <w:rsid w:val="007111D4"/>
    <w:rsid w:val="00757AFE"/>
    <w:rsid w:val="00763EDB"/>
    <w:rsid w:val="007715B5"/>
    <w:rsid w:val="00797586"/>
    <w:rsid w:val="007C1896"/>
    <w:rsid w:val="007C37A6"/>
    <w:rsid w:val="007D4E6C"/>
    <w:rsid w:val="008130D5"/>
    <w:rsid w:val="00821A28"/>
    <w:rsid w:val="00835815"/>
    <w:rsid w:val="00857752"/>
    <w:rsid w:val="008578EA"/>
    <w:rsid w:val="00874DF3"/>
    <w:rsid w:val="00891674"/>
    <w:rsid w:val="008932EA"/>
    <w:rsid w:val="008A0F10"/>
    <w:rsid w:val="008A1079"/>
    <w:rsid w:val="008A2FF3"/>
    <w:rsid w:val="008A59C3"/>
    <w:rsid w:val="008A79BF"/>
    <w:rsid w:val="008B4242"/>
    <w:rsid w:val="008B7063"/>
    <w:rsid w:val="008C5853"/>
    <w:rsid w:val="008D2F87"/>
    <w:rsid w:val="008D4D0F"/>
    <w:rsid w:val="008F4EAA"/>
    <w:rsid w:val="00910E60"/>
    <w:rsid w:val="00914F4E"/>
    <w:rsid w:val="00945393"/>
    <w:rsid w:val="00945623"/>
    <w:rsid w:val="009752AA"/>
    <w:rsid w:val="0098160B"/>
    <w:rsid w:val="00997D56"/>
    <w:rsid w:val="009A4B87"/>
    <w:rsid w:val="009D60F5"/>
    <w:rsid w:val="009D7A63"/>
    <w:rsid w:val="009E195D"/>
    <w:rsid w:val="009E636F"/>
    <w:rsid w:val="009E7F83"/>
    <w:rsid w:val="00A071EA"/>
    <w:rsid w:val="00A62F6F"/>
    <w:rsid w:val="00AA6AEE"/>
    <w:rsid w:val="00AB7295"/>
    <w:rsid w:val="00AD11D9"/>
    <w:rsid w:val="00B03884"/>
    <w:rsid w:val="00B50121"/>
    <w:rsid w:val="00BA5B8D"/>
    <w:rsid w:val="00BB7C1F"/>
    <w:rsid w:val="00BC62AF"/>
    <w:rsid w:val="00BD6337"/>
    <w:rsid w:val="00BF5239"/>
    <w:rsid w:val="00C02C49"/>
    <w:rsid w:val="00C06BE8"/>
    <w:rsid w:val="00C11759"/>
    <w:rsid w:val="00C1559F"/>
    <w:rsid w:val="00C22A66"/>
    <w:rsid w:val="00C236BD"/>
    <w:rsid w:val="00C313F0"/>
    <w:rsid w:val="00C54695"/>
    <w:rsid w:val="00C64D68"/>
    <w:rsid w:val="00CA6070"/>
    <w:rsid w:val="00CB2BFC"/>
    <w:rsid w:val="00CF1ECA"/>
    <w:rsid w:val="00CF3E74"/>
    <w:rsid w:val="00D220A3"/>
    <w:rsid w:val="00D32F40"/>
    <w:rsid w:val="00D340A6"/>
    <w:rsid w:val="00D62B3A"/>
    <w:rsid w:val="00D700E1"/>
    <w:rsid w:val="00D7027C"/>
    <w:rsid w:val="00D91D61"/>
    <w:rsid w:val="00D94809"/>
    <w:rsid w:val="00D94ADD"/>
    <w:rsid w:val="00DC2C24"/>
    <w:rsid w:val="00DC56AB"/>
    <w:rsid w:val="00DD3399"/>
    <w:rsid w:val="00E17799"/>
    <w:rsid w:val="00E31E22"/>
    <w:rsid w:val="00E5505B"/>
    <w:rsid w:val="00E96644"/>
    <w:rsid w:val="00EC1205"/>
    <w:rsid w:val="00ED33D3"/>
    <w:rsid w:val="00ED715C"/>
    <w:rsid w:val="00EE566B"/>
    <w:rsid w:val="00F10F6F"/>
    <w:rsid w:val="00F35E2F"/>
    <w:rsid w:val="00F40DAC"/>
    <w:rsid w:val="00F560A9"/>
    <w:rsid w:val="00F579F4"/>
    <w:rsid w:val="00F74DC8"/>
    <w:rsid w:val="00F877FC"/>
    <w:rsid w:val="00FF4BBA"/>
    <w:rsid w:val="00FF5E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E2F"/>
    <w:pPr>
      <w:widowControl w:val="0"/>
      <w:suppressAutoHyphens/>
      <w:autoSpaceDN w:val="0"/>
      <w:spacing w:after="0"/>
    </w:pPr>
    <w:rPr>
      <w:rFonts w:ascii="Times New Roman" w:eastAsia="Lucida Sans Unicode" w:hAnsi="Times New Roman" w:cs="Tahoma"/>
      <w:kern w:val="3"/>
      <w:lang w:eastAsia="pl-PL"/>
    </w:rPr>
  </w:style>
  <w:style w:type="paragraph" w:styleId="Nagwek1">
    <w:name w:val="heading 1"/>
    <w:basedOn w:val="Normalny"/>
    <w:next w:val="Normalny"/>
    <w:link w:val="Nagwek1Znak"/>
    <w:qFormat/>
    <w:rsid w:val="00763EDB"/>
    <w:pPr>
      <w:keepNext/>
      <w:widowControl/>
      <w:numPr>
        <w:numId w:val="26"/>
      </w:numPr>
      <w:autoSpaceDN/>
      <w:ind w:left="720" w:right="-648"/>
      <w:jc w:val="center"/>
      <w:outlineLvl w:val="0"/>
    </w:pPr>
    <w:rPr>
      <w:rFonts w:eastAsia="Times New Roman" w:cs="Times New Roman"/>
      <w:b/>
      <w:bCs/>
      <w:kern w:val="0"/>
      <w:lang w:eastAsia="ar-SA"/>
    </w:rPr>
  </w:style>
  <w:style w:type="paragraph" w:styleId="Nagwek2">
    <w:name w:val="heading 2"/>
    <w:basedOn w:val="Normalny"/>
    <w:next w:val="Normalny"/>
    <w:link w:val="Nagwek2Znak"/>
    <w:qFormat/>
    <w:rsid w:val="00763EDB"/>
    <w:pPr>
      <w:keepNext/>
      <w:widowControl/>
      <w:numPr>
        <w:ilvl w:val="1"/>
        <w:numId w:val="26"/>
      </w:numPr>
      <w:autoSpaceDN/>
      <w:ind w:right="-453"/>
      <w:jc w:val="both"/>
      <w:outlineLvl w:val="1"/>
    </w:pPr>
    <w:rPr>
      <w:rFonts w:eastAsia="Times New Roman" w:cs="Times New Roman"/>
      <w:b/>
      <w:kern w:val="0"/>
      <w:lang w:eastAsia="ar-SA"/>
    </w:rPr>
  </w:style>
  <w:style w:type="paragraph" w:styleId="Nagwek3">
    <w:name w:val="heading 3"/>
    <w:basedOn w:val="Normalny"/>
    <w:next w:val="Normalny"/>
    <w:link w:val="Nagwek3Znak"/>
    <w:qFormat/>
    <w:rsid w:val="00763EDB"/>
    <w:pPr>
      <w:keepNext/>
      <w:widowControl/>
      <w:numPr>
        <w:ilvl w:val="2"/>
        <w:numId w:val="26"/>
      </w:numPr>
      <w:autoSpaceDN/>
      <w:ind w:left="705"/>
      <w:jc w:val="center"/>
      <w:outlineLvl w:val="2"/>
    </w:pPr>
    <w:rPr>
      <w:rFonts w:eastAsia="Times New Roman" w:cs="Times New Roman"/>
      <w:b/>
      <w:bCs/>
      <w:kern w:val="0"/>
      <w:sz w:val="28"/>
      <w:lang w:eastAsia="ar-SA"/>
    </w:rPr>
  </w:style>
  <w:style w:type="paragraph" w:styleId="Nagwek4">
    <w:name w:val="heading 4"/>
    <w:basedOn w:val="Normalny"/>
    <w:next w:val="Normalny"/>
    <w:link w:val="Nagwek4Znak"/>
    <w:qFormat/>
    <w:rsid w:val="00763EDB"/>
    <w:pPr>
      <w:keepNext/>
      <w:widowControl/>
      <w:numPr>
        <w:ilvl w:val="3"/>
        <w:numId w:val="26"/>
      </w:numPr>
      <w:autoSpaceDN/>
      <w:ind w:left="720"/>
      <w:outlineLvl w:val="3"/>
    </w:pPr>
    <w:rPr>
      <w:rFonts w:eastAsia="Times New Roman" w:cs="Times New Roman"/>
      <w:kern w:val="0"/>
      <w:sz w:val="28"/>
      <w:lang w:eastAsia="ar-SA"/>
    </w:rPr>
  </w:style>
  <w:style w:type="paragraph" w:styleId="Nagwek5">
    <w:name w:val="heading 5"/>
    <w:basedOn w:val="Normalny"/>
    <w:next w:val="Normalny"/>
    <w:link w:val="Nagwek5Znak"/>
    <w:qFormat/>
    <w:rsid w:val="00763EDB"/>
    <w:pPr>
      <w:keepNext/>
      <w:widowControl/>
      <w:numPr>
        <w:ilvl w:val="4"/>
        <w:numId w:val="26"/>
      </w:numPr>
      <w:autoSpaceDN/>
      <w:ind w:right="-92"/>
      <w:outlineLvl w:val="4"/>
    </w:pPr>
    <w:rPr>
      <w:rFonts w:eastAsia="Times New Roman" w:cs="Times New Roman"/>
      <w:kern w:val="0"/>
      <w:sz w:val="28"/>
      <w:lang w:eastAsia="ar-SA"/>
    </w:rPr>
  </w:style>
  <w:style w:type="paragraph" w:styleId="Nagwek7">
    <w:name w:val="heading 7"/>
    <w:basedOn w:val="Normalny"/>
    <w:next w:val="Normalny"/>
    <w:link w:val="Nagwek7Znak"/>
    <w:qFormat/>
    <w:rsid w:val="00763EDB"/>
    <w:pPr>
      <w:keepNext/>
      <w:keepLines/>
      <w:numPr>
        <w:ilvl w:val="6"/>
        <w:numId w:val="26"/>
      </w:numPr>
      <w:autoSpaceDE w:val="0"/>
      <w:autoSpaceDN/>
      <w:spacing w:before="200"/>
      <w:outlineLvl w:val="6"/>
    </w:pPr>
    <w:rPr>
      <w:rFonts w:ascii="Cambria" w:eastAsia="Times New Roman" w:hAnsi="Cambria" w:cs="Times New Roman"/>
      <w:i/>
      <w:iCs/>
      <w:color w:val="404040"/>
      <w:kern w:val="0"/>
      <w:sz w:val="20"/>
      <w:szCs w:val="20"/>
      <w:lang w:eastAsia="ar-SA"/>
    </w:rPr>
  </w:style>
  <w:style w:type="paragraph" w:styleId="Nagwek8">
    <w:name w:val="heading 8"/>
    <w:basedOn w:val="Normalny"/>
    <w:next w:val="Normalny"/>
    <w:link w:val="Nagwek8Znak"/>
    <w:qFormat/>
    <w:rsid w:val="00763EDB"/>
    <w:pPr>
      <w:keepNext/>
      <w:widowControl/>
      <w:numPr>
        <w:ilvl w:val="7"/>
        <w:numId w:val="26"/>
      </w:numPr>
      <w:autoSpaceDN/>
      <w:ind w:right="-92"/>
      <w:jc w:val="center"/>
      <w:outlineLvl w:val="7"/>
    </w:pPr>
    <w:rPr>
      <w:rFonts w:eastAsia="Times New Roman"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F35E2F"/>
    <w:pPr>
      <w:tabs>
        <w:tab w:val="center" w:pos="4536"/>
        <w:tab w:val="right" w:pos="9072"/>
      </w:tabs>
    </w:pPr>
  </w:style>
  <w:style w:type="character" w:customStyle="1" w:styleId="NagwekZnak">
    <w:name w:val="Nagłówek Znak"/>
    <w:basedOn w:val="Domylnaczcionkaakapitu"/>
    <w:link w:val="Nagwek"/>
    <w:rsid w:val="00F35E2F"/>
    <w:rPr>
      <w:rFonts w:ascii="Times New Roman" w:eastAsia="Lucida Sans Unicode" w:hAnsi="Times New Roman" w:cs="Tahoma"/>
      <w:kern w:val="3"/>
      <w:lang w:eastAsia="pl-PL"/>
    </w:rPr>
  </w:style>
  <w:style w:type="paragraph" w:styleId="Stopka">
    <w:name w:val="footer"/>
    <w:basedOn w:val="Normalny"/>
    <w:link w:val="StopkaZnak"/>
    <w:uiPriority w:val="99"/>
    <w:unhideWhenUsed/>
    <w:rsid w:val="00F35E2F"/>
    <w:pPr>
      <w:tabs>
        <w:tab w:val="center" w:pos="4536"/>
        <w:tab w:val="right" w:pos="9072"/>
      </w:tabs>
    </w:pPr>
  </w:style>
  <w:style w:type="character" w:customStyle="1" w:styleId="StopkaZnak">
    <w:name w:val="Stopka Znak"/>
    <w:basedOn w:val="Domylnaczcionkaakapitu"/>
    <w:link w:val="Stopka"/>
    <w:uiPriority w:val="99"/>
    <w:rsid w:val="00F35E2F"/>
    <w:rPr>
      <w:rFonts w:ascii="Times New Roman" w:eastAsia="Lucida Sans Unicode" w:hAnsi="Times New Roman" w:cs="Tahoma"/>
      <w:kern w:val="3"/>
      <w:lang w:eastAsia="pl-PL"/>
    </w:rPr>
  </w:style>
  <w:style w:type="paragraph" w:styleId="Podtytu">
    <w:name w:val="Subtitle"/>
    <w:basedOn w:val="Normalny"/>
    <w:next w:val="Normalny"/>
    <w:link w:val="PodtytuZnak"/>
    <w:qFormat/>
    <w:rsid w:val="00F35E2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35E2F"/>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F35E2F"/>
    <w:pPr>
      <w:suppressAutoHyphens/>
      <w:autoSpaceDN w:val="0"/>
      <w:spacing w:after="0"/>
    </w:pPr>
    <w:rPr>
      <w:rFonts w:ascii="Times New Roman" w:eastAsia="Times New Roman" w:hAnsi="Times New Roman" w:cs="Times New Roman"/>
      <w:kern w:val="3"/>
      <w:lang w:eastAsia="pl-PL"/>
    </w:rPr>
  </w:style>
  <w:style w:type="paragraph" w:customStyle="1" w:styleId="Standard">
    <w:name w:val="Standard"/>
    <w:rsid w:val="00F35E2F"/>
    <w:pPr>
      <w:widowControl w:val="0"/>
      <w:suppressAutoHyphens/>
      <w:autoSpaceDN w:val="0"/>
      <w:spacing w:after="0"/>
    </w:pPr>
    <w:rPr>
      <w:rFonts w:ascii="Times New Roman" w:eastAsia="Lucida Sans Unicode" w:hAnsi="Times New Roman" w:cs="Tahoma"/>
      <w:kern w:val="3"/>
      <w:lang w:eastAsia="pl-PL"/>
    </w:rPr>
  </w:style>
  <w:style w:type="paragraph" w:customStyle="1" w:styleId="Textbody">
    <w:name w:val="Text body"/>
    <w:basedOn w:val="Standard"/>
    <w:rsid w:val="00F35E2F"/>
    <w:pPr>
      <w:spacing w:after="120"/>
    </w:pPr>
  </w:style>
  <w:style w:type="paragraph" w:customStyle="1" w:styleId="Header">
    <w:name w:val="Header"/>
    <w:basedOn w:val="Standard"/>
    <w:next w:val="Textbody"/>
    <w:rsid w:val="00F35E2F"/>
    <w:pPr>
      <w:keepNext/>
      <w:spacing w:before="240" w:after="120"/>
    </w:pPr>
    <w:rPr>
      <w:rFonts w:ascii="Arial" w:hAnsi="Arial"/>
      <w:sz w:val="28"/>
      <w:szCs w:val="28"/>
    </w:rPr>
  </w:style>
  <w:style w:type="paragraph" w:customStyle="1" w:styleId="Caption">
    <w:name w:val="Caption"/>
    <w:basedOn w:val="Standard"/>
    <w:rsid w:val="00F35E2F"/>
    <w:pPr>
      <w:suppressLineNumbers/>
      <w:spacing w:before="120" w:after="120"/>
    </w:pPr>
    <w:rPr>
      <w:i/>
      <w:iCs/>
    </w:rPr>
  </w:style>
  <w:style w:type="paragraph" w:customStyle="1" w:styleId="Index">
    <w:name w:val="Index"/>
    <w:basedOn w:val="Standard"/>
    <w:rsid w:val="00F35E2F"/>
    <w:pPr>
      <w:suppressLineNumbers/>
    </w:pPr>
  </w:style>
  <w:style w:type="paragraph" w:customStyle="1" w:styleId="Tekstpodstawowy31">
    <w:name w:val="Tekst podstawowy 31"/>
    <w:basedOn w:val="Standard"/>
    <w:rsid w:val="00F35E2F"/>
    <w:pPr>
      <w:widowControl/>
      <w:overflowPunct w:val="0"/>
      <w:spacing w:line="360" w:lineRule="auto"/>
      <w:jc w:val="both"/>
    </w:pPr>
    <w:rPr>
      <w:rFonts w:eastAsia="Times New Roman" w:cs="Times New Roman"/>
      <w:lang w:val="en-US"/>
    </w:rPr>
  </w:style>
  <w:style w:type="paragraph" w:customStyle="1" w:styleId="Akapitzlist1">
    <w:name w:val="Akapit z listą1"/>
    <w:basedOn w:val="Standard"/>
    <w:rsid w:val="00F35E2F"/>
    <w:pPr>
      <w:ind w:left="720"/>
    </w:pPr>
  </w:style>
  <w:style w:type="paragraph" w:customStyle="1" w:styleId="Tekstpodstawowywcity21">
    <w:name w:val="Tekst podstawowy wcięty 21"/>
    <w:basedOn w:val="Standard"/>
    <w:rsid w:val="00F35E2F"/>
    <w:pPr>
      <w:widowControl/>
      <w:ind w:left="705"/>
    </w:pPr>
    <w:rPr>
      <w:rFonts w:eastAsia="Times New Roman" w:cs="Times New Roman"/>
      <w:sz w:val="22"/>
    </w:rPr>
  </w:style>
  <w:style w:type="paragraph" w:customStyle="1" w:styleId="tytakt">
    <w:name w:val="tytakt"/>
    <w:basedOn w:val="Standard"/>
    <w:rsid w:val="00F35E2F"/>
    <w:pPr>
      <w:widowControl/>
      <w:spacing w:before="96" w:after="96"/>
      <w:jc w:val="center"/>
    </w:pPr>
    <w:rPr>
      <w:rFonts w:eastAsia="Times New Roman" w:cs="Times New Roman"/>
      <w:b/>
      <w:bCs/>
      <w:color w:val="150A59"/>
      <w:sz w:val="29"/>
      <w:szCs w:val="29"/>
    </w:rPr>
  </w:style>
  <w:style w:type="paragraph" w:customStyle="1" w:styleId="Heading8">
    <w:name w:val="Heading 8"/>
    <w:basedOn w:val="Standard"/>
    <w:next w:val="Standard"/>
    <w:rsid w:val="00F35E2F"/>
    <w:pPr>
      <w:keepNext/>
      <w:widowControl/>
      <w:ind w:right="-92"/>
      <w:jc w:val="center"/>
      <w:outlineLvl w:val="7"/>
    </w:pPr>
    <w:rPr>
      <w:rFonts w:eastAsia="Times New Roman" w:cs="Times New Roman"/>
      <w:b/>
    </w:rPr>
  </w:style>
  <w:style w:type="paragraph" w:customStyle="1" w:styleId="Heading1">
    <w:name w:val="Heading 1"/>
    <w:basedOn w:val="Standard"/>
    <w:next w:val="Standard"/>
    <w:rsid w:val="00F35E2F"/>
    <w:pPr>
      <w:keepNext/>
      <w:widowControl/>
      <w:ind w:left="720" w:right="-648"/>
      <w:jc w:val="center"/>
      <w:outlineLvl w:val="0"/>
    </w:pPr>
    <w:rPr>
      <w:rFonts w:eastAsia="Times New Roman" w:cs="Times New Roman"/>
      <w:b/>
      <w:bCs/>
    </w:rPr>
  </w:style>
  <w:style w:type="paragraph" w:customStyle="1" w:styleId="Heading7">
    <w:name w:val="Heading 7"/>
    <w:basedOn w:val="Standard"/>
    <w:next w:val="Standard"/>
    <w:rsid w:val="00F35E2F"/>
    <w:pPr>
      <w:keepNext/>
      <w:keepLines/>
      <w:spacing w:before="200"/>
      <w:outlineLvl w:val="6"/>
    </w:pPr>
    <w:rPr>
      <w:rFonts w:ascii="Cambria" w:eastAsia="Times New Roman" w:hAnsi="Cambria" w:cs="Times New Roman"/>
      <w:i/>
      <w:iCs/>
      <w:color w:val="404040"/>
    </w:rPr>
  </w:style>
  <w:style w:type="paragraph" w:customStyle="1" w:styleId="Footer">
    <w:name w:val="Footer"/>
    <w:basedOn w:val="Standard"/>
    <w:rsid w:val="00F35E2F"/>
    <w:pPr>
      <w:suppressLineNumbers/>
      <w:tabs>
        <w:tab w:val="center" w:pos="4818"/>
        <w:tab w:val="right" w:pos="9637"/>
      </w:tabs>
    </w:pPr>
  </w:style>
  <w:style w:type="paragraph" w:styleId="Tekstpodstawowy3">
    <w:name w:val="Body Text 3"/>
    <w:basedOn w:val="Standard"/>
    <w:link w:val="Tekstpodstawowy3Znak"/>
    <w:unhideWhenUsed/>
    <w:rsid w:val="00F35E2F"/>
    <w:pPr>
      <w:spacing w:after="120"/>
    </w:pPr>
    <w:rPr>
      <w:sz w:val="16"/>
      <w:szCs w:val="16"/>
    </w:rPr>
  </w:style>
  <w:style w:type="character" w:customStyle="1" w:styleId="Tekstpodstawowy3Znak">
    <w:name w:val="Tekst podstawowy 3 Znak"/>
    <w:basedOn w:val="Domylnaczcionkaakapitu"/>
    <w:link w:val="Tekstpodstawowy3"/>
    <w:rsid w:val="00F35E2F"/>
    <w:rPr>
      <w:rFonts w:ascii="Times New Roman" w:eastAsia="Lucida Sans Unicode" w:hAnsi="Times New Roman" w:cs="Tahoma"/>
      <w:kern w:val="3"/>
      <w:sz w:val="16"/>
      <w:szCs w:val="16"/>
      <w:lang w:eastAsia="pl-PL"/>
    </w:rPr>
  </w:style>
  <w:style w:type="paragraph" w:styleId="Tytu">
    <w:name w:val="Title"/>
    <w:basedOn w:val="Standard"/>
    <w:next w:val="Podtytu"/>
    <w:link w:val="TytuZnak"/>
    <w:qFormat/>
    <w:rsid w:val="00F35E2F"/>
    <w:pPr>
      <w:widowControl/>
      <w:jc w:val="center"/>
    </w:pPr>
    <w:rPr>
      <w:rFonts w:eastAsia="Times New Roman" w:cs="Times New Roman"/>
      <w:b/>
      <w:i/>
      <w:sz w:val="32"/>
    </w:rPr>
  </w:style>
  <w:style w:type="character" w:customStyle="1" w:styleId="TytuZnak">
    <w:name w:val="Tytuł Znak"/>
    <w:basedOn w:val="Domylnaczcionkaakapitu"/>
    <w:link w:val="Tytu"/>
    <w:rsid w:val="00F35E2F"/>
    <w:rPr>
      <w:rFonts w:ascii="Times New Roman" w:eastAsia="Times New Roman" w:hAnsi="Times New Roman" w:cs="Times New Roman"/>
      <w:b/>
      <w:i/>
      <w:kern w:val="3"/>
      <w:sz w:val="32"/>
      <w:lang w:eastAsia="pl-PL"/>
    </w:rPr>
  </w:style>
  <w:style w:type="paragraph" w:styleId="Tekstdymka">
    <w:name w:val="Balloon Text"/>
    <w:basedOn w:val="Standard"/>
    <w:link w:val="TekstdymkaZnak"/>
    <w:unhideWhenUsed/>
    <w:rsid w:val="00F35E2F"/>
    <w:rPr>
      <w:rFonts w:ascii="Tahoma" w:hAnsi="Tahoma"/>
      <w:sz w:val="16"/>
      <w:szCs w:val="16"/>
    </w:rPr>
  </w:style>
  <w:style w:type="character" w:customStyle="1" w:styleId="TekstdymkaZnak">
    <w:name w:val="Tekst dymka Znak"/>
    <w:basedOn w:val="Domylnaczcionkaakapitu"/>
    <w:link w:val="Tekstdymka"/>
    <w:rsid w:val="00F35E2F"/>
    <w:rPr>
      <w:rFonts w:ascii="Tahoma" w:eastAsia="Lucida Sans Unicode" w:hAnsi="Tahoma" w:cs="Tahoma"/>
      <w:kern w:val="3"/>
      <w:sz w:val="16"/>
      <w:szCs w:val="16"/>
      <w:lang w:eastAsia="pl-PL"/>
    </w:rPr>
  </w:style>
  <w:style w:type="paragraph" w:styleId="Tekstpodstawowy2">
    <w:name w:val="Body Text 2"/>
    <w:basedOn w:val="Standard"/>
    <w:link w:val="Tekstpodstawowy2Znak"/>
    <w:semiHidden/>
    <w:unhideWhenUsed/>
    <w:rsid w:val="00F35E2F"/>
    <w:pPr>
      <w:spacing w:after="120" w:line="480" w:lineRule="auto"/>
    </w:pPr>
  </w:style>
  <w:style w:type="character" w:customStyle="1" w:styleId="Tekstpodstawowy2Znak">
    <w:name w:val="Tekst podstawowy 2 Znak"/>
    <w:basedOn w:val="Domylnaczcionkaakapitu"/>
    <w:link w:val="Tekstpodstawowy2"/>
    <w:rsid w:val="00F35E2F"/>
    <w:rPr>
      <w:rFonts w:ascii="Times New Roman" w:eastAsia="Lucida Sans Unicode" w:hAnsi="Times New Roman" w:cs="Tahoma"/>
      <w:kern w:val="3"/>
      <w:lang w:eastAsia="pl-PL"/>
    </w:rPr>
  </w:style>
  <w:style w:type="paragraph" w:styleId="Tekstkomentarza">
    <w:name w:val="annotation text"/>
    <w:basedOn w:val="Standard"/>
    <w:link w:val="TekstkomentarzaZnak"/>
    <w:unhideWhenUsed/>
    <w:rsid w:val="00F35E2F"/>
  </w:style>
  <w:style w:type="character" w:customStyle="1" w:styleId="TekstkomentarzaZnak">
    <w:name w:val="Tekst komentarza Znak"/>
    <w:basedOn w:val="Domylnaczcionkaakapitu"/>
    <w:link w:val="Tekstkomentarza"/>
    <w:rsid w:val="00F35E2F"/>
    <w:rPr>
      <w:rFonts w:ascii="Times New Roman" w:eastAsia="Lucida Sans Unicode" w:hAnsi="Times New Roman" w:cs="Tahoma"/>
      <w:kern w:val="3"/>
      <w:lang w:eastAsia="pl-PL"/>
    </w:rPr>
  </w:style>
  <w:style w:type="character" w:customStyle="1" w:styleId="Internetlink">
    <w:name w:val="Internet link"/>
    <w:basedOn w:val="Domylnaczcionkaakapitu"/>
    <w:rsid w:val="00F35E2F"/>
    <w:rPr>
      <w:color w:val="0000FF"/>
      <w:u w:val="single" w:color="000000"/>
    </w:rPr>
  </w:style>
  <w:style w:type="character" w:customStyle="1" w:styleId="WW8Num21z0">
    <w:name w:val="WW8Num21z0"/>
    <w:rsid w:val="00F35E2F"/>
    <w:rPr>
      <w:rFonts w:ascii="Symbol" w:hAnsi="Symbol" w:hint="default"/>
    </w:rPr>
  </w:style>
  <w:style w:type="character" w:customStyle="1" w:styleId="WW8Num12z0">
    <w:name w:val="WW8Num12z0"/>
    <w:rsid w:val="00F35E2F"/>
    <w:rPr>
      <w:rFonts w:ascii="Times New Roman" w:hAnsi="Times New Roman" w:cs="Times New Roman" w:hint="default"/>
    </w:rPr>
  </w:style>
  <w:style w:type="character" w:customStyle="1" w:styleId="WW8Num17z0">
    <w:name w:val="WW8Num17z0"/>
    <w:rsid w:val="00F35E2F"/>
    <w:rPr>
      <w:b w:val="0"/>
      <w:bCs w:val="0"/>
      <w:i w:val="0"/>
      <w:iCs w:val="0"/>
    </w:rPr>
  </w:style>
  <w:style w:type="character" w:customStyle="1" w:styleId="WW8Num6z0">
    <w:name w:val="WW8Num6z0"/>
    <w:rsid w:val="00F35E2F"/>
    <w:rPr>
      <w:rFonts w:ascii="Symbol" w:hAnsi="Symbol" w:hint="default"/>
    </w:rPr>
  </w:style>
  <w:style w:type="character" w:customStyle="1" w:styleId="WW8Num26z0">
    <w:name w:val="WW8Num26z0"/>
    <w:rsid w:val="00F35E2F"/>
    <w:rPr>
      <w:rFonts w:ascii="Times New Roman" w:hAnsi="Times New Roman" w:cs="Times New Roman" w:hint="default"/>
      <w:i w:val="0"/>
      <w:iCs w:val="0"/>
    </w:rPr>
  </w:style>
  <w:style w:type="character" w:customStyle="1" w:styleId="WW8Num11z0">
    <w:name w:val="WW8Num11z0"/>
    <w:rsid w:val="00F35E2F"/>
    <w:rPr>
      <w:rFonts w:ascii="Symbol" w:hAnsi="Symbol" w:hint="default"/>
    </w:rPr>
  </w:style>
  <w:style w:type="character" w:customStyle="1" w:styleId="WW8Num22z0">
    <w:name w:val="WW8Num22z0"/>
    <w:rsid w:val="00F35E2F"/>
    <w:rPr>
      <w:rFonts w:ascii="Symbol" w:hAnsi="Symbol" w:hint="default"/>
    </w:rPr>
  </w:style>
  <w:style w:type="character" w:customStyle="1" w:styleId="WW8Num15z0">
    <w:name w:val="WW8Num15z0"/>
    <w:rsid w:val="00F35E2F"/>
    <w:rPr>
      <w:rFonts w:ascii="Times New Roman" w:hAnsi="Times New Roman" w:cs="Times New Roman" w:hint="default"/>
    </w:rPr>
  </w:style>
  <w:style w:type="character" w:customStyle="1" w:styleId="WW8Num4z0">
    <w:name w:val="WW8Num4z0"/>
    <w:rsid w:val="00F35E2F"/>
    <w:rPr>
      <w:b w:val="0"/>
      <w:bCs w:val="0"/>
    </w:rPr>
  </w:style>
  <w:style w:type="character" w:customStyle="1" w:styleId="WW8Num20z0">
    <w:name w:val="WW8Num20z0"/>
    <w:rsid w:val="00F35E2F"/>
    <w:rPr>
      <w:rFonts w:ascii="Symbol" w:hAnsi="Symbol" w:hint="default"/>
    </w:rPr>
  </w:style>
  <w:style w:type="character" w:customStyle="1" w:styleId="WW8Num19z0">
    <w:name w:val="WW8Num19z0"/>
    <w:rsid w:val="00F35E2F"/>
    <w:rPr>
      <w:rFonts w:ascii="Symbol" w:hAnsi="Symbol" w:hint="default"/>
    </w:rPr>
  </w:style>
  <w:style w:type="character" w:customStyle="1" w:styleId="WW8Num23z0">
    <w:name w:val="WW8Num23z0"/>
    <w:rsid w:val="00F35E2F"/>
    <w:rPr>
      <w:b w:val="0"/>
      <w:bCs w:val="0"/>
    </w:rPr>
  </w:style>
  <w:style w:type="character" w:customStyle="1" w:styleId="WW8Num13z0">
    <w:name w:val="WW8Num13z0"/>
    <w:rsid w:val="00F35E2F"/>
    <w:rPr>
      <w:rFonts w:ascii="Symbol" w:hAnsi="Symbol" w:hint="default"/>
    </w:rPr>
  </w:style>
  <w:style w:type="character" w:customStyle="1" w:styleId="WW8Num14z0">
    <w:name w:val="WW8Num14z0"/>
    <w:rsid w:val="00F35E2F"/>
    <w:rPr>
      <w:rFonts w:ascii="Symbol" w:hAnsi="Symbol" w:hint="default"/>
    </w:rPr>
  </w:style>
  <w:style w:type="character" w:customStyle="1" w:styleId="WW8Num25z0">
    <w:name w:val="WW8Num25z0"/>
    <w:rsid w:val="00F35E2F"/>
    <w:rPr>
      <w:rFonts w:ascii="Times New Roman" w:hAnsi="Times New Roman" w:cs="Times New Roman" w:hint="default"/>
      <w:i w:val="0"/>
      <w:iCs w:val="0"/>
    </w:rPr>
  </w:style>
  <w:style w:type="character" w:customStyle="1" w:styleId="WW8Num18z0">
    <w:name w:val="WW8Num18z0"/>
    <w:rsid w:val="00F35E2F"/>
    <w:rPr>
      <w:b w:val="0"/>
      <w:bCs w:val="0"/>
      <w:i w:val="0"/>
      <w:iCs w:val="0"/>
      <w:color w:val="000000"/>
    </w:rPr>
  </w:style>
  <w:style w:type="character" w:customStyle="1" w:styleId="WW8Num24z0">
    <w:name w:val="WW8Num24z0"/>
    <w:rsid w:val="00F35E2F"/>
    <w:rPr>
      <w:rFonts w:ascii="Symbol" w:hAnsi="Symbol" w:hint="default"/>
    </w:rPr>
  </w:style>
  <w:style w:type="character" w:customStyle="1" w:styleId="WW8Num16z0">
    <w:name w:val="WW8Num16z0"/>
    <w:rsid w:val="00F35E2F"/>
    <w:rPr>
      <w:rFonts w:ascii="Times New Roman" w:hAnsi="Times New Roman" w:cs="Times New Roman" w:hint="default"/>
    </w:rPr>
  </w:style>
  <w:style w:type="character" w:customStyle="1" w:styleId="WW8Num3z0">
    <w:name w:val="WW8Num3z0"/>
    <w:rsid w:val="00F35E2F"/>
    <w:rPr>
      <w:rFonts w:ascii="Times New Roman" w:hAnsi="Times New Roman" w:cs="Times New Roman" w:hint="default"/>
    </w:rPr>
  </w:style>
  <w:style w:type="character" w:customStyle="1" w:styleId="WW8Num9z0">
    <w:name w:val="WW8Num9z0"/>
    <w:rsid w:val="00F35E2F"/>
    <w:rPr>
      <w:rFonts w:ascii="Symbol" w:hAnsi="Symbol" w:hint="default"/>
    </w:rPr>
  </w:style>
  <w:style w:type="character" w:customStyle="1" w:styleId="WW8Num2z0">
    <w:name w:val="WW8Num2z0"/>
    <w:rsid w:val="00F35E2F"/>
    <w:rPr>
      <w:b w:val="0"/>
      <w:bCs w:val="0"/>
      <w:i w:val="0"/>
      <w:iCs w:val="0"/>
      <w:sz w:val="24"/>
    </w:rPr>
  </w:style>
  <w:style w:type="paragraph" w:styleId="Akapitzlist">
    <w:name w:val="List Paragraph"/>
    <w:basedOn w:val="Standard"/>
    <w:uiPriority w:val="34"/>
    <w:qFormat/>
    <w:rsid w:val="00F35E2F"/>
    <w:pPr>
      <w:widowControl/>
      <w:ind w:left="708"/>
    </w:pPr>
    <w:rPr>
      <w:rFonts w:eastAsia="Times New Roman" w:cs="Times New Roman"/>
    </w:rPr>
  </w:style>
  <w:style w:type="paragraph" w:styleId="Lista">
    <w:name w:val="List"/>
    <w:basedOn w:val="Textbody"/>
    <w:semiHidden/>
    <w:unhideWhenUsed/>
    <w:rsid w:val="00F35E2F"/>
  </w:style>
  <w:style w:type="character" w:styleId="Hipercze">
    <w:name w:val="Hyperlink"/>
    <w:basedOn w:val="Domylnaczcionkaakapitu"/>
    <w:semiHidden/>
    <w:unhideWhenUsed/>
    <w:rsid w:val="00F35E2F"/>
    <w:rPr>
      <w:color w:val="0000FF"/>
      <w:u w:val="single"/>
    </w:rPr>
  </w:style>
  <w:style w:type="character" w:styleId="UyteHipercze">
    <w:name w:val="FollowedHyperlink"/>
    <w:basedOn w:val="Domylnaczcionkaakapitu"/>
    <w:uiPriority w:val="99"/>
    <w:semiHidden/>
    <w:unhideWhenUsed/>
    <w:rsid w:val="00F35E2F"/>
    <w:rPr>
      <w:color w:val="800080"/>
      <w:u w:val="single"/>
    </w:rPr>
  </w:style>
  <w:style w:type="numbering" w:customStyle="1" w:styleId="WW8Num12">
    <w:name w:val="WW8Num12"/>
    <w:rsid w:val="00F35E2F"/>
    <w:pPr>
      <w:numPr>
        <w:numId w:val="1"/>
      </w:numPr>
    </w:pPr>
  </w:style>
  <w:style w:type="numbering" w:customStyle="1" w:styleId="WW8Num17">
    <w:name w:val="WW8Num17"/>
    <w:rsid w:val="00F35E2F"/>
    <w:pPr>
      <w:numPr>
        <w:numId w:val="2"/>
      </w:numPr>
    </w:pPr>
  </w:style>
  <w:style w:type="numbering" w:customStyle="1" w:styleId="WW8Num6">
    <w:name w:val="WW8Num6"/>
    <w:rsid w:val="00F35E2F"/>
    <w:pPr>
      <w:numPr>
        <w:numId w:val="3"/>
      </w:numPr>
    </w:pPr>
  </w:style>
  <w:style w:type="numbering" w:customStyle="1" w:styleId="WW8Num26">
    <w:name w:val="WW8Num26"/>
    <w:rsid w:val="00F35E2F"/>
    <w:pPr>
      <w:numPr>
        <w:numId w:val="4"/>
      </w:numPr>
    </w:pPr>
  </w:style>
  <w:style w:type="numbering" w:customStyle="1" w:styleId="WW8Num11">
    <w:name w:val="WW8Num11"/>
    <w:rsid w:val="00F35E2F"/>
    <w:pPr>
      <w:numPr>
        <w:numId w:val="5"/>
      </w:numPr>
    </w:pPr>
  </w:style>
  <w:style w:type="numbering" w:customStyle="1" w:styleId="WW8Num22">
    <w:name w:val="WW8Num22"/>
    <w:rsid w:val="00F35E2F"/>
    <w:pPr>
      <w:numPr>
        <w:numId w:val="6"/>
      </w:numPr>
    </w:pPr>
  </w:style>
  <w:style w:type="numbering" w:customStyle="1" w:styleId="WW8Num15">
    <w:name w:val="WW8Num15"/>
    <w:rsid w:val="00F35E2F"/>
    <w:pPr>
      <w:numPr>
        <w:numId w:val="7"/>
      </w:numPr>
    </w:pPr>
  </w:style>
  <w:style w:type="numbering" w:customStyle="1" w:styleId="WW8Num4">
    <w:name w:val="WW8Num4"/>
    <w:rsid w:val="00F35E2F"/>
    <w:pPr>
      <w:numPr>
        <w:numId w:val="8"/>
      </w:numPr>
    </w:pPr>
  </w:style>
  <w:style w:type="numbering" w:customStyle="1" w:styleId="WW8Num20">
    <w:name w:val="WW8Num20"/>
    <w:rsid w:val="00F35E2F"/>
    <w:pPr>
      <w:numPr>
        <w:numId w:val="9"/>
      </w:numPr>
    </w:pPr>
  </w:style>
  <w:style w:type="numbering" w:customStyle="1" w:styleId="WW8Num19">
    <w:name w:val="WW8Num19"/>
    <w:rsid w:val="00F35E2F"/>
    <w:pPr>
      <w:numPr>
        <w:numId w:val="10"/>
      </w:numPr>
    </w:pPr>
  </w:style>
  <w:style w:type="numbering" w:customStyle="1" w:styleId="WW8Num23">
    <w:name w:val="WW8Num23"/>
    <w:rsid w:val="00F35E2F"/>
    <w:pPr>
      <w:numPr>
        <w:numId w:val="11"/>
      </w:numPr>
    </w:pPr>
  </w:style>
  <w:style w:type="numbering" w:customStyle="1" w:styleId="WW8Num13">
    <w:name w:val="WW8Num13"/>
    <w:rsid w:val="00F35E2F"/>
    <w:pPr>
      <w:numPr>
        <w:numId w:val="12"/>
      </w:numPr>
    </w:pPr>
  </w:style>
  <w:style w:type="numbering" w:customStyle="1" w:styleId="WW8Num14">
    <w:name w:val="WW8Num14"/>
    <w:rsid w:val="00F35E2F"/>
    <w:pPr>
      <w:numPr>
        <w:numId w:val="13"/>
      </w:numPr>
    </w:pPr>
  </w:style>
  <w:style w:type="numbering" w:customStyle="1" w:styleId="WW8Num25">
    <w:name w:val="WW8Num25"/>
    <w:rsid w:val="00F35E2F"/>
    <w:pPr>
      <w:numPr>
        <w:numId w:val="14"/>
      </w:numPr>
    </w:pPr>
  </w:style>
  <w:style w:type="numbering" w:customStyle="1" w:styleId="WW8Num18">
    <w:name w:val="WW8Num18"/>
    <w:rsid w:val="00F35E2F"/>
    <w:pPr>
      <w:numPr>
        <w:numId w:val="15"/>
      </w:numPr>
    </w:pPr>
  </w:style>
  <w:style w:type="numbering" w:customStyle="1" w:styleId="WW8Num24">
    <w:name w:val="WW8Num24"/>
    <w:rsid w:val="00F35E2F"/>
    <w:pPr>
      <w:numPr>
        <w:numId w:val="16"/>
      </w:numPr>
    </w:pPr>
  </w:style>
  <w:style w:type="numbering" w:customStyle="1" w:styleId="WW8Num16">
    <w:name w:val="WW8Num16"/>
    <w:rsid w:val="00F35E2F"/>
    <w:pPr>
      <w:numPr>
        <w:numId w:val="17"/>
      </w:numPr>
    </w:pPr>
  </w:style>
  <w:style w:type="numbering" w:customStyle="1" w:styleId="WW8Num8">
    <w:name w:val="WW8Num8"/>
    <w:rsid w:val="00F35E2F"/>
    <w:pPr>
      <w:numPr>
        <w:numId w:val="18"/>
      </w:numPr>
    </w:pPr>
  </w:style>
  <w:style w:type="numbering" w:customStyle="1" w:styleId="WW8Num3">
    <w:name w:val="WW8Num3"/>
    <w:rsid w:val="00F35E2F"/>
    <w:pPr>
      <w:numPr>
        <w:numId w:val="19"/>
      </w:numPr>
    </w:pPr>
  </w:style>
  <w:style w:type="numbering" w:customStyle="1" w:styleId="WW8Num2">
    <w:name w:val="WW8Num2"/>
    <w:rsid w:val="00F35E2F"/>
    <w:pPr>
      <w:numPr>
        <w:numId w:val="20"/>
      </w:numPr>
    </w:pPr>
  </w:style>
  <w:style w:type="numbering" w:customStyle="1" w:styleId="WW8Num10">
    <w:name w:val="WW8Num10"/>
    <w:rsid w:val="00F35E2F"/>
    <w:pPr>
      <w:numPr>
        <w:numId w:val="21"/>
      </w:numPr>
    </w:pPr>
  </w:style>
  <w:style w:type="numbering" w:customStyle="1" w:styleId="WW8Num7">
    <w:name w:val="WW8Num7"/>
    <w:rsid w:val="00F35E2F"/>
    <w:pPr>
      <w:numPr>
        <w:numId w:val="22"/>
      </w:numPr>
    </w:pPr>
  </w:style>
  <w:style w:type="numbering" w:customStyle="1" w:styleId="WW8Num5">
    <w:name w:val="WW8Num5"/>
    <w:rsid w:val="00F35E2F"/>
    <w:pPr>
      <w:numPr>
        <w:numId w:val="23"/>
      </w:numPr>
    </w:pPr>
  </w:style>
  <w:style w:type="numbering" w:customStyle="1" w:styleId="WW8Num9">
    <w:name w:val="WW8Num9"/>
    <w:rsid w:val="00F35E2F"/>
    <w:pPr>
      <w:numPr>
        <w:numId w:val="24"/>
      </w:numPr>
    </w:pPr>
  </w:style>
  <w:style w:type="numbering" w:customStyle="1" w:styleId="WW8Num21">
    <w:name w:val="WW8Num21"/>
    <w:rsid w:val="00F35E2F"/>
    <w:pPr>
      <w:numPr>
        <w:numId w:val="25"/>
      </w:numPr>
    </w:pPr>
  </w:style>
  <w:style w:type="table" w:styleId="Tabela-Siatka">
    <w:name w:val="Table Grid"/>
    <w:basedOn w:val="Standardowy"/>
    <w:uiPriority w:val="59"/>
    <w:rsid w:val="00F35E2F"/>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F35E2F"/>
    <w:rPr>
      <w:sz w:val="16"/>
      <w:szCs w:val="16"/>
    </w:rPr>
  </w:style>
  <w:style w:type="paragraph" w:styleId="Tematkomentarza">
    <w:name w:val="annotation subject"/>
    <w:basedOn w:val="Tekstkomentarza"/>
    <w:next w:val="Tekstkomentarza"/>
    <w:link w:val="TematkomentarzaZnak"/>
    <w:unhideWhenUsed/>
    <w:rsid w:val="00F35E2F"/>
    <w:rPr>
      <w:b/>
      <w:bCs/>
      <w:sz w:val="20"/>
      <w:szCs w:val="20"/>
    </w:rPr>
  </w:style>
  <w:style w:type="character" w:customStyle="1" w:styleId="TematkomentarzaZnak">
    <w:name w:val="Temat komentarza Znak"/>
    <w:basedOn w:val="TekstkomentarzaZnak"/>
    <w:link w:val="Tematkomentarza"/>
    <w:rsid w:val="00F35E2F"/>
    <w:rPr>
      <w:b/>
      <w:bCs/>
      <w:sz w:val="20"/>
      <w:szCs w:val="20"/>
    </w:rPr>
  </w:style>
  <w:style w:type="paragraph" w:styleId="Tekstpodstawowy">
    <w:name w:val="Body Text"/>
    <w:basedOn w:val="Normalny"/>
    <w:link w:val="TekstpodstawowyZnak"/>
    <w:semiHidden/>
    <w:unhideWhenUsed/>
    <w:rsid w:val="00763EDB"/>
    <w:pPr>
      <w:spacing w:after="120"/>
    </w:pPr>
  </w:style>
  <w:style w:type="character" w:customStyle="1" w:styleId="TekstpodstawowyZnak">
    <w:name w:val="Tekst podstawowy Znak"/>
    <w:basedOn w:val="Domylnaczcionkaakapitu"/>
    <w:link w:val="Tekstpodstawowy"/>
    <w:rsid w:val="00763EDB"/>
    <w:rPr>
      <w:rFonts w:ascii="Times New Roman" w:eastAsia="Lucida Sans Unicode" w:hAnsi="Times New Roman" w:cs="Tahoma"/>
      <w:kern w:val="3"/>
      <w:lang w:eastAsia="pl-PL"/>
    </w:rPr>
  </w:style>
  <w:style w:type="character" w:customStyle="1" w:styleId="Nagwek1Znak">
    <w:name w:val="Nagłówek 1 Znak"/>
    <w:basedOn w:val="Domylnaczcionkaakapitu"/>
    <w:link w:val="Nagwek1"/>
    <w:rsid w:val="00763EDB"/>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763EDB"/>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763EDB"/>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763EDB"/>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763EDB"/>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763EDB"/>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763EDB"/>
    <w:rPr>
      <w:rFonts w:ascii="Times New Roman" w:eastAsia="Times New Roman" w:hAnsi="Times New Roman" w:cs="Times New Roman"/>
      <w:b/>
      <w:lang w:eastAsia="ar-SA"/>
    </w:rPr>
  </w:style>
  <w:style w:type="character" w:customStyle="1" w:styleId="Absatz-Standardschriftart">
    <w:name w:val="Absatz-Standardschriftart"/>
    <w:rsid w:val="00763EDB"/>
  </w:style>
  <w:style w:type="character" w:customStyle="1" w:styleId="WW-Absatz-Standardschriftart">
    <w:name w:val="WW-Absatz-Standardschriftart"/>
    <w:rsid w:val="00763EDB"/>
  </w:style>
  <w:style w:type="character" w:customStyle="1" w:styleId="WW8Num5z0">
    <w:name w:val="WW8Num5z0"/>
    <w:rsid w:val="00763EDB"/>
    <w:rPr>
      <w:rFonts w:ascii="Symbol" w:hAnsi="Symbol"/>
    </w:rPr>
  </w:style>
  <w:style w:type="character" w:customStyle="1" w:styleId="WW8Num7z0">
    <w:name w:val="WW8Num7z0"/>
    <w:rsid w:val="00763EDB"/>
    <w:rPr>
      <w:rFonts w:ascii="Symbol" w:hAnsi="Symbol"/>
    </w:rPr>
  </w:style>
  <w:style w:type="character" w:customStyle="1" w:styleId="WW8Num27z0">
    <w:name w:val="WW8Num27z0"/>
    <w:rsid w:val="00763EDB"/>
    <w:rPr>
      <w:rFonts w:ascii="Garamond" w:eastAsia="Calibri" w:hAnsi="Garamond" w:cs="Arial"/>
      <w:b w:val="0"/>
    </w:rPr>
  </w:style>
  <w:style w:type="character" w:customStyle="1" w:styleId="WW8Num31z0">
    <w:name w:val="WW8Num31z0"/>
    <w:rsid w:val="00763EDB"/>
    <w:rPr>
      <w:rFonts w:eastAsia="Times New Roman" w:cs="Times New Roman"/>
      <w:b w:val="0"/>
      <w:bCs/>
    </w:rPr>
  </w:style>
  <w:style w:type="character" w:customStyle="1" w:styleId="WW8Num32z0">
    <w:name w:val="WW8Num32z0"/>
    <w:rsid w:val="00763EDB"/>
    <w:rPr>
      <w:rFonts w:eastAsia="Times New Roman" w:cs="Times New Roman"/>
      <w:b w:val="0"/>
      <w:bCs/>
    </w:rPr>
  </w:style>
  <w:style w:type="character" w:customStyle="1" w:styleId="WW8Num33z0">
    <w:name w:val="WW8Num33z0"/>
    <w:rsid w:val="00763EDB"/>
    <w:rPr>
      <w:rFonts w:ascii="Symbol" w:hAnsi="Symbol"/>
    </w:rPr>
  </w:style>
  <w:style w:type="character" w:customStyle="1" w:styleId="WW8Num34z0">
    <w:name w:val="WW8Num34z0"/>
    <w:rsid w:val="00763EDB"/>
    <w:rPr>
      <w:rFonts w:ascii="Georgia" w:hAnsi="Georgia"/>
      <w:b/>
      <w:bCs/>
    </w:rPr>
  </w:style>
  <w:style w:type="character" w:customStyle="1" w:styleId="WW8Num35z0">
    <w:name w:val="WW8Num35z0"/>
    <w:rsid w:val="00763EDB"/>
    <w:rPr>
      <w:rFonts w:cs="Times New Roman"/>
      <w:u w:val="none"/>
    </w:rPr>
  </w:style>
  <w:style w:type="character" w:customStyle="1" w:styleId="WW8Num36z0">
    <w:name w:val="WW8Num36z0"/>
    <w:rsid w:val="00763EDB"/>
    <w:rPr>
      <w:rFonts w:ascii="Times New Roman" w:hAnsi="Times New Roman"/>
      <w:b w:val="0"/>
      <w:i w:val="0"/>
      <w:sz w:val="24"/>
    </w:rPr>
  </w:style>
  <w:style w:type="character" w:customStyle="1" w:styleId="WW8Num37z0">
    <w:name w:val="WW8Num37z0"/>
    <w:rsid w:val="00763EDB"/>
    <w:rPr>
      <w:rFonts w:ascii="Times New Roman" w:hAnsi="Times New Roman" w:cs="Times New Roman"/>
      <w:b w:val="0"/>
      <w:i w:val="0"/>
      <w:color w:val="auto"/>
      <w:sz w:val="24"/>
    </w:rPr>
  </w:style>
  <w:style w:type="character" w:customStyle="1" w:styleId="WW8Num38z0">
    <w:name w:val="WW8Num38z0"/>
    <w:rsid w:val="00763EDB"/>
    <w:rPr>
      <w:rFonts w:ascii="Symbol" w:hAnsi="Symbol"/>
    </w:rPr>
  </w:style>
  <w:style w:type="character" w:customStyle="1" w:styleId="WW8Num39z0">
    <w:name w:val="WW8Num39z0"/>
    <w:rsid w:val="00763EDB"/>
    <w:rPr>
      <w:rFonts w:ascii="Garamond" w:eastAsia="Times New Roman" w:hAnsi="Garamond"/>
      <w:b/>
      <w:sz w:val="24"/>
    </w:rPr>
  </w:style>
  <w:style w:type="character" w:customStyle="1" w:styleId="WW8Num40z0">
    <w:name w:val="WW8Num40z0"/>
    <w:rsid w:val="00763EDB"/>
    <w:rPr>
      <w:rFonts w:ascii="Symbol" w:hAnsi="Symbol"/>
    </w:rPr>
  </w:style>
  <w:style w:type="character" w:customStyle="1" w:styleId="WW8Num42z0">
    <w:name w:val="WW8Num42z0"/>
    <w:rsid w:val="00763EDB"/>
    <w:rPr>
      <w:b w:val="0"/>
      <w:color w:val="000000"/>
    </w:rPr>
  </w:style>
  <w:style w:type="character" w:customStyle="1" w:styleId="WW8Num43z0">
    <w:name w:val="WW8Num43z0"/>
    <w:rsid w:val="00763EDB"/>
    <w:rPr>
      <w:b w:val="0"/>
      <w:color w:val="000000"/>
    </w:rPr>
  </w:style>
  <w:style w:type="character" w:customStyle="1" w:styleId="WW8Num45z0">
    <w:name w:val="WW8Num45z0"/>
    <w:rsid w:val="00763EDB"/>
    <w:rPr>
      <w:rFonts w:ascii="Symbol" w:hAnsi="Symbol"/>
    </w:rPr>
  </w:style>
  <w:style w:type="character" w:customStyle="1" w:styleId="WW8Num46z0">
    <w:name w:val="WW8Num46z0"/>
    <w:rsid w:val="00763EDB"/>
    <w:rPr>
      <w:rFonts w:ascii="Symbol" w:hAnsi="Symbol"/>
    </w:rPr>
  </w:style>
  <w:style w:type="character" w:customStyle="1" w:styleId="WW8Num47z0">
    <w:name w:val="WW8Num47z0"/>
    <w:rsid w:val="00763EDB"/>
    <w:rPr>
      <w:rFonts w:eastAsia="Times New Roman" w:cs="Times New Roman"/>
      <w:b w:val="0"/>
    </w:rPr>
  </w:style>
  <w:style w:type="character" w:customStyle="1" w:styleId="WW8Num48z0">
    <w:name w:val="WW8Num48z0"/>
    <w:rsid w:val="00763EDB"/>
    <w:rPr>
      <w:rFonts w:ascii="Arial" w:hAnsi="Arial" w:cs="Times New Roman"/>
    </w:rPr>
  </w:style>
  <w:style w:type="character" w:customStyle="1" w:styleId="WW8Num49z2">
    <w:name w:val="WW8Num49z2"/>
    <w:rsid w:val="00763EDB"/>
    <w:rPr>
      <w:rFonts w:ascii="Garamond" w:hAnsi="Garamond" w:cs="Tahoma"/>
    </w:rPr>
  </w:style>
  <w:style w:type="character" w:customStyle="1" w:styleId="WW-Absatz-Standardschriftart1">
    <w:name w:val="WW-Absatz-Standardschriftart1"/>
    <w:rsid w:val="00763EDB"/>
  </w:style>
  <w:style w:type="character" w:customStyle="1" w:styleId="WW-Absatz-Standardschriftart11">
    <w:name w:val="WW-Absatz-Standardschriftart11"/>
    <w:rsid w:val="00763EDB"/>
  </w:style>
  <w:style w:type="character" w:customStyle="1" w:styleId="WW8Num5z1">
    <w:name w:val="WW8Num5z1"/>
    <w:rsid w:val="00763EDB"/>
    <w:rPr>
      <w:rFonts w:ascii="Courier New" w:hAnsi="Courier New" w:cs="Courier New"/>
    </w:rPr>
  </w:style>
  <w:style w:type="character" w:customStyle="1" w:styleId="WW8Num5z2">
    <w:name w:val="WW8Num5z2"/>
    <w:rsid w:val="00763EDB"/>
    <w:rPr>
      <w:rFonts w:ascii="Wingdings" w:hAnsi="Wingdings"/>
    </w:rPr>
  </w:style>
  <w:style w:type="character" w:customStyle="1" w:styleId="WW8Num7z1">
    <w:name w:val="WW8Num7z1"/>
    <w:rsid w:val="00763EDB"/>
    <w:rPr>
      <w:rFonts w:ascii="Courier New" w:hAnsi="Courier New" w:cs="Courier New"/>
    </w:rPr>
  </w:style>
  <w:style w:type="character" w:customStyle="1" w:styleId="WW8Num7z2">
    <w:name w:val="WW8Num7z2"/>
    <w:rsid w:val="00763EDB"/>
    <w:rPr>
      <w:rFonts w:ascii="Wingdings" w:hAnsi="Wingdings"/>
    </w:rPr>
  </w:style>
  <w:style w:type="character" w:customStyle="1" w:styleId="WW8Num11z1">
    <w:name w:val="WW8Num11z1"/>
    <w:rsid w:val="00763EDB"/>
    <w:rPr>
      <w:rFonts w:ascii="Courier New" w:hAnsi="Courier New" w:cs="Courier New"/>
    </w:rPr>
  </w:style>
  <w:style w:type="character" w:customStyle="1" w:styleId="WW8Num11z2">
    <w:name w:val="WW8Num11z2"/>
    <w:rsid w:val="00763EDB"/>
    <w:rPr>
      <w:rFonts w:ascii="Wingdings" w:hAnsi="Wingdings"/>
    </w:rPr>
  </w:style>
  <w:style w:type="character" w:customStyle="1" w:styleId="WW8Num12z2">
    <w:name w:val="WW8Num12z2"/>
    <w:rsid w:val="00763EDB"/>
    <w:rPr>
      <w:rFonts w:ascii="Garamond" w:hAnsi="Garamond" w:cs="Tahoma"/>
    </w:rPr>
  </w:style>
  <w:style w:type="character" w:customStyle="1" w:styleId="WW8Num14z1">
    <w:name w:val="WW8Num14z1"/>
    <w:rsid w:val="00763EDB"/>
    <w:rPr>
      <w:rFonts w:ascii="Courier New" w:hAnsi="Courier New" w:cs="Courier New"/>
    </w:rPr>
  </w:style>
  <w:style w:type="character" w:customStyle="1" w:styleId="WW8Num14z2">
    <w:name w:val="WW8Num14z2"/>
    <w:rsid w:val="00763EDB"/>
    <w:rPr>
      <w:rFonts w:ascii="Wingdings" w:hAnsi="Wingdings"/>
    </w:rPr>
  </w:style>
  <w:style w:type="character" w:customStyle="1" w:styleId="WW8Num20z1">
    <w:name w:val="WW8Num20z1"/>
    <w:rsid w:val="00763EDB"/>
    <w:rPr>
      <w:rFonts w:ascii="Courier New" w:hAnsi="Courier New" w:cs="Courier New"/>
    </w:rPr>
  </w:style>
  <w:style w:type="character" w:customStyle="1" w:styleId="WW8Num20z2">
    <w:name w:val="WW8Num20z2"/>
    <w:rsid w:val="00763EDB"/>
    <w:rPr>
      <w:rFonts w:ascii="Wingdings" w:hAnsi="Wingdings"/>
    </w:rPr>
  </w:style>
  <w:style w:type="character" w:customStyle="1" w:styleId="WW8Num22z1">
    <w:name w:val="WW8Num22z1"/>
    <w:rsid w:val="00763EDB"/>
    <w:rPr>
      <w:rFonts w:ascii="Courier New" w:hAnsi="Courier New" w:cs="Courier New"/>
    </w:rPr>
  </w:style>
  <w:style w:type="character" w:customStyle="1" w:styleId="WW8Num22z2">
    <w:name w:val="WW8Num22z2"/>
    <w:rsid w:val="00763EDB"/>
    <w:rPr>
      <w:rFonts w:ascii="Wingdings" w:hAnsi="Wingdings"/>
    </w:rPr>
  </w:style>
  <w:style w:type="character" w:customStyle="1" w:styleId="WW8Num24z1">
    <w:name w:val="WW8Num24z1"/>
    <w:rsid w:val="00763EDB"/>
    <w:rPr>
      <w:rFonts w:ascii="Courier New" w:hAnsi="Courier New" w:cs="Courier New"/>
    </w:rPr>
  </w:style>
  <w:style w:type="character" w:customStyle="1" w:styleId="WW8Num24z2">
    <w:name w:val="WW8Num24z2"/>
    <w:rsid w:val="00763EDB"/>
    <w:rPr>
      <w:rFonts w:ascii="Wingdings" w:hAnsi="Wingdings"/>
    </w:rPr>
  </w:style>
  <w:style w:type="character" w:customStyle="1" w:styleId="WW8Num28z0">
    <w:name w:val="WW8Num28z0"/>
    <w:rsid w:val="00763EDB"/>
    <w:rPr>
      <w:rFonts w:ascii="Symbol" w:hAnsi="Symbol"/>
    </w:rPr>
  </w:style>
  <w:style w:type="character" w:customStyle="1" w:styleId="WW8Num28z1">
    <w:name w:val="WW8Num28z1"/>
    <w:rsid w:val="00763EDB"/>
    <w:rPr>
      <w:rFonts w:ascii="Courier New" w:hAnsi="Courier New" w:cs="Courier New"/>
    </w:rPr>
  </w:style>
  <w:style w:type="character" w:customStyle="1" w:styleId="WW8Num28z2">
    <w:name w:val="WW8Num28z2"/>
    <w:rsid w:val="00763EDB"/>
    <w:rPr>
      <w:rFonts w:ascii="Wingdings" w:hAnsi="Wingdings"/>
    </w:rPr>
  </w:style>
  <w:style w:type="character" w:customStyle="1" w:styleId="WW8Num32z1">
    <w:name w:val="WW8Num32z1"/>
    <w:rsid w:val="00763EDB"/>
    <w:rPr>
      <w:rFonts w:cs="Times New Roman"/>
    </w:rPr>
  </w:style>
  <w:style w:type="character" w:customStyle="1" w:styleId="WW8Num33z1">
    <w:name w:val="WW8Num33z1"/>
    <w:rsid w:val="00763EDB"/>
    <w:rPr>
      <w:rFonts w:ascii="Courier New" w:hAnsi="Courier New" w:cs="Courier New"/>
    </w:rPr>
  </w:style>
  <w:style w:type="character" w:customStyle="1" w:styleId="WW8Num33z2">
    <w:name w:val="WW8Num33z2"/>
    <w:rsid w:val="00763EDB"/>
    <w:rPr>
      <w:rFonts w:ascii="Wingdings" w:hAnsi="Wingdings"/>
    </w:rPr>
  </w:style>
  <w:style w:type="character" w:customStyle="1" w:styleId="WW8Num34z1">
    <w:name w:val="WW8Num34z1"/>
    <w:rsid w:val="00763EDB"/>
    <w:rPr>
      <w:rFonts w:ascii="Courier New" w:hAnsi="Courier New" w:cs="Courier New"/>
    </w:rPr>
  </w:style>
  <w:style w:type="character" w:customStyle="1" w:styleId="WW8Num34z2">
    <w:name w:val="WW8Num34z2"/>
    <w:rsid w:val="00763EDB"/>
    <w:rPr>
      <w:rFonts w:ascii="Wingdings" w:hAnsi="Wingdings"/>
    </w:rPr>
  </w:style>
  <w:style w:type="character" w:customStyle="1" w:styleId="WW8Num35z1">
    <w:name w:val="WW8Num35z1"/>
    <w:rsid w:val="00763EDB"/>
    <w:rPr>
      <w:rFonts w:cs="Times New Roman"/>
    </w:rPr>
  </w:style>
  <w:style w:type="character" w:customStyle="1" w:styleId="WW8Num35z3">
    <w:name w:val="WW8Num35z3"/>
    <w:rsid w:val="00763EDB"/>
    <w:rPr>
      <w:rFonts w:cs="Times New Roman"/>
      <w:b w:val="0"/>
    </w:rPr>
  </w:style>
  <w:style w:type="character" w:customStyle="1" w:styleId="WW8Num37z1">
    <w:name w:val="WW8Num37z1"/>
    <w:rsid w:val="00763EDB"/>
    <w:rPr>
      <w:rFonts w:ascii="Arial" w:hAnsi="Arial" w:cs="Times New Roman"/>
      <w:b w:val="0"/>
      <w:i w:val="0"/>
      <w:sz w:val="24"/>
    </w:rPr>
  </w:style>
  <w:style w:type="character" w:customStyle="1" w:styleId="WW8Num38z1">
    <w:name w:val="WW8Num38z1"/>
    <w:rsid w:val="00763EDB"/>
    <w:rPr>
      <w:rFonts w:ascii="Courier New" w:hAnsi="Courier New" w:cs="Courier New"/>
    </w:rPr>
  </w:style>
  <w:style w:type="character" w:customStyle="1" w:styleId="WW8Num38z2">
    <w:name w:val="WW8Num38z2"/>
    <w:rsid w:val="00763EDB"/>
    <w:rPr>
      <w:rFonts w:ascii="Wingdings" w:hAnsi="Wingdings"/>
    </w:rPr>
  </w:style>
  <w:style w:type="character" w:customStyle="1" w:styleId="WW8Num40z1">
    <w:name w:val="WW8Num40z1"/>
    <w:rsid w:val="00763EDB"/>
    <w:rPr>
      <w:rFonts w:ascii="Courier New" w:hAnsi="Courier New" w:cs="Courier New"/>
    </w:rPr>
  </w:style>
  <w:style w:type="character" w:customStyle="1" w:styleId="WW8Num40z2">
    <w:name w:val="WW8Num40z2"/>
    <w:rsid w:val="00763EDB"/>
    <w:rPr>
      <w:rFonts w:ascii="Wingdings" w:hAnsi="Wingdings"/>
    </w:rPr>
  </w:style>
  <w:style w:type="character" w:customStyle="1" w:styleId="WW8Num41z0">
    <w:name w:val="WW8Num41z0"/>
    <w:rsid w:val="00763EDB"/>
    <w:rPr>
      <w:rFonts w:ascii="Times New Roman" w:eastAsia="Times New Roman" w:hAnsi="Times New Roman" w:cs="Times New Roman"/>
    </w:rPr>
  </w:style>
  <w:style w:type="character" w:customStyle="1" w:styleId="WW8Num44z0">
    <w:name w:val="WW8Num44z0"/>
    <w:rsid w:val="00763EDB"/>
    <w:rPr>
      <w:rFonts w:ascii="Times New Roman" w:hAnsi="Times New Roman" w:cs="Times New Roman"/>
    </w:rPr>
  </w:style>
  <w:style w:type="character" w:customStyle="1" w:styleId="WW8Num46z1">
    <w:name w:val="WW8Num46z1"/>
    <w:rsid w:val="00763EDB"/>
    <w:rPr>
      <w:rFonts w:ascii="Courier New" w:hAnsi="Courier New" w:cs="Courier New"/>
    </w:rPr>
  </w:style>
  <w:style w:type="character" w:customStyle="1" w:styleId="WW8Num46z2">
    <w:name w:val="WW8Num46z2"/>
    <w:rsid w:val="00763EDB"/>
    <w:rPr>
      <w:rFonts w:ascii="Wingdings" w:hAnsi="Wingdings"/>
    </w:rPr>
  </w:style>
  <w:style w:type="character" w:customStyle="1" w:styleId="WW8Num47z1">
    <w:name w:val="WW8Num47z1"/>
    <w:rsid w:val="00763EDB"/>
    <w:rPr>
      <w:rFonts w:cs="Times New Roman"/>
    </w:rPr>
  </w:style>
  <w:style w:type="character" w:customStyle="1" w:styleId="WW8NumSt3z0">
    <w:name w:val="WW8NumSt3z0"/>
    <w:rsid w:val="00763EDB"/>
    <w:rPr>
      <w:rFonts w:ascii="Times New Roman" w:hAnsi="Times New Roman" w:cs="Times New Roman"/>
    </w:rPr>
  </w:style>
  <w:style w:type="character" w:customStyle="1" w:styleId="WW8NumSt5z0">
    <w:name w:val="WW8NumSt5z0"/>
    <w:rsid w:val="00763EDB"/>
    <w:rPr>
      <w:rFonts w:ascii="Arial" w:hAnsi="Arial" w:cs="Times New Roman"/>
    </w:rPr>
  </w:style>
  <w:style w:type="character" w:customStyle="1" w:styleId="WW8NumSt6z0">
    <w:name w:val="WW8NumSt6z0"/>
    <w:rsid w:val="00763EDB"/>
    <w:rPr>
      <w:rFonts w:ascii="Arial" w:hAnsi="Arial" w:cs="Times New Roman"/>
    </w:rPr>
  </w:style>
  <w:style w:type="character" w:customStyle="1" w:styleId="Domylnaczcionkaakapitu1">
    <w:name w:val="Domyślna czcionka akapitu1"/>
    <w:rsid w:val="00763EDB"/>
  </w:style>
  <w:style w:type="character" w:customStyle="1" w:styleId="NagwekZnak1">
    <w:name w:val="Nagłówek Znak1"/>
    <w:basedOn w:val="Domylnaczcionkaakapitu1"/>
    <w:rsid w:val="00763EDB"/>
    <w:rPr>
      <w:rFonts w:ascii="Arial" w:eastAsia="Calibri" w:hAnsi="Arial" w:cs="Arial"/>
      <w:sz w:val="20"/>
      <w:szCs w:val="20"/>
    </w:rPr>
  </w:style>
  <w:style w:type="character" w:customStyle="1" w:styleId="StopkaZnak1">
    <w:name w:val="Stopka Znak1"/>
    <w:basedOn w:val="Domylnaczcionkaakapitu1"/>
    <w:rsid w:val="00763EDB"/>
    <w:rPr>
      <w:rFonts w:ascii="Arial" w:eastAsia="Calibri" w:hAnsi="Arial" w:cs="Arial"/>
      <w:sz w:val="20"/>
      <w:szCs w:val="20"/>
    </w:rPr>
  </w:style>
  <w:style w:type="character" w:styleId="Numerstrony">
    <w:name w:val="page number"/>
    <w:basedOn w:val="Domylnaczcionkaakapitu1"/>
    <w:semiHidden/>
    <w:rsid w:val="00763EDB"/>
  </w:style>
  <w:style w:type="character" w:customStyle="1" w:styleId="TekstpodstawowywcityZnak">
    <w:name w:val="Tekst podstawowy wcięty Znak"/>
    <w:basedOn w:val="Domylnaczcionkaakapitu1"/>
    <w:rsid w:val="00763EDB"/>
    <w:rPr>
      <w:rFonts w:ascii="Arial" w:eastAsia="Calibri" w:hAnsi="Arial" w:cs="Arial"/>
      <w:sz w:val="20"/>
      <w:szCs w:val="20"/>
    </w:rPr>
  </w:style>
  <w:style w:type="character" w:customStyle="1" w:styleId="Tekstpodstawowywcity2Znak">
    <w:name w:val="Tekst podstawowy wcięty 2 Znak"/>
    <w:basedOn w:val="Domylnaczcionkaakapitu1"/>
    <w:rsid w:val="00763EDB"/>
    <w:rPr>
      <w:rFonts w:ascii="Times New Roman" w:eastAsia="Times New Roman" w:hAnsi="Times New Roman" w:cs="Times New Roman"/>
      <w:sz w:val="24"/>
      <w:szCs w:val="24"/>
    </w:rPr>
  </w:style>
  <w:style w:type="character" w:styleId="Pogrubienie">
    <w:name w:val="Strong"/>
    <w:basedOn w:val="Domylnaczcionkaakapitu1"/>
    <w:qFormat/>
    <w:rsid w:val="00763EDB"/>
    <w:rPr>
      <w:b/>
      <w:bCs/>
    </w:rPr>
  </w:style>
  <w:style w:type="character" w:customStyle="1" w:styleId="FontStyle82">
    <w:name w:val="Font Style82"/>
    <w:basedOn w:val="Domylnaczcionkaakapitu1"/>
    <w:rsid w:val="00763EDB"/>
    <w:rPr>
      <w:rFonts w:ascii="Times New Roman" w:hAnsi="Times New Roman" w:cs="Times New Roman"/>
      <w:b/>
      <w:bCs/>
      <w:sz w:val="22"/>
      <w:szCs w:val="22"/>
    </w:rPr>
  </w:style>
  <w:style w:type="character" w:customStyle="1" w:styleId="Znakinumeracji">
    <w:name w:val="Znaki numeracji"/>
    <w:rsid w:val="00763EDB"/>
  </w:style>
  <w:style w:type="paragraph" w:customStyle="1" w:styleId="Nagwek10">
    <w:name w:val="Nagłówek1"/>
    <w:basedOn w:val="Normalny"/>
    <w:next w:val="Tekstpodstawowy"/>
    <w:rsid w:val="00763EDB"/>
    <w:pPr>
      <w:keepNext/>
      <w:autoSpaceDE w:val="0"/>
      <w:autoSpaceDN/>
      <w:spacing w:before="240" w:after="120"/>
    </w:pPr>
    <w:rPr>
      <w:rFonts w:ascii="Arial" w:hAnsi="Arial"/>
      <w:kern w:val="0"/>
      <w:sz w:val="28"/>
      <w:szCs w:val="28"/>
      <w:lang w:eastAsia="ar-SA"/>
    </w:rPr>
  </w:style>
  <w:style w:type="character" w:customStyle="1" w:styleId="TekstpodstawowyZnak1">
    <w:name w:val="Tekst podstawowy Znak1"/>
    <w:basedOn w:val="Domylnaczcionkaakapitu"/>
    <w:semiHidden/>
    <w:rsid w:val="00763EDB"/>
    <w:rPr>
      <w:rFonts w:ascii="Times New Roman" w:eastAsia="Times New Roman" w:hAnsi="Times New Roman" w:cs="Times New Roman"/>
      <w:szCs w:val="20"/>
      <w:lang w:eastAsia="ar-SA"/>
    </w:rPr>
  </w:style>
  <w:style w:type="paragraph" w:customStyle="1" w:styleId="Podpis1">
    <w:name w:val="Podpis1"/>
    <w:basedOn w:val="Normalny"/>
    <w:rsid w:val="00763EDB"/>
    <w:pPr>
      <w:suppressLineNumbers/>
      <w:autoSpaceDE w:val="0"/>
      <w:autoSpaceDN/>
      <w:spacing w:before="120" w:after="120"/>
    </w:pPr>
    <w:rPr>
      <w:rFonts w:ascii="Arial" w:eastAsia="Calibri" w:hAnsi="Arial"/>
      <w:i/>
      <w:iCs/>
      <w:kern w:val="0"/>
      <w:lang w:eastAsia="ar-SA"/>
    </w:rPr>
  </w:style>
  <w:style w:type="paragraph" w:customStyle="1" w:styleId="Indeks">
    <w:name w:val="Indeks"/>
    <w:basedOn w:val="Normalny"/>
    <w:rsid w:val="00763EDB"/>
    <w:pPr>
      <w:suppressLineNumbers/>
      <w:autoSpaceDE w:val="0"/>
      <w:autoSpaceDN/>
    </w:pPr>
    <w:rPr>
      <w:rFonts w:ascii="Arial" w:eastAsia="Calibri" w:hAnsi="Arial"/>
      <w:kern w:val="0"/>
      <w:sz w:val="20"/>
      <w:szCs w:val="20"/>
      <w:lang w:eastAsia="ar-SA"/>
    </w:rPr>
  </w:style>
  <w:style w:type="character" w:customStyle="1" w:styleId="NagwekZnak2">
    <w:name w:val="Nagłówek Znak2"/>
    <w:basedOn w:val="Domylnaczcionkaakapitu"/>
    <w:semiHidden/>
    <w:rsid w:val="00763EDB"/>
    <w:rPr>
      <w:rFonts w:ascii="Arial" w:eastAsia="Calibri" w:hAnsi="Arial" w:cs="Arial"/>
      <w:sz w:val="22"/>
      <w:szCs w:val="22"/>
      <w:lang w:eastAsia="ar-SA"/>
    </w:rPr>
  </w:style>
  <w:style w:type="character" w:customStyle="1" w:styleId="StopkaZnak2">
    <w:name w:val="Stopka Znak2"/>
    <w:basedOn w:val="Domylnaczcionkaakapitu"/>
    <w:semiHidden/>
    <w:rsid w:val="00763EDB"/>
    <w:rPr>
      <w:rFonts w:ascii="Arial" w:eastAsia="Calibri" w:hAnsi="Arial" w:cs="Arial"/>
      <w:sz w:val="22"/>
      <w:szCs w:val="22"/>
      <w:lang w:eastAsia="ar-SA"/>
    </w:rPr>
  </w:style>
  <w:style w:type="paragraph" w:customStyle="1" w:styleId="Zwykytekst2">
    <w:name w:val="Zwykły tekst2"/>
    <w:basedOn w:val="Normalny"/>
    <w:rsid w:val="00763EDB"/>
    <w:pPr>
      <w:widowControl/>
      <w:autoSpaceDN/>
    </w:pPr>
    <w:rPr>
      <w:rFonts w:ascii="Courier New" w:eastAsia="Times New Roman" w:hAnsi="Courier New" w:cs="TimesNewRomanPS-ItalicMT"/>
      <w:kern w:val="0"/>
      <w:sz w:val="20"/>
      <w:szCs w:val="20"/>
      <w:lang w:eastAsia="ar-SA"/>
    </w:rPr>
  </w:style>
  <w:style w:type="paragraph" w:styleId="NormalnyWeb">
    <w:name w:val="Normal (Web)"/>
    <w:basedOn w:val="Normalny"/>
    <w:uiPriority w:val="99"/>
    <w:rsid w:val="00763EDB"/>
    <w:pPr>
      <w:widowControl/>
      <w:autoSpaceDN/>
      <w:spacing w:before="280" w:after="280"/>
    </w:pPr>
    <w:rPr>
      <w:rFonts w:eastAsia="Times New Roman" w:cs="Times New Roman"/>
      <w:kern w:val="0"/>
      <w:lang w:eastAsia="ar-SA"/>
    </w:rPr>
  </w:style>
  <w:style w:type="character" w:customStyle="1" w:styleId="TytuZnak1">
    <w:name w:val="Tytuł Znak1"/>
    <w:basedOn w:val="Domylnaczcionkaakapitu"/>
    <w:rsid w:val="00763EDB"/>
    <w:rPr>
      <w:rFonts w:ascii="Arial" w:eastAsia="Times New Roman" w:hAnsi="Arial" w:cs="Times New Roman"/>
      <w:b/>
      <w:i/>
      <w:sz w:val="32"/>
      <w:szCs w:val="20"/>
      <w:lang w:eastAsia="ar-SA"/>
    </w:rPr>
  </w:style>
  <w:style w:type="character" w:customStyle="1" w:styleId="TekstdymkaZnak1">
    <w:name w:val="Tekst dymka Znak1"/>
    <w:basedOn w:val="Domylnaczcionkaakapitu"/>
    <w:rsid w:val="00763EDB"/>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763EDB"/>
    <w:pPr>
      <w:autoSpaceDE w:val="0"/>
      <w:autoSpaceDN/>
      <w:spacing w:after="120"/>
      <w:ind w:left="283"/>
    </w:pPr>
    <w:rPr>
      <w:rFonts w:ascii="Arial" w:eastAsia="Calibri" w:hAnsi="Arial" w:cs="Arial"/>
      <w:kern w:val="0"/>
      <w:sz w:val="20"/>
      <w:szCs w:val="20"/>
      <w:lang w:eastAsia="ar-SA"/>
    </w:rPr>
  </w:style>
  <w:style w:type="character" w:customStyle="1" w:styleId="TekstpodstawowywcityZnak1">
    <w:name w:val="Tekst podstawowy wcięty Znak1"/>
    <w:basedOn w:val="Domylnaczcionkaakapitu"/>
    <w:link w:val="Tekstpodstawowywcity"/>
    <w:semiHidden/>
    <w:rsid w:val="00763EDB"/>
    <w:rPr>
      <w:rFonts w:ascii="Arial" w:eastAsia="Calibri" w:hAnsi="Arial" w:cs="Arial"/>
      <w:sz w:val="20"/>
      <w:szCs w:val="20"/>
      <w:lang w:eastAsia="ar-SA"/>
    </w:rPr>
  </w:style>
  <w:style w:type="paragraph" w:customStyle="1" w:styleId="Tekstpodstawowy21">
    <w:name w:val="Tekst podstawowy 21"/>
    <w:basedOn w:val="Normalny"/>
    <w:rsid w:val="00763EDB"/>
    <w:pPr>
      <w:autoSpaceDE w:val="0"/>
      <w:autoSpaceDN/>
      <w:spacing w:after="120" w:line="480" w:lineRule="auto"/>
    </w:pPr>
    <w:rPr>
      <w:rFonts w:ascii="Arial" w:eastAsia="Calibri" w:hAnsi="Arial" w:cs="Arial"/>
      <w:kern w:val="0"/>
      <w:sz w:val="20"/>
      <w:szCs w:val="20"/>
      <w:lang w:eastAsia="ar-SA"/>
    </w:rPr>
  </w:style>
  <w:style w:type="paragraph" w:customStyle="1" w:styleId="Tekstpodstawowywcity22">
    <w:name w:val="Tekst podstawowy wcięty 22"/>
    <w:basedOn w:val="Normalny"/>
    <w:rsid w:val="00763EDB"/>
    <w:pPr>
      <w:autoSpaceDN/>
      <w:spacing w:after="120" w:line="480" w:lineRule="auto"/>
      <w:ind w:left="283"/>
      <w:jc w:val="both"/>
      <w:textAlignment w:val="baseline"/>
    </w:pPr>
    <w:rPr>
      <w:rFonts w:eastAsia="Times New Roman" w:cs="Times New Roman"/>
      <w:kern w:val="0"/>
      <w:lang w:eastAsia="ar-SA"/>
    </w:rPr>
  </w:style>
  <w:style w:type="paragraph" w:customStyle="1" w:styleId="Tekstkomentarza1">
    <w:name w:val="Tekst komentarza1"/>
    <w:basedOn w:val="Normalny"/>
    <w:rsid w:val="00763EDB"/>
    <w:pPr>
      <w:autoSpaceDE w:val="0"/>
      <w:autoSpaceDN/>
    </w:pPr>
    <w:rPr>
      <w:rFonts w:ascii="Arial" w:eastAsia="Calibri" w:hAnsi="Arial" w:cs="Arial"/>
      <w:kern w:val="0"/>
      <w:sz w:val="20"/>
      <w:szCs w:val="20"/>
      <w:lang w:eastAsia="ar-SA"/>
    </w:rPr>
  </w:style>
  <w:style w:type="character" w:customStyle="1" w:styleId="TekstkomentarzaZnak1">
    <w:name w:val="Tekst komentarza Znak1"/>
    <w:basedOn w:val="Domylnaczcionkaakapitu"/>
    <w:semiHidden/>
    <w:rsid w:val="00763EDB"/>
    <w:rPr>
      <w:rFonts w:ascii="Arial" w:eastAsia="Calibri" w:hAnsi="Arial" w:cs="Arial"/>
      <w:sz w:val="20"/>
      <w:szCs w:val="20"/>
      <w:lang w:eastAsia="ar-SA"/>
    </w:rPr>
  </w:style>
  <w:style w:type="character" w:customStyle="1" w:styleId="TematkomentarzaZnak1">
    <w:name w:val="Temat komentarza Znak1"/>
    <w:basedOn w:val="TekstkomentarzaZnak1"/>
    <w:rsid w:val="00763EDB"/>
    <w:rPr>
      <w:b/>
      <w:bCs/>
    </w:rPr>
  </w:style>
  <w:style w:type="paragraph" w:customStyle="1" w:styleId="Rub2">
    <w:name w:val="Rub2"/>
    <w:basedOn w:val="Normalny"/>
    <w:next w:val="Normalny"/>
    <w:rsid w:val="00763EDB"/>
    <w:pPr>
      <w:widowControl/>
      <w:autoSpaceDN/>
      <w:ind w:right="-596"/>
    </w:pPr>
    <w:rPr>
      <w:rFonts w:eastAsia="Times New Roman" w:cs="Times New Roman"/>
      <w:smallCaps/>
      <w:kern w:val="0"/>
      <w:sz w:val="20"/>
      <w:szCs w:val="20"/>
      <w:lang w:val="fr-FR" w:eastAsia="ar-SA"/>
    </w:rPr>
  </w:style>
  <w:style w:type="paragraph" w:customStyle="1" w:styleId="Tekstpodstawowy32">
    <w:name w:val="Tekst podstawowy 32"/>
    <w:basedOn w:val="Normalny"/>
    <w:rsid w:val="00763EDB"/>
    <w:pPr>
      <w:autoSpaceDE w:val="0"/>
      <w:autoSpaceDN/>
      <w:spacing w:after="120"/>
    </w:pPr>
    <w:rPr>
      <w:rFonts w:ascii="Arial" w:eastAsia="Calibri" w:hAnsi="Arial" w:cs="Arial"/>
      <w:kern w:val="0"/>
      <w:sz w:val="16"/>
      <w:szCs w:val="16"/>
      <w:lang w:eastAsia="ar-SA"/>
    </w:rPr>
  </w:style>
  <w:style w:type="paragraph" w:customStyle="1" w:styleId="pkt">
    <w:name w:val="pkt"/>
    <w:basedOn w:val="Normalny"/>
    <w:rsid w:val="00763EDB"/>
    <w:pPr>
      <w:widowControl/>
      <w:autoSpaceDE w:val="0"/>
      <w:autoSpaceDN/>
      <w:spacing w:before="60" w:after="60" w:line="360" w:lineRule="auto"/>
      <w:ind w:left="851" w:hanging="295"/>
      <w:jc w:val="both"/>
    </w:pPr>
    <w:rPr>
      <w:rFonts w:ascii="Univers-PL" w:eastAsia="Times New Roman" w:hAnsi="Univers-PL" w:cs="Times New Roman"/>
      <w:kern w:val="0"/>
      <w:sz w:val="19"/>
      <w:szCs w:val="19"/>
      <w:lang w:eastAsia="ar-SA"/>
    </w:rPr>
  </w:style>
  <w:style w:type="paragraph" w:customStyle="1" w:styleId="Lista21">
    <w:name w:val="Lista 21"/>
    <w:basedOn w:val="Normalny"/>
    <w:rsid w:val="00763EDB"/>
    <w:pPr>
      <w:widowControl/>
      <w:autoSpaceDN/>
      <w:ind w:left="566" w:hanging="283"/>
    </w:pPr>
    <w:rPr>
      <w:rFonts w:eastAsia="Times New Roman" w:cs="Times New Roman"/>
      <w:kern w:val="0"/>
      <w:lang w:eastAsia="ar-SA"/>
    </w:rPr>
  </w:style>
  <w:style w:type="paragraph" w:customStyle="1" w:styleId="Default">
    <w:name w:val="Default"/>
    <w:rsid w:val="00763EDB"/>
    <w:pPr>
      <w:suppressAutoHyphens/>
      <w:autoSpaceDE w:val="0"/>
      <w:spacing w:after="0"/>
    </w:pPr>
    <w:rPr>
      <w:rFonts w:ascii="Verdana" w:eastAsia="Calibri" w:hAnsi="Verdana" w:cs="Verdana"/>
      <w:color w:val="000000"/>
      <w:lang w:eastAsia="ar-SA"/>
    </w:rPr>
  </w:style>
  <w:style w:type="paragraph" w:customStyle="1" w:styleId="Zawartotabeli">
    <w:name w:val="Zawartość tabeli"/>
    <w:basedOn w:val="Normalny"/>
    <w:rsid w:val="00763EDB"/>
    <w:pPr>
      <w:suppressLineNumbers/>
      <w:autoSpaceDE w:val="0"/>
      <w:autoSpaceDN/>
    </w:pPr>
    <w:rPr>
      <w:rFonts w:ascii="Arial" w:eastAsia="Calibri" w:hAnsi="Arial" w:cs="Arial"/>
      <w:kern w:val="0"/>
      <w:sz w:val="20"/>
      <w:szCs w:val="20"/>
      <w:lang w:eastAsia="ar-SA"/>
    </w:rPr>
  </w:style>
  <w:style w:type="paragraph" w:customStyle="1" w:styleId="Nagwektabeli">
    <w:name w:val="Nagłówek tabeli"/>
    <w:basedOn w:val="Zawartotabeli"/>
    <w:rsid w:val="00763EDB"/>
    <w:pPr>
      <w:jc w:val="center"/>
    </w:pPr>
    <w:rPr>
      <w:b/>
      <w:bCs/>
    </w:rPr>
  </w:style>
  <w:style w:type="paragraph" w:styleId="Tekstprzypisudolnego">
    <w:name w:val="footnote text"/>
    <w:basedOn w:val="Normalny"/>
    <w:link w:val="TekstprzypisudolnegoZnak"/>
    <w:uiPriority w:val="99"/>
    <w:semiHidden/>
    <w:unhideWhenUsed/>
    <w:rsid w:val="00763EDB"/>
    <w:pPr>
      <w:autoSpaceDE w:val="0"/>
      <w:autoSpaceDN/>
    </w:pPr>
    <w:rPr>
      <w:rFonts w:ascii="Arial" w:eastAsia="Calibri"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763EDB"/>
    <w:rPr>
      <w:rFonts w:ascii="Arial" w:eastAsia="Calibri" w:hAnsi="Arial" w:cs="Arial"/>
      <w:sz w:val="20"/>
      <w:szCs w:val="20"/>
      <w:lang w:eastAsia="ar-SA"/>
    </w:rPr>
  </w:style>
  <w:style w:type="character" w:styleId="Odwoanieprzypisudolnego">
    <w:name w:val="footnote reference"/>
    <w:basedOn w:val="Domylnaczcionkaakapitu"/>
    <w:uiPriority w:val="99"/>
    <w:semiHidden/>
    <w:unhideWhenUsed/>
    <w:rsid w:val="00763EDB"/>
    <w:rPr>
      <w:vertAlign w:val="superscript"/>
    </w:rPr>
  </w:style>
  <w:style w:type="paragraph" w:customStyle="1" w:styleId="Standardowytekst">
    <w:name w:val="Standardowy.tekst"/>
    <w:rsid w:val="00763EDB"/>
    <w:pPr>
      <w:overflowPunct w:val="0"/>
      <w:autoSpaceDE w:val="0"/>
      <w:autoSpaceDN w:val="0"/>
      <w:adjustRightInd w:val="0"/>
      <w:spacing w:after="0"/>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763EDB"/>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763EDB"/>
    <w:pPr>
      <w:widowControl/>
      <w:suppressAutoHyphens w:val="0"/>
      <w:overflowPunct w:val="0"/>
      <w:autoSpaceDE w:val="0"/>
      <w:adjustRightInd w:val="0"/>
      <w:jc w:val="both"/>
    </w:pPr>
    <w:rPr>
      <w:rFonts w:eastAsia="Times New Roman" w:cs="Times New Roman"/>
      <w:b/>
      <w:kern w:val="0"/>
      <w:szCs w:val="20"/>
    </w:rPr>
  </w:style>
  <w:style w:type="paragraph" w:styleId="Zwykytekst">
    <w:name w:val="Plain Text"/>
    <w:basedOn w:val="Normalny"/>
    <w:link w:val="ZwykytekstZnak"/>
    <w:uiPriority w:val="99"/>
    <w:unhideWhenUsed/>
    <w:rsid w:val="003167FB"/>
    <w:pPr>
      <w:widowControl/>
      <w:suppressAutoHyphens w:val="0"/>
      <w:autoSpaceDN/>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rsid w:val="003167F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12015-8C87-42F9-A501-8FAF1095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38</Pages>
  <Words>13185</Words>
  <Characters>79115</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12</cp:revision>
  <cp:lastPrinted>2013-03-08T08:01:00Z</cp:lastPrinted>
  <dcterms:created xsi:type="dcterms:W3CDTF">2013-03-04T09:24:00Z</dcterms:created>
  <dcterms:modified xsi:type="dcterms:W3CDTF">2013-03-08T13:09:00Z</dcterms:modified>
</cp:coreProperties>
</file>