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7D" w:rsidRPr="00572179" w:rsidRDefault="00EE267D" w:rsidP="00EE267D">
      <w:pPr>
        <w:shd w:val="clear" w:color="auto" w:fill="FFFFFF"/>
        <w:suppressAutoHyphens/>
        <w:ind w:right="36"/>
        <w:rPr>
          <w:rFonts w:cs="Garamond"/>
          <w:b/>
          <w:bCs/>
          <w:kern w:val="3"/>
        </w:rPr>
      </w:pPr>
      <w:r w:rsidRPr="00572179">
        <w:rPr>
          <w:rFonts w:cs="Garamond"/>
          <w:b/>
          <w:bCs/>
          <w:kern w:val="3"/>
        </w:rPr>
        <w:t>Zamawiający:</w:t>
      </w:r>
    </w:p>
    <w:p w:rsidR="00EE267D" w:rsidRPr="00572179" w:rsidRDefault="00EE267D" w:rsidP="00EE267D">
      <w:pPr>
        <w:shd w:val="clear" w:color="auto" w:fill="FFFFFF"/>
        <w:suppressAutoHyphens/>
        <w:ind w:right="36"/>
        <w:rPr>
          <w:rFonts w:cs="Garamond"/>
          <w:kern w:val="3"/>
        </w:rPr>
      </w:pPr>
      <w:r w:rsidRPr="00572179">
        <w:rPr>
          <w:rFonts w:cs="Garamond"/>
          <w:kern w:val="3"/>
        </w:rPr>
        <w:t>Gmina Ząbkowice Śląskie</w:t>
      </w:r>
    </w:p>
    <w:p w:rsidR="00EE267D" w:rsidRPr="00572179" w:rsidRDefault="00EE267D" w:rsidP="00EE267D">
      <w:pPr>
        <w:shd w:val="clear" w:color="auto" w:fill="FFFFFF"/>
        <w:suppressAutoHyphens/>
        <w:ind w:right="36"/>
        <w:rPr>
          <w:rFonts w:cs="Times New Roman"/>
          <w:kern w:val="3"/>
        </w:rPr>
      </w:pPr>
      <w:r w:rsidRPr="00572179">
        <w:rPr>
          <w:rFonts w:cs="Garamond"/>
          <w:kern w:val="3"/>
        </w:rPr>
        <w:t>z siedzibą : 57-200 Ząbkowice Śląskie ul. 1 Maja 15</w:t>
      </w:r>
    </w:p>
    <w:p w:rsidR="00EE267D" w:rsidRPr="00572179" w:rsidRDefault="00EE267D" w:rsidP="00EE267D">
      <w:pPr>
        <w:shd w:val="clear" w:color="auto" w:fill="FFFFFF"/>
        <w:suppressAutoHyphens/>
        <w:ind w:right="36"/>
        <w:rPr>
          <w:rFonts w:cs="Garamond"/>
          <w:kern w:val="3"/>
          <w:lang w:val="en-US"/>
        </w:rPr>
      </w:pPr>
      <w:r w:rsidRPr="00572179">
        <w:rPr>
          <w:rFonts w:cs="Garamond"/>
          <w:kern w:val="3"/>
          <w:lang w:val="en-US"/>
        </w:rPr>
        <w:t xml:space="preserve">tel.: + 48 74 8 165-300, </w:t>
      </w:r>
      <w:proofErr w:type="spellStart"/>
      <w:r w:rsidRPr="00572179">
        <w:rPr>
          <w:rFonts w:cs="Garamond"/>
          <w:kern w:val="3"/>
          <w:lang w:val="en-US"/>
        </w:rPr>
        <w:t>faks</w:t>
      </w:r>
      <w:proofErr w:type="spellEnd"/>
      <w:r w:rsidRPr="00572179">
        <w:rPr>
          <w:rFonts w:cs="Garamond"/>
          <w:kern w:val="3"/>
          <w:lang w:val="en-US"/>
        </w:rPr>
        <w:t xml:space="preserve"> + 48 74 815 54 45</w:t>
      </w:r>
    </w:p>
    <w:p w:rsidR="00EE267D" w:rsidRPr="00572179" w:rsidRDefault="00EE267D" w:rsidP="00EE267D">
      <w:pPr>
        <w:shd w:val="clear" w:color="auto" w:fill="FFFFFF"/>
        <w:suppressAutoHyphens/>
        <w:ind w:right="36"/>
        <w:rPr>
          <w:rFonts w:cs="Times New Roman"/>
          <w:kern w:val="3"/>
          <w:lang w:val="en-US"/>
        </w:rPr>
      </w:pPr>
      <w:r w:rsidRPr="00572179">
        <w:rPr>
          <w:rFonts w:cs="Garamond"/>
          <w:color w:val="0000FF"/>
          <w:kern w:val="3"/>
          <w:u w:val="single"/>
          <w:lang w:val="en-US"/>
        </w:rPr>
        <w:t>www.zabkowiceslaskie.pl</w:t>
      </w:r>
    </w:p>
    <w:p w:rsidR="00EE267D" w:rsidRPr="00572179" w:rsidRDefault="00EE267D" w:rsidP="00EE267D">
      <w:pPr>
        <w:shd w:val="clear" w:color="auto" w:fill="FFFFFF"/>
        <w:suppressAutoHyphens/>
        <w:ind w:right="36"/>
        <w:jc w:val="center"/>
        <w:rPr>
          <w:rFonts w:cs="Garamond"/>
          <w:b/>
          <w:bCs/>
          <w:kern w:val="3"/>
          <w:lang w:val="en-US"/>
        </w:rPr>
      </w:pPr>
    </w:p>
    <w:p w:rsidR="00EE267D" w:rsidRPr="00572179" w:rsidRDefault="00EE267D" w:rsidP="00EE267D">
      <w:pPr>
        <w:shd w:val="clear" w:color="auto" w:fill="FFFFFF"/>
        <w:suppressAutoHyphens/>
        <w:ind w:right="36"/>
        <w:rPr>
          <w:rFonts w:cs="Garamond"/>
          <w:kern w:val="3"/>
          <w:lang w:val="en-US"/>
        </w:rPr>
      </w:pPr>
      <w:r w:rsidRPr="00572179">
        <w:rPr>
          <w:rFonts w:cs="Garamond"/>
          <w:b/>
          <w:bCs/>
          <w:kern w:val="3"/>
          <w:lang w:val="en-US"/>
        </w:rPr>
        <w:t>ZP.271.2.23.2014.BC</w:t>
      </w:r>
    </w:p>
    <w:p w:rsidR="00EE267D" w:rsidRPr="00572179" w:rsidRDefault="00EE267D" w:rsidP="00EE267D">
      <w:pPr>
        <w:shd w:val="clear" w:color="auto" w:fill="FFFFFF"/>
        <w:suppressAutoHyphens/>
        <w:ind w:right="36"/>
        <w:jc w:val="center"/>
        <w:rPr>
          <w:rFonts w:cs="Times New Roman"/>
          <w:kern w:val="3"/>
        </w:rPr>
      </w:pPr>
      <w:r w:rsidRPr="00572179">
        <w:rPr>
          <w:rFonts w:cs="Garamond"/>
          <w:b/>
          <w:bCs/>
          <w:kern w:val="3"/>
        </w:rPr>
        <w:t>SPECYFIKACJA ISTOTNYCH WARUNKÓW</w:t>
      </w:r>
      <w:r w:rsidRPr="00572179">
        <w:rPr>
          <w:rFonts w:cs="Garamond"/>
          <w:kern w:val="3"/>
        </w:rPr>
        <w:t xml:space="preserve"> </w:t>
      </w:r>
      <w:r w:rsidRPr="00572179">
        <w:rPr>
          <w:rFonts w:cs="Garamond"/>
          <w:b/>
          <w:bCs/>
          <w:kern w:val="3"/>
        </w:rPr>
        <w:t>ZAMÓWIENIA</w:t>
      </w:r>
    </w:p>
    <w:p w:rsidR="00EE267D" w:rsidRPr="00572179" w:rsidRDefault="00EE267D" w:rsidP="00EE267D">
      <w:pPr>
        <w:shd w:val="clear" w:color="auto" w:fill="FFFFFF"/>
        <w:suppressAutoHyphens/>
        <w:spacing w:line="360" w:lineRule="auto"/>
        <w:ind w:right="36"/>
        <w:jc w:val="center"/>
        <w:rPr>
          <w:rFonts w:cs="Garamond"/>
          <w:b/>
          <w:bCs/>
          <w:kern w:val="3"/>
        </w:rPr>
      </w:pPr>
      <w:r w:rsidRPr="00572179">
        <w:rPr>
          <w:rFonts w:cs="Garamond"/>
          <w:b/>
          <w:bCs/>
          <w:kern w:val="3"/>
        </w:rPr>
        <w:t>(SIWZ)</w:t>
      </w:r>
    </w:p>
    <w:p w:rsidR="00EE267D" w:rsidRPr="00572179" w:rsidRDefault="00EE267D" w:rsidP="00EE267D">
      <w:pPr>
        <w:shd w:val="clear" w:color="auto" w:fill="FFFFFF"/>
        <w:suppressAutoHyphens/>
        <w:spacing w:line="360" w:lineRule="auto"/>
        <w:ind w:right="36"/>
        <w:jc w:val="center"/>
        <w:rPr>
          <w:rFonts w:cs="Garamond"/>
          <w:b/>
          <w:bCs/>
          <w:kern w:val="3"/>
        </w:rPr>
      </w:pPr>
    </w:p>
    <w:p w:rsidR="00EE267D" w:rsidRPr="00572179" w:rsidRDefault="00EE267D" w:rsidP="00EE267D">
      <w:pPr>
        <w:shd w:val="clear" w:color="auto" w:fill="FFFFFF"/>
        <w:suppressAutoHyphens/>
        <w:ind w:left="72"/>
        <w:jc w:val="center"/>
        <w:rPr>
          <w:rFonts w:cs="Times New Roman"/>
          <w:kern w:val="3"/>
        </w:rPr>
      </w:pPr>
      <w:r w:rsidRPr="00572179">
        <w:rPr>
          <w:rFonts w:cs="Garamond"/>
          <w:kern w:val="3"/>
        </w:rPr>
        <w:t>W postępowaniu o udzielenie zamówienia publicznego na wykonanie usługi  o wartości poniżej</w:t>
      </w:r>
      <w:r w:rsidRPr="00572179">
        <w:rPr>
          <w:rFonts w:cs="Garamond"/>
          <w:kern w:val="3"/>
        </w:rPr>
        <w:br/>
        <w:t>207 000 Euro prowadzonego w trybie przetargu nieograniczonego zgodnie z postanowieniami</w:t>
      </w:r>
    </w:p>
    <w:p w:rsidR="00EE267D" w:rsidRPr="00572179" w:rsidRDefault="00EE267D" w:rsidP="00EE267D">
      <w:pPr>
        <w:shd w:val="clear" w:color="auto" w:fill="FFFFFF"/>
        <w:suppressAutoHyphens/>
        <w:ind w:left="72"/>
        <w:jc w:val="center"/>
        <w:rPr>
          <w:rFonts w:cs="Garamond"/>
          <w:kern w:val="3"/>
        </w:rPr>
      </w:pPr>
      <w:r w:rsidRPr="00572179">
        <w:rPr>
          <w:rFonts w:cs="Garamond"/>
          <w:kern w:val="3"/>
        </w:rPr>
        <w:t>ustawy z dnia 29 stycznia 2004 r. Prawo zamówień publicznych</w:t>
      </w:r>
    </w:p>
    <w:p w:rsidR="00EE267D" w:rsidRPr="00572179" w:rsidRDefault="00EE267D" w:rsidP="00EE267D">
      <w:pPr>
        <w:shd w:val="clear" w:color="auto" w:fill="FFFFFF"/>
        <w:suppressAutoHyphens/>
        <w:ind w:left="65"/>
        <w:jc w:val="center"/>
        <w:rPr>
          <w:rFonts w:cs="Garamond"/>
          <w:kern w:val="3"/>
        </w:rPr>
      </w:pPr>
      <w:r w:rsidRPr="00572179">
        <w:rPr>
          <w:rFonts w:cs="Garamond"/>
          <w:kern w:val="3"/>
        </w:rPr>
        <w:t xml:space="preserve">(Dz. U. z 2013 </w:t>
      </w:r>
      <w:proofErr w:type="spellStart"/>
      <w:r w:rsidRPr="00572179">
        <w:rPr>
          <w:rFonts w:cs="Garamond"/>
          <w:kern w:val="3"/>
        </w:rPr>
        <w:t>r</w:t>
      </w:r>
      <w:proofErr w:type="spellEnd"/>
      <w:r w:rsidRPr="00572179">
        <w:rPr>
          <w:rFonts w:cs="Garamond"/>
          <w:kern w:val="3"/>
        </w:rPr>
        <w:t>, poz. 907 ze zm.)</w:t>
      </w:r>
    </w:p>
    <w:p w:rsidR="00EE267D" w:rsidRPr="00572179" w:rsidRDefault="00EE267D" w:rsidP="00EE267D">
      <w:pPr>
        <w:shd w:val="clear" w:color="auto" w:fill="FFFFFF"/>
        <w:suppressAutoHyphens/>
        <w:ind w:left="65"/>
        <w:jc w:val="center"/>
        <w:rPr>
          <w:rFonts w:cs="Garamond"/>
          <w:kern w:val="3"/>
        </w:rPr>
      </w:pPr>
    </w:p>
    <w:p w:rsidR="00EE267D" w:rsidRPr="00572179" w:rsidRDefault="00EE267D" w:rsidP="00EE267D">
      <w:pPr>
        <w:shd w:val="clear" w:color="auto" w:fill="FFFFFF"/>
        <w:suppressAutoHyphens/>
        <w:ind w:left="65"/>
        <w:jc w:val="center"/>
        <w:rPr>
          <w:rFonts w:cs="Garamond"/>
          <w:kern w:val="3"/>
        </w:rPr>
      </w:pPr>
    </w:p>
    <w:p w:rsidR="00EE267D" w:rsidRPr="00572179" w:rsidRDefault="00EE267D" w:rsidP="00EE267D">
      <w:pPr>
        <w:shd w:val="clear" w:color="auto" w:fill="FFFFFF"/>
        <w:suppressAutoHyphens/>
        <w:ind w:right="34"/>
        <w:jc w:val="center"/>
        <w:rPr>
          <w:rFonts w:cs="Garamond"/>
          <w:kern w:val="3"/>
        </w:rPr>
      </w:pPr>
      <w:r w:rsidRPr="00572179">
        <w:rPr>
          <w:rFonts w:cs="Garamond"/>
          <w:kern w:val="3"/>
        </w:rPr>
        <w:t xml:space="preserve"> </w:t>
      </w:r>
    </w:p>
    <w:p w:rsidR="00EE267D" w:rsidRPr="00572179" w:rsidRDefault="00EE267D" w:rsidP="00EE267D">
      <w:pPr>
        <w:suppressAutoHyphens/>
        <w:spacing w:after="120" w:line="360" w:lineRule="auto"/>
        <w:rPr>
          <w:rFonts w:cs="Garamond"/>
          <w:b/>
          <w:bCs/>
          <w:kern w:val="3"/>
        </w:rPr>
      </w:pPr>
      <w:r w:rsidRPr="00572179">
        <w:rPr>
          <w:rFonts w:cs="Garamond"/>
          <w:b/>
          <w:bCs/>
          <w:kern w:val="3"/>
        </w:rPr>
        <w:t>dla zamówienia pod nazwą.:</w:t>
      </w:r>
    </w:p>
    <w:p w:rsidR="00EE267D" w:rsidRPr="00572179" w:rsidRDefault="00EE267D" w:rsidP="00EE267D">
      <w:pPr>
        <w:pStyle w:val="Bezodstpw"/>
        <w:jc w:val="lowKashida"/>
        <w:rPr>
          <w:rFonts w:ascii="Garamond" w:hAnsi="Garamond"/>
          <w:b/>
          <w:bCs/>
          <w:sz w:val="24"/>
          <w:szCs w:val="24"/>
          <w:lang w:eastAsia="pl-PL"/>
        </w:rPr>
      </w:pPr>
      <w:r w:rsidRPr="00572179">
        <w:rPr>
          <w:rFonts w:ascii="Garamond" w:hAnsi="Garamond" w:cs="Book Antiqua"/>
          <w:b/>
          <w:bCs/>
          <w:kern w:val="3"/>
          <w:sz w:val="24"/>
          <w:szCs w:val="24"/>
        </w:rPr>
        <w:t>„</w:t>
      </w:r>
      <w:r w:rsidRPr="00572179">
        <w:rPr>
          <w:rFonts w:ascii="Garamond" w:hAnsi="Garamond"/>
          <w:b/>
          <w:bCs/>
          <w:sz w:val="24"/>
          <w:szCs w:val="24"/>
        </w:rPr>
        <w:t xml:space="preserve">Wykonanie </w:t>
      </w:r>
      <w:r w:rsidRPr="00572179">
        <w:rPr>
          <w:rFonts w:ascii="Garamond" w:hAnsi="Garamond"/>
          <w:b/>
          <w:bCs/>
          <w:sz w:val="24"/>
          <w:szCs w:val="24"/>
          <w:lang w:eastAsia="pl-PL"/>
        </w:rPr>
        <w:t xml:space="preserve">dokumentacji projektowej oraz dokumentacji </w:t>
      </w:r>
      <w:r w:rsidRPr="00572179">
        <w:rPr>
          <w:rFonts w:ascii="Garamond" w:hAnsi="Garamond"/>
          <w:b/>
          <w:bCs/>
          <w:sz w:val="24"/>
          <w:szCs w:val="24"/>
        </w:rPr>
        <w:t xml:space="preserve">kosztorysowej i </w:t>
      </w:r>
      <w:r w:rsidRPr="00572179">
        <w:rPr>
          <w:rFonts w:ascii="Garamond" w:hAnsi="Garamond"/>
          <w:b/>
          <w:bCs/>
          <w:sz w:val="24"/>
          <w:szCs w:val="24"/>
          <w:lang w:eastAsia="pl-PL"/>
        </w:rPr>
        <w:t>przetargowej dla zadania pn.: „ Remont drogi wojewódzkiej nr 385 w obrę</w:t>
      </w:r>
      <w:r>
        <w:rPr>
          <w:rFonts w:ascii="Garamond" w:hAnsi="Garamond"/>
          <w:b/>
          <w:bCs/>
          <w:sz w:val="24"/>
          <w:szCs w:val="24"/>
          <w:lang w:eastAsia="pl-PL"/>
        </w:rPr>
        <w:t xml:space="preserve">bie miasta Ząbkowice Śląskie” </w:t>
      </w:r>
      <w:r>
        <w:rPr>
          <w:rFonts w:ascii="Garamond" w:hAnsi="Garamond"/>
          <w:b/>
          <w:bCs/>
          <w:sz w:val="24"/>
          <w:szCs w:val="24"/>
          <w:lang w:eastAsia="pl-PL"/>
        </w:rPr>
        <w:br/>
        <w:t xml:space="preserve">i </w:t>
      </w:r>
      <w:r w:rsidRPr="00572179">
        <w:rPr>
          <w:rFonts w:ascii="Garamond" w:hAnsi="Garamond"/>
          <w:b/>
          <w:bCs/>
          <w:sz w:val="24"/>
          <w:szCs w:val="24"/>
          <w:lang w:eastAsia="pl-PL"/>
        </w:rPr>
        <w:t>„Budowa miejsc parking</w:t>
      </w:r>
      <w:r>
        <w:rPr>
          <w:rFonts w:ascii="Garamond" w:hAnsi="Garamond"/>
          <w:b/>
          <w:bCs/>
          <w:sz w:val="24"/>
          <w:szCs w:val="24"/>
          <w:lang w:eastAsia="pl-PL"/>
        </w:rPr>
        <w:t xml:space="preserve">owych przy drodze wojewódzkiej </w:t>
      </w:r>
      <w:r w:rsidRPr="00572179">
        <w:rPr>
          <w:rFonts w:ascii="Garamond" w:hAnsi="Garamond"/>
          <w:b/>
          <w:bCs/>
          <w:sz w:val="24"/>
          <w:szCs w:val="24"/>
          <w:lang w:eastAsia="pl-PL"/>
        </w:rPr>
        <w:t>nr 385””</w:t>
      </w:r>
      <w:r w:rsidRPr="00572179">
        <w:rPr>
          <w:rFonts w:ascii="Garamond" w:hAnsi="Garamond"/>
          <w:b/>
          <w:bCs/>
          <w:sz w:val="24"/>
          <w:szCs w:val="24"/>
        </w:rPr>
        <w:t xml:space="preserve">. </w:t>
      </w:r>
    </w:p>
    <w:p w:rsidR="00EE267D" w:rsidRPr="00572179" w:rsidRDefault="00EE267D" w:rsidP="00EE267D">
      <w:pPr>
        <w:pStyle w:val="Bezodstpw"/>
        <w:jc w:val="lowKashida"/>
        <w:rPr>
          <w:rFonts w:ascii="Garamond" w:hAnsi="Garamond"/>
          <w:b/>
          <w:bCs/>
          <w:sz w:val="24"/>
          <w:szCs w:val="24"/>
          <w:lang w:eastAsia="pl-PL"/>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rPr>
          <w:rFonts w:cs="Garamond"/>
          <w:b/>
          <w:bCs/>
          <w:kern w:val="3"/>
        </w:rPr>
      </w:pPr>
      <w:r w:rsidRPr="00572179">
        <w:rPr>
          <w:rFonts w:cs="Garamond"/>
          <w:b/>
          <w:bCs/>
          <w:kern w:val="3"/>
        </w:rPr>
        <w:t xml:space="preserve">ZATWIERDZAM: </w:t>
      </w:r>
    </w:p>
    <w:p w:rsidR="00EE267D" w:rsidRPr="00572179" w:rsidRDefault="00EE267D" w:rsidP="00EE267D">
      <w:pPr>
        <w:suppressAutoHyphens/>
        <w:ind w:left="7080" w:firstLine="708"/>
        <w:rPr>
          <w:rFonts w:cs="Garamond"/>
          <w:kern w:val="3"/>
        </w:rPr>
      </w:pPr>
    </w:p>
    <w:p w:rsidR="00EE267D" w:rsidRPr="00572179" w:rsidRDefault="00EE267D" w:rsidP="00EE267D">
      <w:pPr>
        <w:pBdr>
          <w:bottom w:val="single" w:sz="12" w:space="1" w:color="auto"/>
        </w:pBdr>
        <w:suppressAutoHyphens/>
        <w:ind w:left="7080" w:firstLine="708"/>
        <w:jc w:val="center"/>
        <w:rPr>
          <w:rFonts w:cs="Garamond"/>
          <w:kern w:val="3"/>
        </w:rPr>
      </w:pPr>
    </w:p>
    <w:p w:rsidR="00EE267D" w:rsidRPr="00572179" w:rsidRDefault="00EE267D" w:rsidP="00EE267D">
      <w:pPr>
        <w:suppressAutoHyphens/>
        <w:ind w:left="7080"/>
        <w:rPr>
          <w:rFonts w:cs="Garamond"/>
          <w:kern w:val="3"/>
        </w:rPr>
      </w:pPr>
      <w:r w:rsidRPr="00572179">
        <w:rPr>
          <w:rFonts w:cs="Garamond"/>
          <w:kern w:val="3"/>
        </w:rPr>
        <w:t xml:space="preserve">     ( data i podpis) </w:t>
      </w:r>
    </w:p>
    <w:p w:rsidR="00EE267D" w:rsidRPr="00572179" w:rsidRDefault="00EE267D" w:rsidP="00EE267D">
      <w:pPr>
        <w:suppressAutoHyphens/>
        <w:rPr>
          <w:rFonts w:cs="Garamond"/>
          <w:kern w:val="3"/>
        </w:rPr>
      </w:pPr>
      <w:r w:rsidRPr="00572179">
        <w:rPr>
          <w:rFonts w:cs="Garamond"/>
          <w:kern w:val="3"/>
        </w:rPr>
        <w:t xml:space="preserve">Komisja przetargowa: </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uppressAutoHyphens/>
        <w:ind w:left="7080" w:firstLine="708"/>
        <w:rPr>
          <w:rFonts w:cs="Garamond"/>
          <w:kern w:val="3"/>
        </w:rPr>
      </w:pPr>
    </w:p>
    <w:p w:rsidR="00EE267D" w:rsidRPr="00572179" w:rsidRDefault="00EE267D" w:rsidP="00EE267D">
      <w:pPr>
        <w:shd w:val="clear" w:color="auto" w:fill="FFFFFF"/>
        <w:suppressAutoHyphens/>
        <w:rPr>
          <w:rFonts w:cs="Garamond"/>
          <w:b/>
          <w:bCs/>
          <w:kern w:val="3"/>
          <w:u w:val="single"/>
        </w:rPr>
      </w:pPr>
    </w:p>
    <w:p w:rsidR="00EE267D" w:rsidRPr="00572179" w:rsidRDefault="00EE267D" w:rsidP="00EE267D">
      <w:pPr>
        <w:shd w:val="clear" w:color="auto" w:fill="FFFFFF"/>
        <w:suppressAutoHyphens/>
        <w:jc w:val="center"/>
        <w:rPr>
          <w:rFonts w:cs="Garamond"/>
          <w:kern w:val="3"/>
        </w:rPr>
      </w:pPr>
      <w:r w:rsidRPr="00572179">
        <w:rPr>
          <w:rFonts w:cs="Garamond"/>
          <w:kern w:val="3"/>
        </w:rPr>
        <w:t xml:space="preserve">Ząbkowice Śląskie, 1 kwietnia 2014 roku. </w:t>
      </w:r>
    </w:p>
    <w:p w:rsidR="00EE267D" w:rsidRPr="00572179" w:rsidRDefault="00EE267D" w:rsidP="00EE267D">
      <w:pPr>
        <w:shd w:val="clear" w:color="auto" w:fill="FFFFFF"/>
        <w:suppressAutoHyphens/>
        <w:jc w:val="center"/>
        <w:rPr>
          <w:rFonts w:cs="Garamond"/>
          <w:kern w:val="3"/>
        </w:rPr>
      </w:pPr>
    </w:p>
    <w:p w:rsidR="00EE267D" w:rsidRPr="00572179" w:rsidRDefault="00EE267D" w:rsidP="00EE267D">
      <w:pPr>
        <w:shd w:val="clear" w:color="auto" w:fill="FFFFFF"/>
        <w:suppressAutoHyphens/>
        <w:jc w:val="center"/>
        <w:rPr>
          <w:rFonts w:cs="Garamond"/>
          <w:kern w:val="3"/>
        </w:rPr>
      </w:pPr>
    </w:p>
    <w:p w:rsidR="00EE267D" w:rsidRDefault="00EE267D" w:rsidP="00EE267D">
      <w:pPr>
        <w:shd w:val="clear" w:color="auto" w:fill="FFFFFF"/>
        <w:suppressAutoHyphens/>
        <w:jc w:val="center"/>
        <w:rPr>
          <w:rFonts w:cs="Garamond"/>
          <w:kern w:val="3"/>
        </w:rPr>
      </w:pPr>
    </w:p>
    <w:p w:rsidR="00EE267D" w:rsidRPr="00572179" w:rsidRDefault="00EE267D" w:rsidP="00EE267D">
      <w:pPr>
        <w:shd w:val="clear" w:color="auto" w:fill="FFFFFF"/>
        <w:suppressAutoHyphens/>
        <w:jc w:val="center"/>
        <w:rPr>
          <w:rFonts w:cs="Garamond"/>
          <w:kern w:val="3"/>
        </w:rPr>
      </w:pPr>
    </w:p>
    <w:p w:rsidR="00EE267D" w:rsidRDefault="00EE267D" w:rsidP="00EE267D">
      <w:pPr>
        <w:shd w:val="clear" w:color="auto" w:fill="FFFFFF"/>
        <w:suppressAutoHyphens/>
        <w:jc w:val="center"/>
        <w:rPr>
          <w:rFonts w:cs="Garamond"/>
          <w:kern w:val="3"/>
        </w:rPr>
      </w:pPr>
    </w:p>
    <w:p w:rsidR="00EE267D" w:rsidRPr="00572179" w:rsidRDefault="00EE267D" w:rsidP="00EE267D">
      <w:pPr>
        <w:shd w:val="clear" w:color="auto" w:fill="FFFFFF"/>
        <w:suppressAutoHyphens/>
        <w:jc w:val="center"/>
        <w:rPr>
          <w:rFonts w:cs="Garamond"/>
          <w:kern w:val="3"/>
        </w:rPr>
      </w:pPr>
    </w:p>
    <w:p w:rsidR="00EE267D" w:rsidRPr="00572179" w:rsidRDefault="00EE267D" w:rsidP="00EE267D">
      <w:pPr>
        <w:shd w:val="clear" w:color="auto" w:fill="FFFFFF"/>
        <w:suppressAutoHyphens/>
        <w:jc w:val="center"/>
        <w:rPr>
          <w:rFonts w:cs="Garamond"/>
          <w:kern w:val="3"/>
        </w:rPr>
      </w:pPr>
    </w:p>
    <w:p w:rsidR="00EE267D" w:rsidRPr="00572179" w:rsidRDefault="00EE267D" w:rsidP="00EE267D">
      <w:pPr>
        <w:shd w:val="clear" w:color="auto" w:fill="FFFFFF"/>
        <w:suppressAutoHyphens/>
        <w:rPr>
          <w:rFonts w:cs="Garamond"/>
          <w:b/>
          <w:bCs/>
          <w:kern w:val="3"/>
        </w:rPr>
      </w:pPr>
      <w:r w:rsidRPr="00572179">
        <w:rPr>
          <w:rFonts w:cs="Garamond"/>
          <w:b/>
          <w:bCs/>
          <w:kern w:val="3"/>
        </w:rPr>
        <w:lastRenderedPageBreak/>
        <w:t>I.  NAZWA ORAZ ADRES ZAMAWIAJĄCEGO, TRYB UDZIELENIA ZAMÓWIENIA:</w:t>
      </w:r>
    </w:p>
    <w:p w:rsidR="00EE267D" w:rsidRPr="00572179" w:rsidRDefault="00EE267D" w:rsidP="00EE267D">
      <w:pPr>
        <w:shd w:val="clear" w:color="auto" w:fill="FFFFFF"/>
        <w:suppressAutoHyphens/>
        <w:rPr>
          <w:rFonts w:cs="Garamond"/>
          <w:b/>
          <w:bCs/>
          <w:kern w:val="3"/>
        </w:rPr>
      </w:pPr>
    </w:p>
    <w:p w:rsidR="00EE267D" w:rsidRPr="00572179" w:rsidRDefault="00EE267D" w:rsidP="00EE267D">
      <w:pPr>
        <w:shd w:val="clear" w:color="auto" w:fill="FFFFFF"/>
        <w:suppressAutoHyphens/>
        <w:rPr>
          <w:rFonts w:cs="Garamond"/>
          <w:b/>
          <w:bCs/>
          <w:kern w:val="3"/>
        </w:rPr>
      </w:pPr>
      <w:r w:rsidRPr="00572179">
        <w:rPr>
          <w:rFonts w:cs="Garamond"/>
          <w:b/>
          <w:bCs/>
          <w:kern w:val="3"/>
        </w:rPr>
        <w:t>1.  Nazwa i adres Zamawiającego.</w:t>
      </w:r>
    </w:p>
    <w:p w:rsidR="00EE267D" w:rsidRPr="00572179" w:rsidRDefault="00EE267D" w:rsidP="00EE267D">
      <w:pPr>
        <w:shd w:val="clear" w:color="auto" w:fill="FFFFFF"/>
        <w:suppressAutoHyphens/>
        <w:ind w:right="36"/>
        <w:rPr>
          <w:rFonts w:cs="Garamond"/>
          <w:kern w:val="3"/>
        </w:rPr>
      </w:pPr>
      <w:r w:rsidRPr="00572179">
        <w:rPr>
          <w:rFonts w:cs="Garamond"/>
          <w:kern w:val="3"/>
        </w:rPr>
        <w:t>Gmina Ząbkowice Śląskie</w:t>
      </w:r>
    </w:p>
    <w:p w:rsidR="00EE267D" w:rsidRPr="00572179" w:rsidRDefault="00EE267D" w:rsidP="00EE267D">
      <w:pPr>
        <w:shd w:val="clear" w:color="auto" w:fill="FFFFFF"/>
        <w:suppressAutoHyphens/>
        <w:ind w:right="36"/>
        <w:rPr>
          <w:rFonts w:cs="Garamond"/>
          <w:kern w:val="3"/>
        </w:rPr>
      </w:pPr>
      <w:r w:rsidRPr="00572179">
        <w:rPr>
          <w:rFonts w:cs="Garamond"/>
          <w:kern w:val="3"/>
        </w:rPr>
        <w:t>57-200 Ząbkowice Śląskie, ul. 1 Maja 15</w:t>
      </w:r>
    </w:p>
    <w:p w:rsidR="00EE267D" w:rsidRPr="00572179" w:rsidRDefault="00EE267D" w:rsidP="00EE267D">
      <w:pPr>
        <w:shd w:val="clear" w:color="auto" w:fill="FFFFFF"/>
        <w:suppressAutoHyphens/>
        <w:ind w:left="22"/>
        <w:rPr>
          <w:rFonts w:cs="Garamond"/>
          <w:kern w:val="3"/>
        </w:rPr>
      </w:pPr>
    </w:p>
    <w:p w:rsidR="00EE267D" w:rsidRPr="00572179" w:rsidRDefault="00EE267D" w:rsidP="00EE267D">
      <w:pPr>
        <w:shd w:val="clear" w:color="auto" w:fill="FFFFFF"/>
        <w:suppressAutoHyphens/>
        <w:ind w:left="14"/>
        <w:rPr>
          <w:rFonts w:cs="Times New Roman"/>
          <w:kern w:val="3"/>
        </w:rPr>
      </w:pPr>
      <w:r w:rsidRPr="00572179">
        <w:rPr>
          <w:rFonts w:cs="Garamond"/>
          <w:kern w:val="3"/>
        </w:rPr>
        <w:t>NIP: 887-16-35-243</w:t>
      </w:r>
    </w:p>
    <w:p w:rsidR="00EE267D" w:rsidRPr="00572179" w:rsidRDefault="00EE267D" w:rsidP="00EE267D">
      <w:pPr>
        <w:shd w:val="clear" w:color="auto" w:fill="FFFFFF"/>
        <w:suppressAutoHyphens/>
        <w:ind w:left="14"/>
        <w:rPr>
          <w:rFonts w:cs="Times New Roman"/>
          <w:kern w:val="3"/>
          <w:lang w:val="en-US"/>
        </w:rPr>
      </w:pPr>
      <w:r w:rsidRPr="00572179">
        <w:rPr>
          <w:rFonts w:cs="Garamond"/>
          <w:kern w:val="3"/>
          <w:lang w:val="en-US"/>
        </w:rPr>
        <w:t>REGON: 890718461</w:t>
      </w:r>
    </w:p>
    <w:p w:rsidR="00EE267D" w:rsidRPr="00572179" w:rsidRDefault="00EE267D" w:rsidP="00EE267D">
      <w:pPr>
        <w:shd w:val="clear" w:color="auto" w:fill="FFFFFF"/>
        <w:suppressAutoHyphens/>
        <w:ind w:right="36"/>
        <w:jc w:val="both"/>
        <w:rPr>
          <w:rFonts w:cs="Times New Roman"/>
          <w:kern w:val="3"/>
          <w:lang w:val="en-US"/>
        </w:rPr>
      </w:pPr>
      <w:r w:rsidRPr="00572179">
        <w:rPr>
          <w:rFonts w:cs="Garamond"/>
          <w:kern w:val="3"/>
          <w:lang w:val="en-US"/>
        </w:rPr>
        <w:t>tel.: + 48 74 8 165-300</w:t>
      </w:r>
    </w:p>
    <w:p w:rsidR="00EE267D" w:rsidRPr="00572179" w:rsidRDefault="00EE267D" w:rsidP="00EE267D">
      <w:pPr>
        <w:suppressAutoHyphens/>
        <w:rPr>
          <w:rFonts w:cs="Times New Roman"/>
          <w:kern w:val="3"/>
          <w:lang w:val="en-US"/>
        </w:rPr>
      </w:pPr>
      <w:r w:rsidRPr="00572179">
        <w:rPr>
          <w:rFonts w:cs="Garamond"/>
          <w:kern w:val="3"/>
          <w:lang w:val="en-US"/>
        </w:rPr>
        <w:t>fax.: + 48 74 815 54 45</w:t>
      </w:r>
    </w:p>
    <w:p w:rsidR="00EE267D" w:rsidRPr="00572179" w:rsidRDefault="00EE267D" w:rsidP="00EE267D">
      <w:pPr>
        <w:suppressAutoHyphens/>
        <w:rPr>
          <w:rFonts w:cs="Times New Roman"/>
          <w:kern w:val="3"/>
          <w:lang w:val="en-US"/>
        </w:rPr>
      </w:pPr>
      <w:r w:rsidRPr="00572179">
        <w:rPr>
          <w:rFonts w:cs="Garamond"/>
          <w:kern w:val="3"/>
          <w:lang w:val="en-US"/>
        </w:rPr>
        <w:t xml:space="preserve">e-mail: </w:t>
      </w:r>
      <w:r w:rsidRPr="00572179">
        <w:rPr>
          <w:rFonts w:cs="Garamond"/>
          <w:color w:val="0000FF"/>
          <w:kern w:val="3"/>
          <w:u w:val="single"/>
          <w:lang w:val="en-US"/>
        </w:rPr>
        <w:t>beata.czerwinska@zabkowiceslaskie.pl</w:t>
      </w:r>
    </w:p>
    <w:p w:rsidR="00EE267D" w:rsidRPr="00572179" w:rsidRDefault="00EE267D" w:rsidP="00EE267D">
      <w:pPr>
        <w:shd w:val="clear" w:color="auto" w:fill="FFFFFF"/>
        <w:suppressAutoHyphens/>
        <w:ind w:right="36"/>
        <w:rPr>
          <w:rFonts w:cs="Times New Roman"/>
          <w:kern w:val="3"/>
        </w:rPr>
      </w:pPr>
      <w:r w:rsidRPr="00572179">
        <w:rPr>
          <w:rFonts w:cs="Garamond"/>
          <w:color w:val="0000FF"/>
          <w:kern w:val="3"/>
          <w:u w:val="single"/>
        </w:rPr>
        <w:t>www.zabkowiceslaskie.pl</w:t>
      </w:r>
    </w:p>
    <w:p w:rsidR="00EE267D" w:rsidRPr="00572179" w:rsidRDefault="00EE267D" w:rsidP="00EE267D">
      <w:pPr>
        <w:shd w:val="clear" w:color="auto" w:fill="FFFFFF"/>
        <w:suppressAutoHyphens/>
        <w:rPr>
          <w:rFonts w:cs="Garamond"/>
          <w:kern w:val="3"/>
        </w:rPr>
      </w:pPr>
    </w:p>
    <w:p w:rsidR="00EE267D" w:rsidRPr="00572179" w:rsidRDefault="00EE267D" w:rsidP="00EE267D">
      <w:pPr>
        <w:shd w:val="clear" w:color="auto" w:fill="FFFFFF"/>
        <w:tabs>
          <w:tab w:val="left" w:pos="360"/>
        </w:tabs>
        <w:suppressAutoHyphens/>
        <w:ind w:left="14"/>
        <w:rPr>
          <w:rFonts w:cs="Garamond"/>
          <w:b/>
          <w:bCs/>
          <w:kern w:val="3"/>
        </w:rPr>
      </w:pPr>
    </w:p>
    <w:p w:rsidR="00EE267D" w:rsidRPr="00572179" w:rsidRDefault="00EE267D" w:rsidP="00EE267D">
      <w:pPr>
        <w:shd w:val="clear" w:color="auto" w:fill="FFFFFF"/>
        <w:tabs>
          <w:tab w:val="left" w:pos="346"/>
        </w:tabs>
        <w:suppressAutoHyphens/>
        <w:rPr>
          <w:rFonts w:cs="Times New Roman"/>
          <w:kern w:val="3"/>
        </w:rPr>
      </w:pPr>
      <w:r w:rsidRPr="00572179">
        <w:rPr>
          <w:rFonts w:cs="Garamond"/>
          <w:b/>
          <w:bCs/>
          <w:kern w:val="3"/>
        </w:rPr>
        <w:t>2.</w:t>
      </w:r>
      <w:r w:rsidRPr="00572179">
        <w:rPr>
          <w:rFonts w:cs="Garamond"/>
          <w:b/>
          <w:bCs/>
          <w:kern w:val="3"/>
        </w:rPr>
        <w:tab/>
        <w:t>Tryb udzielania zamówienia.</w:t>
      </w:r>
    </w:p>
    <w:p w:rsidR="00EE267D" w:rsidRPr="00572179" w:rsidRDefault="00EE267D" w:rsidP="00EE267D">
      <w:pPr>
        <w:shd w:val="clear" w:color="auto" w:fill="FFFFFF"/>
        <w:suppressAutoHyphens/>
        <w:ind w:left="14" w:right="22"/>
        <w:jc w:val="both"/>
        <w:rPr>
          <w:rFonts w:cs="Garamond"/>
          <w:kern w:val="3"/>
        </w:rPr>
      </w:pPr>
    </w:p>
    <w:p w:rsidR="00EE267D" w:rsidRPr="00572179" w:rsidRDefault="00EE267D" w:rsidP="00EE267D">
      <w:pPr>
        <w:shd w:val="clear" w:color="auto" w:fill="FFFFFF"/>
        <w:suppressAutoHyphens/>
        <w:ind w:left="14" w:right="22"/>
        <w:jc w:val="both"/>
        <w:rPr>
          <w:rFonts w:cs="Garamond"/>
          <w:kern w:val="3"/>
        </w:rPr>
      </w:pPr>
      <w:r w:rsidRPr="00572179">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572179">
        <w:rPr>
          <w:rFonts w:cs="Garamond"/>
          <w:kern w:val="3"/>
        </w:rPr>
        <w:t>u.p.z.p</w:t>
      </w:r>
      <w:proofErr w:type="spellEnd"/>
      <w:r w:rsidRPr="00572179">
        <w:rPr>
          <w:rFonts w:cs="Garamond"/>
          <w:kern w:val="3"/>
        </w:rPr>
        <w:t>.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EE267D" w:rsidRPr="00572179" w:rsidRDefault="00EE267D" w:rsidP="00EE267D">
      <w:pPr>
        <w:shd w:val="clear" w:color="auto" w:fill="FFFFFF"/>
        <w:tabs>
          <w:tab w:val="left" w:pos="360"/>
        </w:tabs>
        <w:suppressAutoHyphens/>
        <w:ind w:left="14"/>
        <w:rPr>
          <w:rFonts w:cs="Garamond"/>
          <w:b/>
          <w:bCs/>
          <w:kern w:val="3"/>
        </w:rPr>
      </w:pPr>
    </w:p>
    <w:p w:rsidR="00EE267D" w:rsidRPr="00572179" w:rsidRDefault="00EE267D" w:rsidP="00EE267D">
      <w:pPr>
        <w:shd w:val="clear" w:color="auto" w:fill="FFFFFF"/>
        <w:tabs>
          <w:tab w:val="left" w:pos="360"/>
        </w:tabs>
        <w:suppressAutoHyphens/>
        <w:ind w:left="14"/>
        <w:rPr>
          <w:rFonts w:cs="Garamond"/>
          <w:kern w:val="3"/>
        </w:rPr>
      </w:pPr>
      <w:r w:rsidRPr="00572179">
        <w:rPr>
          <w:rFonts w:cs="Garamond"/>
          <w:b/>
          <w:bCs/>
          <w:kern w:val="3"/>
        </w:rPr>
        <w:t>II.</w:t>
      </w:r>
      <w:r w:rsidRPr="00572179">
        <w:rPr>
          <w:rFonts w:cs="Garamond"/>
          <w:b/>
          <w:bCs/>
          <w:kern w:val="3"/>
        </w:rPr>
        <w:tab/>
        <w:t>OPIS  PRZEDMIOTU  ZAMÓWIENIA</w:t>
      </w:r>
      <w:r>
        <w:rPr>
          <w:rFonts w:cs="Garamond"/>
          <w:b/>
          <w:bCs/>
          <w:kern w:val="3"/>
        </w:rPr>
        <w:t xml:space="preserve">: </w:t>
      </w:r>
    </w:p>
    <w:p w:rsidR="00EE267D" w:rsidRPr="00572179" w:rsidRDefault="00EE267D" w:rsidP="00EE267D">
      <w:pPr>
        <w:pStyle w:val="Bezodstpw"/>
        <w:jc w:val="lowKashida"/>
        <w:rPr>
          <w:rFonts w:ascii="Garamond" w:eastAsia="Times New Roman" w:hAnsi="Garamond"/>
          <w:sz w:val="24"/>
          <w:szCs w:val="24"/>
          <w:lang w:eastAsia="pl-PL"/>
        </w:rPr>
      </w:pPr>
      <w:r w:rsidRPr="00572179">
        <w:rPr>
          <w:rFonts w:ascii="Garamond" w:hAnsi="Garamond" w:cs="Garamond"/>
          <w:kern w:val="3"/>
          <w:sz w:val="24"/>
          <w:szCs w:val="24"/>
        </w:rPr>
        <w:t xml:space="preserve">1. </w:t>
      </w:r>
      <w:r w:rsidRPr="00572179">
        <w:rPr>
          <w:rFonts w:ascii="Garamond" w:eastAsia="Times New Roman" w:hAnsi="Garamond"/>
          <w:sz w:val="24"/>
          <w:szCs w:val="24"/>
        </w:rPr>
        <w:t xml:space="preserve">Przedmiotem zamówienia jest usługa polegająca na wykonaniu  dokumentacji projektowej  oraz dokumentacji kosztorysowej i przetargowej dla zadania pn.: </w:t>
      </w:r>
      <w:r w:rsidRPr="00572179">
        <w:rPr>
          <w:rFonts w:ascii="Garamond" w:hAnsi="Garamond"/>
          <w:sz w:val="24"/>
          <w:szCs w:val="24"/>
          <w:lang w:eastAsia="pl-PL"/>
        </w:rPr>
        <w:t>„ Remont drogi wojewódzkiej nr 385 w obrębie miasta Ząbkowice Śląskie” i „Budowa miejsc parkingowych przy drodze wojewódzkiej nr 385””</w:t>
      </w:r>
      <w:r w:rsidRPr="00572179">
        <w:rPr>
          <w:rFonts w:ascii="Garamond" w:hAnsi="Garamond"/>
          <w:sz w:val="24"/>
          <w:szCs w:val="24"/>
        </w:rPr>
        <w:t xml:space="preserve">. </w:t>
      </w:r>
    </w:p>
    <w:p w:rsidR="00EE267D" w:rsidRPr="00572179" w:rsidRDefault="00EE267D" w:rsidP="00EE267D">
      <w:pPr>
        <w:pStyle w:val="Bezodstpw"/>
        <w:ind w:left="142"/>
        <w:jc w:val="both"/>
        <w:rPr>
          <w:rFonts w:ascii="Garamond" w:hAnsi="Garamond"/>
          <w:sz w:val="24"/>
          <w:szCs w:val="24"/>
          <w:u w:val="single"/>
        </w:rPr>
      </w:pPr>
      <w:r w:rsidRPr="00572179">
        <w:rPr>
          <w:rFonts w:ascii="Garamond" w:eastAsia="Times New Roman" w:hAnsi="Garamond"/>
          <w:b/>
          <w:sz w:val="24"/>
          <w:szCs w:val="24"/>
          <w:u w:val="single"/>
          <w:lang w:eastAsia="pl-PL"/>
        </w:rPr>
        <w:t xml:space="preserve">1) Szczegółowy opis przedmiotu zamówienia: </w:t>
      </w:r>
    </w:p>
    <w:p w:rsidR="00EE267D" w:rsidRPr="00572179" w:rsidRDefault="00EE267D" w:rsidP="00EE267D">
      <w:pPr>
        <w:pStyle w:val="Bezodstpw"/>
        <w:ind w:left="502"/>
        <w:jc w:val="both"/>
        <w:rPr>
          <w:rFonts w:ascii="Garamond" w:eastAsia="Times New Roman" w:hAnsi="Garamond"/>
          <w:b/>
          <w:sz w:val="24"/>
          <w:szCs w:val="24"/>
          <w:u w:val="single"/>
          <w:lang w:eastAsia="pl-PL"/>
        </w:rPr>
      </w:pPr>
    </w:p>
    <w:p w:rsidR="00EE267D" w:rsidRPr="00706D63" w:rsidRDefault="00EE267D" w:rsidP="00EE267D">
      <w:pPr>
        <w:jc w:val="both"/>
        <w:rPr>
          <w:b/>
          <w:bCs/>
        </w:rPr>
      </w:pPr>
      <w:r w:rsidRPr="00706D63">
        <w:rPr>
          <w:b/>
          <w:bCs/>
        </w:rPr>
        <w:t xml:space="preserve">A) Remont drogi wojewódzkiej nr 385 w obrębie miasta Ząbkowice Śląskie. </w:t>
      </w:r>
    </w:p>
    <w:p w:rsidR="00EE267D" w:rsidRPr="00572179" w:rsidRDefault="00EE267D" w:rsidP="00EE267D">
      <w:pPr>
        <w:jc w:val="both"/>
      </w:pPr>
      <w:r w:rsidRPr="00572179">
        <w:t xml:space="preserve">Wykonanie kompleksowej dokumentacji projektowej oraz dokumentacji kosztorysowej </w:t>
      </w:r>
      <w:r>
        <w:br/>
      </w:r>
      <w:r w:rsidRPr="00572179">
        <w:t xml:space="preserve">i przetargowej wraz z uzyskaniem wszelkich </w:t>
      </w:r>
      <w:proofErr w:type="spellStart"/>
      <w:r w:rsidRPr="00572179">
        <w:t>zgód</w:t>
      </w:r>
      <w:proofErr w:type="spellEnd"/>
      <w:r w:rsidRPr="00572179">
        <w:t xml:space="preserve">, uzgodnień i pozwoleń umożliwiających rozpoczęcie realizacji zadania obejmującego remont odcinka drogi wojewódzkiej nr 385 od skrzyżowania z drogą krajową nr 8 do skrzyżowania z ulicą Cukrowniczą  (od km 35+778 do km 39+295) - ulice: Legnicka, część ulicy Wrocławskiej, ulica Żeromskiego, część ulicy Kusocińskiego, ulica Staszica i część ulicy Ziębickiej.  </w:t>
      </w:r>
    </w:p>
    <w:p w:rsidR="00EE267D" w:rsidRPr="00572179" w:rsidRDefault="00EE267D" w:rsidP="00EE267D">
      <w:pPr>
        <w:jc w:val="both"/>
      </w:pPr>
    </w:p>
    <w:p w:rsidR="00EE267D" w:rsidRPr="00572179" w:rsidRDefault="00EE267D" w:rsidP="00EE267D">
      <w:pPr>
        <w:jc w:val="both"/>
        <w:rPr>
          <w:bCs/>
        </w:rPr>
      </w:pPr>
      <w:r w:rsidRPr="00572179">
        <w:t xml:space="preserve">Zakres robót budowlanych obejmuje remont jezdni i chodników z wymianą krawężników i wykonaniem nowej nawierzchni z asfaltobetonu na jezdni i kostki betonowej na chodnikach oraz remontu systemu odwodnienia nawierzchni drogi. </w:t>
      </w:r>
    </w:p>
    <w:p w:rsidR="00EE267D" w:rsidRPr="00572179" w:rsidRDefault="00EE267D" w:rsidP="00EE267D">
      <w:pPr>
        <w:pStyle w:val="normalny1"/>
        <w:jc w:val="both"/>
        <w:rPr>
          <w:rFonts w:ascii="Garamond" w:hAnsi="Garamond"/>
        </w:rPr>
      </w:pPr>
      <w:r w:rsidRPr="00572179">
        <w:rPr>
          <w:rFonts w:ascii="Garamond" w:hAnsi="Garamond"/>
        </w:rPr>
        <w:t>Dokumentację należy opracować oddzielnie dla czterech odcinków drogi.</w:t>
      </w:r>
    </w:p>
    <w:p w:rsidR="00EE267D" w:rsidRPr="00572179" w:rsidRDefault="00EE267D" w:rsidP="00EE267D">
      <w:pPr>
        <w:pStyle w:val="Bezodstpw"/>
        <w:numPr>
          <w:ilvl w:val="0"/>
          <w:numId w:val="47"/>
        </w:numPr>
        <w:rPr>
          <w:rFonts w:ascii="Garamond" w:hAnsi="Garamond"/>
          <w:sz w:val="24"/>
          <w:szCs w:val="24"/>
        </w:rPr>
      </w:pPr>
      <w:r w:rsidRPr="00572179">
        <w:rPr>
          <w:rFonts w:ascii="Garamond" w:hAnsi="Garamond"/>
          <w:sz w:val="24"/>
          <w:szCs w:val="24"/>
        </w:rPr>
        <w:t>odcinek I – ulica Legnicka i część ulicy Wrocławskiej,</w:t>
      </w:r>
    </w:p>
    <w:p w:rsidR="00EE267D" w:rsidRPr="00572179" w:rsidRDefault="00EE267D" w:rsidP="00EE267D">
      <w:pPr>
        <w:pStyle w:val="Bezodstpw"/>
        <w:numPr>
          <w:ilvl w:val="0"/>
          <w:numId w:val="47"/>
        </w:numPr>
        <w:rPr>
          <w:rFonts w:ascii="Garamond" w:hAnsi="Garamond"/>
          <w:sz w:val="24"/>
          <w:szCs w:val="24"/>
        </w:rPr>
      </w:pPr>
      <w:r w:rsidRPr="00572179">
        <w:rPr>
          <w:rFonts w:ascii="Garamond" w:hAnsi="Garamond"/>
          <w:sz w:val="24"/>
          <w:szCs w:val="24"/>
        </w:rPr>
        <w:t>odcinek II – ulica Żeromskiego,</w:t>
      </w:r>
    </w:p>
    <w:p w:rsidR="00EE267D" w:rsidRPr="00572179" w:rsidRDefault="00EE267D" w:rsidP="00EE267D">
      <w:pPr>
        <w:pStyle w:val="Bezodstpw"/>
        <w:numPr>
          <w:ilvl w:val="0"/>
          <w:numId w:val="47"/>
        </w:numPr>
        <w:rPr>
          <w:rFonts w:ascii="Garamond" w:hAnsi="Garamond"/>
          <w:sz w:val="24"/>
          <w:szCs w:val="24"/>
        </w:rPr>
      </w:pPr>
      <w:r w:rsidRPr="00572179">
        <w:rPr>
          <w:rFonts w:ascii="Garamond" w:hAnsi="Garamond"/>
          <w:sz w:val="24"/>
          <w:szCs w:val="24"/>
        </w:rPr>
        <w:t xml:space="preserve">odcinek III – część ulicy Kusocińskiego i ulica Staszica </w:t>
      </w:r>
    </w:p>
    <w:p w:rsidR="00EE267D" w:rsidRPr="00572179" w:rsidRDefault="00EE267D" w:rsidP="00EE267D">
      <w:pPr>
        <w:pStyle w:val="Bezodstpw"/>
        <w:numPr>
          <w:ilvl w:val="0"/>
          <w:numId w:val="47"/>
        </w:numPr>
        <w:rPr>
          <w:rFonts w:ascii="Garamond" w:hAnsi="Garamond"/>
          <w:sz w:val="24"/>
          <w:szCs w:val="24"/>
        </w:rPr>
      </w:pPr>
      <w:r w:rsidRPr="00572179">
        <w:rPr>
          <w:rFonts w:ascii="Garamond" w:hAnsi="Garamond"/>
          <w:sz w:val="24"/>
          <w:szCs w:val="24"/>
        </w:rPr>
        <w:t>odcinek IV – ulica Ziębicka</w:t>
      </w:r>
    </w:p>
    <w:p w:rsidR="00EE267D" w:rsidRPr="00572179" w:rsidRDefault="00EE267D" w:rsidP="00EE267D">
      <w:pPr>
        <w:pStyle w:val="Bezodstpw"/>
        <w:rPr>
          <w:rFonts w:ascii="Garamond" w:hAnsi="Garamond"/>
          <w:sz w:val="24"/>
          <w:szCs w:val="24"/>
        </w:rPr>
      </w:pPr>
    </w:p>
    <w:p w:rsidR="00EE267D" w:rsidRPr="00572179" w:rsidRDefault="00EE267D" w:rsidP="00EE267D">
      <w:pPr>
        <w:pStyle w:val="Bezodstpw"/>
        <w:jc w:val="both"/>
        <w:rPr>
          <w:rFonts w:ascii="Garamond" w:hAnsi="Garamond"/>
          <w:b/>
          <w:bCs/>
          <w:sz w:val="24"/>
          <w:szCs w:val="24"/>
        </w:rPr>
      </w:pPr>
      <w:r w:rsidRPr="00706D63">
        <w:rPr>
          <w:rFonts w:ascii="Garamond" w:hAnsi="Garamond"/>
          <w:b/>
          <w:bCs/>
          <w:sz w:val="24"/>
          <w:szCs w:val="24"/>
        </w:rPr>
        <w:t>B)</w:t>
      </w:r>
      <w:r w:rsidRPr="00572179">
        <w:rPr>
          <w:rFonts w:ascii="Garamond" w:hAnsi="Garamond"/>
          <w:sz w:val="24"/>
          <w:szCs w:val="24"/>
        </w:rPr>
        <w:t xml:space="preserve"> </w:t>
      </w:r>
      <w:r w:rsidRPr="00572179">
        <w:rPr>
          <w:rFonts w:ascii="Garamond" w:hAnsi="Garamond"/>
          <w:b/>
          <w:bCs/>
          <w:sz w:val="24"/>
          <w:szCs w:val="24"/>
        </w:rPr>
        <w:t xml:space="preserve">Budowa miejsc parkingowych przy drodze wojewódzkiej nr 385 w obrębie miasta Ząbkowice Śląskie. </w:t>
      </w:r>
    </w:p>
    <w:p w:rsidR="00EE267D" w:rsidRPr="00572179" w:rsidRDefault="00EE267D" w:rsidP="00EE267D">
      <w:pPr>
        <w:jc w:val="both"/>
        <w:rPr>
          <w:bCs/>
        </w:rPr>
      </w:pPr>
      <w:r w:rsidRPr="00572179">
        <w:t xml:space="preserve">Wykonanie kompleksowej dokumentacji projektowej oraz dokumentacji kosztorysowej </w:t>
      </w:r>
      <w:r>
        <w:br/>
      </w:r>
      <w:r w:rsidRPr="00572179">
        <w:t>i przetargowe</w:t>
      </w:r>
      <w:r>
        <w:t xml:space="preserve">j </w:t>
      </w:r>
      <w:r w:rsidRPr="00572179">
        <w:t xml:space="preserve">wraz z uzyskaniem wszelkich </w:t>
      </w:r>
      <w:proofErr w:type="spellStart"/>
      <w:r w:rsidRPr="00572179">
        <w:t>zgód</w:t>
      </w:r>
      <w:proofErr w:type="spellEnd"/>
      <w:r w:rsidRPr="00572179">
        <w:t xml:space="preserve">, uzgodnień i pozwoleń umożliwiających rozpoczęcie realizacji zadania obejmującego budowę nowych i przebudowę istniejących miejsc parkingowych w ciągu  drogi wojewódzkiej nr 385 od skrzyżowania z drogą krajową nr 8 do skrzyżowania z ulicą Cukrowniczą  (od km 35+778 do km 39+295) - ulice: Legnicka, część ulicy Wrocławskiej, ulica Żeromskiego, część ulicy Kusocińskiego, ulica Staszica i część ulicy Ziębickiej. </w:t>
      </w:r>
    </w:p>
    <w:p w:rsidR="00EE267D" w:rsidRPr="00572179" w:rsidRDefault="00EE267D" w:rsidP="00EE267D">
      <w:pPr>
        <w:jc w:val="both"/>
      </w:pPr>
    </w:p>
    <w:p w:rsidR="00EE267D" w:rsidRPr="00572179" w:rsidRDefault="00EE267D" w:rsidP="00EE267D">
      <w:pPr>
        <w:jc w:val="both"/>
        <w:rPr>
          <w:bCs/>
        </w:rPr>
      </w:pPr>
      <w:r w:rsidRPr="00572179">
        <w:t>Dokumentację należy opracować oddzielnie dla trzech odcinków drogi:</w:t>
      </w:r>
    </w:p>
    <w:p w:rsidR="00EE267D" w:rsidRPr="00572179" w:rsidRDefault="00EE267D" w:rsidP="00EE267D">
      <w:pPr>
        <w:pStyle w:val="normalny1"/>
        <w:numPr>
          <w:ilvl w:val="0"/>
          <w:numId w:val="50"/>
        </w:numPr>
        <w:jc w:val="both"/>
        <w:rPr>
          <w:rFonts w:ascii="Garamond" w:hAnsi="Garamond"/>
        </w:rPr>
      </w:pPr>
      <w:r w:rsidRPr="00572179">
        <w:rPr>
          <w:rFonts w:ascii="Garamond" w:hAnsi="Garamond"/>
        </w:rPr>
        <w:t xml:space="preserve">odcinek I – ulica Legnicka i część ulicy Wrocławskiej - budowa nowych  miejsc  parkingowych  w pasie drogi wojewódzkiej spełniających warunki </w:t>
      </w:r>
      <w:proofErr w:type="spellStart"/>
      <w:r w:rsidRPr="00572179">
        <w:rPr>
          <w:rFonts w:ascii="Garamond" w:hAnsi="Garamond"/>
        </w:rPr>
        <w:t>techniczne</w:t>
      </w:r>
      <w:proofErr w:type="spellEnd"/>
      <w:r w:rsidRPr="00572179">
        <w:rPr>
          <w:rFonts w:ascii="Garamond" w:hAnsi="Garamond"/>
        </w:rPr>
        <w:t>,</w:t>
      </w:r>
    </w:p>
    <w:p w:rsidR="00EE267D" w:rsidRPr="00572179" w:rsidRDefault="00EE267D" w:rsidP="00EE267D">
      <w:pPr>
        <w:pStyle w:val="normalny1"/>
        <w:numPr>
          <w:ilvl w:val="0"/>
          <w:numId w:val="50"/>
        </w:numPr>
        <w:tabs>
          <w:tab w:val="left" w:pos="993"/>
        </w:tabs>
        <w:jc w:val="both"/>
        <w:rPr>
          <w:rFonts w:ascii="Garamond" w:hAnsi="Garamond"/>
        </w:rPr>
      </w:pPr>
      <w:r w:rsidRPr="00572179">
        <w:rPr>
          <w:rFonts w:ascii="Garamond" w:hAnsi="Garamond"/>
        </w:rPr>
        <w:t>odcinek II – ulica Żeromskiego przebudowa istniejących miejsc parkingowych w pasie drogi wojewódzkiej,</w:t>
      </w:r>
    </w:p>
    <w:p w:rsidR="00EE267D" w:rsidRPr="00572179" w:rsidRDefault="00EE267D" w:rsidP="00EE267D">
      <w:pPr>
        <w:pStyle w:val="normalny1"/>
        <w:numPr>
          <w:ilvl w:val="0"/>
          <w:numId w:val="50"/>
        </w:numPr>
        <w:jc w:val="both"/>
        <w:rPr>
          <w:rFonts w:ascii="Garamond" w:hAnsi="Garamond"/>
        </w:rPr>
      </w:pPr>
      <w:r w:rsidRPr="00572179">
        <w:rPr>
          <w:rFonts w:ascii="Garamond" w:hAnsi="Garamond"/>
        </w:rPr>
        <w:t xml:space="preserve">odcinek III – ulica Ziębicka  - budowa nowych w miejsc parkingowych spełniających warunki </w:t>
      </w:r>
      <w:proofErr w:type="spellStart"/>
      <w:r w:rsidRPr="00572179">
        <w:rPr>
          <w:rFonts w:ascii="Garamond" w:hAnsi="Garamond"/>
        </w:rPr>
        <w:t>techniczne</w:t>
      </w:r>
      <w:proofErr w:type="spellEnd"/>
      <w:r w:rsidRPr="00572179">
        <w:rPr>
          <w:rFonts w:ascii="Garamond" w:hAnsi="Garamond"/>
        </w:rPr>
        <w:t xml:space="preserve"> oraz przebudowa istniejących.</w:t>
      </w:r>
    </w:p>
    <w:p w:rsidR="00EE267D" w:rsidRPr="00572179" w:rsidRDefault="00EE267D" w:rsidP="00EE267D">
      <w:pPr>
        <w:shd w:val="clear" w:color="auto" w:fill="FFFFFF"/>
        <w:tabs>
          <w:tab w:val="left" w:pos="360"/>
        </w:tabs>
        <w:suppressAutoHyphens/>
        <w:jc w:val="both"/>
        <w:rPr>
          <w:rFonts w:cs="Garamond"/>
          <w:kern w:val="3"/>
        </w:rPr>
      </w:pPr>
      <w:r w:rsidRPr="00572179">
        <w:rPr>
          <w:rFonts w:cs="Garamond"/>
          <w:kern w:val="3"/>
        </w:rPr>
        <w:t xml:space="preserve">2) Szczegółowy zakres przedmiotu zamówienia został opisany w projektach umów. </w:t>
      </w:r>
    </w:p>
    <w:p w:rsidR="00EE267D" w:rsidRPr="00572179" w:rsidRDefault="00EE267D" w:rsidP="00EE267D">
      <w:pPr>
        <w:shd w:val="clear" w:color="auto" w:fill="FFFFFF"/>
        <w:tabs>
          <w:tab w:val="left" w:pos="360"/>
        </w:tabs>
        <w:suppressAutoHyphens/>
        <w:jc w:val="both"/>
        <w:rPr>
          <w:rFonts w:cs="Garamond"/>
          <w:kern w:val="3"/>
        </w:rPr>
      </w:pPr>
    </w:p>
    <w:p w:rsidR="00EE267D" w:rsidRPr="00572179" w:rsidRDefault="00EE267D" w:rsidP="00EE267D">
      <w:pPr>
        <w:shd w:val="clear" w:color="auto" w:fill="FFFFFF"/>
        <w:tabs>
          <w:tab w:val="left" w:pos="360"/>
        </w:tabs>
        <w:suppressAutoHyphens/>
        <w:rPr>
          <w:rFonts w:cs="Times New Roman"/>
          <w:kern w:val="3"/>
        </w:rPr>
      </w:pPr>
      <w:r w:rsidRPr="00572179">
        <w:rPr>
          <w:rFonts w:cs="Garamond"/>
          <w:kern w:val="3"/>
        </w:rPr>
        <w:t xml:space="preserve">3. Nazwy i kody dotyczące przedmiotu zamówienia określone we Wspólnym Słowniku Zamówień Publicznych (CPV):  </w:t>
      </w:r>
      <w:r w:rsidRPr="00572179">
        <w:rPr>
          <w:rFonts w:cs="Garamond"/>
        </w:rPr>
        <w:t>71000000-8</w:t>
      </w:r>
      <w:r w:rsidRPr="00572179">
        <w:rPr>
          <w:rFonts w:cs="Garamond"/>
          <w:kern w:val="3"/>
        </w:rPr>
        <w:t xml:space="preserve"> </w:t>
      </w:r>
    </w:p>
    <w:p w:rsidR="00EE267D" w:rsidRPr="00572179" w:rsidRDefault="00EE267D" w:rsidP="00EE267D">
      <w:pPr>
        <w:shd w:val="clear" w:color="auto" w:fill="FFFFFF"/>
        <w:tabs>
          <w:tab w:val="left" w:pos="346"/>
        </w:tabs>
        <w:suppressAutoHyphens/>
        <w:rPr>
          <w:rFonts w:cs="Garamond"/>
          <w:b/>
          <w:bCs/>
          <w:kern w:val="3"/>
        </w:rPr>
      </w:pPr>
    </w:p>
    <w:p w:rsidR="00EE267D" w:rsidRPr="00572179" w:rsidRDefault="00EE267D" w:rsidP="00EE267D">
      <w:pPr>
        <w:shd w:val="clear" w:color="auto" w:fill="FFFFFF"/>
        <w:tabs>
          <w:tab w:val="left" w:pos="346"/>
        </w:tabs>
        <w:suppressAutoHyphens/>
        <w:rPr>
          <w:rFonts w:cs="Garamond"/>
          <w:b/>
          <w:bCs/>
          <w:kern w:val="3"/>
        </w:rPr>
      </w:pPr>
      <w:r w:rsidRPr="00572179">
        <w:rPr>
          <w:rFonts w:cs="Garamond"/>
          <w:b/>
          <w:bCs/>
          <w:kern w:val="3"/>
        </w:rPr>
        <w:t>III.</w:t>
      </w:r>
      <w:r w:rsidRPr="00572179">
        <w:rPr>
          <w:rFonts w:cs="Garamond"/>
          <w:b/>
          <w:bCs/>
          <w:kern w:val="3"/>
        </w:rPr>
        <w:tab/>
        <w:t>OFERTY CZĘŚCIOWE, UMOWA RAMOWA, AUKCJA ELEKTRONICZNA</w:t>
      </w:r>
    </w:p>
    <w:p w:rsidR="00EE267D" w:rsidRPr="00572179" w:rsidRDefault="00EE267D" w:rsidP="00EE267D">
      <w:pPr>
        <w:shd w:val="clear" w:color="auto" w:fill="FFFFFF"/>
        <w:tabs>
          <w:tab w:val="left" w:pos="346"/>
        </w:tabs>
        <w:suppressAutoHyphens/>
        <w:rPr>
          <w:rFonts w:cs="Garamond"/>
          <w:kern w:val="3"/>
        </w:rPr>
      </w:pPr>
    </w:p>
    <w:p w:rsidR="00EE267D" w:rsidRPr="00572179" w:rsidRDefault="00EE267D" w:rsidP="00EE267D">
      <w:pPr>
        <w:shd w:val="clear" w:color="auto" w:fill="FFFFFF"/>
        <w:suppressAutoHyphens/>
        <w:ind w:left="7" w:right="3024"/>
        <w:rPr>
          <w:rFonts w:cs="Garamond"/>
          <w:kern w:val="3"/>
        </w:rPr>
      </w:pPr>
      <w:r w:rsidRPr="00572179">
        <w:rPr>
          <w:rFonts w:cs="Garamond"/>
          <w:kern w:val="3"/>
        </w:rPr>
        <w:t xml:space="preserve">1. Zamawiający  nie dopuszcza składanie ofert częściowych.  </w:t>
      </w:r>
    </w:p>
    <w:p w:rsidR="00EE267D" w:rsidRPr="00572179" w:rsidRDefault="00EE267D" w:rsidP="00EE267D">
      <w:pPr>
        <w:shd w:val="clear" w:color="auto" w:fill="FFFFFF"/>
        <w:suppressAutoHyphens/>
        <w:ind w:left="7" w:right="3024"/>
        <w:rPr>
          <w:rFonts w:cs="Garamond"/>
          <w:kern w:val="3"/>
        </w:rPr>
      </w:pPr>
      <w:r w:rsidRPr="00572179">
        <w:rPr>
          <w:rFonts w:cs="Garamond"/>
          <w:kern w:val="3"/>
        </w:rPr>
        <w:t>2. Zamawiający nie przewiduje zawarcia umowy ramowej.</w:t>
      </w:r>
    </w:p>
    <w:p w:rsidR="00EE267D" w:rsidRPr="00572179" w:rsidRDefault="00EE267D" w:rsidP="00EE267D">
      <w:pPr>
        <w:shd w:val="clear" w:color="auto" w:fill="FFFFFF"/>
        <w:suppressAutoHyphens/>
        <w:ind w:left="7" w:right="3024"/>
        <w:rPr>
          <w:rFonts w:cs="Garamond"/>
          <w:kern w:val="3"/>
        </w:rPr>
      </w:pPr>
      <w:r w:rsidRPr="00572179">
        <w:rPr>
          <w:rFonts w:cs="Garamond"/>
          <w:kern w:val="3"/>
        </w:rPr>
        <w:t>3. Zamawiający nie przewiduje aukcji elektronicznej.</w:t>
      </w:r>
    </w:p>
    <w:p w:rsidR="00EE267D" w:rsidRPr="00572179" w:rsidRDefault="00EE267D" w:rsidP="00EE267D">
      <w:pPr>
        <w:shd w:val="clear" w:color="auto" w:fill="FFFFFF"/>
        <w:tabs>
          <w:tab w:val="left" w:pos="346"/>
        </w:tabs>
        <w:suppressAutoHyphens/>
        <w:rPr>
          <w:rFonts w:cs="Garamond"/>
          <w:b/>
          <w:bCs/>
          <w:kern w:val="3"/>
          <w:u w:val="single"/>
        </w:rPr>
      </w:pPr>
    </w:p>
    <w:p w:rsidR="00EE267D" w:rsidRPr="00572179" w:rsidRDefault="00EE267D" w:rsidP="00EE267D">
      <w:pPr>
        <w:shd w:val="clear" w:color="auto" w:fill="FFFFFF"/>
        <w:tabs>
          <w:tab w:val="left" w:pos="346"/>
        </w:tabs>
        <w:suppressAutoHyphens/>
        <w:ind w:right="49"/>
        <w:jc w:val="both"/>
        <w:rPr>
          <w:rFonts w:cs="Garamond"/>
          <w:b/>
          <w:bCs/>
          <w:kern w:val="3"/>
        </w:rPr>
      </w:pPr>
      <w:r w:rsidRPr="00572179">
        <w:rPr>
          <w:rFonts w:cs="Garamond"/>
          <w:b/>
          <w:bCs/>
          <w:kern w:val="3"/>
        </w:rPr>
        <w:t>IV.</w:t>
      </w:r>
      <w:r w:rsidRPr="00572179">
        <w:rPr>
          <w:rFonts w:cs="Garamond"/>
          <w:b/>
          <w:bCs/>
          <w:kern w:val="3"/>
        </w:rPr>
        <w:tab/>
        <w:t xml:space="preserve">ZAMÓWIENIA UZUPEŁNIAJĄCE, INFORMACJA O OFERCIE WARIANTOWEJ </w:t>
      </w:r>
    </w:p>
    <w:p w:rsidR="00EE267D" w:rsidRPr="00572179" w:rsidRDefault="00EE267D" w:rsidP="00EE267D">
      <w:pPr>
        <w:shd w:val="clear" w:color="auto" w:fill="FFFFFF"/>
        <w:tabs>
          <w:tab w:val="left" w:pos="346"/>
        </w:tabs>
        <w:suppressAutoHyphens/>
        <w:ind w:left="7"/>
        <w:rPr>
          <w:rFonts w:cs="Garamond"/>
          <w:b/>
          <w:bCs/>
          <w:kern w:val="3"/>
        </w:rPr>
      </w:pPr>
    </w:p>
    <w:p w:rsidR="00EE267D" w:rsidRPr="00572179" w:rsidRDefault="00EE267D" w:rsidP="00EE267D">
      <w:pPr>
        <w:shd w:val="clear" w:color="auto" w:fill="FFFFFF"/>
        <w:tabs>
          <w:tab w:val="left" w:pos="720"/>
        </w:tabs>
        <w:suppressAutoHyphens/>
        <w:rPr>
          <w:rFonts w:cs="Garamond"/>
          <w:kern w:val="3"/>
        </w:rPr>
      </w:pPr>
      <w:r w:rsidRPr="00572179">
        <w:rPr>
          <w:rFonts w:cs="Garamond"/>
          <w:kern w:val="3"/>
        </w:rPr>
        <w:t>1. Zamawiający  nie przewiduje udzielenia zamówień uzupełniających .</w:t>
      </w:r>
    </w:p>
    <w:p w:rsidR="00EE267D" w:rsidRPr="00572179" w:rsidRDefault="00EE267D" w:rsidP="00EE267D">
      <w:pPr>
        <w:shd w:val="clear" w:color="auto" w:fill="FFFFFF"/>
        <w:tabs>
          <w:tab w:val="left" w:pos="720"/>
        </w:tabs>
        <w:suppressAutoHyphens/>
        <w:rPr>
          <w:rFonts w:cs="Garamond"/>
          <w:kern w:val="3"/>
        </w:rPr>
      </w:pPr>
      <w:r w:rsidRPr="00572179">
        <w:rPr>
          <w:rFonts w:cs="Garamond"/>
          <w:kern w:val="3"/>
        </w:rPr>
        <w:t>2. Zamawiający nie dopuszcza składania ofert wariantowych.</w:t>
      </w:r>
    </w:p>
    <w:p w:rsidR="00EE267D" w:rsidRPr="00572179" w:rsidRDefault="00EE267D" w:rsidP="00EE267D">
      <w:pPr>
        <w:shd w:val="clear" w:color="auto" w:fill="FFFFFF"/>
        <w:tabs>
          <w:tab w:val="left" w:pos="720"/>
        </w:tabs>
        <w:suppressAutoHyphens/>
        <w:rPr>
          <w:rFonts w:cs="Garamond"/>
          <w:kern w:val="3"/>
        </w:rPr>
      </w:pPr>
    </w:p>
    <w:p w:rsidR="00EE267D" w:rsidRPr="00572179" w:rsidRDefault="00EE267D" w:rsidP="00EE267D">
      <w:pPr>
        <w:shd w:val="clear" w:color="auto" w:fill="FFFFFF"/>
        <w:tabs>
          <w:tab w:val="left" w:pos="346"/>
        </w:tabs>
        <w:suppressAutoHyphens/>
        <w:ind w:right="49"/>
        <w:jc w:val="both"/>
        <w:rPr>
          <w:rFonts w:cs="Times New Roman"/>
          <w:kern w:val="3"/>
        </w:rPr>
      </w:pPr>
      <w:r w:rsidRPr="00572179">
        <w:rPr>
          <w:rFonts w:cs="Garamond"/>
          <w:b/>
          <w:bCs/>
          <w:kern w:val="3"/>
        </w:rPr>
        <w:t xml:space="preserve">V. TERMIN WYKONANIA ZAMÓWIENIA </w:t>
      </w:r>
    </w:p>
    <w:p w:rsidR="00EE267D" w:rsidRPr="00572179" w:rsidRDefault="00EE267D" w:rsidP="00EE267D">
      <w:pPr>
        <w:shd w:val="clear" w:color="auto" w:fill="FFFFFF"/>
        <w:tabs>
          <w:tab w:val="left" w:pos="720"/>
        </w:tabs>
        <w:suppressAutoHyphens/>
        <w:rPr>
          <w:rFonts w:cs="Garamond"/>
          <w:kern w:val="3"/>
        </w:rPr>
      </w:pPr>
      <w:r w:rsidRPr="00572179">
        <w:rPr>
          <w:rFonts w:cs="Garamond"/>
          <w:kern w:val="3"/>
        </w:rPr>
        <w:t xml:space="preserve">Do 60 dni od podpisania umowy. </w:t>
      </w:r>
    </w:p>
    <w:p w:rsidR="00EE267D" w:rsidRPr="00572179" w:rsidRDefault="00EE267D" w:rsidP="00EE267D">
      <w:pPr>
        <w:shd w:val="clear" w:color="auto" w:fill="FFFFFF"/>
        <w:tabs>
          <w:tab w:val="left" w:pos="720"/>
        </w:tabs>
        <w:suppressAutoHyphens/>
        <w:rPr>
          <w:rFonts w:cs="Times New Roman"/>
          <w:kern w:val="3"/>
        </w:rPr>
      </w:pPr>
    </w:p>
    <w:p w:rsidR="00EE267D" w:rsidRPr="00572179" w:rsidRDefault="00EE267D" w:rsidP="00EE267D">
      <w:pPr>
        <w:shd w:val="clear" w:color="auto" w:fill="FFFFFF"/>
        <w:tabs>
          <w:tab w:val="left" w:pos="353"/>
        </w:tabs>
        <w:suppressAutoHyphens/>
        <w:ind w:right="49"/>
        <w:jc w:val="both"/>
        <w:rPr>
          <w:rFonts w:cs="Garamond"/>
          <w:b/>
          <w:bCs/>
          <w:kern w:val="3"/>
        </w:rPr>
      </w:pPr>
      <w:r w:rsidRPr="00572179">
        <w:rPr>
          <w:rFonts w:cs="Garamond"/>
          <w:b/>
          <w:bCs/>
          <w:kern w:val="3"/>
        </w:rPr>
        <w:t>VI. OPIS WARUNKÓW UDZIAŁU W POSTĘPOWANIU ORAZ OPIS SPOSOBU DOKONYWANIA  OCENY SPEŁNIANIA TYCH WARUNKÓW</w:t>
      </w:r>
    </w:p>
    <w:p w:rsidR="00EE267D" w:rsidRPr="00572179" w:rsidRDefault="00EE267D" w:rsidP="00EE267D">
      <w:pPr>
        <w:shd w:val="clear" w:color="auto" w:fill="FFFFFF"/>
        <w:tabs>
          <w:tab w:val="left" w:pos="353"/>
        </w:tabs>
        <w:suppressAutoHyphens/>
        <w:ind w:right="14"/>
        <w:rPr>
          <w:rFonts w:cs="Garamond"/>
          <w:b/>
          <w:bCs/>
          <w:kern w:val="3"/>
        </w:rPr>
      </w:pPr>
    </w:p>
    <w:p w:rsidR="00EE267D" w:rsidRPr="00572179" w:rsidRDefault="00EE267D" w:rsidP="00EE267D">
      <w:pPr>
        <w:suppressAutoHyphens/>
        <w:jc w:val="both"/>
        <w:rPr>
          <w:rFonts w:cs="Garamond"/>
          <w:b/>
          <w:bCs/>
          <w:kern w:val="3"/>
        </w:rPr>
      </w:pPr>
      <w:r w:rsidRPr="00572179">
        <w:rPr>
          <w:rFonts w:cs="Garamond"/>
          <w:b/>
          <w:bCs/>
          <w:kern w:val="3"/>
        </w:rPr>
        <w:t>1.   Warunki udziału w postępowaniu:</w:t>
      </w:r>
    </w:p>
    <w:p w:rsidR="00EE267D" w:rsidRPr="00572179" w:rsidRDefault="00EE267D" w:rsidP="00EE267D">
      <w:pPr>
        <w:suppressAutoHyphens/>
        <w:spacing w:before="120"/>
        <w:jc w:val="both"/>
        <w:rPr>
          <w:rFonts w:cs="Garamond"/>
          <w:b/>
          <w:bCs/>
          <w:kern w:val="3"/>
        </w:rPr>
      </w:pPr>
      <w:r w:rsidRPr="00572179">
        <w:rPr>
          <w:rFonts w:cs="Garamond"/>
          <w:kern w:val="3"/>
        </w:rPr>
        <w:t xml:space="preserve">O udzielenie zamówienia ubiegać się mogą Wykonawcy, którzy złożą ważną ofertę, której treść odpowiada treści specyfikacji istotnych warunków zamówienia, </w:t>
      </w:r>
      <w:r w:rsidRPr="00572179">
        <w:rPr>
          <w:rFonts w:cs="Garamond"/>
          <w:color w:val="000000"/>
          <w:kern w:val="3"/>
        </w:rPr>
        <w:t>wg załącznika nr 1</w:t>
      </w:r>
      <w:r w:rsidRPr="00572179">
        <w:rPr>
          <w:rFonts w:cs="Garamond"/>
          <w:b/>
          <w:bCs/>
          <w:i/>
          <w:iCs/>
          <w:color w:val="000000"/>
          <w:kern w:val="3"/>
        </w:rPr>
        <w:t xml:space="preserve">  </w:t>
      </w:r>
      <w:r w:rsidRPr="00572179">
        <w:rPr>
          <w:rFonts w:cs="Garamond"/>
          <w:color w:val="000000"/>
          <w:kern w:val="3"/>
        </w:rPr>
        <w:t>załączonego do SIWZ</w:t>
      </w:r>
      <w:r w:rsidRPr="00572179">
        <w:rPr>
          <w:rFonts w:cs="Garamond"/>
          <w:kern w:val="3"/>
        </w:rPr>
        <w:t xml:space="preserve"> oraz</w:t>
      </w:r>
      <w:r w:rsidRPr="00572179">
        <w:rPr>
          <w:rFonts w:cs="Garamond"/>
          <w:b/>
          <w:bCs/>
          <w:kern w:val="3"/>
        </w:rPr>
        <w:t>:</w:t>
      </w:r>
    </w:p>
    <w:p w:rsidR="00EE267D" w:rsidRPr="00572179" w:rsidRDefault="00EE267D" w:rsidP="00EE267D">
      <w:pPr>
        <w:suppressAutoHyphens/>
        <w:spacing w:before="120"/>
        <w:jc w:val="both"/>
        <w:rPr>
          <w:rFonts w:cs="Garamond"/>
          <w:b/>
          <w:bCs/>
          <w:kern w:val="3"/>
        </w:rPr>
      </w:pPr>
    </w:p>
    <w:p w:rsidR="00EE267D" w:rsidRPr="00572179" w:rsidRDefault="00EE267D" w:rsidP="00EE267D">
      <w:pPr>
        <w:tabs>
          <w:tab w:val="left" w:pos="1011"/>
          <w:tab w:val="left" w:pos="6771"/>
          <w:tab w:val="left" w:pos="7491"/>
        </w:tabs>
        <w:suppressAutoHyphens/>
        <w:spacing w:before="60"/>
        <w:jc w:val="both"/>
        <w:rPr>
          <w:rFonts w:cs="Garamond"/>
          <w:kern w:val="3"/>
        </w:rPr>
      </w:pPr>
      <w:r w:rsidRPr="00572179">
        <w:rPr>
          <w:rFonts w:cs="Garamond"/>
          <w:kern w:val="3"/>
        </w:rPr>
        <w:lastRenderedPageBreak/>
        <w:t xml:space="preserve">W celu potwierdzenia spełnienia niniejszego warunku Wykonawcy zobowiązani są przedłożyć odpowiednie dokumenty w formie oryginału lub kserokopii poświadczonej za zgodność </w:t>
      </w:r>
      <w:r w:rsidRPr="00572179">
        <w:rPr>
          <w:rFonts w:cs="Garamond"/>
          <w:kern w:val="3"/>
        </w:rPr>
        <w:br/>
        <w:t>z oryginałem:</w:t>
      </w:r>
      <w:r w:rsidRPr="00572179">
        <w:rPr>
          <w:rFonts w:cs="Garamond"/>
          <w:kern w:val="3"/>
        </w:rPr>
        <w:tab/>
      </w:r>
      <w:r w:rsidRPr="00572179">
        <w:rPr>
          <w:rFonts w:cs="Garamond"/>
          <w:color w:val="000000"/>
          <w:kern w:val="3"/>
        </w:rPr>
        <w:br/>
      </w:r>
      <w:r w:rsidRPr="00572179">
        <w:rPr>
          <w:rFonts w:cs="Garamond"/>
          <w:b/>
          <w:bCs/>
          <w:kern w:val="3"/>
        </w:rPr>
        <w:t xml:space="preserve">1) Posiadają  uprawnienia niezbędne do wykonywania działalności lub czynności </w:t>
      </w:r>
      <w:r w:rsidRPr="00572179">
        <w:rPr>
          <w:rFonts w:cs="Garamond"/>
          <w:b/>
          <w:bCs/>
          <w:kern w:val="3"/>
        </w:rPr>
        <w:br/>
        <w:t>w zakresie odpowiadającym przedmiotowi zamówienia.</w:t>
      </w:r>
    </w:p>
    <w:p w:rsidR="00EE267D" w:rsidRPr="00572179" w:rsidRDefault="00EE267D" w:rsidP="00EE267D">
      <w:pPr>
        <w:tabs>
          <w:tab w:val="left" w:pos="1011"/>
          <w:tab w:val="left" w:pos="6771"/>
          <w:tab w:val="left" w:pos="7491"/>
        </w:tabs>
        <w:suppressAutoHyphens/>
        <w:spacing w:before="60"/>
        <w:jc w:val="both"/>
        <w:rPr>
          <w:rFonts w:cs="Garamond"/>
          <w:kern w:val="3"/>
        </w:rPr>
      </w:pPr>
      <w:r w:rsidRPr="00572179">
        <w:rPr>
          <w:rFonts w:cs="Garamond"/>
          <w:kern w:val="3"/>
        </w:rPr>
        <w:t xml:space="preserve">Zamawiający nie precyzuje w tym zakresie żadnych wymagań.  W celu wykazania spełnienia przez Wykonawcę warunku Zamawiający żąda załączenia do oferty oświadczenia Wykonawcy </w:t>
      </w:r>
      <w:r w:rsidRPr="00572179">
        <w:rPr>
          <w:rFonts w:cs="Garamond"/>
          <w:kern w:val="3"/>
        </w:rPr>
        <w:br/>
        <w:t>o spełnieniu warunków udziału w postępowaniu, o których mowa</w:t>
      </w:r>
      <w:r w:rsidRPr="00572179">
        <w:rPr>
          <w:rFonts w:cs="Garamond"/>
          <w:b/>
          <w:bCs/>
          <w:kern w:val="3"/>
        </w:rPr>
        <w:t xml:space="preserve"> w art. 22 ust. 1 </w:t>
      </w:r>
      <w:proofErr w:type="spellStart"/>
      <w:r w:rsidRPr="00572179">
        <w:rPr>
          <w:rFonts w:cs="Garamond"/>
          <w:b/>
          <w:bCs/>
          <w:kern w:val="3"/>
        </w:rPr>
        <w:t>pkt</w:t>
      </w:r>
      <w:proofErr w:type="spellEnd"/>
      <w:r w:rsidRPr="00572179">
        <w:rPr>
          <w:rFonts w:cs="Garamond"/>
          <w:b/>
          <w:bCs/>
          <w:kern w:val="3"/>
        </w:rPr>
        <w:t xml:space="preserve"> 1-4 ustawy </w:t>
      </w:r>
      <w:proofErr w:type="spellStart"/>
      <w:r w:rsidRPr="00572179">
        <w:rPr>
          <w:rFonts w:cs="Garamond"/>
          <w:b/>
          <w:bCs/>
          <w:kern w:val="3"/>
        </w:rPr>
        <w:t>Pzp</w:t>
      </w:r>
      <w:proofErr w:type="spellEnd"/>
      <w:r w:rsidRPr="00572179">
        <w:rPr>
          <w:rFonts w:cs="Garamond"/>
          <w:b/>
          <w:bCs/>
          <w:kern w:val="3"/>
        </w:rPr>
        <w:t xml:space="preserve">. - załącznik nr 2 do oferty. </w:t>
      </w:r>
    </w:p>
    <w:p w:rsidR="00EE267D" w:rsidRPr="00572179" w:rsidRDefault="00EE267D" w:rsidP="00EE267D">
      <w:pPr>
        <w:tabs>
          <w:tab w:val="left" w:pos="1011"/>
          <w:tab w:val="left" w:pos="6771"/>
          <w:tab w:val="left" w:pos="7491"/>
        </w:tabs>
        <w:suppressAutoHyphens/>
        <w:spacing w:before="60"/>
        <w:jc w:val="both"/>
        <w:rPr>
          <w:rFonts w:cs="Garamond"/>
          <w:color w:val="000000"/>
          <w:kern w:val="3"/>
        </w:rPr>
      </w:pPr>
      <w:r w:rsidRPr="00572179">
        <w:rPr>
          <w:rFonts w:cs="Garamond"/>
          <w:color w:val="000000"/>
          <w:kern w:val="3"/>
        </w:rPr>
        <w:t>Ocena spełnienia przez Wykonawców warunków udziału w postępowaniu będzie dokonana na podstawie wymaganego oświadczenia, według formuły: spełnia/nie spełnia.</w:t>
      </w:r>
    </w:p>
    <w:p w:rsidR="00EE267D" w:rsidRPr="00572179" w:rsidRDefault="00EE267D" w:rsidP="00EE267D">
      <w:pPr>
        <w:suppressAutoHyphens/>
        <w:ind w:left="360"/>
        <w:jc w:val="both"/>
        <w:rPr>
          <w:rFonts w:cs="Garamond"/>
          <w:color w:val="000000"/>
          <w:kern w:val="3"/>
        </w:rPr>
      </w:pPr>
    </w:p>
    <w:p w:rsidR="00EE267D" w:rsidRPr="00572179" w:rsidRDefault="00EE267D" w:rsidP="00EE267D">
      <w:pPr>
        <w:shd w:val="clear" w:color="auto" w:fill="FFFFFF"/>
        <w:tabs>
          <w:tab w:val="left" w:pos="331"/>
        </w:tabs>
        <w:suppressAutoHyphens/>
        <w:ind w:left="360" w:right="7" w:hanging="360"/>
        <w:jc w:val="both"/>
        <w:rPr>
          <w:rFonts w:cs="Garamond"/>
          <w:b/>
          <w:bCs/>
          <w:kern w:val="3"/>
        </w:rPr>
      </w:pPr>
      <w:r w:rsidRPr="00572179">
        <w:rPr>
          <w:rFonts w:cs="Garamond"/>
          <w:b/>
          <w:bCs/>
          <w:kern w:val="3"/>
        </w:rPr>
        <w:t xml:space="preserve">2) Posiadają niezbędną wiedzę do wykonywania zamówienia: </w:t>
      </w:r>
    </w:p>
    <w:p w:rsidR="00EE267D" w:rsidRPr="00572179" w:rsidRDefault="00EE267D" w:rsidP="00EE267D">
      <w:pPr>
        <w:shd w:val="clear" w:color="auto" w:fill="FFFFFF"/>
        <w:tabs>
          <w:tab w:val="left" w:pos="331"/>
        </w:tabs>
        <w:suppressAutoHyphens/>
        <w:ind w:left="360" w:right="7" w:hanging="360"/>
        <w:jc w:val="both"/>
        <w:rPr>
          <w:rFonts w:cs="Garamond"/>
          <w:b/>
          <w:bCs/>
          <w:kern w:val="3"/>
        </w:rPr>
      </w:pPr>
    </w:p>
    <w:p w:rsidR="00EE267D" w:rsidRPr="00572179" w:rsidRDefault="00EE267D" w:rsidP="00EE267D">
      <w:pPr>
        <w:suppressAutoHyphens/>
        <w:jc w:val="both"/>
        <w:rPr>
          <w:rFonts w:cs="Garamond"/>
          <w:kern w:val="3"/>
        </w:rPr>
      </w:pPr>
      <w:r w:rsidRPr="00572179">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E267D" w:rsidRPr="00572179" w:rsidRDefault="00EE267D" w:rsidP="00EE267D">
      <w:pPr>
        <w:suppressAutoHyphens/>
        <w:jc w:val="both"/>
        <w:rPr>
          <w:rFonts w:cs="Garamond"/>
          <w:b/>
          <w:bCs/>
          <w:kern w:val="3"/>
        </w:rPr>
      </w:pPr>
      <w:r w:rsidRPr="00572179">
        <w:rPr>
          <w:rFonts w:cs="Garamond"/>
          <w:b/>
          <w:bCs/>
          <w:kern w:val="3"/>
        </w:rPr>
        <w:t xml:space="preserve">Wykonawca musi wykazać się wiedzą i doświadczeniem, w wykonaniu lub wykonywaniu min. 2 dokumentacji projektowej budowy, przebudowy lub remontu drogi wraz                            z załączeniem dowodów czy zostały wykonane lub są wykonywane należycie - wg załącznika nr 3. </w:t>
      </w:r>
    </w:p>
    <w:p w:rsidR="00EE267D" w:rsidRPr="00572179" w:rsidRDefault="00EE267D" w:rsidP="00EE267D">
      <w:pPr>
        <w:suppressAutoHyphens/>
        <w:rPr>
          <w:rFonts w:cs="Garamond"/>
          <w:kern w:val="3"/>
        </w:rPr>
      </w:pPr>
      <w:r w:rsidRPr="00572179">
        <w:rPr>
          <w:rFonts w:cs="Garamond"/>
          <w:kern w:val="3"/>
        </w:rPr>
        <w:t>Ocena spełnienia przez Wykonawców warunków udziału w postępowaniu będzie dokonana na</w:t>
      </w:r>
    </w:p>
    <w:p w:rsidR="00EE267D" w:rsidRPr="00572179" w:rsidRDefault="00EE267D" w:rsidP="00EE267D">
      <w:pPr>
        <w:suppressAutoHyphens/>
        <w:rPr>
          <w:rFonts w:cs="Garamond"/>
          <w:smallCaps/>
          <w:color w:val="000000"/>
        </w:rPr>
      </w:pPr>
      <w:r w:rsidRPr="00572179">
        <w:rPr>
          <w:rFonts w:cs="Garamond"/>
          <w:kern w:val="3"/>
        </w:rPr>
        <w:t>podstawie wymaganego oświadczenia, według formuły: spełnia/nie spełnia.</w:t>
      </w:r>
    </w:p>
    <w:p w:rsidR="00EE267D" w:rsidRPr="00572179" w:rsidRDefault="00EE267D" w:rsidP="00EE267D">
      <w:pPr>
        <w:tabs>
          <w:tab w:val="left" w:pos="6480"/>
          <w:tab w:val="left" w:pos="7200"/>
        </w:tabs>
        <w:suppressAutoHyphens/>
        <w:spacing w:before="60"/>
        <w:jc w:val="both"/>
        <w:rPr>
          <w:rFonts w:cs="Garamond"/>
          <w:b/>
          <w:bCs/>
          <w:kern w:val="3"/>
        </w:rPr>
      </w:pPr>
      <w:r w:rsidRPr="00572179">
        <w:rPr>
          <w:rFonts w:cs="Garamond"/>
          <w:b/>
          <w:bCs/>
          <w:kern w:val="3"/>
        </w:rPr>
        <w:t>3)  Dysponują potencjałem technicznym i osobami zdolnymi do wykonania niniejszego zamówienia.</w:t>
      </w:r>
    </w:p>
    <w:p w:rsidR="00EE267D" w:rsidRPr="00572179" w:rsidRDefault="00EE267D" w:rsidP="00EE267D">
      <w:pPr>
        <w:tabs>
          <w:tab w:val="left" w:pos="6480"/>
          <w:tab w:val="left" w:pos="7200"/>
        </w:tabs>
        <w:suppressAutoHyphens/>
        <w:spacing w:before="60"/>
        <w:jc w:val="both"/>
        <w:rPr>
          <w:rFonts w:cs="Garamond"/>
          <w:b/>
          <w:bCs/>
          <w:kern w:val="3"/>
        </w:rPr>
      </w:pPr>
    </w:p>
    <w:p w:rsidR="00EE267D" w:rsidRPr="00572179" w:rsidRDefault="00EE267D" w:rsidP="00EE267D">
      <w:pPr>
        <w:tabs>
          <w:tab w:val="left" w:pos="7185"/>
          <w:tab w:val="left" w:pos="7905"/>
        </w:tabs>
        <w:suppressAutoHyphens/>
        <w:spacing w:before="60"/>
        <w:jc w:val="both"/>
        <w:rPr>
          <w:rFonts w:cs="Garamond"/>
          <w:kern w:val="3"/>
        </w:rPr>
      </w:pPr>
      <w:r w:rsidRPr="00572179">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EE267D" w:rsidRPr="00572179" w:rsidRDefault="00EE267D" w:rsidP="00EE267D">
      <w:pPr>
        <w:tabs>
          <w:tab w:val="left" w:pos="7185"/>
          <w:tab w:val="left" w:pos="7905"/>
        </w:tabs>
        <w:suppressAutoHyphens/>
        <w:spacing w:before="60"/>
        <w:jc w:val="both"/>
        <w:rPr>
          <w:rFonts w:cs="Garamond"/>
          <w:b/>
          <w:bCs/>
          <w:kern w:val="3"/>
        </w:rPr>
      </w:pPr>
      <w:r w:rsidRPr="00572179">
        <w:rPr>
          <w:rFonts w:cs="Garamond"/>
          <w:kern w:val="3"/>
        </w:rPr>
        <w:t>Ocena spełnienia przez Wykonawców warunków udziału w postępowaniu będzie dokonana na podstawie wymaganego oświadczenia, według formuły: spełnia/nie spełnia.</w:t>
      </w:r>
    </w:p>
    <w:p w:rsidR="00EE267D" w:rsidRPr="00572179" w:rsidRDefault="00EE267D" w:rsidP="00EE267D">
      <w:pPr>
        <w:tabs>
          <w:tab w:val="left" w:pos="7185"/>
          <w:tab w:val="left" w:pos="7905"/>
        </w:tabs>
        <w:suppressAutoHyphens/>
        <w:spacing w:before="60"/>
        <w:jc w:val="both"/>
        <w:rPr>
          <w:rFonts w:cs="Garamond"/>
          <w:b/>
          <w:bCs/>
          <w:kern w:val="3"/>
        </w:rPr>
      </w:pPr>
      <w:r w:rsidRPr="00572179">
        <w:rPr>
          <w:rFonts w:cs="Garamond"/>
          <w:b/>
          <w:bCs/>
          <w:kern w:val="3"/>
        </w:rPr>
        <w:t xml:space="preserve">4) Znajdują się w sytuacji ekonomicznej i finansowej zapewniającej wykonanie zamówienia. </w:t>
      </w:r>
    </w:p>
    <w:p w:rsidR="00EE267D" w:rsidRPr="00572179" w:rsidRDefault="00EE267D" w:rsidP="00EE267D">
      <w:pPr>
        <w:tabs>
          <w:tab w:val="left" w:pos="7185"/>
          <w:tab w:val="left" w:pos="7905"/>
        </w:tabs>
        <w:suppressAutoHyphens/>
        <w:spacing w:before="60"/>
        <w:jc w:val="both"/>
        <w:rPr>
          <w:rFonts w:cs="Garamond"/>
          <w:color w:val="000000"/>
          <w:kern w:val="3"/>
        </w:rPr>
      </w:pPr>
    </w:p>
    <w:p w:rsidR="00EE267D" w:rsidRPr="00572179" w:rsidRDefault="00EE267D" w:rsidP="00EE267D">
      <w:pPr>
        <w:tabs>
          <w:tab w:val="left" w:pos="1011"/>
          <w:tab w:val="left" w:pos="6771"/>
          <w:tab w:val="left" w:pos="7491"/>
        </w:tabs>
        <w:suppressAutoHyphens/>
        <w:spacing w:before="60"/>
        <w:jc w:val="both"/>
        <w:rPr>
          <w:rFonts w:cs="Garamond"/>
          <w:kern w:val="3"/>
        </w:rPr>
      </w:pPr>
      <w:r w:rsidRPr="00572179">
        <w:rPr>
          <w:rFonts w:cs="Garamond"/>
          <w:kern w:val="3"/>
        </w:rPr>
        <w:t xml:space="preserve">Zamawiający nie precyzuje w tym zakresie żadnych wymagań.  W celu wykazania spełnienia przez Wykonawcę warunku Zamawiający żąda załączenia do oferty oświadczenia Wykonawcy </w:t>
      </w:r>
      <w:r w:rsidRPr="00572179">
        <w:rPr>
          <w:rFonts w:cs="Garamond"/>
          <w:kern w:val="3"/>
        </w:rPr>
        <w:br/>
        <w:t xml:space="preserve">o spełnieniu warunków udziału w postępowaniu, o których mowa w art. 22 ust. 1 </w:t>
      </w:r>
      <w:proofErr w:type="spellStart"/>
      <w:r w:rsidRPr="00572179">
        <w:rPr>
          <w:rFonts w:cs="Garamond"/>
          <w:kern w:val="3"/>
        </w:rPr>
        <w:t>pkt</w:t>
      </w:r>
      <w:proofErr w:type="spellEnd"/>
      <w:r w:rsidRPr="00572179">
        <w:rPr>
          <w:rFonts w:cs="Garamond"/>
          <w:kern w:val="3"/>
        </w:rPr>
        <w:t xml:space="preserve"> 1-4 ustawy </w:t>
      </w:r>
      <w:proofErr w:type="spellStart"/>
      <w:r w:rsidRPr="00572179">
        <w:rPr>
          <w:rFonts w:cs="Garamond"/>
          <w:kern w:val="3"/>
        </w:rPr>
        <w:t>Pzp</w:t>
      </w:r>
      <w:proofErr w:type="spellEnd"/>
      <w:r w:rsidRPr="00572179">
        <w:rPr>
          <w:rFonts w:cs="Garamond"/>
          <w:kern w:val="3"/>
        </w:rPr>
        <w:t xml:space="preserve">. - załącznik nr 2 do oferty. </w:t>
      </w:r>
    </w:p>
    <w:p w:rsidR="00EE267D" w:rsidRPr="00572179" w:rsidRDefault="00EE267D" w:rsidP="00EE267D">
      <w:pPr>
        <w:tabs>
          <w:tab w:val="left" w:pos="1011"/>
          <w:tab w:val="left" w:pos="6771"/>
          <w:tab w:val="left" w:pos="7491"/>
        </w:tabs>
        <w:suppressAutoHyphens/>
        <w:spacing w:before="60"/>
        <w:jc w:val="both"/>
        <w:rPr>
          <w:rFonts w:cs="Garamond"/>
          <w:color w:val="000000"/>
          <w:kern w:val="3"/>
        </w:rPr>
      </w:pPr>
      <w:r w:rsidRPr="00572179">
        <w:rPr>
          <w:rFonts w:cs="Garamond"/>
          <w:color w:val="000000"/>
          <w:kern w:val="3"/>
        </w:rPr>
        <w:t>Ocena spełnienia przez Wykonawców warunków udziału w postępowaniu będzie dokonana na podstawie wymaganego oświadczenia, według formuły: spełnia/nie spełnia.</w:t>
      </w:r>
    </w:p>
    <w:p w:rsidR="00EE267D" w:rsidRPr="00572179" w:rsidRDefault="00EE267D" w:rsidP="00EE267D">
      <w:pPr>
        <w:suppressAutoHyphens/>
        <w:jc w:val="both"/>
        <w:rPr>
          <w:rFonts w:cs="Garamond"/>
          <w:kern w:val="3"/>
        </w:rPr>
      </w:pPr>
    </w:p>
    <w:p w:rsidR="00EE267D" w:rsidRPr="00572179" w:rsidRDefault="00EE267D" w:rsidP="00EE267D">
      <w:pPr>
        <w:suppressAutoHyphens/>
        <w:jc w:val="both"/>
        <w:rPr>
          <w:rFonts w:cs="Garamond"/>
          <w:b/>
          <w:bCs/>
          <w:kern w:val="3"/>
        </w:rPr>
      </w:pPr>
      <w:r w:rsidRPr="00572179">
        <w:rPr>
          <w:rFonts w:cs="Garamond"/>
          <w:b/>
          <w:bCs/>
          <w:kern w:val="3"/>
        </w:rPr>
        <w:t>2. Sposób potwierdzenia warunków udziału w postępowaniu:</w:t>
      </w:r>
    </w:p>
    <w:p w:rsidR="00EE267D" w:rsidRPr="00572179" w:rsidRDefault="00EE267D" w:rsidP="00EE267D">
      <w:pPr>
        <w:suppressAutoHyphens/>
        <w:jc w:val="both"/>
        <w:rPr>
          <w:rFonts w:cs="Garamond"/>
          <w:b/>
          <w:bCs/>
          <w:kern w:val="3"/>
        </w:rPr>
      </w:pPr>
    </w:p>
    <w:p w:rsidR="00EE267D" w:rsidRPr="00572179" w:rsidRDefault="00EE267D" w:rsidP="00EE267D">
      <w:pPr>
        <w:suppressAutoHyphens/>
        <w:jc w:val="both"/>
        <w:rPr>
          <w:rFonts w:cs="Garamond"/>
          <w:kern w:val="3"/>
        </w:rPr>
      </w:pPr>
      <w:r w:rsidRPr="00572179">
        <w:rPr>
          <w:rFonts w:cs="Garamond"/>
          <w:kern w:val="3"/>
        </w:rPr>
        <w:lastRenderedPageBreak/>
        <w:t>1)  Sprawdzenie spełnienia w/w warunków udziału w postępowaniu odbywać się będzie na podstawie przedłożonych przez Wykonawcę dokumentów i oświadczeń wg zasady spełnia / nie spełnia.</w:t>
      </w:r>
    </w:p>
    <w:p w:rsidR="00EE267D" w:rsidRPr="00572179" w:rsidRDefault="00EE267D" w:rsidP="00EE267D">
      <w:pPr>
        <w:suppressAutoHyphens/>
        <w:ind w:left="709"/>
        <w:jc w:val="both"/>
        <w:rPr>
          <w:rFonts w:cs="Garamond"/>
          <w:kern w:val="3"/>
        </w:rPr>
      </w:pPr>
    </w:p>
    <w:p w:rsidR="00EE267D" w:rsidRPr="00572179" w:rsidRDefault="00EE267D" w:rsidP="00EE267D">
      <w:pPr>
        <w:suppressAutoHyphens/>
        <w:jc w:val="both"/>
        <w:rPr>
          <w:rFonts w:cs="Garamond"/>
          <w:color w:val="000000"/>
          <w:kern w:val="3"/>
        </w:rPr>
      </w:pPr>
      <w:r w:rsidRPr="00572179">
        <w:rPr>
          <w:rFonts w:cs="Garamond"/>
          <w:kern w:val="3"/>
        </w:rPr>
        <w:t xml:space="preserve">2)  </w:t>
      </w:r>
      <w:r w:rsidRPr="00572179">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EE267D" w:rsidRPr="00572179" w:rsidRDefault="00EE267D" w:rsidP="00EE267D">
      <w:pPr>
        <w:suppressAutoHyphens/>
        <w:jc w:val="both"/>
        <w:rPr>
          <w:rFonts w:cs="Garamond"/>
          <w:color w:val="000000"/>
          <w:kern w:val="3"/>
        </w:rPr>
      </w:pPr>
    </w:p>
    <w:p w:rsidR="00EE267D" w:rsidRPr="00572179" w:rsidRDefault="00EE267D" w:rsidP="00EE267D">
      <w:pPr>
        <w:jc w:val="both"/>
        <w:rPr>
          <w:rFonts w:cs="Garamond"/>
          <w:kern w:val="3"/>
        </w:rPr>
      </w:pPr>
      <w:r w:rsidRPr="00572179">
        <w:rPr>
          <w:rFonts w:cs="Garamond"/>
          <w:color w:val="000000"/>
          <w:kern w:val="3"/>
        </w:rPr>
        <w:t xml:space="preserve"> 3) </w:t>
      </w:r>
      <w:r w:rsidRPr="00572179">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sidRPr="00572179">
        <w:rPr>
          <w:rFonts w:cs="Garamond"/>
          <w:kern w:val="3"/>
        </w:rPr>
        <w:br/>
        <w:t>w stopniu niezbędnym dla należytego wykonania zamówienia oraz oceny, czy stosunek łączący wykonawcę z tymi podmiotami gwarantuje rzeczywisty dostęp do ich zasobów, może żądać:</w:t>
      </w:r>
    </w:p>
    <w:p w:rsidR="00EE267D" w:rsidRPr="00572179" w:rsidRDefault="00EE267D" w:rsidP="00EE267D">
      <w:pPr>
        <w:jc w:val="both"/>
        <w:rPr>
          <w:rFonts w:cs="Garamond"/>
          <w:kern w:val="3"/>
        </w:rPr>
      </w:pPr>
      <w:r w:rsidRPr="00572179">
        <w:rPr>
          <w:rFonts w:cs="Garamond"/>
          <w:kern w:val="3"/>
        </w:rPr>
        <w:t xml:space="preserve">a) w przypadku warunków, o których mowa w art. 22 ust. 1 </w:t>
      </w:r>
      <w:proofErr w:type="spellStart"/>
      <w:r w:rsidRPr="00572179">
        <w:rPr>
          <w:rFonts w:cs="Garamond"/>
          <w:kern w:val="3"/>
        </w:rPr>
        <w:t>pkt</w:t>
      </w:r>
      <w:proofErr w:type="spellEnd"/>
      <w:r w:rsidRPr="00572179">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EE267D" w:rsidRPr="00572179" w:rsidRDefault="00EE267D" w:rsidP="00EE267D">
      <w:pPr>
        <w:jc w:val="both"/>
        <w:rPr>
          <w:rFonts w:cs="Garamond"/>
          <w:kern w:val="3"/>
        </w:rPr>
      </w:pPr>
      <w:r w:rsidRPr="00572179">
        <w:rPr>
          <w:rFonts w:cs="Garamond"/>
          <w:kern w:val="3"/>
        </w:rPr>
        <w:t>b) dokumentów dotyczących w szczególności:</w:t>
      </w:r>
    </w:p>
    <w:p w:rsidR="00EE267D" w:rsidRPr="00572179" w:rsidRDefault="00EE267D" w:rsidP="00EE267D">
      <w:pPr>
        <w:jc w:val="both"/>
        <w:rPr>
          <w:rFonts w:cs="Garamond"/>
          <w:kern w:val="3"/>
        </w:rPr>
      </w:pPr>
      <w:r w:rsidRPr="00572179">
        <w:rPr>
          <w:rFonts w:cs="Garamond"/>
          <w:kern w:val="3"/>
        </w:rPr>
        <w:t>- zakresu dostępnych wykonawcy zasobów innego podmiotu,</w:t>
      </w:r>
    </w:p>
    <w:p w:rsidR="00EE267D" w:rsidRPr="00572179" w:rsidRDefault="00EE267D" w:rsidP="00EE267D">
      <w:pPr>
        <w:jc w:val="both"/>
        <w:rPr>
          <w:rFonts w:cs="Garamond"/>
          <w:kern w:val="3"/>
        </w:rPr>
      </w:pPr>
      <w:r w:rsidRPr="00572179">
        <w:rPr>
          <w:rFonts w:cs="Garamond"/>
          <w:kern w:val="3"/>
        </w:rPr>
        <w:t>- sposobu wykorzystania zasobów innego podmiotu, przez wykonawcę, przy wykonywaniu zamówienia,</w:t>
      </w:r>
    </w:p>
    <w:p w:rsidR="00EE267D" w:rsidRPr="00572179" w:rsidRDefault="00EE267D" w:rsidP="00EE267D">
      <w:pPr>
        <w:jc w:val="both"/>
        <w:rPr>
          <w:rFonts w:cs="Garamond"/>
          <w:kern w:val="3"/>
        </w:rPr>
      </w:pPr>
      <w:r w:rsidRPr="00572179">
        <w:rPr>
          <w:rFonts w:cs="Garamond"/>
          <w:kern w:val="3"/>
        </w:rPr>
        <w:t>- charakteru stosunku, jaki będzie łączył wykonawcę z innym podmiotem,</w:t>
      </w:r>
    </w:p>
    <w:p w:rsidR="00EE267D" w:rsidRPr="00572179" w:rsidRDefault="00EE267D" w:rsidP="00EE267D">
      <w:pPr>
        <w:shd w:val="clear" w:color="auto" w:fill="FFFFFF"/>
        <w:suppressAutoHyphens/>
        <w:ind w:right="7"/>
        <w:jc w:val="both"/>
        <w:rPr>
          <w:rFonts w:cs="Garamond"/>
          <w:kern w:val="3"/>
        </w:rPr>
      </w:pPr>
      <w:r w:rsidRPr="00572179">
        <w:rPr>
          <w:rFonts w:cs="Garamond"/>
          <w:kern w:val="3"/>
        </w:rPr>
        <w:t>- zakresu i okresu udziału innego podmiotu przy wykonywaniu zamówienia.</w:t>
      </w:r>
    </w:p>
    <w:p w:rsidR="00EE267D" w:rsidRPr="00572179" w:rsidRDefault="00EE267D" w:rsidP="00EE267D">
      <w:pPr>
        <w:shd w:val="clear" w:color="auto" w:fill="FFFFFF"/>
        <w:suppressAutoHyphens/>
        <w:ind w:right="7"/>
        <w:jc w:val="both"/>
        <w:rPr>
          <w:rFonts w:cs="Garamond"/>
          <w:kern w:val="3"/>
        </w:rPr>
      </w:pPr>
    </w:p>
    <w:p w:rsidR="00EE267D" w:rsidRPr="00572179" w:rsidRDefault="00EE267D" w:rsidP="00EE267D">
      <w:pPr>
        <w:suppressAutoHyphens/>
        <w:jc w:val="both"/>
        <w:rPr>
          <w:rFonts w:cs="Garamond"/>
          <w:color w:val="000000"/>
          <w:kern w:val="3"/>
        </w:rPr>
      </w:pPr>
      <w:r w:rsidRPr="00572179">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E267D" w:rsidRPr="00572179" w:rsidRDefault="00EE267D" w:rsidP="00EE267D">
      <w:pPr>
        <w:shd w:val="clear" w:color="auto" w:fill="FFFFFF"/>
        <w:suppressAutoHyphens/>
        <w:ind w:right="7"/>
        <w:jc w:val="both"/>
        <w:rPr>
          <w:rFonts w:cs="Garamond"/>
          <w:b/>
          <w:bCs/>
          <w:kern w:val="3"/>
          <w:u w:val="single"/>
        </w:rPr>
      </w:pPr>
    </w:p>
    <w:p w:rsidR="00EE267D" w:rsidRPr="00572179" w:rsidRDefault="00EE267D" w:rsidP="00EE267D">
      <w:pPr>
        <w:shd w:val="clear" w:color="auto" w:fill="FFFFFF"/>
        <w:suppressAutoHyphens/>
        <w:ind w:right="7"/>
        <w:jc w:val="both"/>
        <w:rPr>
          <w:rFonts w:cs="Garamond"/>
          <w:b/>
          <w:bCs/>
          <w:kern w:val="3"/>
          <w:u w:val="single"/>
        </w:rPr>
      </w:pPr>
      <w:r w:rsidRPr="00572179">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EE267D" w:rsidRPr="00572179" w:rsidRDefault="00EE267D" w:rsidP="00EE267D">
      <w:pPr>
        <w:suppressAutoHyphens/>
        <w:ind w:left="567" w:hanging="567"/>
        <w:jc w:val="both"/>
        <w:rPr>
          <w:rFonts w:cs="Garamond"/>
          <w:color w:val="000000"/>
          <w:kern w:val="3"/>
        </w:rPr>
      </w:pPr>
    </w:p>
    <w:p w:rsidR="00EE267D" w:rsidRPr="00572179" w:rsidRDefault="00EE267D" w:rsidP="00EE267D">
      <w:pPr>
        <w:jc w:val="both"/>
        <w:rPr>
          <w:rFonts w:cs="Garamond"/>
          <w:kern w:val="3"/>
        </w:rPr>
      </w:pPr>
    </w:p>
    <w:p w:rsidR="00EE267D" w:rsidRPr="00572179" w:rsidRDefault="00EE267D" w:rsidP="00EE267D">
      <w:pPr>
        <w:jc w:val="both"/>
        <w:rPr>
          <w:rFonts w:cs="Garamond"/>
          <w:kern w:val="3"/>
        </w:rPr>
      </w:pPr>
      <w:r w:rsidRPr="00572179">
        <w:rPr>
          <w:rFonts w:cs="Garamond"/>
          <w:kern w:val="3"/>
        </w:rPr>
        <w:t>5) Dowodami, o których mowa w rozdziale VI pkt. 1.2) SIWZ, są:</w:t>
      </w:r>
    </w:p>
    <w:p w:rsidR="00EE267D" w:rsidRPr="00572179" w:rsidRDefault="00EE267D" w:rsidP="00EE267D">
      <w:pPr>
        <w:jc w:val="both"/>
        <w:rPr>
          <w:rFonts w:cs="Garamond"/>
          <w:kern w:val="3"/>
        </w:rPr>
      </w:pPr>
      <w:r w:rsidRPr="00572179">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EE267D" w:rsidRPr="00572179" w:rsidRDefault="00EE267D" w:rsidP="00EE267D">
      <w:pPr>
        <w:jc w:val="both"/>
        <w:rPr>
          <w:rFonts w:cs="Garamond"/>
          <w:kern w:val="3"/>
        </w:rPr>
      </w:pPr>
      <w:r w:rsidRPr="00572179">
        <w:rPr>
          <w:rFonts w:cs="Garamond"/>
          <w:kern w:val="3"/>
        </w:rPr>
        <w:t xml:space="preserve">b) w przypadku zamówień na dostawy lub usługi – oświadczenie wykonawcy- jeżeli </w:t>
      </w:r>
      <w:r w:rsidRPr="00572179">
        <w:rPr>
          <w:rFonts w:cs="Garamond"/>
          <w:kern w:val="3"/>
        </w:rPr>
        <w:br/>
        <w:t xml:space="preserve">z uzasadnionych przyczyn o obiektywnym charakterze wykonawca nie jest w stanie uzyskać poświadczeń, o których mowa w pkt. 1. </w:t>
      </w:r>
    </w:p>
    <w:p w:rsidR="00EE267D" w:rsidRPr="00572179" w:rsidRDefault="00EE267D" w:rsidP="00EE267D">
      <w:pPr>
        <w:jc w:val="both"/>
        <w:rPr>
          <w:rFonts w:cs="Garamond"/>
          <w:kern w:val="3"/>
        </w:rPr>
      </w:pPr>
    </w:p>
    <w:p w:rsidR="00EE267D" w:rsidRPr="00572179" w:rsidRDefault="00EE267D" w:rsidP="00EE267D">
      <w:pPr>
        <w:jc w:val="both"/>
        <w:rPr>
          <w:rFonts w:cs="Garamond"/>
          <w:kern w:val="3"/>
        </w:rPr>
      </w:pPr>
      <w:r w:rsidRPr="00572179">
        <w:rPr>
          <w:rFonts w:cs="Garamond"/>
          <w:kern w:val="3"/>
        </w:rPr>
        <w:t>6) W przypadku gdy zamawiający jest podmiotem, na rzecz którego usługi  wskazane</w:t>
      </w:r>
    </w:p>
    <w:p w:rsidR="00EE267D" w:rsidRPr="00572179" w:rsidRDefault="00EE267D" w:rsidP="00EE267D">
      <w:pPr>
        <w:jc w:val="both"/>
        <w:rPr>
          <w:rFonts w:cs="Garamond"/>
          <w:kern w:val="3"/>
        </w:rPr>
      </w:pPr>
      <w:r w:rsidRPr="00572179">
        <w:rPr>
          <w:rFonts w:cs="Garamond"/>
          <w:kern w:val="3"/>
        </w:rPr>
        <w:t xml:space="preserve">w wykazie, o którym mowa w rozdziale VI pkt. 1.2) SIWZ, zostały wcześniej wykonane, wykonawca nie ma obowiązku przedkładania dowodów, o których mowa. </w:t>
      </w:r>
    </w:p>
    <w:p w:rsidR="00EE267D" w:rsidRPr="00572179" w:rsidRDefault="00EE267D" w:rsidP="00EE267D">
      <w:pPr>
        <w:jc w:val="both"/>
        <w:rPr>
          <w:rFonts w:cs="Garamond"/>
          <w:kern w:val="3"/>
        </w:rPr>
      </w:pPr>
    </w:p>
    <w:p w:rsidR="00EE267D" w:rsidRPr="00572179" w:rsidRDefault="00EE267D" w:rsidP="00EE267D">
      <w:pPr>
        <w:jc w:val="both"/>
        <w:rPr>
          <w:rFonts w:cs="Garamond"/>
          <w:kern w:val="3"/>
        </w:rPr>
      </w:pPr>
      <w:r w:rsidRPr="00572179">
        <w:rPr>
          <w:rFonts w:cs="Garamond"/>
          <w:kern w:val="3"/>
        </w:rPr>
        <w:t xml:space="preserve">7). W razie konieczności, szczególnie gdy wykaz lub dowody, o których mowa budzą wątpliwości zamawiającego lub gdy z poświadczenia albo z innego dokumentu wynika, że zamówienie nie zostało </w:t>
      </w:r>
      <w:r w:rsidRPr="00572179">
        <w:rPr>
          <w:rFonts w:cs="Garamond"/>
          <w:kern w:val="3"/>
        </w:rPr>
        <w:lastRenderedPageBreak/>
        <w:t>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E267D" w:rsidRPr="00572179" w:rsidRDefault="00EE267D" w:rsidP="00EE267D">
      <w:pPr>
        <w:jc w:val="both"/>
        <w:rPr>
          <w:rFonts w:cs="Garamond"/>
          <w:kern w:val="3"/>
        </w:rPr>
      </w:pPr>
    </w:p>
    <w:p w:rsidR="00EE267D" w:rsidRPr="00572179" w:rsidRDefault="00EE267D" w:rsidP="00EE267D">
      <w:pPr>
        <w:jc w:val="both"/>
        <w:rPr>
          <w:rFonts w:cs="Garamond"/>
          <w:kern w:val="3"/>
        </w:rPr>
      </w:pPr>
      <w:r w:rsidRPr="00572179">
        <w:rPr>
          <w:rFonts w:cs="Garamond"/>
          <w:kern w:val="3"/>
        </w:rPr>
        <w:t xml:space="preserve">8) Wykonawca, w miejsce poświadczeń, o których mowa w § 1 ust. 2 </w:t>
      </w:r>
      <w:proofErr w:type="spellStart"/>
      <w:r w:rsidRPr="00572179">
        <w:rPr>
          <w:rFonts w:cs="Garamond"/>
          <w:kern w:val="3"/>
        </w:rPr>
        <w:t>pkt</w:t>
      </w:r>
      <w:proofErr w:type="spellEnd"/>
      <w:r w:rsidRPr="00572179">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572179">
        <w:rPr>
          <w:rFonts w:cs="Garamond"/>
          <w:kern w:val="3"/>
        </w:rPr>
        <w:t>pkt</w:t>
      </w:r>
      <w:proofErr w:type="spellEnd"/>
      <w:r w:rsidRPr="00572179">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EE267D" w:rsidRPr="00572179" w:rsidRDefault="00EE267D" w:rsidP="00EE267D">
      <w:pPr>
        <w:jc w:val="both"/>
        <w:rPr>
          <w:rFonts w:cs="Garamond"/>
          <w:kern w:val="3"/>
        </w:rPr>
      </w:pPr>
    </w:p>
    <w:p w:rsidR="00EE267D" w:rsidRPr="00572179" w:rsidRDefault="00EE267D" w:rsidP="00EE267D">
      <w:pPr>
        <w:suppressAutoHyphens/>
        <w:spacing w:line="276" w:lineRule="auto"/>
        <w:jc w:val="both"/>
        <w:rPr>
          <w:rFonts w:cs="Garamond"/>
          <w:b/>
          <w:bCs/>
          <w:kern w:val="3"/>
        </w:rPr>
      </w:pPr>
    </w:p>
    <w:p w:rsidR="00EE267D" w:rsidRPr="00572179" w:rsidRDefault="00EE267D" w:rsidP="00EE267D">
      <w:pPr>
        <w:suppressAutoHyphens/>
        <w:spacing w:line="276" w:lineRule="auto"/>
        <w:jc w:val="both"/>
        <w:rPr>
          <w:rFonts w:cs="Garamond"/>
          <w:b/>
          <w:bCs/>
          <w:kern w:val="3"/>
        </w:rPr>
      </w:pPr>
      <w:r w:rsidRPr="00572179">
        <w:rPr>
          <w:rFonts w:cs="Garamond"/>
          <w:b/>
          <w:bCs/>
          <w:kern w:val="3"/>
        </w:rPr>
        <w:t xml:space="preserve">VII. WYKAZ OŚWIADCZEŃ LUB DOKUMENTÓW JAKIE MAJĄ DOSTARCZYĆ WYKONAWCY W CELU POTWIERDZENIA SPEŁNIANIA WARUNKÓW UDZIAŁU W POSTĘPOWANIU ORAZ NIE PODLEGANIA WYKLUCZENIU NA PODSTAWIE ART. 24 UST 1 </w:t>
      </w:r>
      <w:r>
        <w:rPr>
          <w:rFonts w:cs="Garamond"/>
          <w:b/>
          <w:bCs/>
          <w:kern w:val="3"/>
        </w:rPr>
        <w:t>:</w:t>
      </w:r>
    </w:p>
    <w:p w:rsidR="00EE267D" w:rsidRPr="00572179" w:rsidRDefault="00EE267D" w:rsidP="00EE267D">
      <w:pPr>
        <w:suppressAutoHyphens/>
        <w:spacing w:line="276" w:lineRule="auto"/>
        <w:jc w:val="both"/>
        <w:rPr>
          <w:rFonts w:cs="Garamond"/>
          <w:b/>
          <w:bCs/>
          <w:kern w:val="3"/>
        </w:rPr>
      </w:pPr>
    </w:p>
    <w:p w:rsidR="00EE267D" w:rsidRPr="00572179" w:rsidRDefault="00EE267D" w:rsidP="00EE267D">
      <w:pPr>
        <w:suppressAutoHyphens/>
        <w:spacing w:line="276" w:lineRule="auto"/>
        <w:jc w:val="both"/>
        <w:rPr>
          <w:rFonts w:cs="Garamond"/>
          <w:b/>
          <w:bCs/>
          <w:kern w:val="3"/>
        </w:rPr>
      </w:pPr>
      <w:r w:rsidRPr="00572179">
        <w:rPr>
          <w:rFonts w:cs="Garamond"/>
          <w:b/>
          <w:bCs/>
          <w:kern w:val="3"/>
        </w:rPr>
        <w:t>Dokumenty są składane w oryginale lub kserokopii poświadczonej za zgodność</w:t>
      </w:r>
      <w:r w:rsidRPr="00572179">
        <w:rPr>
          <w:rFonts w:cs="Garamond"/>
          <w:b/>
          <w:bCs/>
          <w:kern w:val="3"/>
        </w:rPr>
        <w:br/>
        <w:t xml:space="preserve">z oryginałem przez wykonawcę. </w:t>
      </w:r>
    </w:p>
    <w:p w:rsidR="00EE267D" w:rsidRPr="00572179" w:rsidRDefault="00EE267D" w:rsidP="00EE267D">
      <w:pPr>
        <w:suppressAutoHyphens/>
        <w:spacing w:line="276" w:lineRule="auto"/>
        <w:ind w:left="142"/>
        <w:jc w:val="both"/>
        <w:rPr>
          <w:rFonts w:cs="Tahoma"/>
          <w:kern w:val="3"/>
        </w:rPr>
      </w:pPr>
    </w:p>
    <w:p w:rsidR="00EE267D" w:rsidRPr="00572179" w:rsidRDefault="00EE267D" w:rsidP="00EE267D">
      <w:pPr>
        <w:tabs>
          <w:tab w:val="left" w:pos="360"/>
          <w:tab w:val="left" w:pos="3119"/>
        </w:tabs>
        <w:suppressAutoHyphens/>
        <w:spacing w:line="276" w:lineRule="auto"/>
        <w:jc w:val="both"/>
        <w:rPr>
          <w:rFonts w:cs="Garamond"/>
          <w:b/>
          <w:bCs/>
          <w:kern w:val="3"/>
        </w:rPr>
      </w:pPr>
      <w:r w:rsidRPr="00572179">
        <w:rPr>
          <w:rFonts w:cs="Garamond"/>
          <w:b/>
          <w:bCs/>
          <w:kern w:val="3"/>
        </w:rPr>
        <w:t>Do oferty należy załączyć:</w:t>
      </w:r>
    </w:p>
    <w:p w:rsidR="00EE267D" w:rsidRPr="00572179" w:rsidRDefault="00EE267D" w:rsidP="00EE267D">
      <w:pPr>
        <w:tabs>
          <w:tab w:val="left" w:pos="360"/>
          <w:tab w:val="left" w:pos="3119"/>
        </w:tabs>
        <w:suppressAutoHyphens/>
        <w:spacing w:line="276" w:lineRule="auto"/>
        <w:jc w:val="both"/>
        <w:rPr>
          <w:rFonts w:cs="Garamond"/>
          <w:b/>
          <w:bCs/>
          <w:kern w:val="3"/>
        </w:rPr>
      </w:pPr>
      <w:r w:rsidRPr="00572179">
        <w:rPr>
          <w:rFonts w:cs="Garamond"/>
          <w:b/>
          <w:bCs/>
          <w:kern w:val="3"/>
        </w:rPr>
        <w:t xml:space="preserve"> </w:t>
      </w:r>
    </w:p>
    <w:p w:rsidR="00EE267D" w:rsidRPr="00572179" w:rsidRDefault="00EE267D" w:rsidP="00EE267D">
      <w:pPr>
        <w:suppressAutoHyphens/>
        <w:spacing w:line="276" w:lineRule="auto"/>
        <w:rPr>
          <w:rFonts w:cs="Garamond"/>
          <w:kern w:val="3"/>
        </w:rPr>
      </w:pPr>
      <w:r w:rsidRPr="00572179">
        <w:rPr>
          <w:rFonts w:cs="Garamond"/>
          <w:b/>
          <w:bCs/>
          <w:kern w:val="3"/>
        </w:rPr>
        <w:t>1. W celu potwierdzenia spełniania warunków udziału w postępowaniu, o których mowa</w:t>
      </w:r>
      <w:r w:rsidRPr="00572179">
        <w:rPr>
          <w:rFonts w:cs="Garamond"/>
          <w:b/>
          <w:bCs/>
          <w:kern w:val="3"/>
        </w:rPr>
        <w:br/>
        <w:t xml:space="preserve">w art.22 ust.1 ustawy </w:t>
      </w:r>
      <w:proofErr w:type="spellStart"/>
      <w:r w:rsidRPr="00572179">
        <w:rPr>
          <w:rFonts w:cs="Garamond"/>
          <w:b/>
          <w:bCs/>
          <w:kern w:val="3"/>
        </w:rPr>
        <w:t>Pzp</w:t>
      </w:r>
      <w:proofErr w:type="spellEnd"/>
      <w:r w:rsidRPr="00572179">
        <w:rPr>
          <w:rFonts w:cs="Garamond"/>
          <w:b/>
          <w:bCs/>
          <w:kern w:val="3"/>
        </w:rPr>
        <w:t xml:space="preserve">: </w:t>
      </w:r>
      <w:r w:rsidRPr="00572179">
        <w:rPr>
          <w:rFonts w:cs="Garamond"/>
          <w:kern w:val="3"/>
        </w:rPr>
        <w:br/>
      </w:r>
    </w:p>
    <w:p w:rsidR="00EE267D" w:rsidRPr="00572179" w:rsidRDefault="00EE267D" w:rsidP="00EE267D">
      <w:pPr>
        <w:suppressAutoHyphens/>
        <w:spacing w:line="276" w:lineRule="auto"/>
        <w:rPr>
          <w:rFonts w:cs="Garamond"/>
          <w:color w:val="FF0000"/>
          <w:kern w:val="3"/>
        </w:rPr>
      </w:pPr>
      <w:r w:rsidRPr="00572179">
        <w:rPr>
          <w:rFonts w:cs="Garamond"/>
          <w:kern w:val="3"/>
        </w:rPr>
        <w:t xml:space="preserve">a) oświadczenia Wykonawcy o spełnieniu warunków udziału w postępowaniu, o których mowa </w:t>
      </w:r>
      <w:r w:rsidRPr="00572179">
        <w:rPr>
          <w:rFonts w:cs="Garamond"/>
          <w:kern w:val="3"/>
        </w:rPr>
        <w:br/>
        <w:t xml:space="preserve">w art. 22 ust. 1 </w:t>
      </w:r>
      <w:proofErr w:type="spellStart"/>
      <w:r w:rsidRPr="00572179">
        <w:rPr>
          <w:rFonts w:cs="Garamond"/>
          <w:kern w:val="3"/>
        </w:rPr>
        <w:t>pkt</w:t>
      </w:r>
      <w:proofErr w:type="spellEnd"/>
      <w:r w:rsidRPr="00572179">
        <w:rPr>
          <w:rFonts w:cs="Garamond"/>
          <w:kern w:val="3"/>
        </w:rPr>
        <w:t xml:space="preserve"> 1-4 ustawy </w:t>
      </w:r>
      <w:proofErr w:type="spellStart"/>
      <w:r w:rsidRPr="00572179">
        <w:rPr>
          <w:rFonts w:cs="Garamond"/>
          <w:kern w:val="3"/>
        </w:rPr>
        <w:t>Pzp</w:t>
      </w:r>
      <w:proofErr w:type="spellEnd"/>
      <w:r w:rsidRPr="00572179">
        <w:rPr>
          <w:rFonts w:cs="Garamond"/>
          <w:kern w:val="3"/>
        </w:rPr>
        <w:t>. – wg załącznika nr 2;</w:t>
      </w:r>
    </w:p>
    <w:p w:rsidR="00EE267D" w:rsidRPr="00572179" w:rsidRDefault="00EE267D" w:rsidP="00EE267D">
      <w:pPr>
        <w:suppressAutoHyphens/>
        <w:spacing w:line="276" w:lineRule="auto"/>
        <w:jc w:val="both"/>
        <w:rPr>
          <w:rFonts w:cs="Garamond"/>
          <w:color w:val="FF0000"/>
          <w:kern w:val="3"/>
        </w:rPr>
      </w:pPr>
    </w:p>
    <w:p w:rsidR="00EE267D" w:rsidRPr="00572179" w:rsidRDefault="00EE267D" w:rsidP="00EE267D">
      <w:pPr>
        <w:jc w:val="both"/>
        <w:rPr>
          <w:rFonts w:cs="Garamond"/>
          <w:kern w:val="3"/>
        </w:rPr>
      </w:pPr>
      <w:r w:rsidRPr="00572179">
        <w:rPr>
          <w:rFonts w:cs="Garamond"/>
          <w:kern w:val="3"/>
        </w:rPr>
        <w:t>b)</w:t>
      </w:r>
      <w:r w:rsidRPr="00572179">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572179">
        <w:rPr>
          <w:rFonts w:cs="Garamond"/>
          <w:kern w:val="3"/>
        </w:rPr>
        <w:t>– wg załącznika nr 3;</w:t>
      </w:r>
    </w:p>
    <w:p w:rsidR="00EE267D" w:rsidRPr="00572179" w:rsidRDefault="00EE267D" w:rsidP="00EE267D">
      <w:pPr>
        <w:jc w:val="both"/>
        <w:rPr>
          <w:rFonts w:cs="Garamond"/>
          <w:kern w:val="3"/>
        </w:rPr>
      </w:pPr>
    </w:p>
    <w:p w:rsidR="00EE267D" w:rsidRPr="00572179" w:rsidRDefault="00EE267D" w:rsidP="00EE267D">
      <w:pPr>
        <w:jc w:val="both"/>
        <w:rPr>
          <w:rFonts w:cs="Garamond"/>
          <w:kern w:val="3"/>
        </w:rPr>
      </w:pPr>
      <w:r w:rsidRPr="00572179">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572179">
        <w:rPr>
          <w:rFonts w:cs="Garamond"/>
          <w:kern w:val="3"/>
          <w:u w:val="single"/>
        </w:rPr>
        <w:t xml:space="preserve"> </w:t>
      </w:r>
      <w:r w:rsidRPr="00572179">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EE267D" w:rsidRPr="00572179" w:rsidRDefault="00EE267D" w:rsidP="00EE267D">
      <w:pPr>
        <w:jc w:val="both"/>
        <w:rPr>
          <w:rFonts w:cs="Garamond"/>
          <w:kern w:val="3"/>
        </w:rPr>
      </w:pPr>
    </w:p>
    <w:p w:rsidR="00EE267D" w:rsidRPr="00572179" w:rsidRDefault="00EE267D" w:rsidP="00EE267D">
      <w:pPr>
        <w:tabs>
          <w:tab w:val="left" w:pos="2977"/>
          <w:tab w:val="left" w:pos="3119"/>
        </w:tabs>
        <w:suppressAutoHyphens/>
        <w:spacing w:line="276" w:lineRule="auto"/>
        <w:jc w:val="both"/>
        <w:rPr>
          <w:rFonts w:cs="Garamond"/>
          <w:b/>
          <w:bCs/>
          <w:kern w:val="3"/>
        </w:rPr>
      </w:pPr>
      <w:r w:rsidRPr="00572179">
        <w:rPr>
          <w:rFonts w:cs="Garamond"/>
          <w:b/>
          <w:bCs/>
          <w:kern w:val="3"/>
        </w:rPr>
        <w:t xml:space="preserve">2. W celu wykazania braku podstaw do wykluczenia z postępowania o udzielenie </w:t>
      </w:r>
      <w:r w:rsidRPr="00572179">
        <w:rPr>
          <w:rFonts w:cs="Garamond"/>
          <w:b/>
          <w:bCs/>
          <w:kern w:val="3"/>
        </w:rPr>
        <w:lastRenderedPageBreak/>
        <w:t xml:space="preserve">zamówienia wykonawcy w okolicznościach o których mowa w art. 24 ust.1 ustawy należy złożyć następujące dokumenty w formie oryginału lub kserokopii poświadczonych za zgodność z oryginałem przez Wykonawcę lub osobę upoważnioną: </w:t>
      </w:r>
    </w:p>
    <w:p w:rsidR="00EE267D" w:rsidRPr="00572179" w:rsidRDefault="00EE267D" w:rsidP="00EE267D">
      <w:pPr>
        <w:suppressAutoHyphens/>
        <w:ind w:left="284"/>
        <w:rPr>
          <w:rFonts w:cs="Garamond"/>
          <w:color w:val="000000"/>
          <w:kern w:val="3"/>
        </w:rPr>
      </w:pPr>
    </w:p>
    <w:p w:rsidR="00EE267D" w:rsidRPr="00572179" w:rsidRDefault="00EE267D" w:rsidP="00EE267D">
      <w:pPr>
        <w:numPr>
          <w:ilvl w:val="0"/>
          <w:numId w:val="1"/>
        </w:numPr>
        <w:tabs>
          <w:tab w:val="left" w:pos="284"/>
          <w:tab w:val="left" w:pos="884"/>
        </w:tabs>
        <w:suppressAutoHyphens/>
        <w:spacing w:line="276" w:lineRule="auto"/>
        <w:ind w:left="284" w:hanging="360"/>
        <w:jc w:val="both"/>
        <w:rPr>
          <w:rFonts w:cs="Garamond"/>
          <w:color w:val="000000"/>
          <w:kern w:val="3"/>
        </w:rPr>
      </w:pPr>
      <w:r w:rsidRPr="00572179">
        <w:rPr>
          <w:rFonts w:cs="Garamond"/>
          <w:color w:val="000000"/>
          <w:kern w:val="3"/>
        </w:rPr>
        <w:t xml:space="preserve">oświadczenie w/s braku podstaw do wykluczenia o treści wg załącznika nr 5; </w:t>
      </w:r>
    </w:p>
    <w:p w:rsidR="00EE267D" w:rsidRPr="00572179" w:rsidRDefault="00EE267D" w:rsidP="00EE267D">
      <w:pPr>
        <w:numPr>
          <w:ilvl w:val="0"/>
          <w:numId w:val="2"/>
        </w:numPr>
        <w:tabs>
          <w:tab w:val="left" w:pos="284"/>
          <w:tab w:val="left" w:pos="884"/>
        </w:tabs>
        <w:spacing w:line="276" w:lineRule="auto"/>
        <w:ind w:left="284" w:hanging="360"/>
        <w:jc w:val="both"/>
        <w:rPr>
          <w:rFonts w:cs="Garamond"/>
          <w:color w:val="000000"/>
          <w:kern w:val="3"/>
        </w:rPr>
      </w:pPr>
      <w:r w:rsidRPr="00572179">
        <w:rPr>
          <w:rFonts w:cs="Garamond"/>
          <w:color w:val="000000"/>
          <w:kern w:val="3"/>
        </w:rPr>
        <w:t>a</w:t>
      </w:r>
      <w:r w:rsidRPr="00572179">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72179">
        <w:rPr>
          <w:rFonts w:cs="Garamond"/>
          <w:kern w:val="3"/>
        </w:rPr>
        <w:t>pkt</w:t>
      </w:r>
      <w:proofErr w:type="spellEnd"/>
      <w:r w:rsidRPr="00572179">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572179">
        <w:rPr>
          <w:rFonts w:cs="Garamond"/>
          <w:kern w:val="3"/>
        </w:rPr>
        <w:t>pkt</w:t>
      </w:r>
      <w:proofErr w:type="spellEnd"/>
      <w:r w:rsidRPr="00572179">
        <w:rPr>
          <w:rFonts w:cs="Garamond"/>
          <w:kern w:val="3"/>
        </w:rPr>
        <w:t xml:space="preserve"> 2 ustawy – załącznik nr 6. </w:t>
      </w:r>
    </w:p>
    <w:p w:rsidR="00EE267D" w:rsidRPr="00572179" w:rsidRDefault="00EE267D" w:rsidP="00EE267D">
      <w:pPr>
        <w:tabs>
          <w:tab w:val="left" w:pos="284"/>
          <w:tab w:val="left" w:pos="884"/>
        </w:tabs>
        <w:spacing w:line="276" w:lineRule="auto"/>
        <w:ind w:left="284"/>
        <w:jc w:val="both"/>
        <w:rPr>
          <w:rFonts w:cs="Garamond"/>
          <w:color w:val="000000"/>
          <w:kern w:val="3"/>
        </w:rPr>
      </w:pPr>
    </w:p>
    <w:p w:rsidR="00EE267D" w:rsidRPr="00572179" w:rsidRDefault="00EE267D" w:rsidP="00EE267D">
      <w:pPr>
        <w:tabs>
          <w:tab w:val="left" w:pos="284"/>
          <w:tab w:val="left" w:pos="884"/>
        </w:tabs>
        <w:spacing w:line="276" w:lineRule="auto"/>
        <w:ind w:left="-76"/>
        <w:jc w:val="both"/>
        <w:rPr>
          <w:rFonts w:cs="Garamond"/>
          <w:color w:val="000000"/>
          <w:kern w:val="3"/>
        </w:rPr>
      </w:pPr>
      <w:r w:rsidRPr="00572179">
        <w:rPr>
          <w:b/>
          <w:u w:val="single"/>
        </w:rPr>
        <w:t xml:space="preserve">Dokumenty dotyczące przynależności do tej samej grupy kapitałowej: </w:t>
      </w:r>
    </w:p>
    <w:p w:rsidR="00EE267D" w:rsidRPr="00572179" w:rsidRDefault="00EE267D" w:rsidP="00EE267D">
      <w:pPr>
        <w:tabs>
          <w:tab w:val="left" w:pos="2977"/>
          <w:tab w:val="left" w:pos="3119"/>
        </w:tabs>
        <w:jc w:val="both"/>
      </w:pPr>
      <w:r w:rsidRPr="00572179">
        <w:t xml:space="preserve">lista podmiotów należących do tej samej grupy kapitałowej w rozumieniu ustawy z dnia </w:t>
      </w:r>
      <w:r w:rsidRPr="00572179">
        <w:br/>
        <w:t xml:space="preserve">16 lutego 2007 r. o ochronie konkurencji i konsumentów albo informacji o tym, że należy do grupy kapitałowej  zgodnie z załącznikiem do niniejszej SIWZ; </w:t>
      </w:r>
    </w:p>
    <w:p w:rsidR="00EE267D" w:rsidRPr="00572179" w:rsidRDefault="00EE267D" w:rsidP="00EE267D">
      <w:pPr>
        <w:tabs>
          <w:tab w:val="left" w:pos="2977"/>
          <w:tab w:val="left" w:pos="3119"/>
        </w:tabs>
        <w:suppressAutoHyphens/>
        <w:jc w:val="both"/>
        <w:rPr>
          <w:rFonts w:cs="Garamond"/>
          <w:b/>
          <w:bCs/>
          <w:kern w:val="3"/>
          <w:u w:val="single"/>
        </w:rPr>
      </w:pPr>
    </w:p>
    <w:p w:rsidR="00EE267D" w:rsidRPr="00572179" w:rsidRDefault="00EE267D" w:rsidP="00EE267D">
      <w:pPr>
        <w:tabs>
          <w:tab w:val="left" w:pos="2977"/>
          <w:tab w:val="left" w:pos="3119"/>
        </w:tabs>
        <w:suppressAutoHyphens/>
        <w:jc w:val="both"/>
        <w:rPr>
          <w:rFonts w:cs="Garamond"/>
          <w:b/>
          <w:bCs/>
          <w:kern w:val="3"/>
          <w:u w:val="single"/>
        </w:rPr>
      </w:pPr>
      <w:r w:rsidRPr="00572179">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EE267D" w:rsidRPr="00572179" w:rsidRDefault="00EE267D" w:rsidP="00EE267D">
      <w:pPr>
        <w:tabs>
          <w:tab w:val="left" w:pos="2977"/>
          <w:tab w:val="left" w:pos="3119"/>
        </w:tabs>
        <w:suppressAutoHyphens/>
        <w:jc w:val="both"/>
        <w:rPr>
          <w:rFonts w:cs="Garamond"/>
          <w:kern w:val="3"/>
          <w:u w:val="single"/>
        </w:rPr>
      </w:pPr>
    </w:p>
    <w:p w:rsidR="00EE267D" w:rsidRPr="00572179" w:rsidRDefault="00EE267D" w:rsidP="00EE267D">
      <w:pPr>
        <w:suppressAutoHyphens/>
        <w:ind w:left="284"/>
        <w:jc w:val="both"/>
        <w:rPr>
          <w:rFonts w:cs="Garamond"/>
          <w:b/>
          <w:bCs/>
          <w:kern w:val="3"/>
        </w:rPr>
      </w:pPr>
    </w:p>
    <w:p w:rsidR="00EE267D" w:rsidRPr="00572179" w:rsidRDefault="00EE267D" w:rsidP="00EE267D">
      <w:pPr>
        <w:suppressAutoHyphens/>
        <w:jc w:val="both"/>
        <w:rPr>
          <w:rFonts w:cs="Garamond"/>
          <w:b/>
          <w:bCs/>
          <w:kern w:val="3"/>
        </w:rPr>
      </w:pPr>
      <w:r w:rsidRPr="00572179">
        <w:rPr>
          <w:rFonts w:cs="Garamond"/>
          <w:b/>
          <w:bCs/>
          <w:kern w:val="3"/>
        </w:rPr>
        <w:t>3. Inne wymagane dokumenty:</w:t>
      </w:r>
    </w:p>
    <w:p w:rsidR="00EE267D" w:rsidRPr="00572179" w:rsidRDefault="00EE267D" w:rsidP="00EE267D">
      <w:pPr>
        <w:suppressAutoHyphens/>
        <w:jc w:val="both"/>
        <w:rPr>
          <w:rFonts w:cs="Garamond"/>
          <w:b/>
          <w:bCs/>
          <w:kern w:val="3"/>
        </w:rPr>
      </w:pPr>
    </w:p>
    <w:p w:rsidR="00EE267D" w:rsidRPr="00572179" w:rsidRDefault="00EE267D" w:rsidP="00EE267D">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572179">
        <w:rPr>
          <w:rFonts w:cs="Garamond"/>
          <w:kern w:val="3"/>
        </w:rPr>
        <w:t>Wypełniony i podpisany formularz ofertowy- załącznik nr 1;</w:t>
      </w:r>
    </w:p>
    <w:p w:rsidR="00EE267D" w:rsidRPr="00572179" w:rsidRDefault="00EE267D" w:rsidP="00EE267D">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572179">
        <w:rPr>
          <w:rFonts w:cs="Garamond"/>
          <w:kern w:val="3"/>
        </w:rPr>
        <w:t>Pełnomocnictwa w przypadku składania oferty wspólnej.</w:t>
      </w:r>
    </w:p>
    <w:p w:rsidR="00EE267D" w:rsidRPr="00572179" w:rsidRDefault="00EE267D" w:rsidP="00EE267D">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572179">
        <w:rPr>
          <w:rFonts w:cs="Garamond"/>
          <w:kern w:val="3"/>
        </w:rPr>
        <w:t xml:space="preserve">Pełnomocnictwo w przypadku gdy ofertę podpisuje osoba nie wyznaczona w dokumentach do reprezentowania  wykonawcy.  </w:t>
      </w:r>
    </w:p>
    <w:p w:rsidR="00EE267D" w:rsidRPr="00572179" w:rsidRDefault="00EE267D" w:rsidP="00EE267D">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572179">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572179">
        <w:rPr>
          <w:rFonts w:cs="Garamond"/>
          <w:kern w:val="3"/>
        </w:rPr>
        <w:tab/>
      </w:r>
      <w:r w:rsidRPr="00572179">
        <w:rPr>
          <w:rFonts w:cs="Garamond"/>
          <w:kern w:val="3"/>
        </w:rPr>
        <w:br/>
      </w:r>
    </w:p>
    <w:p w:rsidR="00EE267D" w:rsidRPr="00572179" w:rsidRDefault="00EE267D" w:rsidP="00EE267D">
      <w:pPr>
        <w:shd w:val="clear" w:color="auto" w:fill="FFFFFF"/>
        <w:tabs>
          <w:tab w:val="left" w:pos="677"/>
        </w:tabs>
        <w:suppressAutoHyphens/>
        <w:ind w:right="14"/>
        <w:jc w:val="both"/>
        <w:rPr>
          <w:rFonts w:cs="Garamond"/>
          <w:b/>
          <w:bCs/>
          <w:kern w:val="3"/>
        </w:rPr>
      </w:pPr>
      <w:r w:rsidRPr="00572179">
        <w:rPr>
          <w:rFonts w:cs="Garamond"/>
          <w:b/>
          <w:bCs/>
          <w:kern w:val="3"/>
        </w:rPr>
        <w:t xml:space="preserve">4. Inne załączniki do oferty: </w:t>
      </w:r>
    </w:p>
    <w:p w:rsidR="00EE267D" w:rsidRPr="00572179" w:rsidRDefault="00EE267D" w:rsidP="00EE267D">
      <w:pPr>
        <w:shd w:val="clear" w:color="auto" w:fill="FFFFFF"/>
        <w:tabs>
          <w:tab w:val="left" w:pos="677"/>
        </w:tabs>
        <w:suppressAutoHyphens/>
        <w:ind w:right="14"/>
        <w:jc w:val="both"/>
        <w:rPr>
          <w:rFonts w:cs="Garamond"/>
          <w:b/>
          <w:bCs/>
          <w:kern w:val="3"/>
        </w:rPr>
      </w:pPr>
    </w:p>
    <w:p w:rsidR="00EE267D" w:rsidRPr="00572179" w:rsidRDefault="00EE267D" w:rsidP="00EE267D">
      <w:pPr>
        <w:shd w:val="clear" w:color="auto" w:fill="FFFFFF"/>
        <w:tabs>
          <w:tab w:val="left" w:pos="677"/>
        </w:tabs>
        <w:suppressAutoHyphens/>
        <w:ind w:right="14"/>
        <w:jc w:val="both"/>
        <w:rPr>
          <w:rFonts w:cs="Garamond"/>
          <w:b/>
          <w:bCs/>
          <w:kern w:val="3"/>
        </w:rPr>
      </w:pPr>
      <w:r w:rsidRPr="00572179">
        <w:rPr>
          <w:rFonts w:cs="Garamond"/>
          <w:b/>
          <w:bCs/>
          <w:kern w:val="3"/>
        </w:rPr>
        <w:t>Brak</w:t>
      </w:r>
    </w:p>
    <w:p w:rsidR="00EE267D" w:rsidRPr="00572179" w:rsidRDefault="00EE267D" w:rsidP="00EE267D">
      <w:pPr>
        <w:shd w:val="clear" w:color="auto" w:fill="FFFFFF"/>
        <w:tabs>
          <w:tab w:val="left" w:pos="677"/>
        </w:tabs>
        <w:suppressAutoHyphens/>
        <w:ind w:right="14"/>
        <w:jc w:val="both"/>
        <w:rPr>
          <w:rFonts w:cs="Garamond"/>
          <w:b/>
          <w:bCs/>
          <w:kern w:val="3"/>
        </w:rPr>
      </w:pPr>
    </w:p>
    <w:p w:rsidR="00EE267D" w:rsidRPr="00572179" w:rsidRDefault="00EE267D" w:rsidP="00EE267D">
      <w:pPr>
        <w:shd w:val="clear" w:color="auto" w:fill="FFFFFF"/>
        <w:tabs>
          <w:tab w:val="left" w:pos="338"/>
        </w:tabs>
        <w:suppressAutoHyphens/>
        <w:ind w:right="29"/>
        <w:jc w:val="both"/>
        <w:rPr>
          <w:rFonts w:cs="Garamond"/>
          <w:b/>
          <w:bCs/>
          <w:kern w:val="3"/>
        </w:rPr>
      </w:pPr>
      <w:r w:rsidRPr="00572179">
        <w:rPr>
          <w:rFonts w:cs="Garamond"/>
          <w:b/>
          <w:bCs/>
          <w:kern w:val="3"/>
        </w:rPr>
        <w:t>5. Dokumenty podmiotów zagranicznych</w:t>
      </w:r>
    </w:p>
    <w:p w:rsidR="00EE267D" w:rsidRPr="00572179" w:rsidRDefault="00EE267D" w:rsidP="00EE267D">
      <w:pPr>
        <w:jc w:val="both"/>
        <w:rPr>
          <w:rFonts w:cs="Garamond"/>
          <w:kern w:val="3"/>
        </w:rPr>
      </w:pPr>
    </w:p>
    <w:p w:rsidR="00EE267D" w:rsidRPr="00572179" w:rsidRDefault="00EE267D" w:rsidP="00EE267D">
      <w:pPr>
        <w:numPr>
          <w:ilvl w:val="0"/>
          <w:numId w:val="7"/>
        </w:numPr>
        <w:shd w:val="clear" w:color="auto" w:fill="FFFFFF"/>
        <w:tabs>
          <w:tab w:val="left" w:pos="338"/>
        </w:tabs>
        <w:ind w:left="284" w:right="29" w:hanging="284"/>
        <w:jc w:val="both"/>
        <w:rPr>
          <w:rFonts w:cs="Garamond"/>
          <w:kern w:val="3"/>
        </w:rPr>
      </w:pPr>
      <w:r w:rsidRPr="00572179">
        <w:rPr>
          <w:rFonts w:cs="Garamond"/>
          <w:kern w:val="3"/>
        </w:rPr>
        <w:t xml:space="preserve">Jeżeli wykonawca ma siedzibę lub miejsce zamieszkania poza terytorium Rzeczypospolitej Polskiej, zamiast dokumentów, o których mowa w § 1 ust. 1 </w:t>
      </w:r>
      <w:proofErr w:type="spellStart"/>
      <w:r w:rsidRPr="00572179">
        <w:rPr>
          <w:rFonts w:cs="Garamond"/>
          <w:kern w:val="3"/>
        </w:rPr>
        <w:t>pkt</w:t>
      </w:r>
      <w:proofErr w:type="spellEnd"/>
      <w:r w:rsidRPr="00572179">
        <w:rPr>
          <w:rFonts w:cs="Garamond"/>
          <w:kern w:val="3"/>
        </w:rPr>
        <w:t xml:space="preserve"> 1 – składa dokument lub </w:t>
      </w:r>
      <w:r w:rsidRPr="00572179">
        <w:rPr>
          <w:rFonts w:cs="Garamond"/>
          <w:kern w:val="3"/>
        </w:rPr>
        <w:lastRenderedPageBreak/>
        <w:t>dokumenty wystawione w kraju, w którym ma miejsce zamieszkania lub siedzibę, potwierdzające odpowiednio, że posiada uprawnienia do wykonywania działalności związanej  z przedmiotem zamówienia.</w:t>
      </w:r>
    </w:p>
    <w:p w:rsidR="00EE267D" w:rsidRPr="00572179" w:rsidRDefault="00EE267D" w:rsidP="00EE267D">
      <w:pPr>
        <w:numPr>
          <w:ilvl w:val="0"/>
          <w:numId w:val="8"/>
        </w:numPr>
        <w:shd w:val="clear" w:color="auto" w:fill="FFFFFF"/>
        <w:tabs>
          <w:tab w:val="left" w:pos="338"/>
        </w:tabs>
        <w:ind w:left="284" w:right="29" w:hanging="284"/>
        <w:jc w:val="both"/>
        <w:rPr>
          <w:rFonts w:cs="Garamond"/>
          <w:kern w:val="3"/>
        </w:rPr>
      </w:pPr>
      <w:r w:rsidRPr="00572179">
        <w:rPr>
          <w:rFonts w:cs="Garamond"/>
          <w:kern w:val="3"/>
        </w:rPr>
        <w:t xml:space="preserve">Jeżeli, w przypadku wykonawcy mającego siedzibę na terytorium Rzeczypospolitej Polskiej, osoby, o których mowa w art. 24 ust. 1 </w:t>
      </w:r>
      <w:proofErr w:type="spellStart"/>
      <w:r w:rsidRPr="00572179">
        <w:rPr>
          <w:rFonts w:cs="Garamond"/>
          <w:kern w:val="3"/>
        </w:rPr>
        <w:t>pkt</w:t>
      </w:r>
      <w:proofErr w:type="spellEnd"/>
      <w:r w:rsidRPr="00572179">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572179">
        <w:rPr>
          <w:rFonts w:cs="Garamond"/>
          <w:kern w:val="3"/>
        </w:rPr>
        <w:t>pkt</w:t>
      </w:r>
      <w:proofErr w:type="spellEnd"/>
      <w:r w:rsidRPr="00572179">
        <w:rPr>
          <w:rFonts w:cs="Garamond"/>
          <w:kern w:val="3"/>
        </w:rPr>
        <w:t xml:space="preserve"> 5–8, 10 i 11 ustawy, wystawione nie wcześniej niż 6 miesięcy przed upływem terminu składania wniosków </w:t>
      </w:r>
      <w:r w:rsidRPr="00572179">
        <w:rPr>
          <w:rFonts w:cs="Garamond"/>
          <w:kern w:val="3"/>
        </w:rPr>
        <w:br/>
        <w:t xml:space="preserve">o dopuszczenie do udziału w postępowaniu o udzielenie zamówienia albo składania ofert, </w:t>
      </w:r>
      <w:r w:rsidRPr="00572179">
        <w:rPr>
          <w:rFonts w:cs="Garamond"/>
          <w:kern w:val="3"/>
        </w:rPr>
        <w:br/>
        <w:t>z tym że w przypadku gdy w miejscu zamieszkania tych osób nie wydaje się takich zaświadczeń</w:t>
      </w:r>
    </w:p>
    <w:p w:rsidR="00EE267D" w:rsidRPr="00572179" w:rsidRDefault="00EE267D" w:rsidP="00EE267D">
      <w:pPr>
        <w:jc w:val="both"/>
        <w:rPr>
          <w:rFonts w:cs="Garamond"/>
          <w:kern w:val="3"/>
        </w:rPr>
      </w:pPr>
      <w:r w:rsidRPr="00572179">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EE267D" w:rsidRPr="00572179" w:rsidRDefault="00EE267D" w:rsidP="00EE267D">
      <w:pPr>
        <w:numPr>
          <w:ilvl w:val="0"/>
          <w:numId w:val="9"/>
        </w:numPr>
        <w:shd w:val="clear" w:color="auto" w:fill="FFFFFF"/>
        <w:tabs>
          <w:tab w:val="left" w:pos="338"/>
        </w:tabs>
        <w:ind w:left="284" w:right="29" w:hanging="360"/>
        <w:jc w:val="both"/>
        <w:rPr>
          <w:rFonts w:cs="Garamond"/>
          <w:b/>
          <w:bCs/>
          <w:kern w:val="3"/>
        </w:rPr>
      </w:pPr>
      <w:r w:rsidRPr="00572179">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E267D" w:rsidRPr="00572179" w:rsidRDefault="00EE267D" w:rsidP="00EE267D">
      <w:pPr>
        <w:numPr>
          <w:ilvl w:val="0"/>
          <w:numId w:val="10"/>
        </w:numPr>
        <w:shd w:val="clear" w:color="auto" w:fill="FFFFFF"/>
        <w:tabs>
          <w:tab w:val="left" w:pos="338"/>
        </w:tabs>
        <w:ind w:left="284" w:right="29" w:hanging="360"/>
        <w:jc w:val="both"/>
        <w:rPr>
          <w:rFonts w:cs="Garamond"/>
          <w:kern w:val="3"/>
        </w:rPr>
      </w:pPr>
      <w:r w:rsidRPr="00572179">
        <w:rPr>
          <w:rFonts w:cs="Garamond"/>
          <w:kern w:val="3"/>
        </w:rPr>
        <w:t>Jeżeli wykonawca ma siedzibę lub miejsce zamieszkania poza terytorium Rzeczypospolitej Polskiej, zamiast dokumentów:</w:t>
      </w:r>
    </w:p>
    <w:p w:rsidR="00EE267D" w:rsidRPr="00572179" w:rsidRDefault="00EE267D" w:rsidP="00EE267D">
      <w:pPr>
        <w:rPr>
          <w:rFonts w:cs="Garamond"/>
          <w:kern w:val="3"/>
        </w:rPr>
      </w:pPr>
      <w:r w:rsidRPr="00572179">
        <w:rPr>
          <w:rFonts w:cs="Garamond"/>
          <w:kern w:val="3"/>
        </w:rPr>
        <w:t>1) o których mowa w § 3 ust. 1 Rozporządzenia :</w:t>
      </w:r>
    </w:p>
    <w:p w:rsidR="00EE267D" w:rsidRPr="00572179" w:rsidRDefault="00EE267D" w:rsidP="00EE267D">
      <w:pPr>
        <w:rPr>
          <w:rFonts w:cs="Garamond"/>
          <w:kern w:val="3"/>
        </w:rPr>
      </w:pPr>
      <w:r w:rsidRPr="00572179">
        <w:rPr>
          <w:rFonts w:cs="Garamond"/>
          <w:kern w:val="3"/>
        </w:rPr>
        <w:t xml:space="preserve">a) </w:t>
      </w:r>
      <w:proofErr w:type="spellStart"/>
      <w:r w:rsidRPr="00572179">
        <w:rPr>
          <w:rFonts w:cs="Garamond"/>
          <w:kern w:val="3"/>
        </w:rPr>
        <w:t>pkt</w:t>
      </w:r>
      <w:proofErr w:type="spellEnd"/>
      <w:r w:rsidRPr="00572179">
        <w:rPr>
          <w:rFonts w:cs="Garamond"/>
          <w:kern w:val="3"/>
        </w:rPr>
        <w:t xml:space="preserve"> 2–4 i 6 – składa dokument lub dokumenty wystawione w kraju, w którym ma siedzibę lub miejsce zamieszkania, potwierdzające odpowiednio, że:</w:t>
      </w:r>
    </w:p>
    <w:p w:rsidR="00EE267D" w:rsidRPr="00572179" w:rsidRDefault="00EE267D" w:rsidP="00EE267D">
      <w:pPr>
        <w:rPr>
          <w:rFonts w:cs="Garamond"/>
          <w:kern w:val="3"/>
        </w:rPr>
      </w:pPr>
      <w:r w:rsidRPr="00572179">
        <w:rPr>
          <w:rFonts w:cs="Garamond"/>
          <w:kern w:val="3"/>
        </w:rPr>
        <w:t>– nie otwarto jego likwidacji ani nie ogłoszono upadłości,</w:t>
      </w:r>
    </w:p>
    <w:p w:rsidR="00EE267D" w:rsidRPr="00572179" w:rsidRDefault="00EE267D" w:rsidP="00EE267D">
      <w:pPr>
        <w:rPr>
          <w:rFonts w:cs="Garamond"/>
          <w:kern w:val="3"/>
        </w:rPr>
      </w:pPr>
      <w:r w:rsidRPr="00572179">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E267D" w:rsidRPr="00572179" w:rsidRDefault="00EE267D" w:rsidP="00EE267D">
      <w:pPr>
        <w:rPr>
          <w:rFonts w:cs="Garamond"/>
          <w:kern w:val="3"/>
        </w:rPr>
      </w:pPr>
      <w:r w:rsidRPr="00572179">
        <w:rPr>
          <w:rFonts w:cs="Garamond"/>
          <w:kern w:val="3"/>
        </w:rPr>
        <w:t>– nie orzeczono wobec niego zakazu ubiegania się o zamówienie,</w:t>
      </w:r>
    </w:p>
    <w:p w:rsidR="00EE267D" w:rsidRPr="00572179" w:rsidRDefault="00EE267D" w:rsidP="00EE267D">
      <w:pPr>
        <w:rPr>
          <w:rFonts w:cs="Garamond"/>
          <w:kern w:val="3"/>
        </w:rPr>
      </w:pPr>
      <w:r w:rsidRPr="00572179">
        <w:rPr>
          <w:rFonts w:cs="Garamond"/>
          <w:kern w:val="3"/>
        </w:rPr>
        <w:t xml:space="preserve">b) </w:t>
      </w:r>
      <w:proofErr w:type="spellStart"/>
      <w:r w:rsidRPr="00572179">
        <w:rPr>
          <w:rFonts w:cs="Garamond"/>
          <w:kern w:val="3"/>
        </w:rPr>
        <w:t>pkt</w:t>
      </w:r>
      <w:proofErr w:type="spellEnd"/>
      <w:r w:rsidRPr="00572179">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572179">
        <w:rPr>
          <w:rFonts w:cs="Garamond"/>
          <w:kern w:val="3"/>
        </w:rPr>
        <w:t>pkt</w:t>
      </w:r>
      <w:proofErr w:type="spellEnd"/>
      <w:r w:rsidRPr="00572179">
        <w:rPr>
          <w:rFonts w:cs="Garamond"/>
          <w:kern w:val="3"/>
        </w:rPr>
        <w:t xml:space="preserve"> 4–8,10 i 11 ustawy;</w:t>
      </w:r>
    </w:p>
    <w:p w:rsidR="00EE267D" w:rsidRPr="00572179" w:rsidRDefault="00EE267D" w:rsidP="00EE267D">
      <w:pPr>
        <w:rPr>
          <w:rFonts w:cs="Garamond"/>
          <w:kern w:val="3"/>
        </w:rPr>
      </w:pPr>
      <w:r w:rsidRPr="00572179">
        <w:rPr>
          <w:rFonts w:cs="Garamond"/>
          <w:kern w:val="3"/>
        </w:rPr>
        <w:t>2) o których mowa w § 3 ust. 2 Rozporządzenia:</w:t>
      </w:r>
    </w:p>
    <w:p w:rsidR="00EE267D" w:rsidRPr="00572179" w:rsidRDefault="00EE267D" w:rsidP="00EE267D">
      <w:pPr>
        <w:rPr>
          <w:rFonts w:cs="Garamond"/>
          <w:kern w:val="3"/>
        </w:rPr>
      </w:pPr>
      <w:r w:rsidRPr="00572179">
        <w:rPr>
          <w:rFonts w:cs="Garamond"/>
          <w:kern w:val="3"/>
        </w:rPr>
        <w:t xml:space="preserve">a) </w:t>
      </w:r>
      <w:proofErr w:type="spellStart"/>
      <w:r w:rsidRPr="00572179">
        <w:rPr>
          <w:rFonts w:cs="Garamond"/>
          <w:kern w:val="3"/>
        </w:rPr>
        <w:t>pkt</w:t>
      </w:r>
      <w:proofErr w:type="spellEnd"/>
      <w:r w:rsidRPr="00572179">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sidRPr="00572179">
        <w:rPr>
          <w:rFonts w:cs="Garamond"/>
          <w:kern w:val="3"/>
        </w:rPr>
        <w:t>pkt</w:t>
      </w:r>
      <w:proofErr w:type="spellEnd"/>
      <w:r w:rsidRPr="00572179">
        <w:rPr>
          <w:rFonts w:cs="Garamond"/>
          <w:kern w:val="3"/>
        </w:rPr>
        <w:t xml:space="preserve"> 2 ustawy,</w:t>
      </w:r>
    </w:p>
    <w:p w:rsidR="00EE267D" w:rsidRPr="00572179" w:rsidRDefault="00EE267D" w:rsidP="00EE267D">
      <w:pPr>
        <w:rPr>
          <w:rFonts w:cs="Garamond"/>
          <w:kern w:val="3"/>
        </w:rPr>
      </w:pPr>
      <w:r w:rsidRPr="00572179">
        <w:rPr>
          <w:rFonts w:cs="Garamond"/>
          <w:kern w:val="3"/>
        </w:rPr>
        <w:t xml:space="preserve">b) </w:t>
      </w:r>
      <w:proofErr w:type="spellStart"/>
      <w:r w:rsidRPr="00572179">
        <w:rPr>
          <w:rFonts w:cs="Garamond"/>
          <w:kern w:val="3"/>
        </w:rPr>
        <w:t>pkt</w:t>
      </w:r>
      <w:proofErr w:type="spellEnd"/>
      <w:r w:rsidRPr="00572179">
        <w:rPr>
          <w:rFonts w:cs="Garamond"/>
          <w:kern w:val="3"/>
        </w:rPr>
        <w:t xml:space="preserve"> 2 i 3 – składa poświadczenie bezpieczeństwa upoważniające do dostępu do informacji niejawnych międzynarodowych NATO i Unii Europejskiej.</w:t>
      </w:r>
    </w:p>
    <w:p w:rsidR="00EE267D" w:rsidRPr="00572179" w:rsidRDefault="00EE267D" w:rsidP="00EE267D">
      <w:pPr>
        <w:shd w:val="clear" w:color="auto" w:fill="FFFFFF"/>
        <w:suppressAutoHyphens/>
        <w:jc w:val="both"/>
        <w:rPr>
          <w:rFonts w:cs="Garamond"/>
          <w:b/>
          <w:bCs/>
          <w:kern w:val="3"/>
        </w:rPr>
      </w:pPr>
    </w:p>
    <w:p w:rsidR="00EE267D" w:rsidRPr="00572179" w:rsidRDefault="00EE267D" w:rsidP="00EE267D">
      <w:pPr>
        <w:shd w:val="clear" w:color="auto" w:fill="FFFFFF"/>
        <w:suppressAutoHyphens/>
        <w:jc w:val="both"/>
        <w:rPr>
          <w:rFonts w:cs="Garamond"/>
          <w:b/>
          <w:bCs/>
          <w:kern w:val="3"/>
        </w:rPr>
      </w:pPr>
      <w:r w:rsidRPr="00572179">
        <w:rPr>
          <w:rFonts w:cs="Garamond"/>
          <w:b/>
          <w:bCs/>
          <w:kern w:val="3"/>
        </w:rPr>
        <w:t>VIII. WYKONAWCY WSPÓLNIE UBIEGAJĄCY SIĘ O UDZIELENIE ZAMÓWIENIA.</w:t>
      </w:r>
    </w:p>
    <w:p w:rsidR="00EE267D" w:rsidRPr="00572179" w:rsidRDefault="00EE267D" w:rsidP="00EE267D">
      <w:pPr>
        <w:tabs>
          <w:tab w:val="left" w:pos="300"/>
          <w:tab w:val="left" w:pos="3119"/>
        </w:tabs>
        <w:suppressAutoHyphens/>
        <w:jc w:val="both"/>
        <w:rPr>
          <w:rFonts w:cs="Garamond"/>
          <w:b/>
          <w:bCs/>
          <w:color w:val="000000"/>
          <w:kern w:val="3"/>
        </w:rPr>
      </w:pPr>
    </w:p>
    <w:p w:rsidR="00EE267D" w:rsidRPr="00572179" w:rsidRDefault="00EE267D" w:rsidP="00EE267D">
      <w:pPr>
        <w:tabs>
          <w:tab w:val="left" w:pos="300"/>
          <w:tab w:val="left" w:pos="3119"/>
        </w:tabs>
        <w:suppressAutoHyphens/>
        <w:jc w:val="both"/>
        <w:rPr>
          <w:rFonts w:cs="Garamond"/>
          <w:b/>
          <w:bCs/>
          <w:kern w:val="3"/>
        </w:rPr>
      </w:pPr>
      <w:r w:rsidRPr="00572179">
        <w:rPr>
          <w:rFonts w:cs="Garamond"/>
          <w:b/>
          <w:bCs/>
          <w:kern w:val="3"/>
        </w:rPr>
        <w:t xml:space="preserve">Zasady składania oferty przez podmioty wspólnie występujące (spółka cywilna, konsorcjum): </w:t>
      </w:r>
    </w:p>
    <w:p w:rsidR="00EE267D" w:rsidRPr="00572179" w:rsidRDefault="00EE267D" w:rsidP="00EE267D">
      <w:pPr>
        <w:tabs>
          <w:tab w:val="left" w:pos="400"/>
          <w:tab w:val="left" w:pos="3119"/>
        </w:tabs>
        <w:suppressAutoHyphens/>
        <w:jc w:val="both"/>
        <w:rPr>
          <w:rFonts w:cs="Garamond"/>
          <w:b/>
          <w:bCs/>
          <w:kern w:val="3"/>
        </w:rPr>
      </w:pPr>
      <w:r w:rsidRPr="00572179">
        <w:rPr>
          <w:rFonts w:cs="Garamond"/>
          <w:b/>
          <w:bCs/>
          <w:kern w:val="3"/>
        </w:rPr>
        <w:t>Wykonawcy mogą wspólnie ubiegać się o udzielenie zamówienia</w:t>
      </w:r>
      <w:r w:rsidRPr="00572179">
        <w:rPr>
          <w:rFonts w:cs="Garamond"/>
          <w:kern w:val="3"/>
        </w:rPr>
        <w:t xml:space="preserve"> (spółka cywilna, konsorcjum) - art. 23 ust.1 ustawy </w:t>
      </w:r>
      <w:proofErr w:type="spellStart"/>
      <w:r w:rsidRPr="00572179">
        <w:rPr>
          <w:rFonts w:cs="Garamond"/>
          <w:kern w:val="3"/>
        </w:rPr>
        <w:t>Pzp</w:t>
      </w:r>
      <w:proofErr w:type="spellEnd"/>
      <w:r w:rsidRPr="00572179">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w:t>
      </w:r>
      <w:r w:rsidRPr="00572179">
        <w:rPr>
          <w:rFonts w:cs="Garamond"/>
          <w:kern w:val="3"/>
        </w:rPr>
        <w:lastRenderedPageBreak/>
        <w:t xml:space="preserve">sprawie zamówienia publicznego, oraz załączają do oferty – </w:t>
      </w:r>
      <w:r w:rsidRPr="00572179">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EE267D" w:rsidRPr="00572179" w:rsidRDefault="00EE267D" w:rsidP="00EE267D">
      <w:pPr>
        <w:tabs>
          <w:tab w:val="left" w:pos="2977"/>
          <w:tab w:val="left" w:pos="3119"/>
        </w:tabs>
        <w:suppressAutoHyphens/>
        <w:jc w:val="both"/>
        <w:rPr>
          <w:rFonts w:cs="Garamond"/>
          <w:b/>
          <w:bCs/>
          <w:kern w:val="3"/>
        </w:rPr>
      </w:pPr>
    </w:p>
    <w:p w:rsidR="00EE267D" w:rsidRPr="00572179" w:rsidRDefault="00EE267D" w:rsidP="00EE267D">
      <w:pPr>
        <w:tabs>
          <w:tab w:val="left" w:pos="2977"/>
          <w:tab w:val="left" w:pos="3119"/>
        </w:tabs>
        <w:suppressAutoHyphens/>
        <w:jc w:val="both"/>
        <w:rPr>
          <w:rFonts w:cs="Garamond"/>
          <w:b/>
          <w:bCs/>
          <w:kern w:val="3"/>
        </w:rPr>
      </w:pPr>
      <w:r w:rsidRPr="00572179">
        <w:rPr>
          <w:rFonts w:cs="Garamond"/>
          <w:b/>
          <w:bCs/>
          <w:kern w:val="3"/>
        </w:rPr>
        <w:t>Pełnomocnictwo zawierać powinno umocowanie do reprezentowania w postępowaniu lub do reprezentowania   w postępowaniu i zawarcia umowy.</w:t>
      </w:r>
    </w:p>
    <w:p w:rsidR="00EE267D" w:rsidRPr="00572179" w:rsidRDefault="00EE267D" w:rsidP="00EE267D">
      <w:pPr>
        <w:tabs>
          <w:tab w:val="left" w:pos="2977"/>
          <w:tab w:val="left" w:pos="3119"/>
        </w:tabs>
        <w:suppressAutoHyphens/>
        <w:jc w:val="both"/>
        <w:rPr>
          <w:rFonts w:cs="Garamond"/>
          <w:b/>
          <w:bCs/>
          <w:kern w:val="3"/>
        </w:rPr>
      </w:pPr>
      <w:r w:rsidRPr="00572179">
        <w:rPr>
          <w:rFonts w:cs="Garamond"/>
          <w:b/>
          <w:bCs/>
          <w:kern w:val="3"/>
        </w:rPr>
        <w:t>Korespondencja będzie prowadzona z pełnomocnikiem.</w:t>
      </w:r>
    </w:p>
    <w:p w:rsidR="00EE267D" w:rsidRPr="00572179" w:rsidRDefault="00EE267D" w:rsidP="00EE267D">
      <w:pPr>
        <w:tabs>
          <w:tab w:val="left" w:pos="2977"/>
          <w:tab w:val="left" w:pos="3119"/>
        </w:tabs>
        <w:suppressAutoHyphens/>
        <w:jc w:val="both"/>
        <w:rPr>
          <w:rFonts w:cs="Garamond"/>
          <w:b/>
          <w:bCs/>
          <w:kern w:val="3"/>
        </w:rPr>
      </w:pPr>
    </w:p>
    <w:p w:rsidR="00EE267D" w:rsidRPr="00572179" w:rsidRDefault="00EE267D" w:rsidP="00EE267D">
      <w:pPr>
        <w:tabs>
          <w:tab w:val="left" w:pos="2977"/>
          <w:tab w:val="left" w:pos="3119"/>
        </w:tabs>
        <w:suppressAutoHyphens/>
        <w:jc w:val="both"/>
        <w:rPr>
          <w:rFonts w:cs="Garamond"/>
          <w:b/>
          <w:bCs/>
          <w:kern w:val="3"/>
        </w:rPr>
      </w:pPr>
      <w:r w:rsidRPr="00572179">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EE267D" w:rsidRPr="00572179" w:rsidRDefault="00EE267D" w:rsidP="00EE267D">
      <w:pPr>
        <w:shd w:val="clear" w:color="auto" w:fill="FFFFFF"/>
        <w:suppressAutoHyphens/>
        <w:rPr>
          <w:rFonts w:cs="Garamond"/>
          <w:b/>
          <w:bCs/>
          <w:kern w:val="3"/>
        </w:rPr>
      </w:pPr>
    </w:p>
    <w:p w:rsidR="00EE267D" w:rsidRPr="00572179" w:rsidRDefault="00EE267D" w:rsidP="00EE267D">
      <w:pPr>
        <w:shd w:val="clear" w:color="auto" w:fill="FFFFFF"/>
        <w:suppressAutoHyphens/>
        <w:jc w:val="both"/>
        <w:rPr>
          <w:rFonts w:cs="Garamond"/>
          <w:kern w:val="3"/>
        </w:rPr>
      </w:pPr>
      <w:r w:rsidRPr="00572179">
        <w:rPr>
          <w:rFonts w:cs="Garamond"/>
          <w:kern w:val="3"/>
        </w:rPr>
        <w:t>Wykonawcy wspólnie ubiegający się o niniejsze zamówienie, których Oferta zostanie uznana za</w:t>
      </w:r>
      <w:r w:rsidRPr="00572179">
        <w:rPr>
          <w:rFonts w:cs="Garamond"/>
          <w:kern w:val="3"/>
        </w:rPr>
        <w:br/>
        <w:t>najkorzystniejszą, przed podpisaniem umowy o realizację zamówienia, są zobowiązani dostarczyć</w:t>
      </w:r>
      <w:r w:rsidRPr="00572179">
        <w:rPr>
          <w:rFonts w:cs="Garamond"/>
          <w:kern w:val="3"/>
        </w:rPr>
        <w:br/>
        <w:t>Zamawiającemu stosowną umowę regulującą współpracę, zawierającą w swojej treści minimum następujące postanowienia:</w:t>
      </w:r>
    </w:p>
    <w:p w:rsidR="00EE267D" w:rsidRPr="00572179" w:rsidRDefault="00EE267D" w:rsidP="00EE267D">
      <w:pPr>
        <w:numPr>
          <w:ilvl w:val="0"/>
          <w:numId w:val="11"/>
        </w:numPr>
        <w:shd w:val="clear" w:color="auto" w:fill="FFFFFF"/>
        <w:tabs>
          <w:tab w:val="left" w:pos="964"/>
        </w:tabs>
        <w:suppressAutoHyphens/>
        <w:ind w:left="964" w:hanging="510"/>
        <w:jc w:val="both"/>
        <w:rPr>
          <w:rFonts w:cs="Garamond"/>
          <w:kern w:val="3"/>
        </w:rPr>
      </w:pPr>
      <w:r w:rsidRPr="00572179">
        <w:rPr>
          <w:rFonts w:cs="Garamond"/>
          <w:kern w:val="3"/>
        </w:rPr>
        <w:t>określenie celu gospodarczego,</w:t>
      </w:r>
    </w:p>
    <w:p w:rsidR="00EE267D" w:rsidRPr="00572179" w:rsidRDefault="00EE267D" w:rsidP="00EE267D">
      <w:pPr>
        <w:numPr>
          <w:ilvl w:val="0"/>
          <w:numId w:val="11"/>
        </w:numPr>
        <w:shd w:val="clear" w:color="auto" w:fill="FFFFFF"/>
        <w:tabs>
          <w:tab w:val="left" w:pos="964"/>
        </w:tabs>
        <w:suppressAutoHyphens/>
        <w:ind w:left="964" w:right="29" w:hanging="510"/>
        <w:jc w:val="both"/>
        <w:rPr>
          <w:rFonts w:cs="Garamond"/>
          <w:kern w:val="3"/>
        </w:rPr>
      </w:pPr>
      <w:r w:rsidRPr="00572179">
        <w:rPr>
          <w:rFonts w:cs="Garamond"/>
          <w:kern w:val="3"/>
        </w:rPr>
        <w:t>określenie, który z podmiotów jest upoważniony do występowania w imieniu pozostałych przy realizacji ww. zamówienia /Lider/,</w:t>
      </w:r>
    </w:p>
    <w:p w:rsidR="00EE267D" w:rsidRPr="00572179" w:rsidRDefault="00EE267D" w:rsidP="00EE267D">
      <w:pPr>
        <w:numPr>
          <w:ilvl w:val="0"/>
          <w:numId w:val="11"/>
        </w:numPr>
        <w:shd w:val="clear" w:color="auto" w:fill="FFFFFF"/>
        <w:tabs>
          <w:tab w:val="left" w:pos="964"/>
        </w:tabs>
        <w:suppressAutoHyphens/>
        <w:ind w:left="964" w:right="14" w:hanging="510"/>
        <w:jc w:val="both"/>
        <w:rPr>
          <w:rFonts w:cs="Garamond"/>
          <w:kern w:val="3"/>
        </w:rPr>
      </w:pPr>
      <w:r w:rsidRPr="00572179">
        <w:rPr>
          <w:rFonts w:cs="Garamond"/>
          <w:kern w:val="3"/>
        </w:rPr>
        <w:t>oznaczenie czasu trwania współpracy wykonawców wspólnie realizujących zamówienie obejmującego minimum okres realizacji przedmiotu zamówienia oraz gwarancji i rękojmi,</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zakaz zmian w umowie bez zgody Zamawiającego,</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informację o solidarnej odpowiedzialności wykonawców wobec Zamawiającego.</w:t>
      </w:r>
    </w:p>
    <w:p w:rsidR="00EE267D" w:rsidRPr="00572179" w:rsidRDefault="00EE267D" w:rsidP="00EE267D">
      <w:pPr>
        <w:shd w:val="clear" w:color="auto" w:fill="FFFFFF"/>
        <w:tabs>
          <w:tab w:val="left" w:pos="0"/>
        </w:tabs>
        <w:suppressAutoHyphens/>
        <w:ind w:right="14"/>
        <w:rPr>
          <w:rFonts w:cs="Garamond"/>
          <w:b/>
          <w:bCs/>
          <w:kern w:val="3"/>
        </w:rPr>
      </w:pPr>
    </w:p>
    <w:p w:rsidR="00EE267D" w:rsidRPr="00572179" w:rsidRDefault="00EE267D" w:rsidP="00EE267D">
      <w:pPr>
        <w:shd w:val="clear" w:color="auto" w:fill="FFFFFF"/>
        <w:tabs>
          <w:tab w:val="left" w:pos="0"/>
        </w:tabs>
        <w:suppressAutoHyphens/>
        <w:ind w:right="14"/>
        <w:rPr>
          <w:rFonts w:cs="Garamond"/>
          <w:kern w:val="3"/>
        </w:rPr>
      </w:pPr>
      <w:r w:rsidRPr="00572179">
        <w:rPr>
          <w:rFonts w:cs="Garamond"/>
          <w:b/>
          <w:bCs/>
          <w:kern w:val="3"/>
        </w:rPr>
        <w:t xml:space="preserve"> </w:t>
      </w:r>
      <w:r w:rsidRPr="00572179">
        <w:rPr>
          <w:rFonts w:cs="Garamond"/>
          <w:kern w:val="3"/>
        </w:rPr>
        <w:t>Nie dopuszcza się składania umowy przedwstępnej regulującej współpracę lub umowy zawartej pod  warunkiem zawieszającym.</w:t>
      </w:r>
      <w:r w:rsidRPr="00572179">
        <w:rPr>
          <w:rFonts w:cs="Garamond"/>
          <w:kern w:val="3"/>
        </w:rPr>
        <w:br/>
      </w:r>
    </w:p>
    <w:p w:rsidR="00EE267D" w:rsidRPr="00572179" w:rsidRDefault="00EE267D" w:rsidP="00EE267D">
      <w:pPr>
        <w:shd w:val="clear" w:color="auto" w:fill="FFFFFF"/>
        <w:suppressAutoHyphens/>
        <w:ind w:left="284" w:right="14" w:hanging="284"/>
        <w:jc w:val="both"/>
        <w:rPr>
          <w:rFonts w:cs="Garamond"/>
          <w:b/>
          <w:bCs/>
          <w:kern w:val="3"/>
        </w:rPr>
      </w:pPr>
      <w:r w:rsidRPr="00572179">
        <w:rPr>
          <w:rFonts w:cs="Garamond"/>
          <w:b/>
          <w:bCs/>
          <w:kern w:val="3"/>
        </w:rPr>
        <w:t xml:space="preserve">IX. WYMAGANIA DOTYCZĄCE WADIUM: </w:t>
      </w:r>
    </w:p>
    <w:p w:rsidR="00EE267D" w:rsidRPr="00572179" w:rsidRDefault="00EE267D" w:rsidP="00EE267D">
      <w:pPr>
        <w:shd w:val="clear" w:color="auto" w:fill="FFFFFF"/>
        <w:tabs>
          <w:tab w:val="left" w:pos="346"/>
        </w:tabs>
        <w:suppressAutoHyphens/>
        <w:rPr>
          <w:rFonts w:cs="Garamond"/>
          <w:b/>
          <w:bCs/>
          <w:kern w:val="3"/>
        </w:rPr>
      </w:pPr>
    </w:p>
    <w:p w:rsidR="00EE267D" w:rsidRPr="00572179" w:rsidRDefault="00EE267D" w:rsidP="00EE267D">
      <w:pPr>
        <w:rPr>
          <w:kern w:val="3"/>
        </w:rPr>
      </w:pPr>
      <w:r w:rsidRPr="00572179">
        <w:rPr>
          <w:kern w:val="3"/>
        </w:rPr>
        <w:t xml:space="preserve">Zamawiający nie wymaga wniesienia wadium. </w:t>
      </w:r>
    </w:p>
    <w:p w:rsidR="00EE267D" w:rsidRPr="00572179" w:rsidRDefault="00EE267D" w:rsidP="00EE267D">
      <w:pPr>
        <w:shd w:val="clear" w:color="auto" w:fill="FFFFFF"/>
        <w:tabs>
          <w:tab w:val="left" w:pos="346"/>
        </w:tabs>
        <w:suppressAutoHyphens/>
        <w:ind w:right="7"/>
        <w:jc w:val="both"/>
        <w:rPr>
          <w:rFonts w:cs="Garamond"/>
          <w:kern w:val="3"/>
        </w:rPr>
      </w:pPr>
    </w:p>
    <w:p w:rsidR="00EE267D" w:rsidRPr="00572179" w:rsidRDefault="00EE267D" w:rsidP="00EE267D">
      <w:pPr>
        <w:shd w:val="clear" w:color="auto" w:fill="FFFFFF"/>
        <w:suppressAutoHyphens/>
        <w:ind w:right="7" w:firstLine="22"/>
        <w:jc w:val="both"/>
        <w:rPr>
          <w:rFonts w:cs="Garamond"/>
          <w:b/>
          <w:bCs/>
          <w:kern w:val="3"/>
        </w:rPr>
      </w:pPr>
      <w:r w:rsidRPr="00572179">
        <w:rPr>
          <w:rFonts w:cs="Garamond"/>
          <w:b/>
          <w:bCs/>
          <w:kern w:val="3"/>
        </w:rPr>
        <w:t xml:space="preserve">X. WALUTA, W JAKIEJ BĘDĄ PROWADZONE ROZLICZENIA ZWIĄZANE </w:t>
      </w:r>
      <w:r w:rsidRPr="00572179">
        <w:rPr>
          <w:rFonts w:cs="Garamond"/>
          <w:b/>
          <w:bCs/>
          <w:kern w:val="3"/>
        </w:rPr>
        <w:br/>
        <w:t>Z REALIZACJĄ NINIEJSZEGO ZAMÓWIENIA PUBLICZNEGO.</w:t>
      </w:r>
    </w:p>
    <w:p w:rsidR="00EE267D" w:rsidRPr="00572179" w:rsidRDefault="00EE267D" w:rsidP="00EE267D">
      <w:pPr>
        <w:shd w:val="clear" w:color="auto" w:fill="FFFFFF"/>
        <w:suppressAutoHyphens/>
        <w:ind w:left="360" w:right="7" w:hanging="338"/>
        <w:jc w:val="both"/>
        <w:rPr>
          <w:rFonts w:cs="Garamond"/>
          <w:kern w:val="3"/>
        </w:rPr>
      </w:pPr>
    </w:p>
    <w:p w:rsidR="00EE267D" w:rsidRPr="00572179" w:rsidRDefault="00EE267D" w:rsidP="00EE267D">
      <w:pPr>
        <w:shd w:val="clear" w:color="auto" w:fill="FFFFFF"/>
        <w:suppressAutoHyphens/>
        <w:ind w:left="22" w:right="7"/>
        <w:jc w:val="both"/>
        <w:rPr>
          <w:rFonts w:cs="Garamond"/>
          <w:b/>
          <w:bCs/>
          <w:kern w:val="3"/>
        </w:rPr>
      </w:pPr>
      <w:r w:rsidRPr="00572179">
        <w:rPr>
          <w:rFonts w:cs="Garamond"/>
          <w:kern w:val="3"/>
        </w:rPr>
        <w:t xml:space="preserve">Wszelkie rozliczenia związane z realizacją zamówienia publicznego, którego dotyczy niniejsza SIWZ dokonywane będą w </w:t>
      </w:r>
      <w:r w:rsidRPr="00572179">
        <w:rPr>
          <w:rFonts w:cs="Garamond"/>
          <w:b/>
          <w:bCs/>
          <w:kern w:val="3"/>
        </w:rPr>
        <w:t>PLN.</w:t>
      </w:r>
    </w:p>
    <w:p w:rsidR="00EE267D" w:rsidRPr="00572179" w:rsidRDefault="00EE267D" w:rsidP="00EE267D">
      <w:pPr>
        <w:shd w:val="clear" w:color="auto" w:fill="FFFFFF"/>
        <w:suppressAutoHyphens/>
        <w:ind w:left="22" w:right="7"/>
        <w:jc w:val="both"/>
        <w:rPr>
          <w:rFonts w:cs="Garamond"/>
          <w:b/>
          <w:bCs/>
          <w:kern w:val="3"/>
        </w:rPr>
      </w:pPr>
    </w:p>
    <w:p w:rsidR="00EE267D" w:rsidRPr="00572179" w:rsidRDefault="00EE267D" w:rsidP="00EE267D">
      <w:pPr>
        <w:shd w:val="clear" w:color="auto" w:fill="FFFFFF"/>
        <w:suppressAutoHyphens/>
        <w:ind w:right="7" w:firstLine="22"/>
        <w:jc w:val="both"/>
        <w:rPr>
          <w:rFonts w:cs="Garamond"/>
          <w:b/>
          <w:bCs/>
          <w:kern w:val="3"/>
        </w:rPr>
      </w:pPr>
      <w:r w:rsidRPr="00572179">
        <w:rPr>
          <w:rFonts w:cs="Garamond"/>
          <w:b/>
          <w:bCs/>
          <w:kern w:val="3"/>
        </w:rPr>
        <w:t>XI. SPOSÓB POROZUMIEWANIA SIĘ ZAMAWIAJĄCEGO Z WYKONAWCAMI ORAZ PRZEKAZYWANIA OŚWIADCZEŃ LUB DOKUMENTÓW</w:t>
      </w:r>
    </w:p>
    <w:p w:rsidR="00EE267D" w:rsidRPr="00572179" w:rsidRDefault="00EE267D" w:rsidP="00EE267D">
      <w:pPr>
        <w:shd w:val="clear" w:color="auto" w:fill="FFFFFF"/>
        <w:suppressAutoHyphens/>
        <w:ind w:right="7" w:firstLine="22"/>
        <w:jc w:val="both"/>
        <w:rPr>
          <w:rFonts w:cs="Garamond"/>
          <w:b/>
          <w:bCs/>
          <w:kern w:val="3"/>
        </w:rPr>
      </w:pP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1.</w:t>
      </w:r>
      <w:r w:rsidRPr="00572179">
        <w:rPr>
          <w:rFonts w:cs="Garamond"/>
          <w:kern w:val="3"/>
        </w:rPr>
        <w:tab/>
        <w:t>W niniejszym postępowaniu oświadczenia,  wnioski, zawiadomienia oraz informacje Zamawiający  i  Wykonawcy   przekazują  w  formie  pisemnej.</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2.</w:t>
      </w:r>
      <w:r w:rsidRPr="00572179">
        <w:rPr>
          <w:rFonts w:cs="Garamond"/>
          <w:kern w:val="3"/>
        </w:rPr>
        <w:tab/>
        <w:t xml:space="preserve">Zamawiający  również  dopuszcza  przekazywanie  powyższych  dokumentów  </w:t>
      </w:r>
      <w:r w:rsidRPr="00572179">
        <w:rPr>
          <w:rFonts w:cs="Garamond"/>
          <w:b/>
          <w:bCs/>
          <w:kern w:val="3"/>
        </w:rPr>
        <w:t xml:space="preserve">faksem </w:t>
      </w:r>
      <w:r w:rsidRPr="00572179">
        <w:rPr>
          <w:rFonts w:cs="Garamond"/>
          <w:kern w:val="3"/>
        </w:rPr>
        <w:t>na</w:t>
      </w:r>
      <w:r w:rsidRPr="00572179">
        <w:rPr>
          <w:rFonts w:cs="Garamond"/>
          <w:b/>
          <w:bCs/>
          <w:kern w:val="3"/>
        </w:rPr>
        <w:t xml:space="preserve">    </w:t>
      </w:r>
      <w:r w:rsidRPr="00572179">
        <w:rPr>
          <w:rFonts w:cs="Garamond"/>
          <w:kern w:val="3"/>
        </w:rPr>
        <w:lastRenderedPageBreak/>
        <w:t>numer   74 8 155 445</w:t>
      </w:r>
      <w:r w:rsidRPr="00572179">
        <w:rPr>
          <w:rFonts w:cs="Garamond"/>
          <w:b/>
          <w:bCs/>
          <w:kern w:val="3"/>
        </w:rPr>
        <w:t xml:space="preserve">  oraz drogą elektroniczną </w:t>
      </w:r>
      <w:r w:rsidRPr="00572179">
        <w:rPr>
          <w:rFonts w:cs="Garamond"/>
          <w:kern w:val="3"/>
        </w:rPr>
        <w:t xml:space="preserve">  na    adres:</w:t>
      </w:r>
    </w:p>
    <w:p w:rsidR="00EE267D" w:rsidRPr="00572179" w:rsidRDefault="00EE267D" w:rsidP="00EE267D">
      <w:pPr>
        <w:tabs>
          <w:tab w:val="left" w:pos="709"/>
          <w:tab w:val="left" w:pos="993"/>
          <w:tab w:val="left" w:pos="1050"/>
          <w:tab w:val="right" w:pos="9072"/>
        </w:tabs>
        <w:suppressAutoHyphens/>
        <w:jc w:val="both"/>
        <w:rPr>
          <w:rFonts w:cs="Garamond"/>
          <w:kern w:val="3"/>
        </w:rPr>
      </w:pPr>
      <w:r w:rsidRPr="00572179">
        <w:rPr>
          <w:rFonts w:cs="Garamond"/>
          <w:kern w:val="3"/>
        </w:rPr>
        <w:t xml:space="preserve"> </w:t>
      </w:r>
      <w:r w:rsidRPr="00572179">
        <w:rPr>
          <w:rFonts w:cs="Garamond"/>
          <w:color w:val="0000FF"/>
          <w:kern w:val="3"/>
          <w:u w:val="single"/>
        </w:rPr>
        <w:t>beata.czerwinska@zabkowiceslaskie.pl</w:t>
      </w:r>
      <w:r w:rsidRPr="00572179">
        <w:rPr>
          <w:rFonts w:cs="Garamond"/>
          <w:kern w:val="3"/>
        </w:rPr>
        <w:t xml:space="preserve">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3.</w:t>
      </w:r>
      <w:r w:rsidRPr="00572179">
        <w:rPr>
          <w:rFonts w:cs="Garamond"/>
          <w:kern w:val="3"/>
        </w:rPr>
        <w:tab/>
        <w:t>Jeżeli Zamawiający lub Wykonawca przekazują oświadczenia, wnioski, zawiadomienia oraz informacje  faksem,  każda  ze  stron  na  żądanie  drugiej  niezwłocznie   potwierdza  fakt                 ich  otrzymania.</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4.</w:t>
      </w:r>
      <w:r w:rsidRPr="00572179">
        <w:rPr>
          <w:rFonts w:cs="Garamond"/>
          <w:kern w:val="3"/>
        </w:rPr>
        <w:tab/>
        <w:t xml:space="preserve">Wyjaśnienia treści SIWZ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1)</w:t>
      </w:r>
      <w:r w:rsidRPr="00572179">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2)</w:t>
      </w:r>
      <w:r w:rsidRPr="00572179">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sidRPr="00572179">
        <w:rPr>
          <w:rFonts w:cs="Garamond"/>
          <w:color w:val="0000FF"/>
          <w:kern w:val="3"/>
          <w:u w:val="single"/>
        </w:rPr>
        <w:t>http://www.zabkowiceslaskie.pl</w:t>
      </w:r>
      <w:r w:rsidRPr="00572179">
        <w:rPr>
          <w:rFonts w:cs="Garamond"/>
          <w:kern w:val="3"/>
        </w:rPr>
        <w:t xml:space="preserve">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3)</w:t>
      </w:r>
      <w:r w:rsidRPr="00572179">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4)</w:t>
      </w:r>
      <w:r w:rsidRPr="00572179">
        <w:rPr>
          <w:rFonts w:cs="Garamond"/>
          <w:kern w:val="3"/>
        </w:rPr>
        <w:tab/>
        <w:t xml:space="preserve">Przedłużenie terminu składania ofert nie wpływa na bieg  terminu, składania wniosku,                  o którym mowa w </w:t>
      </w:r>
      <w:proofErr w:type="spellStart"/>
      <w:r w:rsidRPr="00572179">
        <w:rPr>
          <w:rFonts w:cs="Garamond"/>
          <w:kern w:val="3"/>
        </w:rPr>
        <w:t>pkt</w:t>
      </w:r>
      <w:proofErr w:type="spellEnd"/>
      <w:r w:rsidRPr="00572179">
        <w:rPr>
          <w:rFonts w:cs="Garamond"/>
          <w:kern w:val="3"/>
        </w:rPr>
        <w:t xml:space="preserve"> 1</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5)</w:t>
      </w:r>
      <w:r w:rsidRPr="00572179">
        <w:rPr>
          <w:rFonts w:cs="Garamond"/>
          <w:kern w:val="3"/>
        </w:rPr>
        <w:tab/>
        <w:t xml:space="preserve">Nie udziela się żadnych ustnych i telefonicznych informacji, wyjaśnień czy odpowiedzi na kierowane  do zamawiającego zapytania w sprawach wymagających zachowania pisemności postępowania.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5.</w:t>
      </w:r>
      <w:r w:rsidRPr="00572179">
        <w:rPr>
          <w:rFonts w:cs="Garamond"/>
          <w:kern w:val="3"/>
        </w:rPr>
        <w:tab/>
        <w:t xml:space="preserve">Zamawiający nie przewiduje zorganizowania zebrania z wykonawcami.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6.</w:t>
      </w:r>
      <w:r w:rsidRPr="00572179">
        <w:rPr>
          <w:rFonts w:cs="Garamond"/>
          <w:kern w:val="3"/>
        </w:rPr>
        <w:tab/>
        <w:t xml:space="preserve">Modyfikacja treści specyfikacji istotnych warunków zamówienia: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1)</w:t>
      </w:r>
      <w:r w:rsidRPr="00572179">
        <w:rPr>
          <w:rFonts w:cs="Garamond"/>
          <w:kern w:val="3"/>
        </w:rPr>
        <w:tab/>
        <w:t xml:space="preserve">W uzasadnionych przypadkach zamawiający może przed upływem terminu składania ofert zmodyfikować treść specyfikacji istotnych warunków zamówienia.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2)</w:t>
      </w:r>
      <w:r w:rsidRPr="00572179">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572179">
        <w:rPr>
          <w:rFonts w:cs="Garamond"/>
          <w:color w:val="0000FF"/>
          <w:kern w:val="3"/>
          <w:u w:val="single"/>
        </w:rPr>
        <w:t>http://www.zabkowiceslaskie.pl</w:t>
      </w:r>
      <w:r w:rsidRPr="00572179">
        <w:rPr>
          <w:rFonts w:cs="Garamond"/>
          <w:kern w:val="3"/>
        </w:rPr>
        <w:t xml:space="preserve">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3)</w:t>
      </w:r>
      <w:r w:rsidRPr="00572179">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4)</w:t>
      </w:r>
      <w:r w:rsidRPr="00572179">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5)</w:t>
      </w:r>
      <w:r w:rsidRPr="00572179">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6)</w:t>
      </w:r>
      <w:r w:rsidRPr="00572179">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Pr="00572179">
        <w:rPr>
          <w:rFonts w:cs="Garamond"/>
          <w:color w:val="0000FF"/>
          <w:kern w:val="3"/>
          <w:u w:val="single"/>
        </w:rPr>
        <w:t>http://www.zabkowiceslaskie.pl</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7.</w:t>
      </w:r>
      <w:r w:rsidRPr="00572179">
        <w:rPr>
          <w:rFonts w:cs="Garamond"/>
          <w:kern w:val="3"/>
        </w:rPr>
        <w:tab/>
        <w:t xml:space="preserve">Wyjaśnienia w toku badania ofert: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1)</w:t>
      </w:r>
      <w:r w:rsidRPr="00572179">
        <w:rPr>
          <w:rFonts w:cs="Garamond"/>
          <w:kern w:val="3"/>
        </w:rPr>
        <w:tab/>
        <w:t xml:space="preserve">Zamawiający wzywa wykonawców, którzy w określonym terminie nie złożyli wymaganych </w:t>
      </w:r>
      <w:r w:rsidRPr="00572179">
        <w:rPr>
          <w:rFonts w:cs="Garamond"/>
          <w:kern w:val="3"/>
        </w:rPr>
        <w:lastRenderedPageBreak/>
        <w:t>przez zamawiającego oświadczeń lub dokumentów, o których mowa w art. 25 ust. 1, lub którzy nie złożyli pełnomocnictw, albo którzy złożyli wymagane przez zamawiającego oświadczenia</w:t>
      </w:r>
      <w:r w:rsidRPr="00572179">
        <w:rPr>
          <w:rFonts w:cs="Garamond"/>
          <w:kern w:val="3"/>
        </w:rPr>
        <w:br/>
        <w:t xml:space="preserve">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2)</w:t>
      </w:r>
      <w:r w:rsidRPr="00572179">
        <w:rPr>
          <w:rFonts w:cs="Garamond"/>
          <w:kern w:val="3"/>
        </w:rPr>
        <w:tab/>
        <w:t>W toku badania ofert Zamawiający może  żądać od Wykonawców wyjaśnień dotyczących treści złożonych ofert na podstawie art. 87 ust 1 ustawy Prawo zamówień publicznych</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3)</w:t>
      </w:r>
      <w:r w:rsidRPr="00572179">
        <w:rPr>
          <w:rFonts w:cs="Garamond"/>
          <w:kern w:val="3"/>
        </w:rPr>
        <w:tab/>
        <w:t xml:space="preserve">Zamawiający wzywa także, w wyznaczonym przez siebie terminie, do złożenia wyjaśnień dotyczących oświadczeń lub dokumentów, o których mowa w art. 25 ust. 1.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4)</w:t>
      </w:r>
      <w:r w:rsidRPr="00572179">
        <w:rPr>
          <w:rFonts w:cs="Garamond"/>
          <w:kern w:val="3"/>
        </w:rPr>
        <w:tab/>
        <w:t>Zgodnie z art. 87 ust. 2 pkt. 2 ustawy Prawo zamówień publicznych Zamawiający poprawia w ofercie oczywiste omyłki rachunkowe, z uwzględnieniem konsekwencji rachunkowych dokonanych poprawek.</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ab/>
        <w:t>Zamawiający poprawia omyłki rachunkowe w obliczeniu ceny w następujący sposób:</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xml:space="preserve">   w przypadku mnożenia cen jednostkowych i liczby jednostek miar:</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obliczona cena nie odpowiada iloczynowi ceny jednostkowej oraz liczby jednostek miar, przyjmuje się, że prawidłowo podano liczbę jednostek miar oraz cenę jednostkową,</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cenę jednostkową podano rozbieżnie słownie i liczbą, przyjmuje się, że prawidłowo podano liczbę jednostek miar i ten zapis ceny jednostkowej, który odpowiada dokonanemu obliczeniu ceny;</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xml:space="preserve">   w przypadku sumowania cen za poszczególne części zamówienia:</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obliczona cena nie odpowiada sumie cen za części zamówienia, przyjmuje się,              że prawidłowo podano ceny za części zamówienia,</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cenę za część zamówienia podano rozbieżnie słownie i liczbą, przyjmuje się,                   że prawidłowo podano ten zapis, który odpowiada dokonanemu obliczeniu ceny,</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ani cena za część zamówienia podana liczbą, ani podana słownie nie odpowiadają obliczonej cenie, przyjmuje się, że prawidłowo podano ceny za część zamówienia wyrażone słownie;</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xml:space="preserve">   w przypadku oferty z ceną określoną za cały przedmiot zamówienia albo jego część (cena ryczałtowa):</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przyjmuje się, że prawidłowo podano cenę ryczałtową bez względu na sposób jej obliczenia,</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cena ryczałtowa podana liczbą nie odpowiada cenie ryczałtowej podanej słownie, przyjmuje się za prawidłową cenę ryczałtową podaną słownie,</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jeżeli obliczona cena nie odpowiada sumie cen ryczałtowych, przyjmuje się, że prawidłowo podano poszczególne ceny ryczałtowe.</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 xml:space="preserve">   Zamawiający poprawia omyłki rachunkowe wynikające z błędnego wyliczenia kwoty VAT.</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5)</w:t>
      </w:r>
      <w:r w:rsidRPr="00572179">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EE267D" w:rsidRPr="00572179" w:rsidRDefault="00EE267D" w:rsidP="00EE267D">
      <w:pPr>
        <w:tabs>
          <w:tab w:val="left" w:pos="709"/>
          <w:tab w:val="left" w:pos="993"/>
          <w:tab w:val="left" w:pos="1050"/>
          <w:tab w:val="right" w:pos="9072"/>
        </w:tabs>
        <w:suppressAutoHyphens/>
        <w:ind w:firstLine="426"/>
        <w:jc w:val="both"/>
        <w:rPr>
          <w:rFonts w:cs="Garamond"/>
          <w:kern w:val="3"/>
        </w:rPr>
      </w:pPr>
      <w:r w:rsidRPr="00572179">
        <w:rPr>
          <w:rFonts w:cs="Garamond"/>
          <w:kern w:val="3"/>
        </w:rPr>
        <w:t>6)</w:t>
      </w:r>
      <w:r w:rsidRPr="00572179">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EE267D" w:rsidRPr="00572179" w:rsidRDefault="00EE267D" w:rsidP="00EE267D">
      <w:pPr>
        <w:shd w:val="clear" w:color="auto" w:fill="FFFFFF"/>
        <w:suppressAutoHyphens/>
        <w:ind w:left="709" w:hanging="283"/>
        <w:jc w:val="both"/>
        <w:rPr>
          <w:rFonts w:cs="Garamond"/>
          <w:kern w:val="3"/>
        </w:rPr>
      </w:pPr>
    </w:p>
    <w:p w:rsidR="00EE267D" w:rsidRDefault="00EE267D" w:rsidP="00EE267D">
      <w:pPr>
        <w:shd w:val="clear" w:color="auto" w:fill="FFFFFF"/>
        <w:suppressAutoHyphens/>
        <w:rPr>
          <w:rFonts w:cs="Garamond"/>
          <w:b/>
          <w:bCs/>
          <w:kern w:val="3"/>
        </w:rPr>
      </w:pPr>
    </w:p>
    <w:p w:rsidR="00EE267D" w:rsidRDefault="00EE267D" w:rsidP="00EE267D">
      <w:pPr>
        <w:shd w:val="clear" w:color="auto" w:fill="FFFFFF"/>
        <w:suppressAutoHyphens/>
        <w:rPr>
          <w:rFonts w:cs="Garamond"/>
          <w:b/>
          <w:bCs/>
          <w:kern w:val="3"/>
        </w:rPr>
      </w:pPr>
    </w:p>
    <w:p w:rsidR="00EE267D" w:rsidRPr="00572179" w:rsidRDefault="00EE267D" w:rsidP="00EE267D">
      <w:pPr>
        <w:shd w:val="clear" w:color="auto" w:fill="FFFFFF"/>
        <w:suppressAutoHyphens/>
        <w:rPr>
          <w:rFonts w:cs="Garamond"/>
          <w:b/>
          <w:bCs/>
          <w:kern w:val="3"/>
        </w:rPr>
      </w:pPr>
      <w:r w:rsidRPr="00572179">
        <w:rPr>
          <w:rFonts w:cs="Garamond"/>
          <w:b/>
          <w:bCs/>
          <w:kern w:val="3"/>
        </w:rPr>
        <w:lastRenderedPageBreak/>
        <w:t>XII.  OSOBY UPRAWNIONE DO POROZUMIEWANIA SIĘ Z WYKONAWCAMI</w:t>
      </w:r>
      <w:r>
        <w:rPr>
          <w:rFonts w:cs="Garamond"/>
          <w:b/>
          <w:bCs/>
          <w:kern w:val="3"/>
        </w:rPr>
        <w:t>:</w:t>
      </w:r>
    </w:p>
    <w:p w:rsidR="00EE267D" w:rsidRPr="00572179" w:rsidRDefault="00EE267D" w:rsidP="00EE267D">
      <w:pPr>
        <w:shd w:val="clear" w:color="auto" w:fill="FFFFFF"/>
        <w:suppressAutoHyphens/>
        <w:rPr>
          <w:rFonts w:cs="Garamond"/>
          <w:b/>
          <w:bCs/>
          <w:kern w:val="3"/>
        </w:rPr>
      </w:pPr>
    </w:p>
    <w:p w:rsidR="00EE267D" w:rsidRPr="00572179" w:rsidRDefault="00EE267D" w:rsidP="00EE267D">
      <w:pPr>
        <w:shd w:val="clear" w:color="auto" w:fill="FFFFFF"/>
        <w:tabs>
          <w:tab w:val="left" w:pos="266"/>
        </w:tabs>
        <w:suppressAutoHyphens/>
        <w:ind w:left="14"/>
        <w:rPr>
          <w:rFonts w:cs="Garamond"/>
          <w:kern w:val="3"/>
        </w:rPr>
      </w:pPr>
      <w:r w:rsidRPr="00572179">
        <w:rPr>
          <w:rFonts w:cs="Garamond"/>
          <w:b/>
          <w:bCs/>
          <w:kern w:val="3"/>
        </w:rPr>
        <w:t>1.</w:t>
      </w:r>
      <w:r w:rsidRPr="00572179">
        <w:rPr>
          <w:rFonts w:cs="Garamond"/>
          <w:kern w:val="3"/>
        </w:rPr>
        <w:t xml:space="preserve">   Osobą upoważnioną przez Zamawiającego do kontaktowania się z Wykonawcami jest:</w:t>
      </w:r>
    </w:p>
    <w:p w:rsidR="00EE267D" w:rsidRPr="00572179" w:rsidRDefault="00EE267D" w:rsidP="00EE267D">
      <w:pPr>
        <w:shd w:val="clear" w:color="auto" w:fill="FFFFFF"/>
        <w:tabs>
          <w:tab w:val="left" w:pos="266"/>
        </w:tabs>
        <w:suppressAutoHyphens/>
        <w:ind w:left="14"/>
        <w:rPr>
          <w:rFonts w:cs="Garamond"/>
          <w:kern w:val="3"/>
        </w:rPr>
      </w:pPr>
    </w:p>
    <w:p w:rsidR="00EE267D" w:rsidRPr="00572179" w:rsidRDefault="00EE267D" w:rsidP="00EE267D">
      <w:pPr>
        <w:shd w:val="clear" w:color="auto" w:fill="FFFFFF"/>
        <w:suppressAutoHyphens/>
        <w:ind w:left="122" w:right="461" w:hanging="122"/>
        <w:rPr>
          <w:rFonts w:cs="Garamond"/>
          <w:kern w:val="3"/>
          <w:u w:val="single"/>
        </w:rPr>
      </w:pPr>
      <w:r w:rsidRPr="00572179">
        <w:rPr>
          <w:rFonts w:cs="Garamond"/>
          <w:kern w:val="3"/>
          <w:u w:val="single"/>
        </w:rPr>
        <w:t>Beata Czerwińska , tel. +48 74 81 65 317, w godz. od 8:00 do 15:00.</w:t>
      </w:r>
    </w:p>
    <w:p w:rsidR="00EE267D" w:rsidRPr="00572179" w:rsidRDefault="00EE267D" w:rsidP="00EE267D">
      <w:pPr>
        <w:shd w:val="clear" w:color="auto" w:fill="FFFFFF"/>
        <w:suppressAutoHyphens/>
        <w:ind w:left="122" w:right="461" w:hanging="122"/>
        <w:rPr>
          <w:rFonts w:cs="Garamond"/>
          <w:kern w:val="3"/>
          <w:u w:val="single"/>
        </w:rPr>
      </w:pPr>
      <w:r w:rsidRPr="00572179">
        <w:rPr>
          <w:rFonts w:cs="Garamond"/>
          <w:kern w:val="3"/>
          <w:u w:val="single"/>
        </w:rPr>
        <w:t>Jarosław Trześniak  , tel. +48 74 81 65 330, w godz. od 8:00 do 15:00.</w:t>
      </w:r>
    </w:p>
    <w:p w:rsidR="00EE267D" w:rsidRPr="00572179" w:rsidRDefault="00EE267D" w:rsidP="00EE267D">
      <w:pPr>
        <w:shd w:val="clear" w:color="auto" w:fill="FFFFFF"/>
        <w:suppressAutoHyphens/>
        <w:ind w:left="122" w:right="461" w:hanging="122"/>
        <w:rPr>
          <w:rFonts w:cs="Garamond"/>
          <w:kern w:val="3"/>
          <w:u w:val="single"/>
        </w:rPr>
      </w:pPr>
    </w:p>
    <w:p w:rsidR="00EE267D" w:rsidRPr="00572179" w:rsidRDefault="00EE267D" w:rsidP="00EE267D">
      <w:pPr>
        <w:suppressAutoHyphens/>
        <w:jc w:val="both"/>
        <w:rPr>
          <w:rFonts w:cs="Garamond"/>
          <w:kern w:val="3"/>
        </w:rPr>
      </w:pPr>
      <w:r w:rsidRPr="00572179">
        <w:rPr>
          <w:rFonts w:cs="Garamond"/>
          <w:b/>
          <w:bCs/>
          <w:kern w:val="3"/>
        </w:rPr>
        <w:t>2.</w:t>
      </w:r>
      <w:r w:rsidRPr="00572179">
        <w:rPr>
          <w:rFonts w:cs="Garamond"/>
          <w:kern w:val="3"/>
        </w:rPr>
        <w:t xml:space="preserve"> Wykonawca może zwrócić się do Zamawiającego o wyjaśnienia dotyczące wszelkich</w:t>
      </w:r>
      <w:r w:rsidRPr="00572179">
        <w:rPr>
          <w:rFonts w:cs="Garamond"/>
          <w:kern w:val="3"/>
        </w:rPr>
        <w:br/>
        <w:t>wątpliwości związanych ze Specyfikacją Istotnych Warunków Zamówienia, sposobem</w:t>
      </w:r>
      <w:r w:rsidRPr="00572179">
        <w:rPr>
          <w:rFonts w:cs="Garamond"/>
          <w:kern w:val="3"/>
        </w:rPr>
        <w:br/>
        <w:t>przygotowania i złożenia oferty, kierując swoje zapytania e-mailem lub faksem na adres</w:t>
      </w:r>
      <w:r w:rsidRPr="00572179">
        <w:rPr>
          <w:rFonts w:cs="Garamond"/>
          <w:kern w:val="3"/>
        </w:rPr>
        <w:br/>
        <w:t xml:space="preserve">Zamawiającego podany w rozdziale I SIWZ . </w:t>
      </w:r>
    </w:p>
    <w:p w:rsidR="00EE267D" w:rsidRPr="00572179" w:rsidRDefault="00EE267D" w:rsidP="00EE267D">
      <w:pPr>
        <w:suppressAutoHyphens/>
        <w:jc w:val="both"/>
        <w:rPr>
          <w:rFonts w:cs="Garamond"/>
          <w:b/>
          <w:bCs/>
          <w:i/>
          <w:iCs/>
          <w:kern w:val="3"/>
          <w:u w:val="single"/>
          <w:lang w:val="en-US"/>
        </w:rPr>
      </w:pPr>
      <w:r w:rsidRPr="00572179">
        <w:rPr>
          <w:rFonts w:cs="Garamond"/>
          <w:b/>
          <w:bCs/>
          <w:kern w:val="3"/>
          <w:u w:val="single"/>
          <w:lang w:val="en-US"/>
        </w:rPr>
        <w:t xml:space="preserve">fax.: + 48 74 815 54 45, e-mail: </w:t>
      </w:r>
      <w:r w:rsidRPr="00572179">
        <w:rPr>
          <w:rFonts w:cs="Garamond"/>
          <w:b/>
          <w:bCs/>
          <w:i/>
          <w:iCs/>
          <w:kern w:val="3"/>
          <w:u w:val="single"/>
          <w:lang w:val="en-US"/>
        </w:rPr>
        <w:t xml:space="preserve">beata.czerwinska@zabkowiceslaskie.pl </w:t>
      </w:r>
    </w:p>
    <w:p w:rsidR="00EE267D" w:rsidRPr="00572179" w:rsidRDefault="00EE267D" w:rsidP="00EE267D">
      <w:pPr>
        <w:shd w:val="clear" w:color="auto" w:fill="FFFFFF"/>
        <w:tabs>
          <w:tab w:val="left" w:pos="266"/>
        </w:tabs>
        <w:suppressAutoHyphens/>
        <w:ind w:left="14" w:right="36"/>
        <w:jc w:val="both"/>
        <w:rPr>
          <w:rFonts w:cs="Garamond"/>
          <w:kern w:val="3"/>
          <w:lang w:val="en-US"/>
        </w:rPr>
      </w:pPr>
    </w:p>
    <w:p w:rsidR="00EE267D" w:rsidRPr="00572179" w:rsidRDefault="00EE267D" w:rsidP="00EE267D">
      <w:pPr>
        <w:shd w:val="clear" w:color="auto" w:fill="FFFFFF"/>
        <w:tabs>
          <w:tab w:val="left" w:pos="691"/>
        </w:tabs>
        <w:suppressAutoHyphens/>
        <w:rPr>
          <w:rFonts w:cs="Garamond"/>
          <w:kern w:val="3"/>
          <w:lang w:val="en-US"/>
        </w:rPr>
      </w:pPr>
    </w:p>
    <w:p w:rsidR="00EE267D" w:rsidRPr="00572179" w:rsidRDefault="00EE267D" w:rsidP="00EE267D">
      <w:pPr>
        <w:shd w:val="clear" w:color="auto" w:fill="FFFFFF"/>
        <w:suppressAutoHyphens/>
        <w:ind w:left="22"/>
        <w:rPr>
          <w:rFonts w:cs="Garamond"/>
          <w:b/>
          <w:bCs/>
          <w:kern w:val="3"/>
        </w:rPr>
      </w:pPr>
      <w:r w:rsidRPr="00572179">
        <w:rPr>
          <w:rFonts w:cs="Garamond"/>
          <w:b/>
          <w:bCs/>
          <w:kern w:val="3"/>
        </w:rPr>
        <w:t xml:space="preserve">XIII.  OPIS SPOSOBU PRZYGOTOWANIA OFERTY </w:t>
      </w:r>
      <w:r>
        <w:rPr>
          <w:rFonts w:cs="Garamond"/>
          <w:b/>
          <w:bCs/>
          <w:kern w:val="3"/>
        </w:rPr>
        <w:t xml:space="preserve">: </w:t>
      </w:r>
    </w:p>
    <w:p w:rsidR="00EE267D" w:rsidRPr="00572179" w:rsidRDefault="00EE267D" w:rsidP="00EE267D">
      <w:pPr>
        <w:shd w:val="clear" w:color="auto" w:fill="FFFFFF"/>
        <w:suppressAutoHyphens/>
        <w:ind w:right="461"/>
        <w:jc w:val="both"/>
        <w:rPr>
          <w:rFonts w:cs="Garamond"/>
          <w:b/>
          <w:bCs/>
          <w:kern w:val="3"/>
        </w:rPr>
      </w:pPr>
      <w:r w:rsidRPr="00572179">
        <w:rPr>
          <w:rFonts w:cs="Garamond"/>
          <w:b/>
          <w:bCs/>
          <w:kern w:val="3"/>
        </w:rPr>
        <w:t>1.</w:t>
      </w:r>
      <w:r w:rsidRPr="00572179">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sidRPr="00572179">
        <w:rPr>
          <w:rFonts w:cs="Garamond"/>
          <w:kern w:val="3"/>
        </w:rPr>
        <w:tab/>
      </w:r>
      <w:r w:rsidRPr="00572179">
        <w:rPr>
          <w:rFonts w:cs="Garamond"/>
          <w:kern w:val="3"/>
        </w:rPr>
        <w:br/>
      </w:r>
      <w:r w:rsidRPr="00572179">
        <w:rPr>
          <w:rFonts w:cs="Garamond"/>
          <w:b/>
          <w:bCs/>
          <w:kern w:val="3"/>
        </w:rPr>
        <w:t>2. Wymagania podstawowe:</w:t>
      </w:r>
    </w:p>
    <w:p w:rsidR="00EE267D" w:rsidRPr="00572179" w:rsidRDefault="00EE267D" w:rsidP="00EE267D">
      <w:pPr>
        <w:shd w:val="clear" w:color="auto" w:fill="FFFFFF"/>
        <w:tabs>
          <w:tab w:val="left" w:pos="648"/>
        </w:tabs>
        <w:suppressAutoHyphens/>
        <w:ind w:right="360"/>
        <w:jc w:val="both"/>
        <w:rPr>
          <w:rFonts w:cs="Garamond"/>
          <w:kern w:val="3"/>
        </w:rPr>
      </w:pPr>
      <w:r w:rsidRPr="00572179">
        <w:rPr>
          <w:rFonts w:cs="Garamond"/>
          <w:b/>
          <w:bCs/>
          <w:kern w:val="3"/>
        </w:rPr>
        <w:t>2.1</w:t>
      </w:r>
      <w:r w:rsidRPr="00572179">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EE267D" w:rsidRPr="00572179" w:rsidRDefault="00EE267D" w:rsidP="00EE267D">
      <w:pPr>
        <w:shd w:val="clear" w:color="auto" w:fill="FFFFFF"/>
        <w:tabs>
          <w:tab w:val="left" w:pos="648"/>
        </w:tabs>
        <w:suppressAutoHyphens/>
        <w:ind w:right="346"/>
        <w:jc w:val="both"/>
        <w:rPr>
          <w:rFonts w:cs="Garamond"/>
          <w:kern w:val="3"/>
        </w:rPr>
      </w:pPr>
      <w:r w:rsidRPr="00572179">
        <w:rPr>
          <w:rFonts w:cs="Garamond"/>
          <w:b/>
          <w:bCs/>
          <w:kern w:val="3"/>
        </w:rPr>
        <w:t>2.2</w:t>
      </w:r>
      <w:r w:rsidRPr="00572179">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EE267D" w:rsidRPr="00572179" w:rsidRDefault="00EE267D" w:rsidP="00EE267D">
      <w:pPr>
        <w:shd w:val="clear" w:color="auto" w:fill="FFFFFF"/>
        <w:tabs>
          <w:tab w:val="left" w:pos="648"/>
        </w:tabs>
        <w:suppressAutoHyphens/>
        <w:jc w:val="both"/>
        <w:rPr>
          <w:rFonts w:cs="Garamond"/>
          <w:kern w:val="3"/>
        </w:rPr>
      </w:pPr>
      <w:r w:rsidRPr="00572179">
        <w:rPr>
          <w:rFonts w:cs="Garamond"/>
          <w:b/>
          <w:bCs/>
          <w:kern w:val="3"/>
        </w:rPr>
        <w:t>2.3</w:t>
      </w:r>
      <w:r w:rsidRPr="00572179">
        <w:rPr>
          <w:rFonts w:cs="Garamond"/>
          <w:kern w:val="3"/>
        </w:rPr>
        <w:t xml:space="preserve"> upoważnienie osób podpisujących ofertę do jej podpisania musi bezpośrednio wynikać</w:t>
      </w:r>
    </w:p>
    <w:p w:rsidR="00EE267D" w:rsidRPr="00572179" w:rsidRDefault="00EE267D" w:rsidP="00EE267D">
      <w:pPr>
        <w:shd w:val="clear" w:color="auto" w:fill="FFFFFF"/>
        <w:suppressAutoHyphens/>
        <w:jc w:val="both"/>
        <w:rPr>
          <w:rFonts w:cs="Garamond"/>
          <w:kern w:val="3"/>
        </w:rPr>
      </w:pPr>
      <w:r w:rsidRPr="00572179">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EE267D" w:rsidRPr="00572179" w:rsidRDefault="00EE267D" w:rsidP="00EE267D">
      <w:pPr>
        <w:shd w:val="clear" w:color="auto" w:fill="FFFFFF"/>
        <w:tabs>
          <w:tab w:val="left" w:pos="648"/>
          <w:tab w:val="left" w:pos="9356"/>
        </w:tabs>
        <w:suppressAutoHyphens/>
        <w:ind w:right="-31"/>
        <w:jc w:val="both"/>
        <w:rPr>
          <w:rFonts w:cs="Garamond"/>
          <w:kern w:val="3"/>
        </w:rPr>
      </w:pPr>
      <w:r w:rsidRPr="00572179">
        <w:rPr>
          <w:rFonts w:cs="Garamond"/>
          <w:b/>
          <w:bCs/>
          <w:kern w:val="3"/>
        </w:rPr>
        <w:t>2.4</w:t>
      </w:r>
      <w:r w:rsidRPr="00572179">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sidRPr="00572179">
        <w:rPr>
          <w:rFonts w:cs="Garamond"/>
          <w:i/>
          <w:iCs/>
          <w:kern w:val="3"/>
        </w:rPr>
        <w:t xml:space="preserve"> </w:t>
      </w:r>
      <w:r w:rsidRPr="00572179">
        <w:rPr>
          <w:rFonts w:cs="Garamond"/>
          <w:kern w:val="3"/>
        </w:rPr>
        <w:t>zgodnej z niniejszą SIWZ,</w:t>
      </w:r>
    </w:p>
    <w:p w:rsidR="00EE267D" w:rsidRPr="00572179" w:rsidRDefault="00EE267D" w:rsidP="00EE267D">
      <w:pPr>
        <w:shd w:val="clear" w:color="auto" w:fill="FFFFFF"/>
        <w:tabs>
          <w:tab w:val="left" w:pos="648"/>
        </w:tabs>
        <w:suppressAutoHyphens/>
        <w:ind w:right="360"/>
        <w:jc w:val="both"/>
        <w:rPr>
          <w:rFonts w:cs="Garamond"/>
          <w:kern w:val="3"/>
        </w:rPr>
      </w:pPr>
      <w:r w:rsidRPr="00572179">
        <w:rPr>
          <w:rFonts w:cs="Garamond"/>
          <w:b/>
          <w:bCs/>
          <w:kern w:val="3"/>
        </w:rPr>
        <w:t>2.5</w:t>
      </w:r>
      <w:r w:rsidRPr="00572179">
        <w:rPr>
          <w:rFonts w:cs="Garamond"/>
          <w:kern w:val="3"/>
        </w:rPr>
        <w:t xml:space="preserve"> we wszystkich przypadkach, gdzie jest mowa o pieczątkach, Zamawiający dopuszcza złożenie czytelnego zapisu zawierającego, co najmniej oznaczenie firmy i siedziby,</w:t>
      </w:r>
    </w:p>
    <w:p w:rsidR="00EE267D" w:rsidRPr="00572179" w:rsidRDefault="00EE267D" w:rsidP="00EE267D">
      <w:pPr>
        <w:shd w:val="clear" w:color="auto" w:fill="FFFFFF"/>
        <w:tabs>
          <w:tab w:val="left" w:pos="648"/>
        </w:tabs>
        <w:suppressAutoHyphens/>
        <w:ind w:right="346"/>
        <w:jc w:val="both"/>
        <w:rPr>
          <w:rFonts w:cs="Garamond"/>
          <w:kern w:val="3"/>
        </w:rPr>
      </w:pPr>
      <w:r w:rsidRPr="00572179">
        <w:rPr>
          <w:rFonts w:cs="Garamond"/>
          <w:b/>
          <w:bCs/>
          <w:kern w:val="3"/>
        </w:rPr>
        <w:t>2.6</w:t>
      </w:r>
      <w:r w:rsidRPr="00572179">
        <w:rPr>
          <w:rFonts w:cs="Garamond"/>
          <w:kern w:val="3"/>
        </w:rPr>
        <w:t xml:space="preserve"> Wykonawca ponosi wszelkie koszty związane z przygotowaniem i złożeniem oferty z uwzględnieniem treści art. 93 ust. 4 ustawy,</w:t>
      </w:r>
    </w:p>
    <w:p w:rsidR="00EE267D" w:rsidRPr="00572179" w:rsidRDefault="00EE267D" w:rsidP="00EE267D">
      <w:pPr>
        <w:shd w:val="clear" w:color="auto" w:fill="FFFFFF"/>
        <w:tabs>
          <w:tab w:val="left" w:pos="648"/>
        </w:tabs>
        <w:suppressAutoHyphens/>
        <w:ind w:right="360"/>
        <w:jc w:val="both"/>
        <w:rPr>
          <w:rFonts w:cs="Garamond"/>
          <w:kern w:val="3"/>
        </w:rPr>
      </w:pPr>
      <w:r w:rsidRPr="00572179">
        <w:rPr>
          <w:rFonts w:cs="Garamond"/>
          <w:b/>
          <w:bCs/>
          <w:kern w:val="3"/>
        </w:rPr>
        <w:t>2.7</w:t>
      </w:r>
      <w:r w:rsidRPr="00572179">
        <w:rPr>
          <w:rFonts w:cs="Garamond"/>
          <w:kern w:val="3"/>
        </w:rPr>
        <w:t xml:space="preserve"> zaleca się, aby Wykonawca zdobył wszelkie informacje, które mogą być konieczne do przygotowania oferty oraz podpisania umowy.</w:t>
      </w:r>
    </w:p>
    <w:p w:rsidR="00EE267D" w:rsidRPr="00572179" w:rsidRDefault="00EE267D" w:rsidP="00EE267D">
      <w:pPr>
        <w:shd w:val="clear" w:color="auto" w:fill="FFFFFF"/>
        <w:tabs>
          <w:tab w:val="left" w:pos="648"/>
        </w:tabs>
        <w:suppressAutoHyphens/>
        <w:ind w:left="295" w:right="360"/>
        <w:jc w:val="both"/>
        <w:rPr>
          <w:rFonts w:cs="Garamond"/>
          <w:kern w:val="3"/>
        </w:rPr>
      </w:pPr>
    </w:p>
    <w:p w:rsidR="00EE267D" w:rsidRPr="00572179" w:rsidRDefault="00EE267D" w:rsidP="00EE267D">
      <w:pPr>
        <w:shd w:val="clear" w:color="auto" w:fill="FFFFFF"/>
        <w:tabs>
          <w:tab w:val="left" w:pos="288"/>
        </w:tabs>
        <w:suppressAutoHyphens/>
        <w:ind w:left="7"/>
        <w:rPr>
          <w:rFonts w:cs="Garamond"/>
          <w:b/>
          <w:bCs/>
          <w:kern w:val="3"/>
        </w:rPr>
      </w:pPr>
      <w:r w:rsidRPr="00572179">
        <w:rPr>
          <w:rFonts w:cs="Garamond"/>
          <w:b/>
          <w:bCs/>
          <w:kern w:val="3"/>
        </w:rPr>
        <w:t>3. Forma oferty:</w:t>
      </w:r>
    </w:p>
    <w:p w:rsidR="00EE267D" w:rsidRPr="00572179" w:rsidRDefault="00EE267D" w:rsidP="00EE267D">
      <w:pPr>
        <w:shd w:val="clear" w:color="auto" w:fill="FFFFFF"/>
        <w:tabs>
          <w:tab w:val="left" w:pos="288"/>
        </w:tabs>
        <w:suppressAutoHyphens/>
        <w:ind w:left="7"/>
        <w:rPr>
          <w:rFonts w:cs="Garamond"/>
          <w:kern w:val="3"/>
        </w:rPr>
      </w:pPr>
    </w:p>
    <w:p w:rsidR="00EE267D" w:rsidRPr="00572179" w:rsidRDefault="00EE267D" w:rsidP="00EE267D">
      <w:pPr>
        <w:shd w:val="clear" w:color="auto" w:fill="FFFFFF"/>
        <w:tabs>
          <w:tab w:val="left" w:pos="6696"/>
        </w:tabs>
        <w:suppressAutoHyphens/>
        <w:ind w:right="49"/>
        <w:jc w:val="both"/>
        <w:rPr>
          <w:rFonts w:cs="Garamond"/>
          <w:kern w:val="3"/>
        </w:rPr>
      </w:pPr>
      <w:r w:rsidRPr="00572179">
        <w:rPr>
          <w:rFonts w:cs="Garamond"/>
          <w:b/>
          <w:bCs/>
          <w:kern w:val="3"/>
        </w:rPr>
        <w:t>3.1</w:t>
      </w:r>
      <w:r w:rsidRPr="00572179">
        <w:rPr>
          <w:rFonts w:cs="Garamond"/>
          <w:kern w:val="3"/>
        </w:rPr>
        <w:t xml:space="preserve"> Zamawiający ustala wzór Formularza ofertowego, który powinien stanowić pierwszą stronę składanej oferty.</w:t>
      </w:r>
    </w:p>
    <w:p w:rsidR="00EE267D" w:rsidRPr="00572179" w:rsidRDefault="00EE267D" w:rsidP="00EE267D">
      <w:pPr>
        <w:shd w:val="clear" w:color="auto" w:fill="FFFFFF"/>
        <w:tabs>
          <w:tab w:val="left" w:pos="648"/>
        </w:tabs>
        <w:suppressAutoHyphens/>
        <w:ind w:right="49"/>
        <w:jc w:val="both"/>
        <w:rPr>
          <w:rFonts w:cs="Garamond"/>
          <w:kern w:val="3"/>
        </w:rPr>
      </w:pPr>
      <w:r w:rsidRPr="00572179">
        <w:rPr>
          <w:rFonts w:cs="Garamond"/>
          <w:b/>
          <w:bCs/>
          <w:kern w:val="3"/>
        </w:rPr>
        <w:lastRenderedPageBreak/>
        <w:t>3.2</w:t>
      </w:r>
      <w:r w:rsidRPr="00572179">
        <w:rPr>
          <w:rFonts w:cs="Garamond"/>
          <w:kern w:val="3"/>
        </w:rPr>
        <w:t xml:space="preserve"> ofertę należy sporządzić pisemnie w języku polskim, ściśle wg wzorów druków załączonych przez Zamawiającego. Dokumenty sporządzone w języku obcym są składane wraz </w:t>
      </w:r>
      <w:r w:rsidRPr="00572179">
        <w:rPr>
          <w:rFonts w:cs="Garamond"/>
          <w:kern w:val="3"/>
        </w:rPr>
        <w:br/>
        <w:t>z tłumaczeniem na język polski, poświadczonym identyfikowalnym podpisem przez Wykonawcę.</w:t>
      </w:r>
    </w:p>
    <w:p w:rsidR="00EE267D" w:rsidRPr="00572179" w:rsidRDefault="00EE267D" w:rsidP="00EE267D">
      <w:pPr>
        <w:shd w:val="clear" w:color="auto" w:fill="FFFFFF"/>
        <w:tabs>
          <w:tab w:val="left" w:pos="648"/>
        </w:tabs>
        <w:suppressAutoHyphens/>
        <w:ind w:right="49"/>
        <w:jc w:val="both"/>
        <w:rPr>
          <w:rFonts w:cs="Garamond"/>
          <w:kern w:val="3"/>
        </w:rPr>
      </w:pPr>
      <w:r w:rsidRPr="00572179">
        <w:rPr>
          <w:rFonts w:cs="Garamond"/>
          <w:b/>
          <w:bCs/>
          <w:kern w:val="3"/>
        </w:rPr>
        <w:t>3.3.</w:t>
      </w:r>
      <w:r w:rsidRPr="00572179">
        <w:rPr>
          <w:rFonts w:cs="Garamond"/>
          <w:kern w:val="3"/>
        </w:rPr>
        <w:t xml:space="preserve"> ofertę należy sporządzić w sposób trwały (np. na maszynie do pisania, komputerze, długopisem lub nieścieralnym atramentem).</w:t>
      </w:r>
    </w:p>
    <w:p w:rsidR="00EE267D" w:rsidRPr="00572179" w:rsidRDefault="00EE267D" w:rsidP="00EE267D">
      <w:pPr>
        <w:shd w:val="clear" w:color="auto" w:fill="FFFFFF"/>
        <w:tabs>
          <w:tab w:val="left" w:pos="648"/>
        </w:tabs>
        <w:suppressAutoHyphens/>
        <w:ind w:right="49"/>
        <w:jc w:val="both"/>
        <w:rPr>
          <w:rFonts w:cs="Garamond"/>
          <w:kern w:val="3"/>
        </w:rPr>
      </w:pPr>
      <w:r w:rsidRPr="00572179">
        <w:rPr>
          <w:rFonts w:cs="Garamond"/>
          <w:b/>
          <w:bCs/>
          <w:kern w:val="3"/>
        </w:rPr>
        <w:t>3.4</w:t>
      </w:r>
      <w:r w:rsidRPr="00572179">
        <w:rPr>
          <w:rFonts w:cs="Garamond"/>
          <w:kern w:val="3"/>
        </w:rPr>
        <w:t xml:space="preserve"> </w:t>
      </w:r>
      <w:r w:rsidRPr="00572179">
        <w:rPr>
          <w:rFonts w:cs="Garamond"/>
          <w:b/>
          <w:bCs/>
          <w:kern w:val="3"/>
        </w:rPr>
        <w:t>zaleca się, aby oferta była trwale zszyta i posiadała</w:t>
      </w:r>
      <w:r w:rsidRPr="00572179">
        <w:rPr>
          <w:rFonts w:cs="Garamond"/>
          <w:kern w:val="3"/>
        </w:rPr>
        <w:t xml:space="preserve"> </w:t>
      </w:r>
      <w:r w:rsidRPr="00572179">
        <w:rPr>
          <w:rFonts w:cs="Garamond"/>
          <w:b/>
          <w:bCs/>
          <w:kern w:val="3"/>
        </w:rPr>
        <w:t>spis treści a jej zapisane strony były  ponumerowane</w:t>
      </w:r>
      <w:r w:rsidRPr="00572179">
        <w:rPr>
          <w:rFonts w:cs="Garamond"/>
          <w:kern w:val="3"/>
        </w:rPr>
        <w:t>,</w:t>
      </w:r>
    </w:p>
    <w:p w:rsidR="00EE267D" w:rsidRPr="00572179" w:rsidRDefault="00EE267D" w:rsidP="00EE267D">
      <w:pPr>
        <w:shd w:val="clear" w:color="auto" w:fill="FFFFFF"/>
        <w:tabs>
          <w:tab w:val="left" w:pos="648"/>
        </w:tabs>
        <w:suppressAutoHyphens/>
        <w:ind w:right="49"/>
        <w:jc w:val="both"/>
        <w:rPr>
          <w:rFonts w:cs="Garamond"/>
          <w:kern w:val="3"/>
        </w:rPr>
      </w:pPr>
      <w:r w:rsidRPr="00572179">
        <w:rPr>
          <w:rFonts w:cs="Garamond"/>
          <w:b/>
          <w:bCs/>
          <w:kern w:val="3"/>
        </w:rPr>
        <w:t>3.5</w:t>
      </w:r>
      <w:r w:rsidRPr="00572179">
        <w:rPr>
          <w:rFonts w:cs="Garamond"/>
          <w:kern w:val="3"/>
        </w:rPr>
        <w:t xml:space="preserve">  załączniki oferty stanowią jej integralną część i powinny być czytelnie oznaczone wg spisu treści.</w:t>
      </w:r>
    </w:p>
    <w:p w:rsidR="00EE267D" w:rsidRPr="00572179" w:rsidRDefault="00EE267D" w:rsidP="00EE267D">
      <w:pPr>
        <w:shd w:val="clear" w:color="auto" w:fill="FFFFFF"/>
        <w:tabs>
          <w:tab w:val="left" w:pos="648"/>
        </w:tabs>
        <w:suppressAutoHyphens/>
        <w:ind w:right="49"/>
        <w:jc w:val="both"/>
        <w:rPr>
          <w:rFonts w:cs="Garamond"/>
          <w:kern w:val="3"/>
        </w:rPr>
      </w:pPr>
      <w:r w:rsidRPr="00572179">
        <w:rPr>
          <w:rFonts w:cs="Garamond"/>
          <w:b/>
          <w:bCs/>
          <w:kern w:val="3"/>
        </w:rPr>
        <w:t>3.6</w:t>
      </w:r>
      <w:r w:rsidRPr="00572179">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E267D" w:rsidRPr="00572179" w:rsidRDefault="00EE267D" w:rsidP="00EE267D">
      <w:pPr>
        <w:shd w:val="clear" w:color="auto" w:fill="FFFFFF"/>
        <w:suppressAutoHyphens/>
        <w:ind w:right="72"/>
        <w:jc w:val="both"/>
        <w:rPr>
          <w:rFonts w:cs="Garamond"/>
          <w:kern w:val="3"/>
        </w:rPr>
      </w:pPr>
      <w:r w:rsidRPr="00572179">
        <w:rPr>
          <w:rFonts w:cs="Garamond"/>
          <w:b/>
          <w:bCs/>
          <w:kern w:val="3"/>
        </w:rPr>
        <w:t>3.7</w:t>
      </w:r>
      <w:r w:rsidRPr="00572179">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EE267D" w:rsidRPr="00572179" w:rsidRDefault="00EE267D" w:rsidP="00EE267D">
      <w:pPr>
        <w:shd w:val="clear" w:color="auto" w:fill="FFFFFF"/>
        <w:suppressAutoHyphens/>
        <w:ind w:right="72"/>
        <w:jc w:val="both"/>
        <w:rPr>
          <w:rFonts w:cs="Garamond"/>
          <w:kern w:val="3"/>
        </w:rPr>
      </w:pPr>
      <w:r w:rsidRPr="00572179">
        <w:rPr>
          <w:rFonts w:cs="Garamond"/>
          <w:b/>
          <w:bCs/>
          <w:kern w:val="3"/>
        </w:rPr>
        <w:t>3.8</w:t>
      </w:r>
      <w:r w:rsidRPr="00572179">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EE267D" w:rsidRPr="00572179" w:rsidRDefault="00EE267D" w:rsidP="00EE267D">
      <w:pPr>
        <w:shd w:val="clear" w:color="auto" w:fill="FFFFFF"/>
        <w:suppressAutoHyphens/>
        <w:jc w:val="both"/>
        <w:rPr>
          <w:rFonts w:cs="Garamond"/>
          <w:kern w:val="3"/>
        </w:rPr>
      </w:pPr>
      <w:r w:rsidRPr="00572179">
        <w:rPr>
          <w:rFonts w:cs="Garamond"/>
          <w:b/>
          <w:bCs/>
          <w:kern w:val="3"/>
        </w:rPr>
        <w:t xml:space="preserve">4. </w:t>
      </w:r>
      <w:r w:rsidRPr="00572179">
        <w:rPr>
          <w:rFonts w:cs="Garamond"/>
          <w:kern w:val="3"/>
        </w:rPr>
        <w:t>Informacje  stanowiące  tajemnicę   przedsiębiorstwa  w  rozumieniu   przepisów  ustawy  o zwalczaniu nieuczciwej konkurencji (Dz. U. z 2003r. Nr 153, poz. 1503).</w:t>
      </w:r>
    </w:p>
    <w:p w:rsidR="00EE267D" w:rsidRPr="00572179" w:rsidRDefault="00EE267D" w:rsidP="00EE267D">
      <w:pPr>
        <w:shd w:val="clear" w:color="auto" w:fill="FFFFFF"/>
        <w:tabs>
          <w:tab w:val="left" w:pos="562"/>
        </w:tabs>
        <w:suppressAutoHyphens/>
        <w:ind w:right="86"/>
        <w:jc w:val="both"/>
        <w:rPr>
          <w:rFonts w:cs="Garamond"/>
          <w:kern w:val="3"/>
        </w:rPr>
      </w:pPr>
      <w:r w:rsidRPr="00572179">
        <w:rPr>
          <w:rFonts w:cs="Garamond"/>
          <w:b/>
          <w:bCs/>
          <w:kern w:val="3"/>
        </w:rPr>
        <w:t>4.1</w:t>
      </w:r>
      <w:r w:rsidRPr="00572179">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572179">
        <w:rPr>
          <w:rFonts w:cs="Garamond"/>
          <w:kern w:val="3"/>
        </w:rPr>
        <w:t>techniczne</w:t>
      </w:r>
      <w:proofErr w:type="spellEnd"/>
      <w:r w:rsidRPr="00572179">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EE267D" w:rsidRPr="00572179" w:rsidRDefault="00EE267D" w:rsidP="00EE267D">
      <w:pPr>
        <w:shd w:val="clear" w:color="auto" w:fill="FFFFFF"/>
        <w:tabs>
          <w:tab w:val="left" w:pos="562"/>
          <w:tab w:val="left" w:pos="7214"/>
          <w:tab w:val="left" w:pos="8784"/>
        </w:tabs>
        <w:suppressAutoHyphens/>
        <w:ind w:right="86"/>
        <w:jc w:val="both"/>
        <w:rPr>
          <w:rFonts w:cs="Garamond"/>
          <w:kern w:val="3"/>
        </w:rPr>
      </w:pPr>
      <w:r w:rsidRPr="00572179">
        <w:rPr>
          <w:rFonts w:cs="Garamond"/>
          <w:b/>
          <w:bCs/>
          <w:kern w:val="3"/>
        </w:rPr>
        <w:t>4.2</w:t>
      </w:r>
      <w:r w:rsidRPr="00572179">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EE267D" w:rsidRPr="00572179" w:rsidRDefault="00EE267D" w:rsidP="00EE267D">
      <w:pPr>
        <w:shd w:val="clear" w:color="auto" w:fill="FFFFFF"/>
        <w:tabs>
          <w:tab w:val="left" w:pos="562"/>
          <w:tab w:val="left" w:pos="7214"/>
          <w:tab w:val="left" w:pos="8784"/>
        </w:tabs>
        <w:suppressAutoHyphens/>
        <w:ind w:right="86"/>
        <w:jc w:val="both"/>
        <w:rPr>
          <w:rFonts w:cs="Garamond"/>
          <w:kern w:val="3"/>
        </w:rPr>
      </w:pPr>
    </w:p>
    <w:p w:rsidR="00EE267D" w:rsidRPr="00572179" w:rsidRDefault="00EE267D" w:rsidP="00EE267D">
      <w:pPr>
        <w:shd w:val="clear" w:color="auto" w:fill="FFFFFF"/>
        <w:tabs>
          <w:tab w:val="left" w:pos="346"/>
        </w:tabs>
        <w:suppressAutoHyphens/>
        <w:ind w:right="22"/>
        <w:jc w:val="both"/>
        <w:rPr>
          <w:rFonts w:cs="Garamond"/>
          <w:b/>
          <w:bCs/>
          <w:kern w:val="3"/>
        </w:rPr>
      </w:pPr>
      <w:r w:rsidRPr="00572179">
        <w:rPr>
          <w:rFonts w:cs="Garamond"/>
          <w:b/>
          <w:bCs/>
          <w:kern w:val="3"/>
        </w:rPr>
        <w:t xml:space="preserve">Składając ofertę Wykonawca jest świadomy, że na podstawie ustawy z dnia 6 czerwca 1997 r. Kodeks karny (Dz. U. Nr 88 </w:t>
      </w:r>
      <w:proofErr w:type="spellStart"/>
      <w:r w:rsidRPr="00572179">
        <w:rPr>
          <w:rFonts w:cs="Garamond"/>
          <w:b/>
          <w:bCs/>
          <w:kern w:val="3"/>
        </w:rPr>
        <w:t>poz</w:t>
      </w:r>
      <w:proofErr w:type="spellEnd"/>
      <w:r w:rsidRPr="00572179">
        <w:rPr>
          <w:rFonts w:cs="Garamond"/>
          <w:b/>
          <w:bCs/>
          <w:kern w:val="3"/>
        </w:rPr>
        <w:t xml:space="preserve"> 553 z dnia 2 sierpnia 1997 r. ze zm.), art. 297 § 1.; kto, w celu uzyskania dla siebie lub kogo innego zamówienia publicznego, przedkłada podrobiony, </w:t>
      </w:r>
      <w:r w:rsidRPr="00572179">
        <w:rPr>
          <w:rFonts w:cs="Garamond"/>
          <w:b/>
          <w:bCs/>
          <w:kern w:val="3"/>
        </w:rPr>
        <w:lastRenderedPageBreak/>
        <w:t>przerobiony, poświadczający nieprawdę albo nierzetelny dokument albo nierzetelne, pisemne oświadczenie dotyczące okoliczności o istotnym znaczeniu dla uzyskania wymienionego zamówienia podlega karze pozbawienia wolności od 3 miesięcy do lat 5.</w:t>
      </w:r>
    </w:p>
    <w:p w:rsidR="00EE267D" w:rsidRPr="00572179" w:rsidRDefault="00EE267D" w:rsidP="00EE267D">
      <w:pPr>
        <w:shd w:val="clear" w:color="auto" w:fill="FFFFFF"/>
        <w:tabs>
          <w:tab w:val="left" w:pos="346"/>
        </w:tabs>
        <w:suppressAutoHyphens/>
        <w:ind w:right="22"/>
        <w:jc w:val="both"/>
        <w:rPr>
          <w:rFonts w:cs="Garamond"/>
          <w:b/>
          <w:bCs/>
          <w:kern w:val="3"/>
        </w:rPr>
      </w:pPr>
    </w:p>
    <w:p w:rsidR="00EE267D" w:rsidRPr="00572179" w:rsidRDefault="00EE267D" w:rsidP="00EE267D">
      <w:pPr>
        <w:shd w:val="clear" w:color="auto" w:fill="FFFFFF"/>
        <w:suppressAutoHyphens/>
        <w:rPr>
          <w:rFonts w:cs="Garamond"/>
          <w:b/>
          <w:bCs/>
          <w:kern w:val="3"/>
        </w:rPr>
      </w:pPr>
      <w:r w:rsidRPr="00572179">
        <w:rPr>
          <w:rFonts w:cs="Garamond"/>
          <w:b/>
          <w:bCs/>
          <w:kern w:val="3"/>
        </w:rPr>
        <w:t>XIV.   WYJAŚNIANIE I ZMIANY W TREŚCI SIWZ</w:t>
      </w:r>
    </w:p>
    <w:p w:rsidR="00EE267D" w:rsidRPr="00572179" w:rsidRDefault="00EE267D" w:rsidP="00EE267D">
      <w:pPr>
        <w:shd w:val="clear" w:color="auto" w:fill="FFFFFF"/>
        <w:tabs>
          <w:tab w:val="left" w:pos="691"/>
        </w:tabs>
        <w:suppressAutoHyphens/>
        <w:rPr>
          <w:rFonts w:cs="Garamond"/>
          <w:kern w:val="3"/>
        </w:rPr>
      </w:pPr>
    </w:p>
    <w:p w:rsidR="00EE267D" w:rsidRPr="00572179" w:rsidRDefault="00EE267D" w:rsidP="00EE267D">
      <w:pPr>
        <w:shd w:val="clear" w:color="auto" w:fill="FFFFFF"/>
        <w:suppressAutoHyphens/>
        <w:rPr>
          <w:rFonts w:cs="Garamond"/>
          <w:b/>
          <w:bCs/>
          <w:kern w:val="3"/>
        </w:rPr>
      </w:pPr>
      <w:r w:rsidRPr="00572179">
        <w:rPr>
          <w:rFonts w:cs="Garamond"/>
          <w:b/>
          <w:bCs/>
          <w:kern w:val="3"/>
        </w:rPr>
        <w:t>1.   Zmiany w treści SIWZ.</w:t>
      </w:r>
    </w:p>
    <w:p w:rsidR="00EE267D" w:rsidRPr="00572179" w:rsidRDefault="00EE267D" w:rsidP="00EE267D">
      <w:pPr>
        <w:shd w:val="clear" w:color="auto" w:fill="FFFFFF"/>
        <w:suppressAutoHyphens/>
        <w:rPr>
          <w:rFonts w:cs="Garamond"/>
          <w:kern w:val="3"/>
        </w:rPr>
      </w:pPr>
    </w:p>
    <w:p w:rsidR="00EE267D" w:rsidRPr="00572179" w:rsidRDefault="00EE267D" w:rsidP="00EE267D">
      <w:pPr>
        <w:shd w:val="clear" w:color="auto" w:fill="FFFFFF"/>
        <w:suppressAutoHyphens/>
        <w:ind w:right="7"/>
        <w:jc w:val="both"/>
        <w:rPr>
          <w:rFonts w:cs="Garamond"/>
          <w:kern w:val="3"/>
        </w:rPr>
      </w:pPr>
      <w:r w:rsidRPr="00572179">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E267D" w:rsidRPr="00572179" w:rsidRDefault="00EE267D" w:rsidP="00EE267D">
      <w:pPr>
        <w:shd w:val="clear" w:color="auto" w:fill="FFFFFF"/>
        <w:suppressAutoHyphens/>
        <w:ind w:right="7"/>
        <w:jc w:val="both"/>
        <w:rPr>
          <w:rFonts w:cs="Garamond"/>
          <w:kern w:val="3"/>
        </w:rPr>
      </w:pPr>
    </w:p>
    <w:p w:rsidR="00EE267D" w:rsidRPr="00572179" w:rsidRDefault="00EE267D" w:rsidP="00EE267D">
      <w:pPr>
        <w:shd w:val="clear" w:color="auto" w:fill="FFFFFF"/>
        <w:suppressAutoHyphens/>
        <w:ind w:left="22"/>
        <w:rPr>
          <w:rFonts w:cs="Garamond"/>
          <w:b/>
          <w:bCs/>
          <w:kern w:val="3"/>
        </w:rPr>
      </w:pPr>
      <w:r w:rsidRPr="00572179">
        <w:rPr>
          <w:rFonts w:cs="Garamond"/>
          <w:b/>
          <w:bCs/>
          <w:kern w:val="3"/>
        </w:rPr>
        <w:t>2.  Zebranie Wykonawców.</w:t>
      </w:r>
    </w:p>
    <w:p w:rsidR="00EE267D" w:rsidRPr="00572179" w:rsidRDefault="00EE267D" w:rsidP="00EE267D">
      <w:pPr>
        <w:shd w:val="clear" w:color="auto" w:fill="FFFFFF"/>
        <w:suppressAutoHyphens/>
        <w:ind w:left="22"/>
        <w:rPr>
          <w:rFonts w:cs="Garamond"/>
          <w:kern w:val="3"/>
        </w:rPr>
      </w:pPr>
    </w:p>
    <w:p w:rsidR="00EE267D" w:rsidRPr="00572179" w:rsidRDefault="00EE267D" w:rsidP="00EE267D">
      <w:pPr>
        <w:shd w:val="clear" w:color="auto" w:fill="FFFFFF"/>
        <w:suppressAutoHyphens/>
        <w:ind w:left="7"/>
        <w:jc w:val="both"/>
        <w:rPr>
          <w:rFonts w:cs="Garamond"/>
          <w:kern w:val="3"/>
        </w:rPr>
      </w:pPr>
      <w:r w:rsidRPr="00572179">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EE267D" w:rsidRPr="00572179" w:rsidRDefault="00EE267D" w:rsidP="00EE267D">
      <w:pPr>
        <w:shd w:val="clear" w:color="auto" w:fill="FFFFFF"/>
        <w:suppressAutoHyphens/>
        <w:ind w:left="7"/>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XV. MIEJSCE, TERMIN I SPOSÓB ZŁOŻENIA OFERTY </w:t>
      </w:r>
      <w:r>
        <w:rPr>
          <w:rFonts w:cs="Garamond"/>
          <w:b/>
          <w:bCs/>
          <w:kern w:val="3"/>
        </w:rPr>
        <w:t xml:space="preserve">: </w:t>
      </w:r>
    </w:p>
    <w:p w:rsidR="00EE267D" w:rsidRPr="00572179" w:rsidRDefault="00EE267D" w:rsidP="00EE267D">
      <w:pPr>
        <w:shd w:val="clear" w:color="auto" w:fill="FFFFFF"/>
        <w:tabs>
          <w:tab w:val="left" w:pos="360"/>
        </w:tabs>
        <w:suppressAutoHyphens/>
        <w:ind w:left="29"/>
        <w:rPr>
          <w:rFonts w:cs="Garamond"/>
          <w:kern w:val="3"/>
        </w:rPr>
      </w:pPr>
    </w:p>
    <w:p w:rsidR="00EE267D" w:rsidRPr="00572179" w:rsidRDefault="00EE267D" w:rsidP="00EE267D">
      <w:pPr>
        <w:suppressAutoHyphens/>
        <w:ind w:left="29"/>
        <w:rPr>
          <w:rFonts w:cs="Garamond"/>
          <w:color w:val="000000"/>
          <w:kern w:val="3"/>
          <w:u w:val="single"/>
        </w:rPr>
      </w:pPr>
      <w:r w:rsidRPr="00572179">
        <w:rPr>
          <w:rFonts w:cs="Garamond"/>
          <w:color w:val="000000"/>
          <w:kern w:val="3"/>
          <w:u w:val="single"/>
        </w:rPr>
        <w:t>Oferty należy składać w siedzibie Zamawiającego:</w:t>
      </w:r>
    </w:p>
    <w:p w:rsidR="00EE267D" w:rsidRPr="00572179" w:rsidRDefault="00EE267D" w:rsidP="00EE267D">
      <w:pPr>
        <w:suppressAutoHyphens/>
        <w:jc w:val="both"/>
        <w:rPr>
          <w:rFonts w:cs="Garamond"/>
          <w:b/>
          <w:bCs/>
          <w:kern w:val="3"/>
        </w:rPr>
      </w:pPr>
      <w:r w:rsidRPr="00572179">
        <w:rPr>
          <w:rFonts w:cs="Garamond"/>
          <w:b/>
          <w:bCs/>
          <w:kern w:val="3"/>
        </w:rPr>
        <w:t>Urząd Miejski w Ząbkowicach Śląskich,</w:t>
      </w:r>
    </w:p>
    <w:p w:rsidR="00EE267D" w:rsidRPr="00572179" w:rsidRDefault="00EE267D" w:rsidP="00EE267D">
      <w:pPr>
        <w:suppressAutoHyphens/>
        <w:jc w:val="both"/>
        <w:rPr>
          <w:rFonts w:cs="Garamond"/>
          <w:b/>
          <w:bCs/>
          <w:kern w:val="3"/>
        </w:rPr>
      </w:pPr>
      <w:r w:rsidRPr="00572179">
        <w:rPr>
          <w:rFonts w:cs="Garamond"/>
          <w:b/>
          <w:bCs/>
          <w:kern w:val="3"/>
        </w:rPr>
        <w:t xml:space="preserve">57-200 Ząbkowice Śląskie, ul. 1 Maja 15, BOI parter, </w:t>
      </w:r>
      <w:r w:rsidRPr="00572179">
        <w:rPr>
          <w:rFonts w:cs="Garamond"/>
          <w:b/>
          <w:bCs/>
          <w:color w:val="000000"/>
          <w:kern w:val="3"/>
        </w:rPr>
        <w:t>do</w:t>
      </w:r>
      <w:r w:rsidRPr="00572179">
        <w:rPr>
          <w:rFonts w:cs="Garamond"/>
          <w:color w:val="000000"/>
          <w:kern w:val="3"/>
        </w:rPr>
        <w:t xml:space="preserve"> </w:t>
      </w:r>
      <w:r w:rsidRPr="00572179">
        <w:rPr>
          <w:rFonts w:cs="Garamond"/>
          <w:b/>
          <w:bCs/>
          <w:kern w:val="3"/>
        </w:rPr>
        <w:t>dnia 10</w:t>
      </w:r>
      <w:r>
        <w:rPr>
          <w:rFonts w:cs="Garamond"/>
          <w:b/>
          <w:bCs/>
          <w:kern w:val="3"/>
        </w:rPr>
        <w:t xml:space="preserve"> kwietnia </w:t>
      </w:r>
      <w:r w:rsidRPr="00572179">
        <w:rPr>
          <w:rFonts w:cs="Garamond"/>
          <w:b/>
          <w:bCs/>
          <w:kern w:val="3"/>
        </w:rPr>
        <w:t>2014r. do godz. 10:00.</w:t>
      </w:r>
    </w:p>
    <w:p w:rsidR="00EE267D" w:rsidRPr="00572179" w:rsidRDefault="00EE267D" w:rsidP="00EE267D">
      <w:pPr>
        <w:suppressAutoHyphens/>
        <w:ind w:left="240"/>
        <w:jc w:val="both"/>
        <w:rPr>
          <w:rFonts w:cs="Garamond"/>
          <w:b/>
          <w:bCs/>
          <w:kern w:val="3"/>
        </w:rPr>
      </w:pPr>
    </w:p>
    <w:p w:rsidR="00EE267D" w:rsidRPr="00572179" w:rsidRDefault="00EE267D" w:rsidP="00EE267D">
      <w:pPr>
        <w:shd w:val="clear" w:color="auto" w:fill="FFFFFF"/>
        <w:tabs>
          <w:tab w:val="left" w:pos="0"/>
          <w:tab w:val="left" w:pos="180"/>
        </w:tabs>
        <w:suppressAutoHyphens/>
        <w:ind w:right="29" w:hanging="180"/>
        <w:jc w:val="both"/>
        <w:rPr>
          <w:rFonts w:cs="Garamond"/>
          <w:b/>
          <w:bCs/>
          <w:kern w:val="3"/>
        </w:rPr>
      </w:pPr>
      <w:r w:rsidRPr="00572179">
        <w:rPr>
          <w:rFonts w:cs="Garamond"/>
          <w:kern w:val="3"/>
        </w:rPr>
        <w:t xml:space="preserve">    Oferty nadesłane pocztą będą zakwalifikowane do postępowania przetargowego, pod warunkiem ich dostarczenia przez pocztę w nieprzekraczalnym terminie wskazanym </w:t>
      </w:r>
      <w:r w:rsidRPr="00572179">
        <w:rPr>
          <w:rFonts w:cs="Garamond"/>
          <w:b/>
          <w:bCs/>
          <w:kern w:val="3"/>
        </w:rPr>
        <w:t>powyżej.</w:t>
      </w:r>
    </w:p>
    <w:p w:rsidR="00EE267D" w:rsidRPr="00572179" w:rsidRDefault="00EE267D" w:rsidP="00EE267D">
      <w:pPr>
        <w:suppressAutoHyphens/>
        <w:ind w:right="-1"/>
        <w:jc w:val="both"/>
        <w:rPr>
          <w:rFonts w:cs="Garamond"/>
          <w:color w:val="000000"/>
          <w:kern w:val="3"/>
        </w:rPr>
      </w:pPr>
      <w:r w:rsidRPr="00572179">
        <w:rPr>
          <w:rFonts w:cs="Garamond"/>
          <w:color w:val="000000"/>
          <w:kern w:val="3"/>
        </w:rPr>
        <w:t>Oferty złożone po terminie będą niezwłocznie zwrócone wykonawcom.</w:t>
      </w:r>
    </w:p>
    <w:p w:rsidR="00EE267D" w:rsidRPr="00572179" w:rsidRDefault="00EE267D" w:rsidP="00EE267D">
      <w:pPr>
        <w:suppressAutoHyphens/>
        <w:rPr>
          <w:rFonts w:cs="Garamond"/>
          <w:kern w:val="3"/>
        </w:rPr>
      </w:pPr>
    </w:p>
    <w:p w:rsidR="00EE267D" w:rsidRPr="00572179" w:rsidRDefault="00EE267D" w:rsidP="00EE267D">
      <w:pPr>
        <w:suppressAutoHyphens/>
        <w:jc w:val="both"/>
        <w:rPr>
          <w:rFonts w:cs="Garamond"/>
          <w:color w:val="000000"/>
          <w:kern w:val="3"/>
        </w:rPr>
      </w:pPr>
      <w:r w:rsidRPr="00572179">
        <w:rPr>
          <w:rFonts w:cs="Garamond"/>
          <w:b/>
          <w:bCs/>
          <w:color w:val="000000"/>
          <w:kern w:val="3"/>
        </w:rPr>
        <w:t>Ofertę należy złożyć</w:t>
      </w:r>
      <w:r w:rsidRPr="00572179">
        <w:rPr>
          <w:rFonts w:cs="Garamond"/>
          <w:color w:val="000000"/>
          <w:kern w:val="3"/>
        </w:rPr>
        <w:t xml:space="preserve"> w nieprzejrzystym opakowaniu / zamkniętej kopercie w siedzibie Zamawiającego.</w:t>
      </w:r>
    </w:p>
    <w:p w:rsidR="00EE267D" w:rsidRPr="00572179" w:rsidRDefault="00EE267D" w:rsidP="00EE267D">
      <w:pPr>
        <w:suppressAutoHyphens/>
        <w:ind w:left="240"/>
        <w:jc w:val="both"/>
        <w:rPr>
          <w:rFonts w:cs="Garamond"/>
          <w:color w:val="000000"/>
          <w:kern w:val="3"/>
        </w:rPr>
      </w:pPr>
    </w:p>
    <w:p w:rsidR="00EE267D" w:rsidRPr="00572179" w:rsidRDefault="00EE267D" w:rsidP="00EE267D">
      <w:pPr>
        <w:suppressAutoHyphens/>
        <w:jc w:val="center"/>
        <w:rPr>
          <w:rFonts w:cs="Garamond"/>
          <w:color w:val="000000"/>
          <w:kern w:val="3"/>
          <w:u w:val="single"/>
        </w:rPr>
      </w:pPr>
      <w:r w:rsidRPr="00572179">
        <w:rPr>
          <w:rFonts w:cs="Garamond"/>
          <w:color w:val="000000"/>
          <w:kern w:val="3"/>
          <w:u w:val="single"/>
        </w:rPr>
        <w:t>Koperta / opakowanie zewnętrzne zawierające ofertę powinno być opisane:</w:t>
      </w:r>
    </w:p>
    <w:p w:rsidR="00EE267D" w:rsidRPr="00572179" w:rsidRDefault="00EE267D" w:rsidP="00EE267D">
      <w:pPr>
        <w:suppressAutoHyphens/>
        <w:ind w:left="240"/>
        <w:rPr>
          <w:rFonts w:cs="Garamond"/>
          <w:color w:val="000000"/>
          <w:kern w:val="3"/>
          <w:u w:val="single"/>
        </w:rPr>
      </w:pPr>
    </w:p>
    <w:p w:rsidR="00EE267D" w:rsidRDefault="00EE267D" w:rsidP="00EE267D">
      <w:pPr>
        <w:suppressAutoHyphens/>
        <w:jc w:val="center"/>
        <w:rPr>
          <w:rFonts w:cs="Garamond"/>
          <w:b/>
          <w:bCs/>
          <w:kern w:val="3"/>
        </w:rPr>
      </w:pPr>
    </w:p>
    <w:p w:rsidR="00EE267D" w:rsidRDefault="00EE267D" w:rsidP="00EE267D">
      <w:pPr>
        <w:suppressAutoHyphens/>
        <w:jc w:val="center"/>
        <w:rPr>
          <w:rFonts w:cs="Garamond"/>
          <w:b/>
          <w:bCs/>
          <w:kern w:val="3"/>
        </w:rPr>
      </w:pPr>
    </w:p>
    <w:p w:rsidR="00EE267D" w:rsidRDefault="00EE267D" w:rsidP="00EE267D">
      <w:pPr>
        <w:suppressAutoHyphens/>
        <w:jc w:val="center"/>
        <w:rPr>
          <w:rFonts w:cs="Garamond"/>
          <w:b/>
          <w:bCs/>
          <w:kern w:val="3"/>
        </w:rPr>
      </w:pPr>
    </w:p>
    <w:p w:rsidR="00EE267D" w:rsidRPr="00572179" w:rsidRDefault="00EE267D" w:rsidP="00EE267D">
      <w:pPr>
        <w:suppressAutoHyphens/>
        <w:jc w:val="center"/>
        <w:rPr>
          <w:rFonts w:cs="Garamond"/>
          <w:b/>
          <w:bCs/>
          <w:kern w:val="3"/>
        </w:rPr>
      </w:pPr>
      <w:r w:rsidRPr="00572179">
        <w:rPr>
          <w:rFonts w:cs="Garamond"/>
          <w:b/>
          <w:bCs/>
          <w:kern w:val="3"/>
        </w:rPr>
        <w:lastRenderedPageBreak/>
        <w:t>Gmina Ząbkowice Śląskie</w:t>
      </w:r>
    </w:p>
    <w:p w:rsidR="00EE267D" w:rsidRPr="00572179" w:rsidRDefault="00EE267D" w:rsidP="00EE267D">
      <w:pPr>
        <w:suppressAutoHyphens/>
        <w:ind w:left="238"/>
        <w:jc w:val="center"/>
        <w:rPr>
          <w:rFonts w:cs="Garamond"/>
          <w:b/>
          <w:bCs/>
          <w:kern w:val="3"/>
        </w:rPr>
      </w:pPr>
      <w:r w:rsidRPr="00572179">
        <w:rPr>
          <w:rFonts w:cs="Garamond"/>
          <w:b/>
          <w:bCs/>
          <w:kern w:val="3"/>
        </w:rPr>
        <w:t>57-200 Ząbkowice Śląskie, ul. 1 Maja 15</w:t>
      </w:r>
    </w:p>
    <w:p w:rsidR="00EE267D" w:rsidRPr="00572179" w:rsidRDefault="00EE267D" w:rsidP="00EE267D">
      <w:pPr>
        <w:suppressAutoHyphens/>
        <w:ind w:left="238"/>
        <w:jc w:val="center"/>
        <w:rPr>
          <w:rFonts w:cs="Garamond"/>
          <w:b/>
          <w:bCs/>
          <w:color w:val="000000"/>
          <w:kern w:val="3"/>
        </w:rPr>
      </w:pPr>
    </w:p>
    <w:p w:rsidR="00EE267D" w:rsidRPr="00572179" w:rsidRDefault="00EE267D" w:rsidP="00EE267D">
      <w:pPr>
        <w:pStyle w:val="Bezodstpw"/>
        <w:jc w:val="center"/>
        <w:rPr>
          <w:rFonts w:ascii="Garamond" w:hAnsi="Garamond" w:cs="Garamond"/>
          <w:b/>
          <w:bCs/>
          <w:color w:val="000000"/>
          <w:kern w:val="3"/>
          <w:sz w:val="24"/>
          <w:szCs w:val="24"/>
        </w:rPr>
      </w:pPr>
      <w:r w:rsidRPr="00572179">
        <w:rPr>
          <w:rFonts w:ascii="Garamond" w:hAnsi="Garamond" w:cs="Garamond"/>
          <w:b/>
          <w:bCs/>
          <w:color w:val="000000"/>
          <w:kern w:val="3"/>
          <w:sz w:val="24"/>
          <w:szCs w:val="24"/>
        </w:rPr>
        <w:t>Przetarg na:</w:t>
      </w:r>
    </w:p>
    <w:p w:rsidR="00EE267D" w:rsidRPr="00572179" w:rsidRDefault="00EE267D" w:rsidP="00EE267D">
      <w:pPr>
        <w:pStyle w:val="Bezodstpw"/>
        <w:jc w:val="center"/>
        <w:rPr>
          <w:rFonts w:ascii="Garamond" w:hAnsi="Garamond"/>
          <w:b/>
          <w:bCs/>
          <w:sz w:val="24"/>
          <w:szCs w:val="24"/>
          <w:lang w:eastAsia="pl-PL"/>
        </w:rPr>
      </w:pPr>
      <w:r w:rsidRPr="00572179">
        <w:rPr>
          <w:rFonts w:ascii="Garamond" w:hAnsi="Garamond" w:cs="Book Antiqua"/>
          <w:b/>
          <w:bCs/>
          <w:kern w:val="3"/>
          <w:sz w:val="24"/>
          <w:szCs w:val="24"/>
        </w:rPr>
        <w:t>„</w:t>
      </w:r>
      <w:r w:rsidRPr="00572179">
        <w:rPr>
          <w:rFonts w:ascii="Garamond" w:hAnsi="Garamond"/>
          <w:b/>
          <w:bCs/>
          <w:sz w:val="24"/>
          <w:szCs w:val="24"/>
        </w:rPr>
        <w:t xml:space="preserve">Wykonanie </w:t>
      </w:r>
      <w:r w:rsidRPr="00572179">
        <w:rPr>
          <w:rFonts w:ascii="Garamond" w:hAnsi="Garamond"/>
          <w:b/>
          <w:bCs/>
          <w:sz w:val="24"/>
          <w:szCs w:val="24"/>
          <w:lang w:eastAsia="pl-PL"/>
        </w:rPr>
        <w:t xml:space="preserve">dokumentacji projektowej oraz dokumentacji </w:t>
      </w:r>
      <w:r w:rsidRPr="00572179">
        <w:rPr>
          <w:rFonts w:ascii="Garamond" w:hAnsi="Garamond"/>
          <w:b/>
          <w:bCs/>
          <w:sz w:val="24"/>
          <w:szCs w:val="24"/>
        </w:rPr>
        <w:t xml:space="preserve">kosztorysowej </w:t>
      </w:r>
      <w:r w:rsidRPr="00572179">
        <w:rPr>
          <w:rFonts w:ascii="Garamond" w:hAnsi="Garamond"/>
          <w:b/>
          <w:bCs/>
          <w:sz w:val="24"/>
          <w:szCs w:val="24"/>
        </w:rPr>
        <w:br/>
        <w:t xml:space="preserve">i </w:t>
      </w:r>
      <w:r w:rsidRPr="00572179">
        <w:rPr>
          <w:rFonts w:ascii="Garamond" w:hAnsi="Garamond"/>
          <w:b/>
          <w:bCs/>
          <w:sz w:val="24"/>
          <w:szCs w:val="24"/>
          <w:lang w:eastAsia="pl-PL"/>
        </w:rPr>
        <w:t xml:space="preserve">przetargowej dla zadania pn.: „ Remont drogi wojewódzkiej nr 385 w obrębie miasta Ząbkowice Śląskie” i „Budowa miejsc parkingowych przy drodze wojewódzkiej </w:t>
      </w:r>
      <w:r w:rsidRPr="00572179">
        <w:rPr>
          <w:rFonts w:ascii="Garamond" w:hAnsi="Garamond"/>
          <w:b/>
          <w:bCs/>
          <w:sz w:val="24"/>
          <w:szCs w:val="24"/>
          <w:lang w:eastAsia="pl-PL"/>
        </w:rPr>
        <w:br/>
        <w:t>nr 385””</w:t>
      </w:r>
      <w:r w:rsidRPr="00572179">
        <w:rPr>
          <w:rFonts w:ascii="Garamond" w:hAnsi="Garamond"/>
          <w:b/>
          <w:bCs/>
          <w:sz w:val="24"/>
          <w:szCs w:val="24"/>
        </w:rPr>
        <w:t>.</w:t>
      </w:r>
    </w:p>
    <w:p w:rsidR="00EE267D" w:rsidRPr="00572179" w:rsidRDefault="00EE267D" w:rsidP="00EE267D">
      <w:pPr>
        <w:pStyle w:val="Bezodstpw"/>
        <w:jc w:val="lowKashida"/>
        <w:rPr>
          <w:rFonts w:ascii="Garamond" w:hAnsi="Garamond"/>
          <w:b/>
          <w:bCs/>
          <w:sz w:val="24"/>
          <w:szCs w:val="24"/>
          <w:lang w:eastAsia="pl-PL"/>
        </w:rPr>
      </w:pPr>
    </w:p>
    <w:p w:rsidR="00EE267D" w:rsidRPr="00572179" w:rsidRDefault="00EE267D" w:rsidP="00EE267D">
      <w:pPr>
        <w:pStyle w:val="Bezodstpw"/>
        <w:jc w:val="center"/>
        <w:rPr>
          <w:rFonts w:ascii="Garamond" w:hAnsi="Garamond" w:cs="Garamond"/>
          <w:b/>
          <w:bCs/>
          <w:sz w:val="24"/>
          <w:szCs w:val="24"/>
        </w:rPr>
      </w:pPr>
    </w:p>
    <w:p w:rsidR="00EE267D" w:rsidRPr="00572179" w:rsidRDefault="00EE267D" w:rsidP="00EE267D">
      <w:pPr>
        <w:suppressLineNumbers/>
        <w:suppressAutoHyphens/>
        <w:spacing w:line="276" w:lineRule="auto"/>
        <w:jc w:val="center"/>
        <w:rPr>
          <w:rFonts w:cs="Garamond"/>
          <w:b/>
          <w:bCs/>
        </w:rPr>
      </w:pPr>
      <w:r w:rsidRPr="00572179">
        <w:rPr>
          <w:rFonts w:cs="Garamond"/>
          <w:b/>
          <w:bCs/>
        </w:rPr>
        <w:t>Nie otwierać przed ………………. 2014 r. godz. …………….</w:t>
      </w:r>
    </w:p>
    <w:p w:rsidR="00EE267D" w:rsidRPr="00572179" w:rsidRDefault="00EE267D" w:rsidP="00EE267D">
      <w:pPr>
        <w:suppressAutoHyphens/>
        <w:ind w:left="240"/>
        <w:jc w:val="center"/>
        <w:rPr>
          <w:rFonts w:cs="Garamond"/>
          <w:color w:val="0000FF"/>
          <w:kern w:val="3"/>
        </w:rPr>
      </w:pPr>
    </w:p>
    <w:p w:rsidR="00EE267D" w:rsidRPr="00572179" w:rsidRDefault="00EE267D" w:rsidP="00EE267D">
      <w:pPr>
        <w:suppressAutoHyphens/>
        <w:ind w:left="240"/>
        <w:jc w:val="center"/>
        <w:rPr>
          <w:rFonts w:cs="Garamond"/>
          <w:color w:val="000000"/>
          <w:kern w:val="3"/>
          <w:u w:val="single"/>
        </w:rPr>
      </w:pPr>
      <w:r w:rsidRPr="00572179">
        <w:rPr>
          <w:rFonts w:cs="Garamond"/>
          <w:color w:val="000000"/>
          <w:kern w:val="3"/>
          <w:u w:val="single"/>
        </w:rPr>
        <w:t xml:space="preserve">Koperta / opakowanie wewnętrzne zawierające ofertę powinna być opisana </w:t>
      </w:r>
      <w:proofErr w:type="spellStart"/>
      <w:r w:rsidRPr="00572179">
        <w:rPr>
          <w:rFonts w:cs="Garamond"/>
          <w:color w:val="000000"/>
          <w:kern w:val="3"/>
          <w:u w:val="single"/>
        </w:rPr>
        <w:t>j.w</w:t>
      </w:r>
      <w:proofErr w:type="spellEnd"/>
      <w:r w:rsidRPr="00572179">
        <w:rPr>
          <w:rFonts w:cs="Garamond"/>
          <w:color w:val="000000"/>
          <w:kern w:val="3"/>
          <w:u w:val="single"/>
        </w:rPr>
        <w:t>. oraz zawierać:</w:t>
      </w:r>
    </w:p>
    <w:p w:rsidR="00EE267D" w:rsidRPr="00572179" w:rsidRDefault="00EE267D" w:rsidP="00EE267D">
      <w:pPr>
        <w:suppressAutoHyphens/>
        <w:ind w:left="240"/>
        <w:jc w:val="center"/>
        <w:rPr>
          <w:rFonts w:cs="Garamond"/>
          <w:b/>
          <w:bCs/>
          <w:color w:val="000000"/>
          <w:kern w:val="3"/>
        </w:rPr>
      </w:pPr>
    </w:p>
    <w:p w:rsidR="00EE267D" w:rsidRPr="00572179" w:rsidRDefault="00EE267D" w:rsidP="00EE267D">
      <w:pPr>
        <w:suppressAutoHyphens/>
        <w:ind w:left="240"/>
        <w:jc w:val="center"/>
        <w:rPr>
          <w:rFonts w:cs="Garamond"/>
          <w:b/>
          <w:bCs/>
          <w:color w:val="000000"/>
          <w:kern w:val="3"/>
        </w:rPr>
      </w:pPr>
      <w:r w:rsidRPr="00572179">
        <w:rPr>
          <w:rFonts w:cs="Garamond"/>
          <w:b/>
          <w:bCs/>
          <w:color w:val="000000"/>
          <w:kern w:val="3"/>
        </w:rPr>
        <w:t>Nazwę i adres  (firmy) Wykonawcy</w:t>
      </w:r>
    </w:p>
    <w:p w:rsidR="00EE267D" w:rsidRPr="00572179" w:rsidRDefault="00EE267D" w:rsidP="00EE267D">
      <w:pPr>
        <w:suppressAutoHyphens/>
        <w:ind w:right="-530"/>
        <w:rPr>
          <w:rFonts w:cs="Garamond"/>
          <w:b/>
          <w:bCs/>
          <w:kern w:val="3"/>
        </w:rPr>
      </w:pPr>
    </w:p>
    <w:p w:rsidR="00EE267D" w:rsidRPr="00572179" w:rsidRDefault="00EE267D" w:rsidP="00EE267D">
      <w:pPr>
        <w:shd w:val="clear" w:color="auto" w:fill="FFFFFF"/>
        <w:tabs>
          <w:tab w:val="left" w:pos="346"/>
        </w:tabs>
        <w:suppressAutoHyphens/>
        <w:ind w:left="346" w:right="29"/>
        <w:jc w:val="both"/>
        <w:rPr>
          <w:rFonts w:cs="Garamond"/>
          <w:kern w:val="3"/>
        </w:rPr>
      </w:pPr>
    </w:p>
    <w:p w:rsidR="00EE267D" w:rsidRPr="00572179" w:rsidRDefault="00EE267D" w:rsidP="00EE267D">
      <w:pPr>
        <w:shd w:val="clear" w:color="auto" w:fill="FFFFFF"/>
        <w:suppressAutoHyphens/>
        <w:ind w:left="14"/>
        <w:rPr>
          <w:rFonts w:cs="Garamond"/>
          <w:b/>
          <w:bCs/>
          <w:kern w:val="3"/>
        </w:rPr>
      </w:pPr>
      <w:r w:rsidRPr="00572179">
        <w:rPr>
          <w:rFonts w:cs="Garamond"/>
          <w:b/>
          <w:bCs/>
          <w:kern w:val="3"/>
        </w:rPr>
        <w:t>XVI.  ZMIANY LUB WYCOFANIE ZŁOŻONEJ OFERTY.</w:t>
      </w:r>
    </w:p>
    <w:p w:rsidR="00EE267D" w:rsidRPr="00572179" w:rsidRDefault="00EE267D" w:rsidP="00EE267D">
      <w:pPr>
        <w:shd w:val="clear" w:color="auto" w:fill="FFFFFF"/>
        <w:suppressAutoHyphens/>
        <w:ind w:left="14"/>
        <w:rPr>
          <w:rFonts w:cs="Garamond"/>
          <w:kern w:val="3"/>
        </w:rPr>
      </w:pPr>
    </w:p>
    <w:p w:rsidR="00EE267D" w:rsidRPr="00572179" w:rsidRDefault="00EE267D" w:rsidP="00EE267D">
      <w:pPr>
        <w:numPr>
          <w:ilvl w:val="0"/>
          <w:numId w:val="12"/>
        </w:numPr>
        <w:shd w:val="clear" w:color="auto" w:fill="FFFFFF"/>
        <w:tabs>
          <w:tab w:val="left" w:pos="374"/>
        </w:tabs>
        <w:suppressAutoHyphens/>
        <w:ind w:left="374" w:hanging="360"/>
        <w:rPr>
          <w:rFonts w:cs="Garamond"/>
          <w:b/>
          <w:bCs/>
          <w:kern w:val="3"/>
        </w:rPr>
      </w:pPr>
      <w:r w:rsidRPr="00572179">
        <w:rPr>
          <w:rFonts w:cs="Garamond"/>
          <w:b/>
          <w:bCs/>
          <w:kern w:val="3"/>
        </w:rPr>
        <w:t>Skuteczność zmian lub wycofania złożonej Oferty.</w:t>
      </w:r>
    </w:p>
    <w:p w:rsidR="00EE267D" w:rsidRPr="00572179" w:rsidRDefault="00EE267D" w:rsidP="00EE267D">
      <w:pPr>
        <w:shd w:val="clear" w:color="auto" w:fill="FFFFFF"/>
        <w:suppressAutoHyphens/>
        <w:ind w:left="14" w:right="29"/>
        <w:jc w:val="both"/>
        <w:rPr>
          <w:rFonts w:cs="Garamond"/>
          <w:kern w:val="3"/>
        </w:rPr>
      </w:pPr>
      <w:r w:rsidRPr="00572179">
        <w:rPr>
          <w:rFonts w:cs="Garamond"/>
          <w:kern w:val="3"/>
        </w:rPr>
        <w:t>Wykonawca może wprowadzić zmiany lub wycofać złożoną przez siebie Ofertę. Zmiany lub wycofanie złożonej Oferty są skuteczne tylko wówczas, gdy zostały dokonane przed upływem terminu składania Ofert.</w:t>
      </w:r>
    </w:p>
    <w:p w:rsidR="00EE267D" w:rsidRPr="00572179" w:rsidRDefault="00EE267D" w:rsidP="00EE267D">
      <w:pPr>
        <w:shd w:val="clear" w:color="auto" w:fill="FFFFFF"/>
        <w:suppressAutoHyphens/>
        <w:ind w:left="14" w:right="29"/>
        <w:jc w:val="both"/>
        <w:rPr>
          <w:rFonts w:cs="Garamond"/>
          <w:kern w:val="3"/>
        </w:rPr>
      </w:pPr>
    </w:p>
    <w:p w:rsidR="00EE267D" w:rsidRPr="00572179" w:rsidRDefault="00EE267D" w:rsidP="00EE267D">
      <w:pPr>
        <w:shd w:val="clear" w:color="auto" w:fill="FFFFFF"/>
        <w:tabs>
          <w:tab w:val="left" w:pos="346"/>
        </w:tabs>
        <w:suppressAutoHyphens/>
        <w:ind w:left="14"/>
        <w:rPr>
          <w:rFonts w:cs="Garamond"/>
          <w:b/>
          <w:bCs/>
          <w:kern w:val="3"/>
        </w:rPr>
      </w:pPr>
      <w:r w:rsidRPr="00572179">
        <w:rPr>
          <w:rFonts w:cs="Garamond"/>
          <w:b/>
          <w:bCs/>
          <w:kern w:val="3"/>
        </w:rPr>
        <w:t>2.</w:t>
      </w:r>
      <w:r w:rsidRPr="00572179">
        <w:rPr>
          <w:rFonts w:cs="Garamond"/>
          <w:b/>
          <w:bCs/>
          <w:kern w:val="3"/>
        </w:rPr>
        <w:tab/>
        <w:t>Zmiana złożonej Oferty.</w:t>
      </w:r>
    </w:p>
    <w:p w:rsidR="00EE267D" w:rsidRPr="00572179" w:rsidRDefault="00EE267D" w:rsidP="00EE267D">
      <w:pPr>
        <w:shd w:val="clear" w:color="auto" w:fill="FFFFFF"/>
        <w:tabs>
          <w:tab w:val="left" w:leader="dot" w:pos="1332"/>
        </w:tabs>
        <w:suppressAutoHyphens/>
        <w:ind w:left="14" w:right="22"/>
        <w:jc w:val="both"/>
        <w:rPr>
          <w:rFonts w:cs="Garamond"/>
          <w:kern w:val="3"/>
        </w:rPr>
      </w:pPr>
      <w:r w:rsidRPr="00572179">
        <w:rPr>
          <w:rFonts w:cs="Garamond"/>
          <w:kern w:val="3"/>
        </w:rPr>
        <w:t>Zmiany, poprawki lub modyfikacje złożonej Oferty muszą być złożone w miejscu i według</w:t>
      </w:r>
      <w:r w:rsidRPr="00572179">
        <w:rPr>
          <w:rFonts w:cs="Garamond"/>
          <w:kern w:val="3"/>
        </w:rPr>
        <w:br/>
        <w:t>zasad obowiązujących przy składaniu Oferty. Odpowiednio opisane koperty (paczki)</w:t>
      </w:r>
      <w:r w:rsidRPr="00572179">
        <w:rPr>
          <w:rFonts w:cs="Garamond"/>
          <w:kern w:val="3"/>
        </w:rPr>
        <w:br/>
        <w:t>zawierające zmiany należy dodatkowo opatrzyć dopiskiem "ZMIANA". W przypadku złożenia</w:t>
      </w:r>
      <w:r w:rsidRPr="00572179">
        <w:rPr>
          <w:rFonts w:cs="Garamond"/>
          <w:kern w:val="3"/>
        </w:rPr>
        <w:br/>
        <w:t>kilku „ZMIAN" kopertę (paczkę) każdej „ZMIANY" należy dodatkowo opatrzyć napisem</w:t>
      </w:r>
      <w:r w:rsidRPr="00572179">
        <w:rPr>
          <w:rFonts w:cs="Garamond"/>
          <w:kern w:val="3"/>
        </w:rPr>
        <w:br/>
        <w:t>„zmiana nr</w:t>
      </w:r>
      <w:r w:rsidRPr="00572179">
        <w:rPr>
          <w:rFonts w:cs="Garamond"/>
          <w:kern w:val="3"/>
        </w:rPr>
        <w:tab/>
        <w:t>".</w:t>
      </w:r>
    </w:p>
    <w:p w:rsidR="00EE267D" w:rsidRPr="00572179" w:rsidRDefault="00EE267D" w:rsidP="00EE267D">
      <w:pPr>
        <w:shd w:val="clear" w:color="auto" w:fill="FFFFFF"/>
        <w:tabs>
          <w:tab w:val="left" w:pos="346"/>
        </w:tabs>
        <w:suppressAutoHyphens/>
        <w:ind w:left="14"/>
        <w:rPr>
          <w:rFonts w:cs="Garamond"/>
          <w:b/>
          <w:bCs/>
          <w:kern w:val="3"/>
        </w:rPr>
      </w:pPr>
    </w:p>
    <w:p w:rsidR="00EE267D" w:rsidRPr="00572179" w:rsidRDefault="00EE267D" w:rsidP="00EE267D">
      <w:pPr>
        <w:shd w:val="clear" w:color="auto" w:fill="FFFFFF"/>
        <w:tabs>
          <w:tab w:val="left" w:pos="346"/>
        </w:tabs>
        <w:suppressAutoHyphens/>
        <w:ind w:left="14"/>
        <w:rPr>
          <w:rFonts w:cs="Garamond"/>
          <w:b/>
          <w:bCs/>
          <w:kern w:val="3"/>
        </w:rPr>
      </w:pPr>
      <w:r w:rsidRPr="00572179">
        <w:rPr>
          <w:rFonts w:cs="Garamond"/>
          <w:b/>
          <w:bCs/>
          <w:kern w:val="3"/>
        </w:rPr>
        <w:t>3.</w:t>
      </w:r>
      <w:r w:rsidRPr="00572179">
        <w:rPr>
          <w:rFonts w:cs="Garamond"/>
          <w:b/>
          <w:bCs/>
          <w:kern w:val="3"/>
        </w:rPr>
        <w:tab/>
        <w:t>Wycofanie złożonej Oferty.</w:t>
      </w:r>
    </w:p>
    <w:p w:rsidR="00EE267D" w:rsidRPr="00572179" w:rsidRDefault="00EE267D" w:rsidP="00EE267D">
      <w:pPr>
        <w:shd w:val="clear" w:color="auto" w:fill="FFFFFF"/>
        <w:suppressAutoHyphens/>
        <w:ind w:left="22"/>
        <w:jc w:val="both"/>
        <w:rPr>
          <w:rFonts w:cs="Garamond"/>
          <w:kern w:val="3"/>
        </w:rPr>
      </w:pPr>
      <w:r w:rsidRPr="00572179">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E267D" w:rsidRPr="00572179" w:rsidRDefault="00EE267D" w:rsidP="00EE267D">
      <w:pPr>
        <w:shd w:val="clear" w:color="auto" w:fill="FFFFFF"/>
        <w:suppressAutoHyphens/>
        <w:ind w:left="14"/>
        <w:rPr>
          <w:rFonts w:cs="Garamond"/>
          <w:b/>
          <w:bCs/>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XVII .  MIEJSCE I TERMIN OTWARCIA OFERT </w:t>
      </w:r>
      <w:r>
        <w:rPr>
          <w:rFonts w:cs="Garamond"/>
          <w:b/>
          <w:bCs/>
          <w:kern w:val="3"/>
        </w:rPr>
        <w:t xml:space="preserve">: </w:t>
      </w:r>
    </w:p>
    <w:p w:rsidR="00EE267D" w:rsidRPr="00572179" w:rsidRDefault="00EE267D" w:rsidP="00EE267D">
      <w:pPr>
        <w:suppressAutoHyphens/>
        <w:ind w:right="-530"/>
        <w:rPr>
          <w:rFonts w:cs="Garamond"/>
          <w:color w:val="000000"/>
          <w:kern w:val="3"/>
          <w:u w:val="single"/>
        </w:rPr>
      </w:pPr>
    </w:p>
    <w:p w:rsidR="00EE267D" w:rsidRPr="00572179" w:rsidRDefault="00EE267D" w:rsidP="00EE267D">
      <w:pPr>
        <w:suppressAutoHyphens/>
        <w:jc w:val="both"/>
        <w:rPr>
          <w:rFonts w:cs="Garamond"/>
          <w:b/>
          <w:bCs/>
          <w:kern w:val="3"/>
        </w:rPr>
      </w:pPr>
      <w:r w:rsidRPr="00572179">
        <w:rPr>
          <w:rFonts w:cs="Garamond"/>
          <w:b/>
          <w:bCs/>
          <w:kern w:val="3"/>
        </w:rPr>
        <w:t xml:space="preserve">Urząd Miejski w Ząbkowicach Śląskich, 57-200 Ząbkowice Śląskie, ul. 1 Maja 15, Sala Konferencyjna; </w:t>
      </w:r>
      <w:r w:rsidRPr="007628DD">
        <w:rPr>
          <w:rFonts w:cs="Garamond"/>
          <w:b/>
          <w:bCs/>
          <w:color w:val="000000"/>
          <w:kern w:val="3"/>
        </w:rPr>
        <w:t xml:space="preserve">dnia </w:t>
      </w:r>
      <w:r w:rsidRPr="00572179">
        <w:rPr>
          <w:rFonts w:cs="Garamond"/>
          <w:b/>
          <w:bCs/>
          <w:color w:val="000000"/>
          <w:kern w:val="3"/>
        </w:rPr>
        <w:t xml:space="preserve">10 kwietnia 2014 </w:t>
      </w:r>
      <w:r w:rsidRPr="00572179">
        <w:rPr>
          <w:rFonts w:cs="Garamond"/>
          <w:b/>
          <w:bCs/>
          <w:kern w:val="3"/>
        </w:rPr>
        <w:t>r. o godz. 10:15.</w:t>
      </w:r>
    </w:p>
    <w:p w:rsidR="00EE267D" w:rsidRPr="00572179" w:rsidRDefault="00EE267D" w:rsidP="00EE267D">
      <w:pPr>
        <w:shd w:val="clear" w:color="auto" w:fill="FFFFFF"/>
        <w:suppressAutoHyphens/>
        <w:ind w:left="14"/>
        <w:rPr>
          <w:rFonts w:cs="Garamond"/>
          <w:b/>
          <w:bCs/>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XVIII.  TRYB OTWARCIA OFERT DLA </w:t>
      </w:r>
    </w:p>
    <w:p w:rsidR="00EE267D" w:rsidRPr="00572179" w:rsidRDefault="00EE267D" w:rsidP="00EE267D">
      <w:pPr>
        <w:shd w:val="clear" w:color="auto" w:fill="FFFFFF"/>
        <w:suppressAutoHyphens/>
        <w:ind w:left="14"/>
        <w:rPr>
          <w:rFonts w:cs="Garamond"/>
          <w:kern w:val="3"/>
        </w:rPr>
      </w:pPr>
    </w:p>
    <w:p w:rsidR="00EE267D" w:rsidRPr="00572179" w:rsidRDefault="00EE267D" w:rsidP="00EE267D">
      <w:pPr>
        <w:shd w:val="clear" w:color="auto" w:fill="FFFFFF"/>
        <w:tabs>
          <w:tab w:val="left" w:pos="353"/>
        </w:tabs>
        <w:suppressAutoHyphens/>
        <w:ind w:left="15" w:right="29"/>
        <w:jc w:val="both"/>
        <w:rPr>
          <w:rFonts w:cs="Garamond"/>
          <w:kern w:val="3"/>
        </w:rPr>
      </w:pPr>
      <w:r w:rsidRPr="00572179">
        <w:rPr>
          <w:rFonts w:cs="Garamond"/>
          <w:b/>
          <w:bCs/>
          <w:kern w:val="3"/>
        </w:rPr>
        <w:t>1.</w:t>
      </w:r>
      <w:r w:rsidRPr="00572179">
        <w:rPr>
          <w:rFonts w:cs="Garamond"/>
          <w:kern w:val="3"/>
        </w:rPr>
        <w:t xml:space="preserve"> Bezpośrednio przed otwarciem Ofert Zamawiający podaje kwotę, jaką zamierza przeznaczyć na sfinansowanie zamówienia.</w:t>
      </w:r>
    </w:p>
    <w:p w:rsidR="00EE267D" w:rsidRPr="00572179" w:rsidRDefault="00EE267D" w:rsidP="00EE267D">
      <w:pPr>
        <w:shd w:val="clear" w:color="auto" w:fill="FFFFFF"/>
        <w:tabs>
          <w:tab w:val="left" w:pos="353"/>
        </w:tabs>
        <w:suppressAutoHyphens/>
        <w:ind w:left="15" w:right="22"/>
        <w:jc w:val="both"/>
        <w:rPr>
          <w:rFonts w:cs="Garamond"/>
          <w:kern w:val="3"/>
        </w:rPr>
      </w:pPr>
      <w:r w:rsidRPr="00572179">
        <w:rPr>
          <w:rFonts w:cs="Garamond"/>
          <w:b/>
          <w:bCs/>
          <w:kern w:val="3"/>
        </w:rPr>
        <w:t>2.</w:t>
      </w:r>
      <w:r w:rsidRPr="00572179">
        <w:rPr>
          <w:rFonts w:cs="Garamond"/>
          <w:kern w:val="3"/>
        </w:rPr>
        <w:t xml:space="preserve"> W trakcie publicznej sesji otwarcia Ofert nie będą otwierane koperty (paczki) zawierające Oferty, których dotyczy "WYCOFANIE". Takie Oferty zostaną odesłane Wykonawcom bez otwierania.</w:t>
      </w:r>
    </w:p>
    <w:p w:rsidR="00EE267D" w:rsidRPr="00572179" w:rsidRDefault="00EE267D" w:rsidP="00EE267D">
      <w:pPr>
        <w:shd w:val="clear" w:color="auto" w:fill="FFFFFF"/>
        <w:tabs>
          <w:tab w:val="left" w:pos="353"/>
        </w:tabs>
        <w:suppressAutoHyphens/>
        <w:ind w:left="15" w:right="29"/>
        <w:jc w:val="both"/>
        <w:rPr>
          <w:rFonts w:cs="Garamond"/>
          <w:kern w:val="3"/>
        </w:rPr>
      </w:pPr>
      <w:r w:rsidRPr="00572179">
        <w:rPr>
          <w:rFonts w:cs="Garamond"/>
          <w:b/>
          <w:bCs/>
          <w:kern w:val="3"/>
        </w:rPr>
        <w:lastRenderedPageBreak/>
        <w:t>3.</w:t>
      </w:r>
      <w:r w:rsidRPr="00572179">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EE267D" w:rsidRPr="00572179" w:rsidRDefault="00EE267D" w:rsidP="00EE267D">
      <w:pPr>
        <w:shd w:val="clear" w:color="auto" w:fill="FFFFFF"/>
        <w:tabs>
          <w:tab w:val="left" w:pos="353"/>
        </w:tabs>
        <w:suppressAutoHyphens/>
        <w:ind w:left="14"/>
        <w:rPr>
          <w:rFonts w:cs="Garamond"/>
          <w:kern w:val="3"/>
        </w:rPr>
      </w:pPr>
      <w:r w:rsidRPr="00572179">
        <w:rPr>
          <w:rFonts w:cs="Garamond"/>
          <w:b/>
          <w:bCs/>
          <w:kern w:val="3"/>
        </w:rPr>
        <w:t>4.</w:t>
      </w:r>
      <w:r w:rsidRPr="00572179">
        <w:rPr>
          <w:rFonts w:cs="Garamond"/>
          <w:kern w:val="3"/>
        </w:rPr>
        <w:t xml:space="preserve"> W trakcie otwierania kopert z Ofertami Zamawiający każdorazowo ogłosi obecnym:</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nazwę i adres Wykonawcy, którego Oferta jest otwierana;</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informacje dotyczące ceny zawarte w Formularzu Oferty;</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termin wykonania przedmiotu zamówienia;</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okres gwarancji;</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informacja odnośnie warunków płatności.</w:t>
      </w:r>
    </w:p>
    <w:p w:rsidR="00EE267D" w:rsidRPr="00572179" w:rsidRDefault="00EE267D" w:rsidP="00EE267D">
      <w:pPr>
        <w:shd w:val="clear" w:color="auto" w:fill="FFFFFF"/>
        <w:suppressAutoHyphens/>
        <w:rPr>
          <w:rFonts w:cs="Garamond"/>
          <w:kern w:val="3"/>
        </w:rPr>
      </w:pPr>
      <w:r w:rsidRPr="00572179">
        <w:rPr>
          <w:rFonts w:cs="Garamond"/>
          <w:kern w:val="3"/>
        </w:rPr>
        <w:t>Powyższe informacje zostaną odnotowane w protokole postępowania przetargowego.</w:t>
      </w:r>
    </w:p>
    <w:p w:rsidR="00EE267D" w:rsidRPr="00572179" w:rsidRDefault="00EE267D" w:rsidP="00EE267D">
      <w:pPr>
        <w:shd w:val="clear" w:color="auto" w:fill="FFFFFF"/>
        <w:suppressAutoHyphens/>
        <w:ind w:left="403"/>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XIX.  TERMIN ZWIĄZANIA OFERTĄ </w:t>
      </w:r>
    </w:p>
    <w:p w:rsidR="00EE267D" w:rsidRPr="00572179" w:rsidRDefault="00EE267D" w:rsidP="00EE267D">
      <w:pPr>
        <w:shd w:val="clear" w:color="auto" w:fill="FFFFFF"/>
        <w:suppressAutoHyphens/>
        <w:ind w:left="14"/>
        <w:rPr>
          <w:rFonts w:cs="Garamond"/>
          <w:b/>
          <w:bCs/>
          <w:kern w:val="3"/>
        </w:rPr>
      </w:pPr>
    </w:p>
    <w:p w:rsidR="00EE267D" w:rsidRPr="00572179" w:rsidRDefault="00EE267D" w:rsidP="00EE267D">
      <w:pPr>
        <w:shd w:val="clear" w:color="auto" w:fill="FFFFFF"/>
        <w:tabs>
          <w:tab w:val="left" w:pos="353"/>
        </w:tabs>
        <w:suppressAutoHyphens/>
        <w:ind w:left="7" w:right="7"/>
        <w:jc w:val="both"/>
        <w:rPr>
          <w:rFonts w:cs="Garamond"/>
          <w:kern w:val="3"/>
        </w:rPr>
      </w:pPr>
      <w:r w:rsidRPr="00572179">
        <w:rPr>
          <w:rFonts w:cs="Garamond"/>
          <w:b/>
          <w:bCs/>
          <w:kern w:val="3"/>
        </w:rPr>
        <w:t>1.</w:t>
      </w:r>
      <w:r w:rsidRPr="00572179">
        <w:rPr>
          <w:rFonts w:cs="Garamond"/>
          <w:kern w:val="3"/>
        </w:rPr>
        <w:t>Wykonawca pozostaje związany złożoną Ofertą przez 30 dni. Bieg terminu związania Ofertą rozpoczyna się wraz z upływem terminu składania Ofert.</w:t>
      </w:r>
    </w:p>
    <w:p w:rsidR="00EE267D" w:rsidRPr="00572179" w:rsidRDefault="00EE267D" w:rsidP="00EE267D">
      <w:pPr>
        <w:shd w:val="clear" w:color="auto" w:fill="FFFFFF"/>
        <w:tabs>
          <w:tab w:val="left" w:pos="353"/>
        </w:tabs>
        <w:suppressAutoHyphens/>
        <w:ind w:left="7" w:right="7"/>
        <w:jc w:val="both"/>
        <w:rPr>
          <w:rFonts w:cs="Garamond"/>
          <w:kern w:val="3"/>
        </w:rPr>
      </w:pPr>
      <w:r w:rsidRPr="00572179">
        <w:rPr>
          <w:rFonts w:cs="Garamond"/>
          <w:b/>
          <w:bCs/>
          <w:kern w:val="3"/>
        </w:rPr>
        <w:t>2.</w:t>
      </w:r>
      <w:r w:rsidRPr="00572179">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267D" w:rsidRPr="00572179" w:rsidRDefault="00EE267D" w:rsidP="00EE267D">
      <w:pPr>
        <w:shd w:val="clear" w:color="auto" w:fill="FFFFFF"/>
        <w:tabs>
          <w:tab w:val="left" w:pos="353"/>
        </w:tabs>
        <w:suppressAutoHyphens/>
        <w:ind w:left="7"/>
        <w:jc w:val="both"/>
        <w:rPr>
          <w:rFonts w:cs="Garamond"/>
          <w:kern w:val="3"/>
        </w:rPr>
      </w:pPr>
      <w:r w:rsidRPr="00572179">
        <w:rPr>
          <w:rFonts w:cs="Garamond"/>
          <w:b/>
          <w:bCs/>
          <w:kern w:val="3"/>
        </w:rPr>
        <w:t>3.</w:t>
      </w:r>
      <w:r w:rsidRPr="00572179">
        <w:rPr>
          <w:rFonts w:cs="Garamond"/>
          <w:kern w:val="3"/>
        </w:rPr>
        <w:t xml:space="preserve">Odmowa wyrażenia zgody, o której mowa w poprzednim </w:t>
      </w:r>
      <w:proofErr w:type="spellStart"/>
      <w:r w:rsidRPr="00572179">
        <w:rPr>
          <w:rFonts w:cs="Garamond"/>
          <w:kern w:val="3"/>
        </w:rPr>
        <w:t>pkt</w:t>
      </w:r>
      <w:proofErr w:type="spellEnd"/>
      <w:r w:rsidRPr="00572179">
        <w:rPr>
          <w:rFonts w:cs="Garamond"/>
          <w:kern w:val="3"/>
        </w:rPr>
        <w:t>, nie powoduje utraty wadium.</w:t>
      </w:r>
    </w:p>
    <w:p w:rsidR="00EE267D" w:rsidRPr="00572179" w:rsidRDefault="00EE267D" w:rsidP="00EE267D">
      <w:pPr>
        <w:shd w:val="clear" w:color="auto" w:fill="FFFFFF"/>
        <w:tabs>
          <w:tab w:val="left" w:pos="353"/>
        </w:tabs>
        <w:suppressAutoHyphens/>
        <w:ind w:left="7" w:right="14"/>
        <w:jc w:val="both"/>
        <w:rPr>
          <w:rFonts w:cs="Garamond"/>
          <w:kern w:val="3"/>
        </w:rPr>
      </w:pPr>
      <w:r w:rsidRPr="00572179">
        <w:rPr>
          <w:rFonts w:cs="Garamond"/>
          <w:b/>
          <w:bCs/>
          <w:kern w:val="3"/>
        </w:rPr>
        <w:t>4.</w:t>
      </w:r>
      <w:r w:rsidRPr="00572179">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EE267D" w:rsidRPr="00572179" w:rsidRDefault="00EE267D" w:rsidP="00EE267D">
      <w:pPr>
        <w:shd w:val="clear" w:color="auto" w:fill="FFFFFF"/>
        <w:tabs>
          <w:tab w:val="left" w:pos="353"/>
        </w:tabs>
        <w:suppressAutoHyphens/>
        <w:ind w:left="353" w:right="14"/>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XX.  OPIS SPOSOBU OBLICZENIA CENY </w:t>
      </w:r>
    </w:p>
    <w:p w:rsidR="00EE267D" w:rsidRPr="00572179" w:rsidRDefault="00EE267D" w:rsidP="00EE267D">
      <w:pPr>
        <w:shd w:val="clear" w:color="auto" w:fill="FFFFFF"/>
        <w:suppressAutoHyphens/>
        <w:ind w:left="14"/>
        <w:rPr>
          <w:rFonts w:cs="Garamond"/>
          <w:b/>
          <w:bCs/>
          <w:kern w:val="3"/>
        </w:rPr>
      </w:pPr>
    </w:p>
    <w:p w:rsidR="00EE267D" w:rsidRPr="00572179" w:rsidRDefault="00EE267D" w:rsidP="00EE267D">
      <w:pPr>
        <w:numPr>
          <w:ilvl w:val="0"/>
          <w:numId w:val="13"/>
        </w:numPr>
        <w:tabs>
          <w:tab w:val="left" w:pos="709"/>
          <w:tab w:val="left" w:pos="993"/>
          <w:tab w:val="left" w:pos="1050"/>
          <w:tab w:val="right" w:pos="9072"/>
        </w:tabs>
        <w:ind w:left="284" w:hanging="284"/>
        <w:jc w:val="both"/>
        <w:rPr>
          <w:rFonts w:cs="Garamond"/>
          <w:kern w:val="3"/>
        </w:rPr>
      </w:pPr>
      <w:r w:rsidRPr="00572179">
        <w:rPr>
          <w:rFonts w:cs="Garamond"/>
          <w:kern w:val="3"/>
        </w:rPr>
        <w:t>Wykonawca określi cenę oferty brutto, za realizację przedmiotu zamówienia, podając ją w zapisie liczbowym  i słownie z dokładnością do grosza ( do dwóch miejsc po przecinku)</w:t>
      </w:r>
    </w:p>
    <w:p w:rsidR="00EE267D" w:rsidRPr="00572179" w:rsidRDefault="00EE267D" w:rsidP="00EE267D">
      <w:pPr>
        <w:numPr>
          <w:ilvl w:val="0"/>
          <w:numId w:val="14"/>
        </w:numPr>
        <w:tabs>
          <w:tab w:val="left" w:pos="709"/>
          <w:tab w:val="left" w:pos="993"/>
          <w:tab w:val="left" w:pos="1050"/>
          <w:tab w:val="right" w:pos="9072"/>
        </w:tabs>
        <w:ind w:left="284" w:hanging="284"/>
        <w:jc w:val="both"/>
        <w:rPr>
          <w:rFonts w:cs="Garamond"/>
          <w:kern w:val="3"/>
        </w:rPr>
      </w:pPr>
      <w:r w:rsidRPr="00572179">
        <w:rPr>
          <w:rFonts w:cs="Garamond"/>
          <w:kern w:val="3"/>
        </w:rPr>
        <w:t xml:space="preserve">Podana cena oferty musi obejmować wszystkie koszty zamówienia z uwzględnieniem podatku od towarów i usług VAT (jeśli usługa podlega opodatkowaniu podatkiem VAT), innych opłat </w:t>
      </w:r>
      <w:r w:rsidRPr="00572179">
        <w:rPr>
          <w:rFonts w:cs="Garamond"/>
          <w:kern w:val="3"/>
        </w:rPr>
        <w:br/>
        <w:t xml:space="preserve">i podatków,  kosztów transportu,   ubezpieczenia oraz ewentualne upusty i rabaty. </w:t>
      </w:r>
    </w:p>
    <w:p w:rsidR="00EE267D" w:rsidRPr="00572179" w:rsidRDefault="00EE267D" w:rsidP="00EE267D">
      <w:pPr>
        <w:numPr>
          <w:ilvl w:val="0"/>
          <w:numId w:val="14"/>
        </w:numPr>
        <w:tabs>
          <w:tab w:val="left" w:pos="709"/>
          <w:tab w:val="left" w:pos="993"/>
          <w:tab w:val="left" w:pos="1050"/>
          <w:tab w:val="right" w:pos="9072"/>
        </w:tabs>
        <w:ind w:left="284" w:hanging="284"/>
        <w:jc w:val="both"/>
        <w:rPr>
          <w:rFonts w:cs="Garamond"/>
          <w:kern w:val="3"/>
        </w:rPr>
      </w:pPr>
      <w:r w:rsidRPr="00572179">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EE267D" w:rsidRPr="00572179" w:rsidRDefault="00EE267D" w:rsidP="00EE267D">
      <w:pPr>
        <w:numPr>
          <w:ilvl w:val="0"/>
          <w:numId w:val="14"/>
        </w:numPr>
        <w:tabs>
          <w:tab w:val="left" w:pos="709"/>
          <w:tab w:val="left" w:pos="993"/>
          <w:tab w:val="left" w:pos="1050"/>
          <w:tab w:val="right" w:pos="9072"/>
        </w:tabs>
        <w:ind w:left="284" w:hanging="284"/>
        <w:jc w:val="both"/>
        <w:rPr>
          <w:rFonts w:cs="Garamond"/>
          <w:kern w:val="3"/>
        </w:rPr>
      </w:pPr>
      <w:r w:rsidRPr="00572179">
        <w:rPr>
          <w:rFonts w:cs="Garamond"/>
          <w:kern w:val="3"/>
        </w:rPr>
        <w:t>Cena za wykonanie przedmiotu zamówienia musi być przedstawiona następująco:</w:t>
      </w:r>
    </w:p>
    <w:p w:rsidR="00EE267D" w:rsidRPr="00572179" w:rsidRDefault="00EE267D" w:rsidP="00EE267D">
      <w:pPr>
        <w:tabs>
          <w:tab w:val="left" w:pos="709"/>
          <w:tab w:val="left" w:pos="993"/>
          <w:tab w:val="left" w:pos="1050"/>
          <w:tab w:val="right" w:pos="9072"/>
        </w:tabs>
        <w:suppressAutoHyphens/>
        <w:ind w:left="284" w:hanging="284"/>
        <w:jc w:val="both"/>
        <w:rPr>
          <w:rFonts w:cs="Garamond"/>
          <w:b/>
          <w:bCs/>
          <w:kern w:val="3"/>
        </w:rPr>
      </w:pPr>
      <w:r w:rsidRPr="00572179">
        <w:rPr>
          <w:rFonts w:cs="Garamond"/>
          <w:b/>
          <w:bCs/>
          <w:kern w:val="3"/>
        </w:rPr>
        <w:t xml:space="preserve">1) Sposób przedstawienia ceny w formularzu ofertowym : </w:t>
      </w:r>
    </w:p>
    <w:p w:rsidR="00EE267D" w:rsidRPr="00572179" w:rsidRDefault="00EE267D" w:rsidP="00EE267D">
      <w:pPr>
        <w:tabs>
          <w:tab w:val="left" w:pos="709"/>
          <w:tab w:val="left" w:pos="993"/>
          <w:tab w:val="left" w:pos="1050"/>
          <w:tab w:val="right" w:pos="9072"/>
        </w:tabs>
        <w:suppressAutoHyphens/>
        <w:ind w:left="284" w:hanging="284"/>
        <w:jc w:val="both"/>
        <w:rPr>
          <w:rFonts w:cs="Garamond"/>
          <w:b/>
          <w:bCs/>
          <w:kern w:val="3"/>
        </w:rPr>
      </w:pPr>
      <w:r w:rsidRPr="00572179">
        <w:rPr>
          <w:rFonts w:cs="Garamond"/>
          <w:b/>
          <w:bCs/>
          <w:kern w:val="3"/>
        </w:rPr>
        <w:t>cena brutto za całość zamówienia…………</w:t>
      </w:r>
    </w:p>
    <w:p w:rsidR="00EE267D" w:rsidRPr="00572179" w:rsidRDefault="00EE267D" w:rsidP="00EE267D">
      <w:pPr>
        <w:tabs>
          <w:tab w:val="left" w:pos="709"/>
          <w:tab w:val="left" w:pos="993"/>
          <w:tab w:val="left" w:pos="1050"/>
          <w:tab w:val="right" w:pos="9072"/>
        </w:tabs>
        <w:suppressAutoHyphens/>
        <w:ind w:left="284" w:hanging="284"/>
        <w:jc w:val="both"/>
        <w:rPr>
          <w:rFonts w:cs="Garamond"/>
          <w:b/>
          <w:bCs/>
          <w:kern w:val="3"/>
        </w:rPr>
      </w:pPr>
      <w:r w:rsidRPr="00572179">
        <w:rPr>
          <w:rFonts w:cs="Garamond"/>
          <w:b/>
          <w:bCs/>
          <w:kern w:val="3"/>
        </w:rPr>
        <w:t>słownie złotych: ……………………………</w:t>
      </w:r>
    </w:p>
    <w:p w:rsidR="00EE267D" w:rsidRPr="00572179" w:rsidRDefault="00EE267D" w:rsidP="00EE267D">
      <w:pPr>
        <w:tabs>
          <w:tab w:val="left" w:pos="709"/>
          <w:tab w:val="left" w:pos="993"/>
          <w:tab w:val="left" w:pos="1050"/>
          <w:tab w:val="right" w:pos="9072"/>
        </w:tabs>
        <w:suppressAutoHyphens/>
        <w:ind w:left="284" w:hanging="284"/>
        <w:jc w:val="both"/>
        <w:rPr>
          <w:rFonts w:cs="Garamond"/>
          <w:b/>
          <w:bCs/>
          <w:color w:val="FF0000"/>
          <w:kern w:val="3"/>
          <w:u w:val="single"/>
        </w:rPr>
      </w:pPr>
    </w:p>
    <w:p w:rsidR="00EE267D" w:rsidRPr="00572179" w:rsidRDefault="00EE267D" w:rsidP="00EE267D">
      <w:pPr>
        <w:tabs>
          <w:tab w:val="left" w:pos="709"/>
          <w:tab w:val="left" w:pos="993"/>
          <w:tab w:val="left" w:pos="1050"/>
          <w:tab w:val="right" w:pos="9072"/>
        </w:tabs>
        <w:suppressAutoHyphens/>
        <w:ind w:left="284" w:hanging="284"/>
        <w:jc w:val="both"/>
        <w:rPr>
          <w:rFonts w:cs="Garamond"/>
          <w:b/>
          <w:bCs/>
          <w:kern w:val="3"/>
          <w:u w:val="single"/>
        </w:rPr>
      </w:pPr>
      <w:r w:rsidRPr="00572179">
        <w:rPr>
          <w:rFonts w:cs="Garamond"/>
          <w:b/>
          <w:bCs/>
          <w:kern w:val="3"/>
          <w:u w:val="single"/>
        </w:rPr>
        <w:t xml:space="preserve">Przykład: </w:t>
      </w:r>
    </w:p>
    <w:p w:rsidR="00EE267D" w:rsidRPr="00572179" w:rsidRDefault="00EE267D" w:rsidP="00EE267D">
      <w:pPr>
        <w:tabs>
          <w:tab w:val="left" w:pos="284"/>
          <w:tab w:val="left" w:pos="709"/>
          <w:tab w:val="left" w:pos="993"/>
          <w:tab w:val="left" w:pos="1050"/>
          <w:tab w:val="right" w:pos="9072"/>
        </w:tabs>
        <w:suppressAutoHyphens/>
        <w:ind w:left="284" w:hanging="284"/>
        <w:jc w:val="both"/>
        <w:rPr>
          <w:rFonts w:cs="Garamond"/>
          <w:b/>
          <w:bCs/>
          <w:kern w:val="3"/>
        </w:rPr>
      </w:pPr>
      <w:r w:rsidRPr="00572179">
        <w:rPr>
          <w:rFonts w:cs="Garamond"/>
          <w:b/>
          <w:bCs/>
          <w:kern w:val="3"/>
        </w:rPr>
        <w:t>cena brutto za całość zamówienia  38000,00 zł</w:t>
      </w:r>
    </w:p>
    <w:p w:rsidR="00EE267D" w:rsidRPr="00572179" w:rsidRDefault="00EE267D" w:rsidP="00EE267D">
      <w:pPr>
        <w:tabs>
          <w:tab w:val="left" w:pos="284"/>
          <w:tab w:val="left" w:pos="709"/>
          <w:tab w:val="left" w:pos="993"/>
          <w:tab w:val="left" w:pos="1050"/>
          <w:tab w:val="right" w:pos="9072"/>
        </w:tabs>
        <w:suppressAutoHyphens/>
        <w:ind w:left="284" w:hanging="284"/>
        <w:jc w:val="both"/>
        <w:rPr>
          <w:rFonts w:cs="Garamond"/>
          <w:b/>
          <w:bCs/>
          <w:kern w:val="3"/>
        </w:rPr>
      </w:pPr>
      <w:r w:rsidRPr="00572179">
        <w:rPr>
          <w:rFonts w:cs="Garamond"/>
          <w:b/>
          <w:bCs/>
          <w:kern w:val="3"/>
        </w:rPr>
        <w:t>słownie złotych: trzydzieści osiem tysięcy złotych</w:t>
      </w:r>
    </w:p>
    <w:p w:rsidR="00EE267D" w:rsidRPr="00572179" w:rsidRDefault="00EE267D" w:rsidP="00EE267D">
      <w:pPr>
        <w:tabs>
          <w:tab w:val="left" w:pos="284"/>
          <w:tab w:val="left" w:pos="709"/>
          <w:tab w:val="left" w:pos="993"/>
          <w:tab w:val="left" w:pos="1050"/>
          <w:tab w:val="right" w:pos="9072"/>
        </w:tabs>
        <w:suppressAutoHyphens/>
        <w:ind w:left="284" w:hanging="284"/>
        <w:jc w:val="both"/>
        <w:rPr>
          <w:rFonts w:cs="Garamond"/>
          <w:kern w:val="3"/>
        </w:rPr>
      </w:pPr>
      <w:r w:rsidRPr="00572179">
        <w:rPr>
          <w:rFonts w:cs="Garamond"/>
          <w:b/>
          <w:bCs/>
          <w:kern w:val="3"/>
        </w:rPr>
        <w:t xml:space="preserve">6. </w:t>
      </w:r>
      <w:r w:rsidRPr="00572179">
        <w:rPr>
          <w:rFonts w:cs="Garamond"/>
          <w:kern w:val="3"/>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w:t>
      </w:r>
      <w:r w:rsidRPr="00572179">
        <w:rPr>
          <w:rFonts w:cs="Garamond"/>
          <w:kern w:val="3"/>
        </w:rPr>
        <w:lastRenderedPageBreak/>
        <w:t>ceny takich ofert należny podatek VAT, obciążający Zamawiającego z tytułu realizacji umowy na mocy odrębnych przepisów jeśli podatek VAT jest wymagan</w:t>
      </w:r>
      <w:r w:rsidRPr="00572179">
        <w:rPr>
          <w:rFonts w:cs="Times New Roman"/>
          <w:kern w:val="3"/>
        </w:rPr>
        <w:t>y</w:t>
      </w:r>
      <w:r w:rsidRPr="00572179">
        <w:rPr>
          <w:rFonts w:cs="Garamond"/>
          <w:kern w:val="3"/>
        </w:rPr>
        <w:t>.</w:t>
      </w:r>
      <w:r w:rsidRPr="00572179">
        <w:rPr>
          <w:rFonts w:cs="Garamond"/>
          <w:kern w:val="3"/>
        </w:rPr>
        <w:tab/>
      </w:r>
    </w:p>
    <w:p w:rsidR="00EE267D" w:rsidRPr="00572179" w:rsidRDefault="00EE267D" w:rsidP="00EE267D">
      <w:pPr>
        <w:tabs>
          <w:tab w:val="left" w:pos="284"/>
          <w:tab w:val="left" w:pos="709"/>
          <w:tab w:val="left" w:pos="993"/>
          <w:tab w:val="left" w:pos="1050"/>
          <w:tab w:val="right" w:pos="9072"/>
        </w:tabs>
        <w:suppressAutoHyphens/>
        <w:ind w:left="284" w:hanging="284"/>
        <w:jc w:val="both"/>
        <w:rPr>
          <w:rFonts w:cs="Garamond"/>
          <w:kern w:val="3"/>
        </w:rPr>
      </w:pPr>
      <w:r w:rsidRPr="00572179">
        <w:rPr>
          <w:rFonts w:cs="Garamond"/>
          <w:kern w:val="3"/>
        </w:rPr>
        <w:t xml:space="preserve">7. Wszelkie rozliczenia związane z realizacją niniejszego zamówienia dokonywane będą  w złotych polskich [ PLN ]. </w:t>
      </w:r>
    </w:p>
    <w:p w:rsidR="00EE267D" w:rsidRPr="00572179" w:rsidRDefault="00EE267D" w:rsidP="00EE267D">
      <w:pPr>
        <w:tabs>
          <w:tab w:val="left" w:pos="709"/>
          <w:tab w:val="left" w:pos="993"/>
          <w:tab w:val="left" w:pos="1050"/>
          <w:tab w:val="right" w:pos="9072"/>
        </w:tabs>
        <w:suppressAutoHyphens/>
        <w:ind w:firstLine="426"/>
        <w:jc w:val="both"/>
        <w:rPr>
          <w:rFonts w:cs="Garamond"/>
          <w:b/>
          <w:bCs/>
          <w:kern w:val="3"/>
        </w:rPr>
      </w:pPr>
    </w:p>
    <w:p w:rsidR="00EE267D" w:rsidRPr="00572179" w:rsidRDefault="00EE267D" w:rsidP="00EE267D">
      <w:pPr>
        <w:jc w:val="both"/>
        <w:rPr>
          <w:rFonts w:cs="Garamond"/>
          <w:kern w:val="3"/>
        </w:rPr>
      </w:pPr>
    </w:p>
    <w:p w:rsidR="00EE267D" w:rsidRPr="00572179" w:rsidRDefault="00EE267D" w:rsidP="00EE267D">
      <w:pPr>
        <w:shd w:val="clear" w:color="auto" w:fill="FFFFFF"/>
        <w:suppressAutoHyphens/>
        <w:ind w:right="7"/>
        <w:jc w:val="both"/>
        <w:rPr>
          <w:rFonts w:cs="Garamond"/>
          <w:b/>
          <w:bCs/>
          <w:kern w:val="3"/>
        </w:rPr>
      </w:pPr>
      <w:r w:rsidRPr="00572179">
        <w:rPr>
          <w:rFonts w:cs="Garamond"/>
          <w:b/>
          <w:bCs/>
          <w:kern w:val="3"/>
        </w:rPr>
        <w:t xml:space="preserve">XXI. OPIS KRYTERIÓW, KTÓRYMI ZAMAWIAJĄCY BĘDZIE SIĘ KIEROWAŁ PRZY WYBORZE OFERTY WRAZ Z PODANIEM ZNACZENIA TYCH KRYTERIÓW </w:t>
      </w:r>
      <w:r w:rsidRPr="00572179">
        <w:rPr>
          <w:rFonts w:cs="Garamond"/>
          <w:b/>
          <w:bCs/>
          <w:kern w:val="3"/>
        </w:rPr>
        <w:br/>
        <w:t>I SPOSOBU OCENY OFERT.</w:t>
      </w:r>
    </w:p>
    <w:p w:rsidR="00EE267D" w:rsidRPr="00572179" w:rsidRDefault="00EE267D" w:rsidP="00EE267D">
      <w:pPr>
        <w:shd w:val="clear" w:color="auto" w:fill="FFFFFF"/>
        <w:suppressAutoHyphens/>
        <w:ind w:left="353" w:right="7" w:hanging="346"/>
        <w:jc w:val="both"/>
        <w:rPr>
          <w:rFonts w:cs="Garamond"/>
          <w:kern w:val="3"/>
        </w:rPr>
      </w:pPr>
    </w:p>
    <w:p w:rsidR="00EE267D" w:rsidRPr="00572179" w:rsidRDefault="00EE267D" w:rsidP="00EE267D">
      <w:pPr>
        <w:shd w:val="clear" w:color="auto" w:fill="FFFFFF"/>
        <w:tabs>
          <w:tab w:val="left" w:pos="338"/>
        </w:tabs>
        <w:suppressAutoHyphens/>
        <w:ind w:left="7"/>
        <w:rPr>
          <w:rFonts w:cs="Garamond"/>
          <w:kern w:val="3"/>
        </w:rPr>
      </w:pPr>
      <w:r w:rsidRPr="00572179">
        <w:rPr>
          <w:rFonts w:cs="Garamond"/>
          <w:b/>
          <w:bCs/>
          <w:kern w:val="3"/>
        </w:rPr>
        <w:t>1</w:t>
      </w:r>
      <w:r w:rsidRPr="00572179">
        <w:rPr>
          <w:rFonts w:cs="Garamond"/>
          <w:kern w:val="3"/>
        </w:rPr>
        <w:t>.</w:t>
      </w:r>
      <w:r w:rsidRPr="00572179">
        <w:rPr>
          <w:rFonts w:cs="Garamond"/>
          <w:kern w:val="3"/>
        </w:rPr>
        <w:tab/>
        <w:t>Zamawiający oceni i porówna jedynie te oferty, które:</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zostaną złożone przez Wykonawców nie wykluczonych przez Zamawiającego z niniejszego postępowania;</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nie zostaną odrzucone przez Zamawiającego.</w:t>
      </w:r>
    </w:p>
    <w:p w:rsidR="00EE267D" w:rsidRPr="00572179" w:rsidRDefault="00EE267D" w:rsidP="00EE267D">
      <w:pPr>
        <w:numPr>
          <w:ilvl w:val="12"/>
          <w:numId w:val="0"/>
        </w:numPr>
        <w:shd w:val="clear" w:color="auto" w:fill="FFFFFF"/>
        <w:tabs>
          <w:tab w:val="left" w:pos="338"/>
        </w:tabs>
        <w:suppressAutoHyphens/>
        <w:ind w:left="338" w:hanging="331"/>
        <w:rPr>
          <w:rFonts w:cs="Garamond"/>
          <w:kern w:val="3"/>
        </w:rPr>
      </w:pPr>
      <w:r w:rsidRPr="00572179">
        <w:rPr>
          <w:rFonts w:cs="Garamond"/>
          <w:b/>
          <w:bCs/>
          <w:kern w:val="3"/>
        </w:rPr>
        <w:t>2.</w:t>
      </w:r>
      <w:r w:rsidRPr="00572179">
        <w:rPr>
          <w:rFonts w:cs="Garamond"/>
          <w:kern w:val="3"/>
        </w:rPr>
        <w:tab/>
        <w:t>Oferty zostaną ocenione przez Zamawiającego w oparciu o kryterium: „Najniższa Cena".</w:t>
      </w:r>
    </w:p>
    <w:p w:rsidR="00EE267D" w:rsidRPr="00572179" w:rsidRDefault="00EE267D" w:rsidP="00EE267D">
      <w:pPr>
        <w:numPr>
          <w:ilvl w:val="0"/>
          <w:numId w:val="11"/>
        </w:numPr>
        <w:shd w:val="clear" w:color="auto" w:fill="FFFFFF"/>
        <w:tabs>
          <w:tab w:val="left" w:pos="964"/>
        </w:tabs>
        <w:suppressAutoHyphens/>
        <w:ind w:left="964" w:hanging="510"/>
        <w:rPr>
          <w:rFonts w:cs="Garamond"/>
          <w:b/>
          <w:bCs/>
          <w:kern w:val="3"/>
        </w:rPr>
      </w:pPr>
      <w:r w:rsidRPr="00572179">
        <w:rPr>
          <w:rFonts w:cs="Garamond"/>
          <w:kern w:val="3"/>
        </w:rPr>
        <w:t xml:space="preserve">Znaczenie procentowe kryterium </w:t>
      </w:r>
      <w:r w:rsidRPr="00572179">
        <w:rPr>
          <w:rFonts w:cs="Garamond"/>
          <w:b/>
          <w:bCs/>
          <w:kern w:val="3"/>
        </w:rPr>
        <w:t>„Najniższa Cena" - 100%.</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Porównywaną ceną będzie cena brutto.</w:t>
      </w:r>
    </w:p>
    <w:p w:rsidR="00EE267D" w:rsidRPr="00572179" w:rsidRDefault="00EE267D" w:rsidP="00EE267D">
      <w:pPr>
        <w:numPr>
          <w:ilvl w:val="12"/>
          <w:numId w:val="0"/>
        </w:numPr>
        <w:shd w:val="clear" w:color="auto" w:fill="FFFFFF"/>
        <w:suppressAutoHyphens/>
        <w:ind w:left="454"/>
        <w:rPr>
          <w:rFonts w:cs="Garamond"/>
          <w:kern w:val="3"/>
        </w:rPr>
      </w:pPr>
    </w:p>
    <w:p w:rsidR="00EE267D" w:rsidRPr="00572179" w:rsidRDefault="00EE267D" w:rsidP="00EE267D">
      <w:pPr>
        <w:numPr>
          <w:ilvl w:val="12"/>
          <w:numId w:val="0"/>
        </w:numPr>
        <w:shd w:val="clear" w:color="auto" w:fill="FFFFFF"/>
        <w:tabs>
          <w:tab w:val="left" w:pos="338"/>
        </w:tabs>
        <w:suppressAutoHyphens/>
        <w:ind w:left="7"/>
        <w:rPr>
          <w:rFonts w:cs="Garamond"/>
          <w:kern w:val="3"/>
        </w:rPr>
      </w:pPr>
      <w:r w:rsidRPr="00572179">
        <w:rPr>
          <w:rFonts w:cs="Garamond"/>
          <w:b/>
          <w:bCs/>
          <w:kern w:val="3"/>
        </w:rPr>
        <w:t>3.</w:t>
      </w:r>
      <w:r w:rsidRPr="00572179">
        <w:rPr>
          <w:rFonts w:cs="Garamond"/>
          <w:kern w:val="3"/>
        </w:rPr>
        <w:tab/>
        <w:t>Zasady oceny kryterium "Najniższa Cena" (C).</w:t>
      </w:r>
    </w:p>
    <w:p w:rsidR="00EE267D" w:rsidRPr="00572179" w:rsidRDefault="00EE267D" w:rsidP="00EE267D">
      <w:pPr>
        <w:numPr>
          <w:ilvl w:val="12"/>
          <w:numId w:val="0"/>
        </w:numPr>
        <w:shd w:val="clear" w:color="auto" w:fill="FFFFFF"/>
        <w:suppressAutoHyphens/>
        <w:ind w:left="2552" w:right="490" w:hanging="2552"/>
        <w:rPr>
          <w:rFonts w:cs="Garamond"/>
          <w:kern w:val="3"/>
        </w:rPr>
      </w:pPr>
    </w:p>
    <w:p w:rsidR="00EE267D" w:rsidRPr="00572179" w:rsidRDefault="00EE267D" w:rsidP="00EE267D">
      <w:pPr>
        <w:numPr>
          <w:ilvl w:val="12"/>
          <w:numId w:val="0"/>
        </w:numPr>
        <w:shd w:val="clear" w:color="auto" w:fill="FFFFFF"/>
        <w:suppressAutoHyphens/>
        <w:rPr>
          <w:rFonts w:cs="Garamond"/>
          <w:kern w:val="3"/>
        </w:rPr>
      </w:pPr>
      <w:r w:rsidRPr="00572179">
        <w:rPr>
          <w:rFonts w:cs="Garamond"/>
          <w:b/>
          <w:bCs/>
          <w:kern w:val="3"/>
        </w:rPr>
        <w:t>3.1</w:t>
      </w:r>
      <w:r w:rsidRPr="00572179">
        <w:rPr>
          <w:rFonts w:cs="Garamond"/>
          <w:kern w:val="3"/>
        </w:rPr>
        <w:t xml:space="preserve">  Zamawiający będzie dokonywał oceny dla każdego zadania (części) oddzielnie. </w:t>
      </w:r>
      <w:r w:rsidRPr="00572179">
        <w:rPr>
          <w:rFonts w:cs="Garamond"/>
          <w:kern w:val="3"/>
        </w:rPr>
        <w:br/>
        <w:t xml:space="preserve"> W przypadku kryterium "Najniższa Cena" oferta otrzyma zaokrągloną do dwóch miejsc po przecinku ilość punktów wynikającą z działania:</w:t>
      </w:r>
    </w:p>
    <w:p w:rsidR="00EE267D" w:rsidRPr="00572179" w:rsidRDefault="00EE267D" w:rsidP="00EE267D">
      <w:pPr>
        <w:numPr>
          <w:ilvl w:val="12"/>
          <w:numId w:val="0"/>
        </w:numPr>
        <w:shd w:val="clear" w:color="auto" w:fill="FFFFFF"/>
        <w:suppressAutoHyphens/>
        <w:ind w:left="50"/>
        <w:jc w:val="center"/>
        <w:rPr>
          <w:rFonts w:cs="Garamond"/>
          <w:kern w:val="3"/>
          <w:u w:val="single"/>
        </w:rPr>
      </w:pPr>
      <w:r w:rsidRPr="00572179">
        <w:rPr>
          <w:rFonts w:cs="Garamond"/>
          <w:i/>
          <w:iCs/>
          <w:kern w:val="3"/>
          <w:u w:val="single"/>
        </w:rPr>
        <w:t xml:space="preserve">C </w:t>
      </w:r>
      <w:r w:rsidRPr="00572179">
        <w:rPr>
          <w:rFonts w:cs="Garamond"/>
          <w:kern w:val="3"/>
          <w:u w:val="single"/>
        </w:rPr>
        <w:t>min</w:t>
      </w:r>
    </w:p>
    <w:p w:rsidR="00EE267D" w:rsidRPr="00572179" w:rsidRDefault="00EE267D" w:rsidP="00EE267D">
      <w:pPr>
        <w:numPr>
          <w:ilvl w:val="12"/>
          <w:numId w:val="0"/>
        </w:numPr>
        <w:shd w:val="clear" w:color="auto" w:fill="FFFFFF"/>
        <w:suppressAutoHyphens/>
        <w:ind w:left="3283"/>
        <w:rPr>
          <w:rFonts w:cs="Garamond"/>
          <w:kern w:val="3"/>
        </w:rPr>
      </w:pPr>
      <w:r w:rsidRPr="00572179">
        <w:rPr>
          <w:rFonts w:cs="Garamond"/>
          <w:kern w:val="3"/>
        </w:rPr>
        <w:t xml:space="preserve">Pi (C) =     </w:t>
      </w:r>
      <w:r w:rsidRPr="00572179">
        <w:rPr>
          <w:rFonts w:cs="Garamond"/>
          <w:i/>
          <w:iCs/>
          <w:kern w:val="3"/>
        </w:rPr>
        <w:t xml:space="preserve">Ci      </w:t>
      </w:r>
      <w:r w:rsidRPr="00572179">
        <w:rPr>
          <w:rFonts w:cs="Garamond"/>
          <w:kern w:val="3"/>
        </w:rPr>
        <w:t>• Max (C)</w:t>
      </w:r>
    </w:p>
    <w:p w:rsidR="00EE267D" w:rsidRPr="00572179" w:rsidRDefault="00EE267D" w:rsidP="00EE267D">
      <w:pPr>
        <w:numPr>
          <w:ilvl w:val="12"/>
          <w:numId w:val="0"/>
        </w:numPr>
        <w:shd w:val="clear" w:color="auto" w:fill="FFFFFF"/>
        <w:suppressAutoHyphens/>
        <w:ind w:left="353"/>
        <w:rPr>
          <w:rFonts w:cs="Garamond"/>
          <w:kern w:val="3"/>
        </w:rPr>
      </w:pPr>
      <w:r w:rsidRPr="00572179">
        <w:rPr>
          <w:rFonts w:cs="Garamond"/>
          <w:kern w:val="3"/>
        </w:rPr>
        <w:t>gdzie:</w:t>
      </w:r>
    </w:p>
    <w:p w:rsidR="00EE267D" w:rsidRPr="00572179" w:rsidRDefault="00EE267D" w:rsidP="00EE267D">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EE267D" w:rsidRPr="00572179" w:rsidTr="00762A00">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E267D" w:rsidRPr="00572179" w:rsidRDefault="00EE267D" w:rsidP="00762A00">
            <w:pPr>
              <w:numPr>
                <w:ilvl w:val="12"/>
                <w:numId w:val="0"/>
              </w:numPr>
              <w:shd w:val="clear" w:color="auto" w:fill="FFFFFF"/>
              <w:suppressAutoHyphens/>
              <w:jc w:val="center"/>
              <w:rPr>
                <w:rFonts w:cs="Garamond"/>
                <w:kern w:val="3"/>
              </w:rPr>
            </w:pPr>
            <w:r w:rsidRPr="00572179">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267D" w:rsidRPr="00572179" w:rsidRDefault="00EE267D" w:rsidP="00762A00">
            <w:pPr>
              <w:numPr>
                <w:ilvl w:val="12"/>
                <w:numId w:val="0"/>
              </w:numPr>
              <w:shd w:val="clear" w:color="auto" w:fill="FFFFFF"/>
              <w:suppressAutoHyphens/>
              <w:rPr>
                <w:rFonts w:cs="Garamond"/>
                <w:kern w:val="3"/>
              </w:rPr>
            </w:pPr>
            <w:r w:rsidRPr="00572179">
              <w:rPr>
                <w:rFonts w:cs="Garamond"/>
                <w:kern w:val="3"/>
              </w:rPr>
              <w:t>ilość punktów, jakie otrzyma oferta "i" za kryterium "Najniższa Cena";</w:t>
            </w:r>
          </w:p>
        </w:tc>
      </w:tr>
      <w:tr w:rsidR="00EE267D" w:rsidRPr="00572179" w:rsidTr="00762A00">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E267D" w:rsidRPr="00572179" w:rsidRDefault="00EE267D" w:rsidP="00762A00">
            <w:pPr>
              <w:numPr>
                <w:ilvl w:val="12"/>
                <w:numId w:val="0"/>
              </w:numPr>
              <w:shd w:val="clear" w:color="auto" w:fill="FFFFFF"/>
              <w:suppressAutoHyphens/>
              <w:jc w:val="center"/>
              <w:rPr>
                <w:rFonts w:cs="Garamond"/>
                <w:kern w:val="3"/>
              </w:rPr>
            </w:pPr>
            <w:r w:rsidRPr="00572179">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267D" w:rsidRPr="00572179" w:rsidRDefault="00EE267D" w:rsidP="00762A00">
            <w:pPr>
              <w:numPr>
                <w:ilvl w:val="12"/>
                <w:numId w:val="0"/>
              </w:numPr>
              <w:shd w:val="clear" w:color="auto" w:fill="FFFFFF"/>
              <w:suppressAutoHyphens/>
              <w:rPr>
                <w:rFonts w:cs="Garamond"/>
                <w:kern w:val="3"/>
              </w:rPr>
            </w:pPr>
            <w:r w:rsidRPr="00572179">
              <w:rPr>
                <w:rFonts w:cs="Garamond"/>
                <w:kern w:val="3"/>
              </w:rPr>
              <w:t>najniższa cena spośród wszystkich ważnych i nieodrzuconych ofert;</w:t>
            </w:r>
          </w:p>
        </w:tc>
      </w:tr>
      <w:tr w:rsidR="00EE267D" w:rsidRPr="00572179" w:rsidTr="00762A00">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E267D" w:rsidRPr="00572179" w:rsidRDefault="00EE267D" w:rsidP="00762A00">
            <w:pPr>
              <w:numPr>
                <w:ilvl w:val="12"/>
                <w:numId w:val="0"/>
              </w:numPr>
              <w:shd w:val="clear" w:color="auto" w:fill="FFFFFF"/>
              <w:suppressAutoHyphens/>
              <w:jc w:val="center"/>
              <w:rPr>
                <w:rFonts w:cs="Garamond"/>
                <w:kern w:val="3"/>
              </w:rPr>
            </w:pPr>
            <w:r w:rsidRPr="00572179">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267D" w:rsidRPr="00572179" w:rsidRDefault="00EE267D" w:rsidP="00762A00">
            <w:pPr>
              <w:numPr>
                <w:ilvl w:val="12"/>
                <w:numId w:val="0"/>
              </w:numPr>
              <w:shd w:val="clear" w:color="auto" w:fill="FFFFFF"/>
              <w:suppressAutoHyphens/>
              <w:rPr>
                <w:rFonts w:cs="Garamond"/>
                <w:kern w:val="3"/>
              </w:rPr>
            </w:pPr>
            <w:r w:rsidRPr="00572179">
              <w:rPr>
                <w:rFonts w:cs="Garamond"/>
                <w:kern w:val="3"/>
              </w:rPr>
              <w:t>cena oferty "i";</w:t>
            </w:r>
          </w:p>
        </w:tc>
      </w:tr>
      <w:tr w:rsidR="00EE267D" w:rsidRPr="00572179" w:rsidTr="00762A00">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E267D" w:rsidRPr="00572179" w:rsidRDefault="00EE267D" w:rsidP="00762A00">
            <w:pPr>
              <w:numPr>
                <w:ilvl w:val="12"/>
                <w:numId w:val="0"/>
              </w:numPr>
              <w:shd w:val="clear" w:color="auto" w:fill="FFFFFF"/>
              <w:suppressAutoHyphens/>
              <w:jc w:val="center"/>
              <w:rPr>
                <w:rFonts w:cs="Garamond"/>
                <w:kern w:val="3"/>
              </w:rPr>
            </w:pPr>
            <w:r w:rsidRPr="00572179">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267D" w:rsidRPr="00572179" w:rsidRDefault="00EE267D" w:rsidP="00762A00">
            <w:pPr>
              <w:numPr>
                <w:ilvl w:val="12"/>
                <w:numId w:val="0"/>
              </w:numPr>
              <w:shd w:val="clear" w:color="auto" w:fill="FFFFFF"/>
              <w:suppressAutoHyphens/>
              <w:ind w:right="14"/>
              <w:rPr>
                <w:rFonts w:cs="Garamond"/>
                <w:kern w:val="3"/>
              </w:rPr>
            </w:pPr>
            <w:r w:rsidRPr="00572179">
              <w:rPr>
                <w:rFonts w:cs="Garamond"/>
                <w:kern w:val="3"/>
              </w:rPr>
              <w:t>maksymalna   ilość  punktów,  jakie  może  otrzymać  oferta  za   kryterium "Najniższa Cena".</w:t>
            </w:r>
          </w:p>
        </w:tc>
      </w:tr>
    </w:tbl>
    <w:p w:rsidR="00EE267D" w:rsidRPr="00572179" w:rsidRDefault="00EE267D" w:rsidP="00EE267D">
      <w:pPr>
        <w:numPr>
          <w:ilvl w:val="12"/>
          <w:numId w:val="0"/>
        </w:numPr>
        <w:shd w:val="clear" w:color="auto" w:fill="FFFFFF"/>
        <w:tabs>
          <w:tab w:val="left" w:pos="353"/>
        </w:tabs>
        <w:suppressAutoHyphens/>
        <w:spacing w:before="120"/>
        <w:ind w:left="17" w:right="130"/>
        <w:jc w:val="both"/>
        <w:rPr>
          <w:rFonts w:cs="Garamond"/>
          <w:kern w:val="3"/>
        </w:rPr>
      </w:pPr>
      <w:r w:rsidRPr="00572179">
        <w:rPr>
          <w:rFonts w:cs="Garamond"/>
          <w:b/>
          <w:bCs/>
          <w:kern w:val="3"/>
        </w:rPr>
        <w:t>4.</w:t>
      </w:r>
      <w:r w:rsidRPr="00572179">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sidRPr="00572179">
        <w:rPr>
          <w:rFonts w:cs="Garamond"/>
          <w:kern w:val="3"/>
        </w:rPr>
        <w:br/>
        <w:t xml:space="preserve">w oparciu o podane kryterium wyboru, tj. otrzyma największą ilość punktów. </w:t>
      </w:r>
    </w:p>
    <w:p w:rsidR="00EE267D" w:rsidRPr="00572179" w:rsidRDefault="00EE267D" w:rsidP="00EE267D">
      <w:pPr>
        <w:numPr>
          <w:ilvl w:val="12"/>
          <w:numId w:val="0"/>
        </w:numPr>
        <w:shd w:val="clear" w:color="auto" w:fill="FFFFFF"/>
        <w:tabs>
          <w:tab w:val="left" w:pos="353"/>
        </w:tabs>
        <w:suppressAutoHyphens/>
        <w:ind w:left="15" w:right="115"/>
        <w:jc w:val="both"/>
        <w:rPr>
          <w:rFonts w:cs="Garamond"/>
          <w:kern w:val="3"/>
        </w:rPr>
      </w:pPr>
      <w:r w:rsidRPr="00572179">
        <w:rPr>
          <w:rFonts w:cs="Garamond"/>
          <w:b/>
          <w:bCs/>
          <w:kern w:val="3"/>
        </w:rPr>
        <w:t>5.</w:t>
      </w:r>
      <w:r w:rsidRPr="00572179">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E267D" w:rsidRPr="00572179" w:rsidRDefault="00EE267D" w:rsidP="00EE267D">
      <w:pPr>
        <w:numPr>
          <w:ilvl w:val="0"/>
          <w:numId w:val="15"/>
        </w:numPr>
        <w:shd w:val="clear" w:color="auto" w:fill="FFFFFF"/>
        <w:tabs>
          <w:tab w:val="left" w:pos="353"/>
        </w:tabs>
        <w:suppressAutoHyphens/>
        <w:ind w:left="15" w:right="115"/>
        <w:jc w:val="both"/>
        <w:rPr>
          <w:rFonts w:cs="Garamond"/>
          <w:kern w:val="3"/>
        </w:rPr>
      </w:pPr>
      <w:r w:rsidRPr="00572179">
        <w:rPr>
          <w:rFonts w:cs="Garamond"/>
          <w:b/>
          <w:bCs/>
          <w:kern w:val="3"/>
        </w:rPr>
        <w:t>6.</w:t>
      </w:r>
      <w:r w:rsidRPr="00572179">
        <w:rPr>
          <w:rFonts w:cs="Garamond"/>
          <w:kern w:val="3"/>
        </w:rPr>
        <w:t xml:space="preserve"> Wykonawcy, składając oferty dodatkowe, nie mogą zaoferować cen wyższych niż zaoferowane w złożonych ofertach.</w:t>
      </w:r>
    </w:p>
    <w:p w:rsidR="00EE267D" w:rsidRPr="00572179" w:rsidRDefault="00EE267D" w:rsidP="00EE267D">
      <w:pPr>
        <w:numPr>
          <w:ilvl w:val="0"/>
          <w:numId w:val="15"/>
        </w:numPr>
        <w:shd w:val="clear" w:color="auto" w:fill="FFFFFF"/>
        <w:tabs>
          <w:tab w:val="left" w:pos="353"/>
        </w:tabs>
        <w:suppressAutoHyphens/>
        <w:ind w:left="15" w:right="115"/>
        <w:jc w:val="both"/>
        <w:rPr>
          <w:rFonts w:cs="Garamond"/>
          <w:kern w:val="3"/>
        </w:rPr>
      </w:pPr>
      <w:r w:rsidRPr="00572179">
        <w:rPr>
          <w:rFonts w:cs="Garamond"/>
          <w:b/>
          <w:bCs/>
          <w:kern w:val="3"/>
        </w:rPr>
        <w:t>7.</w:t>
      </w:r>
      <w:r w:rsidRPr="00572179">
        <w:rPr>
          <w:rFonts w:cs="Garamond"/>
          <w:kern w:val="3"/>
        </w:rPr>
        <w:t xml:space="preserve"> Zamawiający unieważni postępowanie o udzielenie zamówienia w przypadku, gdy Wykonawcy złożą oferty dodatkowe o takiej samej cenie.</w:t>
      </w:r>
    </w:p>
    <w:p w:rsidR="00EE267D" w:rsidRPr="00572179" w:rsidRDefault="00EE267D" w:rsidP="00EE267D">
      <w:pPr>
        <w:numPr>
          <w:ilvl w:val="12"/>
          <w:numId w:val="0"/>
        </w:numPr>
        <w:shd w:val="clear" w:color="auto" w:fill="FFFFFF"/>
        <w:tabs>
          <w:tab w:val="left" w:pos="353"/>
        </w:tabs>
        <w:suppressAutoHyphens/>
        <w:ind w:left="353" w:right="115"/>
        <w:jc w:val="both"/>
        <w:rPr>
          <w:rFonts w:cs="Garamond"/>
          <w:kern w:val="3"/>
        </w:rPr>
      </w:pPr>
    </w:p>
    <w:p w:rsidR="00EE267D" w:rsidRPr="00572179" w:rsidRDefault="00EE267D" w:rsidP="00EE267D">
      <w:pPr>
        <w:numPr>
          <w:ilvl w:val="12"/>
          <w:numId w:val="0"/>
        </w:numPr>
        <w:shd w:val="clear" w:color="auto" w:fill="FFFFFF"/>
        <w:tabs>
          <w:tab w:val="left" w:pos="360"/>
        </w:tabs>
        <w:suppressAutoHyphens/>
        <w:ind w:left="14"/>
        <w:rPr>
          <w:rFonts w:cs="Garamond"/>
          <w:b/>
          <w:bCs/>
          <w:kern w:val="3"/>
        </w:rPr>
      </w:pPr>
    </w:p>
    <w:p w:rsidR="00EE267D" w:rsidRPr="00572179" w:rsidRDefault="00EE267D" w:rsidP="00EE267D">
      <w:pPr>
        <w:numPr>
          <w:ilvl w:val="0"/>
          <w:numId w:val="15"/>
        </w:numPr>
        <w:shd w:val="clear" w:color="auto" w:fill="FFFFFF"/>
        <w:tabs>
          <w:tab w:val="left" w:pos="360"/>
        </w:tabs>
        <w:suppressAutoHyphens/>
        <w:ind w:left="14"/>
        <w:rPr>
          <w:rFonts w:cs="Garamond"/>
          <w:b/>
          <w:bCs/>
          <w:kern w:val="3"/>
        </w:rPr>
      </w:pPr>
      <w:r w:rsidRPr="00572179">
        <w:rPr>
          <w:rFonts w:cs="Garamond"/>
          <w:b/>
          <w:bCs/>
          <w:kern w:val="3"/>
        </w:rPr>
        <w:lastRenderedPageBreak/>
        <w:t>XXII.</w:t>
      </w:r>
      <w:r w:rsidRPr="00572179">
        <w:rPr>
          <w:rFonts w:cs="Garamond"/>
          <w:b/>
          <w:bCs/>
          <w:kern w:val="3"/>
        </w:rPr>
        <w:tab/>
        <w:t>OFERTA Z RAŻĄCO NISKĄ CENĄ.</w:t>
      </w:r>
    </w:p>
    <w:p w:rsidR="00EE267D" w:rsidRPr="00572179" w:rsidRDefault="00EE267D" w:rsidP="00EE267D">
      <w:pPr>
        <w:numPr>
          <w:ilvl w:val="12"/>
          <w:numId w:val="0"/>
        </w:numPr>
        <w:shd w:val="clear" w:color="auto" w:fill="FFFFFF"/>
        <w:tabs>
          <w:tab w:val="left" w:pos="346"/>
        </w:tabs>
        <w:suppressAutoHyphens/>
        <w:ind w:left="15" w:right="115"/>
        <w:jc w:val="both"/>
        <w:rPr>
          <w:rFonts w:cs="Garamond"/>
          <w:kern w:val="3"/>
        </w:rPr>
      </w:pPr>
      <w:r w:rsidRPr="00572179">
        <w:rPr>
          <w:rFonts w:cs="Garamond"/>
          <w:b/>
          <w:bCs/>
          <w:kern w:val="3"/>
        </w:rPr>
        <w:t>1.</w:t>
      </w:r>
      <w:r w:rsidRPr="00572179">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E267D" w:rsidRPr="00572179" w:rsidRDefault="00EE267D" w:rsidP="00EE267D">
      <w:pPr>
        <w:numPr>
          <w:ilvl w:val="12"/>
          <w:numId w:val="0"/>
        </w:numPr>
        <w:shd w:val="clear" w:color="auto" w:fill="FFFFFF"/>
        <w:tabs>
          <w:tab w:val="left" w:pos="346"/>
        </w:tabs>
        <w:suppressAutoHyphens/>
        <w:ind w:left="15" w:right="130"/>
        <w:jc w:val="both"/>
        <w:rPr>
          <w:rFonts w:cs="Garamond"/>
          <w:kern w:val="3"/>
        </w:rPr>
      </w:pPr>
      <w:r w:rsidRPr="00572179">
        <w:rPr>
          <w:rFonts w:cs="Garamond"/>
          <w:b/>
          <w:bCs/>
          <w:kern w:val="3"/>
        </w:rPr>
        <w:t>2.</w:t>
      </w:r>
      <w:r w:rsidRPr="00572179">
        <w:rPr>
          <w:rFonts w:cs="Garamond"/>
          <w:kern w:val="3"/>
        </w:rPr>
        <w:t xml:space="preserve"> Zamawiający, oceniając wyjaśnienia, weźmie pod uwagę obiektywne czynniki, w szczególności oszczędność metody wykonania zamówienia, wybrane rozwiązania </w:t>
      </w:r>
      <w:proofErr w:type="spellStart"/>
      <w:r w:rsidRPr="00572179">
        <w:rPr>
          <w:rFonts w:cs="Garamond"/>
          <w:kern w:val="3"/>
        </w:rPr>
        <w:t>techniczne</w:t>
      </w:r>
      <w:proofErr w:type="spellEnd"/>
      <w:r w:rsidRPr="00572179">
        <w:rPr>
          <w:rFonts w:cs="Garamond"/>
          <w:kern w:val="3"/>
        </w:rPr>
        <w:t xml:space="preserve">, wyjątkowo sprzyjające warunki wykonywania zamówienia dostępne dla Wykonawcy, oryginalność projektu Wykonawcy oraz wpływ </w:t>
      </w:r>
      <w:proofErr w:type="spellStart"/>
      <w:r w:rsidRPr="00572179">
        <w:rPr>
          <w:rFonts w:cs="Garamond"/>
          <w:kern w:val="3"/>
        </w:rPr>
        <w:t>pomocy</w:t>
      </w:r>
      <w:proofErr w:type="spellEnd"/>
      <w:r w:rsidRPr="00572179">
        <w:rPr>
          <w:rFonts w:cs="Garamond"/>
          <w:kern w:val="3"/>
        </w:rPr>
        <w:t xml:space="preserve"> publicznej udzielonej na podstawie odrębnych przepisów.</w:t>
      </w:r>
    </w:p>
    <w:p w:rsidR="00EE267D" w:rsidRPr="00572179" w:rsidRDefault="00EE267D" w:rsidP="00EE267D">
      <w:pPr>
        <w:numPr>
          <w:ilvl w:val="12"/>
          <w:numId w:val="0"/>
        </w:numPr>
        <w:shd w:val="clear" w:color="auto" w:fill="FFFFFF"/>
        <w:tabs>
          <w:tab w:val="left" w:pos="346"/>
        </w:tabs>
        <w:suppressAutoHyphens/>
        <w:ind w:left="14"/>
        <w:rPr>
          <w:rFonts w:cs="Garamond"/>
          <w:kern w:val="3"/>
        </w:rPr>
      </w:pPr>
      <w:r w:rsidRPr="00572179">
        <w:rPr>
          <w:rFonts w:cs="Garamond"/>
          <w:b/>
          <w:bCs/>
          <w:kern w:val="3"/>
        </w:rPr>
        <w:t>3.</w:t>
      </w:r>
      <w:r w:rsidRPr="00572179">
        <w:rPr>
          <w:rFonts w:cs="Garamond"/>
          <w:kern w:val="3"/>
        </w:rPr>
        <w:t xml:space="preserve"> Zamawiający </w:t>
      </w:r>
      <w:r w:rsidRPr="00572179">
        <w:rPr>
          <w:rFonts w:cs="Garamond"/>
          <w:b/>
          <w:bCs/>
          <w:kern w:val="3"/>
        </w:rPr>
        <w:t xml:space="preserve">odrzuca </w:t>
      </w:r>
      <w:r w:rsidRPr="00572179">
        <w:rPr>
          <w:rFonts w:cs="Garamond"/>
          <w:kern w:val="3"/>
        </w:rPr>
        <w:t>Ofertę:</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Wykonawcy, który nie złożył wyjaśnień lub</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jeżeli dokonana ocena wyjaśnień wraz z dostarczonymi dowodami potwierdza, że Oferta zawiera rażąco niską cenę w stosunku do przedmiotu zamówienia.</w:t>
      </w:r>
    </w:p>
    <w:p w:rsidR="00EE267D" w:rsidRPr="00572179" w:rsidRDefault="00EE267D" w:rsidP="00EE267D">
      <w:pPr>
        <w:shd w:val="clear" w:color="auto" w:fill="FFFFFF"/>
        <w:tabs>
          <w:tab w:val="left" w:pos="670"/>
        </w:tabs>
        <w:suppressAutoHyphens/>
        <w:ind w:left="670"/>
        <w:rPr>
          <w:rFonts w:cs="Garamond"/>
          <w:kern w:val="3"/>
        </w:rPr>
      </w:pPr>
    </w:p>
    <w:p w:rsidR="00EE267D" w:rsidRPr="00572179" w:rsidRDefault="00EE267D" w:rsidP="00EE267D">
      <w:pPr>
        <w:shd w:val="clear" w:color="auto" w:fill="FFFFFF"/>
        <w:tabs>
          <w:tab w:val="left" w:pos="360"/>
        </w:tabs>
        <w:suppressAutoHyphens/>
        <w:ind w:left="14"/>
        <w:rPr>
          <w:rFonts w:cs="Garamond"/>
          <w:b/>
          <w:bCs/>
          <w:kern w:val="3"/>
        </w:rPr>
      </w:pPr>
      <w:r w:rsidRPr="00572179">
        <w:rPr>
          <w:rFonts w:cs="Garamond"/>
          <w:b/>
          <w:bCs/>
          <w:kern w:val="3"/>
        </w:rPr>
        <w:t>XXIII.</w:t>
      </w:r>
      <w:r w:rsidRPr="00572179">
        <w:rPr>
          <w:rFonts w:cs="Garamond"/>
          <w:b/>
          <w:bCs/>
          <w:kern w:val="3"/>
        </w:rPr>
        <w:tab/>
        <w:t>UZUPEŁNIENIE OFERTY.</w:t>
      </w:r>
    </w:p>
    <w:p w:rsidR="00EE267D" w:rsidRPr="00572179" w:rsidRDefault="00EE267D" w:rsidP="00EE267D">
      <w:pPr>
        <w:shd w:val="clear" w:color="auto" w:fill="FFFFFF"/>
        <w:suppressAutoHyphens/>
        <w:ind w:right="115"/>
        <w:jc w:val="both"/>
        <w:rPr>
          <w:rFonts w:cs="Garamond"/>
          <w:kern w:val="3"/>
        </w:rPr>
      </w:pPr>
      <w:r w:rsidRPr="00572179">
        <w:rPr>
          <w:rFonts w:cs="Garamond"/>
          <w:kern w:val="3"/>
        </w:rPr>
        <w:t xml:space="preserve">Stosownie do treści art. 26 ust. 3 </w:t>
      </w:r>
      <w:proofErr w:type="spellStart"/>
      <w:r w:rsidRPr="00572179">
        <w:rPr>
          <w:rFonts w:cs="Garamond"/>
          <w:kern w:val="3"/>
        </w:rPr>
        <w:t>u.p.z.p</w:t>
      </w:r>
      <w:proofErr w:type="spellEnd"/>
      <w:r w:rsidRPr="00572179">
        <w:rPr>
          <w:rFonts w:cs="Garamond"/>
          <w:kern w:val="3"/>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E267D" w:rsidRPr="00572179" w:rsidRDefault="00EE267D" w:rsidP="00EE267D">
      <w:pPr>
        <w:shd w:val="clear" w:color="auto" w:fill="FFFFFF"/>
        <w:suppressAutoHyphens/>
        <w:ind w:right="115"/>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XXIV.</w:t>
      </w:r>
      <w:r w:rsidRPr="00572179">
        <w:rPr>
          <w:rFonts w:cs="Garamond"/>
          <w:b/>
          <w:bCs/>
          <w:kern w:val="3"/>
        </w:rPr>
        <w:tab/>
        <w:t xml:space="preserve">TRYB OCENY OFERT </w:t>
      </w:r>
    </w:p>
    <w:p w:rsidR="00EE267D" w:rsidRPr="00572179" w:rsidRDefault="00EE267D" w:rsidP="00EE267D">
      <w:pPr>
        <w:shd w:val="clear" w:color="auto" w:fill="FFFFFF"/>
        <w:tabs>
          <w:tab w:val="left" w:pos="338"/>
        </w:tabs>
        <w:suppressAutoHyphens/>
        <w:rPr>
          <w:rFonts w:cs="Garamond"/>
          <w:b/>
          <w:bCs/>
          <w:kern w:val="3"/>
        </w:rPr>
      </w:pPr>
    </w:p>
    <w:p w:rsidR="00EE267D" w:rsidRPr="00572179" w:rsidRDefault="00EE267D" w:rsidP="00EE267D">
      <w:pPr>
        <w:numPr>
          <w:ilvl w:val="0"/>
          <w:numId w:val="16"/>
        </w:numPr>
        <w:shd w:val="clear" w:color="auto" w:fill="FFFFFF"/>
        <w:tabs>
          <w:tab w:val="left" w:pos="367"/>
        </w:tabs>
        <w:suppressAutoHyphens/>
        <w:ind w:left="367" w:hanging="360"/>
        <w:rPr>
          <w:rFonts w:cs="Garamond"/>
          <w:kern w:val="3"/>
        </w:rPr>
      </w:pPr>
      <w:r w:rsidRPr="00572179">
        <w:rPr>
          <w:rFonts w:cs="Garamond"/>
          <w:kern w:val="3"/>
        </w:rPr>
        <w:t>Wyjaśnienia treści Ofert i poprawianie oczywistych omyłek:</w:t>
      </w:r>
    </w:p>
    <w:p w:rsidR="00EE267D" w:rsidRPr="00572179" w:rsidRDefault="00EE267D" w:rsidP="00EE267D">
      <w:pPr>
        <w:shd w:val="clear" w:color="auto" w:fill="FFFFFF"/>
        <w:tabs>
          <w:tab w:val="left" w:pos="338"/>
        </w:tabs>
        <w:suppressAutoHyphens/>
        <w:ind w:right="7"/>
        <w:jc w:val="both"/>
        <w:rPr>
          <w:rFonts w:cs="Garamond"/>
          <w:kern w:val="3"/>
        </w:rPr>
      </w:pPr>
      <w:r w:rsidRPr="00572179">
        <w:rPr>
          <w:rFonts w:cs="Garamond"/>
          <w:b/>
          <w:bCs/>
          <w:kern w:val="3"/>
        </w:rPr>
        <w:t>1.1</w:t>
      </w:r>
      <w:r w:rsidRPr="00572179">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E267D" w:rsidRPr="00572179" w:rsidRDefault="00EE267D" w:rsidP="00EE267D">
      <w:pPr>
        <w:shd w:val="clear" w:color="auto" w:fill="FFFFFF"/>
        <w:tabs>
          <w:tab w:val="left" w:pos="338"/>
        </w:tabs>
        <w:suppressAutoHyphens/>
        <w:rPr>
          <w:rFonts w:cs="Garamond"/>
          <w:kern w:val="3"/>
        </w:rPr>
      </w:pPr>
      <w:r w:rsidRPr="00572179">
        <w:rPr>
          <w:rFonts w:cs="Garamond"/>
          <w:b/>
          <w:bCs/>
          <w:kern w:val="3"/>
        </w:rPr>
        <w:t>1.2</w:t>
      </w:r>
      <w:r w:rsidRPr="00572179">
        <w:rPr>
          <w:rFonts w:cs="Garamond"/>
          <w:kern w:val="3"/>
        </w:rPr>
        <w:t xml:space="preserve"> Zamawiający poprawia w ofercie:</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oczywiste omyłki pisarskie,</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oczywiste   omyłki   rachunkowe,   z   uwzględnieniem   konsekwencji   rachunkowych dokonanych poprawek,</w:t>
      </w:r>
    </w:p>
    <w:p w:rsidR="00EE267D" w:rsidRPr="00572179" w:rsidRDefault="00EE267D" w:rsidP="00EE267D">
      <w:pPr>
        <w:numPr>
          <w:ilvl w:val="0"/>
          <w:numId w:val="11"/>
        </w:numPr>
        <w:shd w:val="clear" w:color="auto" w:fill="FFFFFF"/>
        <w:tabs>
          <w:tab w:val="left" w:pos="964"/>
        </w:tabs>
        <w:suppressAutoHyphens/>
        <w:ind w:left="964" w:hanging="510"/>
        <w:rPr>
          <w:rFonts w:cs="Garamond"/>
          <w:kern w:val="3"/>
        </w:rPr>
      </w:pPr>
      <w:r w:rsidRPr="00572179">
        <w:rPr>
          <w:rFonts w:cs="Garamond"/>
          <w:kern w:val="3"/>
        </w:rPr>
        <w:t>inne omyłki polegające na niezgodności oferty ze specyfikacją istotnych warunków zamówienia, niepowodujące istotnych zmian w treści oferty,</w:t>
      </w:r>
    </w:p>
    <w:p w:rsidR="00EE267D" w:rsidRPr="00572179" w:rsidRDefault="00EE267D" w:rsidP="00EE267D">
      <w:pPr>
        <w:shd w:val="clear" w:color="auto" w:fill="FFFFFF"/>
        <w:suppressAutoHyphens/>
        <w:rPr>
          <w:rFonts w:cs="Garamond"/>
          <w:kern w:val="3"/>
        </w:rPr>
      </w:pPr>
      <w:r w:rsidRPr="00572179">
        <w:rPr>
          <w:rFonts w:cs="Garamond"/>
          <w:kern w:val="3"/>
        </w:rPr>
        <w:t xml:space="preserve"> niezwłocznie zawiadamiając o tym wykonawcę, którego oferta została poprawiona.</w:t>
      </w:r>
    </w:p>
    <w:p w:rsidR="00EE267D" w:rsidRPr="00572179" w:rsidRDefault="00EE267D" w:rsidP="00EE267D">
      <w:pPr>
        <w:shd w:val="clear" w:color="auto" w:fill="FFFFFF"/>
        <w:suppressAutoHyphens/>
        <w:rPr>
          <w:rFonts w:cs="Garamond"/>
          <w:kern w:val="3"/>
        </w:rPr>
      </w:pPr>
    </w:p>
    <w:p w:rsidR="00EE267D" w:rsidRPr="00572179" w:rsidRDefault="00EE267D" w:rsidP="00EE267D">
      <w:pPr>
        <w:numPr>
          <w:ilvl w:val="0"/>
          <w:numId w:val="17"/>
        </w:numPr>
        <w:shd w:val="clear" w:color="auto" w:fill="FFFFFF"/>
        <w:tabs>
          <w:tab w:val="left" w:pos="367"/>
        </w:tabs>
        <w:suppressAutoHyphens/>
        <w:ind w:left="367" w:hanging="360"/>
        <w:rPr>
          <w:rFonts w:cs="Garamond"/>
          <w:b/>
          <w:bCs/>
          <w:kern w:val="3"/>
        </w:rPr>
      </w:pPr>
      <w:r w:rsidRPr="00572179">
        <w:rPr>
          <w:rFonts w:cs="Garamond"/>
          <w:b/>
          <w:bCs/>
          <w:kern w:val="3"/>
        </w:rPr>
        <w:t>Sposób oceny zgodności Oferty z treścią niniejszej SIWZ.</w:t>
      </w:r>
    </w:p>
    <w:p w:rsidR="00EE267D" w:rsidRPr="00572179" w:rsidRDefault="00EE267D" w:rsidP="00EE267D">
      <w:pPr>
        <w:shd w:val="clear" w:color="auto" w:fill="FFFFFF"/>
        <w:suppressAutoHyphens/>
        <w:ind w:left="7" w:right="7"/>
        <w:jc w:val="both"/>
        <w:rPr>
          <w:rFonts w:cs="Garamond"/>
          <w:kern w:val="3"/>
        </w:rPr>
      </w:pPr>
      <w:r w:rsidRPr="00572179">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shd w:val="clear" w:color="auto" w:fill="FFFFFF"/>
        <w:suppressAutoHyphens/>
        <w:ind w:left="7" w:right="7"/>
        <w:jc w:val="both"/>
        <w:rPr>
          <w:rFonts w:cs="Garamond"/>
          <w:kern w:val="3"/>
        </w:rPr>
      </w:pPr>
    </w:p>
    <w:p w:rsidR="00EE267D" w:rsidRPr="00572179" w:rsidRDefault="00EE267D" w:rsidP="00EE267D">
      <w:pPr>
        <w:numPr>
          <w:ilvl w:val="0"/>
          <w:numId w:val="18"/>
        </w:numPr>
        <w:shd w:val="clear" w:color="auto" w:fill="FFFFFF"/>
        <w:tabs>
          <w:tab w:val="left" w:pos="367"/>
        </w:tabs>
        <w:suppressAutoHyphens/>
        <w:ind w:left="367" w:hanging="360"/>
        <w:rPr>
          <w:rFonts w:cs="Garamond"/>
          <w:b/>
          <w:bCs/>
          <w:kern w:val="3"/>
        </w:rPr>
      </w:pPr>
      <w:r w:rsidRPr="00572179">
        <w:rPr>
          <w:rFonts w:cs="Garamond"/>
          <w:b/>
          <w:bCs/>
          <w:kern w:val="3"/>
        </w:rPr>
        <w:t>Sprawdzanie wiarygodności Ofert.</w:t>
      </w:r>
    </w:p>
    <w:p w:rsidR="00EE267D" w:rsidRPr="00572179" w:rsidRDefault="00EE267D" w:rsidP="00EE267D">
      <w:pPr>
        <w:shd w:val="clear" w:color="auto" w:fill="FFFFFF"/>
        <w:tabs>
          <w:tab w:val="left" w:pos="353"/>
        </w:tabs>
        <w:suppressAutoHyphens/>
        <w:ind w:left="7" w:right="14"/>
        <w:jc w:val="both"/>
        <w:rPr>
          <w:rFonts w:cs="Garamond"/>
          <w:kern w:val="3"/>
        </w:rPr>
      </w:pPr>
      <w:r w:rsidRPr="00572179">
        <w:rPr>
          <w:rFonts w:cs="Garamond"/>
          <w:b/>
          <w:bCs/>
          <w:kern w:val="3"/>
        </w:rPr>
        <w:lastRenderedPageBreak/>
        <w:t>3.1</w:t>
      </w:r>
      <w:r w:rsidRPr="00572179">
        <w:rPr>
          <w:rFonts w:cs="Garamond"/>
          <w:kern w:val="3"/>
        </w:rPr>
        <w:t xml:space="preserve"> Zamawiający zastrzega sobie prawo sprawdzania w toku oceny Oferty wiarygodności przedstawionych przez Wykonawców dokumentów, oświadczeń, wykazów, danych i informacji.</w:t>
      </w:r>
    </w:p>
    <w:p w:rsidR="00EE267D" w:rsidRPr="00572179" w:rsidRDefault="00EE267D" w:rsidP="00EE267D">
      <w:pPr>
        <w:shd w:val="clear" w:color="auto" w:fill="FFFFFF"/>
        <w:tabs>
          <w:tab w:val="left" w:pos="353"/>
        </w:tabs>
        <w:suppressAutoHyphens/>
        <w:ind w:left="7"/>
        <w:jc w:val="both"/>
        <w:rPr>
          <w:rFonts w:cs="Garamond"/>
          <w:kern w:val="3"/>
        </w:rPr>
      </w:pPr>
      <w:r w:rsidRPr="00572179">
        <w:rPr>
          <w:rFonts w:cs="Garamond"/>
          <w:b/>
          <w:bCs/>
          <w:kern w:val="3"/>
        </w:rPr>
        <w:t>3.2</w:t>
      </w:r>
      <w:r w:rsidRPr="00572179">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shd w:val="clear" w:color="auto" w:fill="FFFFFF"/>
        <w:tabs>
          <w:tab w:val="left" w:pos="353"/>
        </w:tabs>
        <w:suppressAutoHyphens/>
        <w:ind w:left="7"/>
        <w:jc w:val="both"/>
        <w:rPr>
          <w:rFonts w:cs="Garamond"/>
          <w:kern w:val="3"/>
        </w:rPr>
      </w:pPr>
      <w:r w:rsidRPr="00572179">
        <w:rPr>
          <w:rFonts w:cs="Garamond"/>
          <w:b/>
          <w:bCs/>
          <w:kern w:val="3"/>
        </w:rPr>
        <w:t>3.3</w:t>
      </w:r>
      <w:r w:rsidRPr="00572179">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572179">
        <w:rPr>
          <w:rFonts w:cs="Garamond"/>
          <w:kern w:val="3"/>
        </w:rPr>
        <w:t>pkt</w:t>
      </w:r>
      <w:proofErr w:type="spellEnd"/>
      <w:r w:rsidRPr="00572179">
        <w:rPr>
          <w:rFonts w:cs="Garamond"/>
          <w:kern w:val="3"/>
        </w:rPr>
        <w:t xml:space="preserve"> 2) </w:t>
      </w:r>
      <w:proofErr w:type="spellStart"/>
      <w:r w:rsidRPr="00572179">
        <w:rPr>
          <w:rFonts w:cs="Garamond"/>
          <w:kern w:val="3"/>
        </w:rPr>
        <w:t>u.p.z.p</w:t>
      </w:r>
      <w:proofErr w:type="spellEnd"/>
      <w:r w:rsidRPr="00572179">
        <w:rPr>
          <w:rFonts w:cs="Garamond"/>
          <w:kern w:val="3"/>
        </w:rPr>
        <w:t>., niezależnie od innych skutków przewidzianych prawem.</w:t>
      </w:r>
    </w:p>
    <w:p w:rsidR="00EE267D" w:rsidRPr="00572179" w:rsidRDefault="00EE267D" w:rsidP="00EE267D">
      <w:pPr>
        <w:shd w:val="clear" w:color="auto" w:fill="FFFFFF"/>
        <w:tabs>
          <w:tab w:val="left" w:pos="353"/>
        </w:tabs>
        <w:suppressAutoHyphens/>
        <w:ind w:left="353"/>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XXV.</w:t>
      </w:r>
      <w:r w:rsidRPr="00572179">
        <w:rPr>
          <w:rFonts w:cs="Garamond"/>
          <w:b/>
          <w:bCs/>
          <w:kern w:val="3"/>
        </w:rPr>
        <w:tab/>
        <w:t xml:space="preserve">WYKLUCZENIE WYKONAWCY </w:t>
      </w:r>
    </w:p>
    <w:p w:rsidR="00EE267D" w:rsidRPr="00572179" w:rsidRDefault="00EE267D" w:rsidP="00EE267D">
      <w:pPr>
        <w:shd w:val="clear" w:color="auto" w:fill="FFFFFF"/>
        <w:tabs>
          <w:tab w:val="left" w:pos="338"/>
        </w:tabs>
        <w:suppressAutoHyphens/>
        <w:rPr>
          <w:rFonts w:cs="Garamond"/>
          <w:b/>
          <w:bCs/>
          <w:kern w:val="3"/>
        </w:rPr>
      </w:pPr>
    </w:p>
    <w:p w:rsidR="00EE267D" w:rsidRPr="00572179" w:rsidRDefault="00EE267D" w:rsidP="00EE267D">
      <w:pPr>
        <w:shd w:val="clear" w:color="auto" w:fill="FFFFFF"/>
        <w:tabs>
          <w:tab w:val="left" w:pos="346"/>
        </w:tabs>
        <w:suppressAutoHyphens/>
        <w:ind w:right="7"/>
        <w:jc w:val="both"/>
        <w:rPr>
          <w:rFonts w:cs="Garamond"/>
          <w:kern w:val="3"/>
        </w:rPr>
      </w:pPr>
      <w:r w:rsidRPr="00572179">
        <w:rPr>
          <w:rFonts w:cs="Garamond"/>
          <w:b/>
          <w:bCs/>
          <w:kern w:val="3"/>
        </w:rPr>
        <w:t>1.</w:t>
      </w:r>
      <w:r w:rsidRPr="00572179">
        <w:rPr>
          <w:rFonts w:cs="Garamond"/>
          <w:kern w:val="3"/>
        </w:rPr>
        <w:t xml:space="preserve"> Zamawiający wykluczy Wykonawców z postępowania o udzielenie niniejszego zamówienia stosownie do treści art. 24 ust. 1, 1a i 2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shd w:val="clear" w:color="auto" w:fill="FFFFFF"/>
        <w:tabs>
          <w:tab w:val="left" w:pos="346"/>
        </w:tabs>
        <w:suppressAutoHyphens/>
        <w:ind w:right="14"/>
        <w:jc w:val="both"/>
        <w:rPr>
          <w:rFonts w:cs="Garamond"/>
          <w:kern w:val="3"/>
        </w:rPr>
      </w:pPr>
      <w:r w:rsidRPr="00572179">
        <w:rPr>
          <w:rFonts w:cs="Garamond"/>
          <w:b/>
          <w:bCs/>
          <w:kern w:val="3"/>
        </w:rPr>
        <w:t>2.</w:t>
      </w:r>
      <w:r w:rsidRPr="00572179">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572179">
        <w:rPr>
          <w:rFonts w:cs="Garamond"/>
          <w:kern w:val="3"/>
        </w:rPr>
        <w:t>pkt</w:t>
      </w:r>
      <w:proofErr w:type="spellEnd"/>
      <w:r w:rsidRPr="00572179">
        <w:rPr>
          <w:rFonts w:cs="Garamond"/>
          <w:kern w:val="3"/>
        </w:rPr>
        <w:t xml:space="preserve"> 3 </w:t>
      </w:r>
      <w:proofErr w:type="spellStart"/>
      <w:r w:rsidRPr="00572179">
        <w:rPr>
          <w:rFonts w:cs="Garamond"/>
          <w:kern w:val="3"/>
        </w:rPr>
        <w:t>u.p.z.p</w:t>
      </w:r>
      <w:proofErr w:type="spellEnd"/>
      <w:r w:rsidRPr="00572179">
        <w:rPr>
          <w:rFonts w:cs="Garamond"/>
          <w:kern w:val="3"/>
        </w:rPr>
        <w:t>. Ofertę Wykonawcy wykluczonego uznaje się za odrzuconą.</w:t>
      </w:r>
    </w:p>
    <w:p w:rsidR="00EE267D" w:rsidRPr="00572179" w:rsidRDefault="00EE267D" w:rsidP="00EE267D">
      <w:pPr>
        <w:shd w:val="clear" w:color="auto" w:fill="FFFFFF"/>
        <w:tabs>
          <w:tab w:val="left" w:pos="346"/>
        </w:tabs>
        <w:suppressAutoHyphens/>
        <w:ind w:right="7"/>
        <w:jc w:val="both"/>
        <w:rPr>
          <w:rFonts w:cs="Garamond"/>
          <w:kern w:val="3"/>
        </w:rPr>
      </w:pPr>
      <w:r w:rsidRPr="00572179">
        <w:rPr>
          <w:rFonts w:cs="Garamond"/>
          <w:b/>
          <w:bCs/>
          <w:kern w:val="3"/>
        </w:rPr>
        <w:t>3.</w:t>
      </w:r>
      <w:r w:rsidRPr="00572179">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E267D" w:rsidRPr="00572179" w:rsidRDefault="00EE267D" w:rsidP="00EE267D">
      <w:pPr>
        <w:shd w:val="clear" w:color="auto" w:fill="FFFFFF"/>
        <w:tabs>
          <w:tab w:val="left" w:pos="346"/>
        </w:tabs>
        <w:suppressAutoHyphens/>
        <w:ind w:right="7"/>
        <w:jc w:val="both"/>
        <w:rPr>
          <w:rFonts w:cs="Garamond"/>
          <w:kern w:val="3"/>
        </w:rPr>
      </w:pPr>
      <w:r w:rsidRPr="00572179">
        <w:rPr>
          <w:rFonts w:cs="Garamond"/>
          <w:kern w:val="3"/>
        </w:rPr>
        <w:t>Powyższą informację Zamawiający zamieszcza na stronie internetowej oraz w miejscu publicznie dostępnym w swojej siedzibie.</w:t>
      </w:r>
    </w:p>
    <w:p w:rsidR="00EE267D" w:rsidRPr="00572179" w:rsidRDefault="00EE267D" w:rsidP="00EE267D">
      <w:pPr>
        <w:shd w:val="clear" w:color="auto" w:fill="FFFFFF"/>
        <w:tabs>
          <w:tab w:val="left" w:pos="346"/>
        </w:tabs>
        <w:suppressAutoHyphens/>
        <w:ind w:left="346" w:right="7"/>
        <w:jc w:val="both"/>
        <w:rPr>
          <w:rFonts w:cs="Garamond"/>
          <w:kern w:val="3"/>
        </w:rPr>
      </w:pPr>
    </w:p>
    <w:p w:rsidR="00EE267D" w:rsidRPr="00572179" w:rsidRDefault="00EE267D" w:rsidP="00EE267D">
      <w:pPr>
        <w:shd w:val="clear" w:color="auto" w:fill="FFFFFF"/>
        <w:tabs>
          <w:tab w:val="left" w:pos="338"/>
        </w:tabs>
        <w:suppressAutoHyphens/>
        <w:rPr>
          <w:rFonts w:cs="Garamond"/>
          <w:b/>
          <w:bCs/>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XXVI.</w:t>
      </w:r>
      <w:r w:rsidRPr="00572179">
        <w:rPr>
          <w:rFonts w:cs="Garamond"/>
          <w:b/>
          <w:bCs/>
          <w:kern w:val="3"/>
        </w:rPr>
        <w:tab/>
        <w:t xml:space="preserve">ODRZUCENIE OFERTY </w:t>
      </w:r>
    </w:p>
    <w:p w:rsidR="00EE267D" w:rsidRPr="00572179" w:rsidRDefault="00EE267D" w:rsidP="00EE267D">
      <w:pPr>
        <w:shd w:val="clear" w:color="auto" w:fill="FFFFFF"/>
        <w:tabs>
          <w:tab w:val="left" w:pos="338"/>
        </w:tabs>
        <w:suppressAutoHyphens/>
        <w:rPr>
          <w:rFonts w:cs="Garamond"/>
          <w:kern w:val="3"/>
        </w:rPr>
      </w:pPr>
    </w:p>
    <w:p w:rsidR="00EE267D" w:rsidRPr="00572179" w:rsidRDefault="00EE267D" w:rsidP="00EE267D">
      <w:pPr>
        <w:shd w:val="clear" w:color="auto" w:fill="FFFFFF"/>
        <w:suppressAutoHyphens/>
        <w:ind w:left="353" w:right="14" w:hanging="331"/>
        <w:jc w:val="both"/>
        <w:rPr>
          <w:rFonts w:cs="Garamond"/>
          <w:kern w:val="3"/>
        </w:rPr>
      </w:pPr>
      <w:r w:rsidRPr="00572179">
        <w:rPr>
          <w:rFonts w:cs="Garamond"/>
          <w:b/>
          <w:bCs/>
          <w:kern w:val="3"/>
        </w:rPr>
        <w:t>1</w:t>
      </w:r>
      <w:r w:rsidRPr="00572179">
        <w:rPr>
          <w:rFonts w:cs="Garamond"/>
          <w:kern w:val="3"/>
        </w:rPr>
        <w:t xml:space="preserve">. Zamawiający odrzuci Ofertę w przypadkach określonych w art. 89 ust. 1 </w:t>
      </w:r>
      <w:proofErr w:type="spellStart"/>
      <w:r w:rsidRPr="00572179">
        <w:rPr>
          <w:rFonts w:cs="Garamond"/>
          <w:kern w:val="3"/>
        </w:rPr>
        <w:t>u.p.z.p</w:t>
      </w:r>
      <w:proofErr w:type="spellEnd"/>
      <w:r w:rsidRPr="00572179">
        <w:rPr>
          <w:rFonts w:cs="Garamond"/>
          <w:kern w:val="3"/>
        </w:rPr>
        <w:t xml:space="preserve">. oraz art. 90 ust. 3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shd w:val="clear" w:color="auto" w:fill="FFFFFF"/>
        <w:suppressAutoHyphens/>
        <w:ind w:left="180" w:right="22" w:hanging="173"/>
        <w:jc w:val="both"/>
        <w:rPr>
          <w:rFonts w:cs="Garamond"/>
          <w:kern w:val="3"/>
        </w:rPr>
      </w:pPr>
      <w:r w:rsidRPr="00572179">
        <w:rPr>
          <w:rFonts w:cs="Garamond"/>
          <w:b/>
          <w:bCs/>
          <w:kern w:val="3"/>
        </w:rPr>
        <w:t>2.</w:t>
      </w:r>
      <w:r w:rsidRPr="00572179">
        <w:rPr>
          <w:rFonts w:cs="Garamond"/>
          <w:kern w:val="3"/>
        </w:rPr>
        <w:t xml:space="preserve"> Niezwłocznie po wyborze najkorzystniejszej Oferty Zamawiający zawiadamia Wykonawców, którzy złożyli Oferty o odrzuceniu Ofert, podając uzasadnienie faktyczne i prawne.</w:t>
      </w:r>
    </w:p>
    <w:p w:rsidR="00EE267D" w:rsidRPr="00572179" w:rsidRDefault="00EE267D" w:rsidP="00EE267D">
      <w:pPr>
        <w:shd w:val="clear" w:color="auto" w:fill="FFFFFF"/>
        <w:suppressAutoHyphens/>
        <w:ind w:left="353" w:right="22" w:hanging="346"/>
        <w:jc w:val="both"/>
        <w:rPr>
          <w:rFonts w:cs="Garamond"/>
          <w:color w:val="FF0000"/>
          <w:kern w:val="3"/>
        </w:rPr>
      </w:pPr>
    </w:p>
    <w:p w:rsidR="00EE267D" w:rsidRPr="00572179" w:rsidRDefault="00EE267D" w:rsidP="00EE267D">
      <w:pPr>
        <w:shd w:val="clear" w:color="auto" w:fill="FFFFFF"/>
        <w:tabs>
          <w:tab w:val="left" w:pos="346"/>
        </w:tabs>
        <w:suppressAutoHyphens/>
        <w:ind w:left="7"/>
        <w:rPr>
          <w:rFonts w:cs="Garamond"/>
          <w:b/>
          <w:bCs/>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XXVII.  WYBÓR OFERTY I ZAWIADOMIENIE O WYNIKU POSTĘPOWANIA </w:t>
      </w:r>
    </w:p>
    <w:p w:rsidR="00EE267D" w:rsidRPr="00572179" w:rsidRDefault="00EE267D" w:rsidP="00EE267D">
      <w:pPr>
        <w:shd w:val="clear" w:color="auto" w:fill="FFFFFF"/>
        <w:tabs>
          <w:tab w:val="left" w:pos="346"/>
        </w:tabs>
        <w:suppressAutoHyphens/>
        <w:ind w:left="7"/>
        <w:rPr>
          <w:rFonts w:cs="Garamond"/>
          <w:kern w:val="3"/>
        </w:rPr>
      </w:pPr>
    </w:p>
    <w:p w:rsidR="00EE267D" w:rsidRPr="00572179" w:rsidRDefault="00EE267D" w:rsidP="00EE267D">
      <w:pPr>
        <w:shd w:val="clear" w:color="auto" w:fill="FFFFFF"/>
        <w:tabs>
          <w:tab w:val="left" w:pos="346"/>
        </w:tabs>
        <w:suppressAutoHyphens/>
        <w:ind w:right="7"/>
        <w:jc w:val="both"/>
        <w:rPr>
          <w:rFonts w:cs="Garamond"/>
          <w:kern w:val="3"/>
        </w:rPr>
      </w:pPr>
      <w:r w:rsidRPr="00572179">
        <w:rPr>
          <w:rFonts w:cs="Garamond"/>
          <w:b/>
          <w:bCs/>
          <w:kern w:val="3"/>
        </w:rPr>
        <w:t>1.</w:t>
      </w:r>
      <w:r w:rsidRPr="00572179">
        <w:rPr>
          <w:rFonts w:cs="Garamond"/>
          <w:kern w:val="3"/>
        </w:rPr>
        <w:t xml:space="preserve"> Zamawiający wybiera Ofertę najkorzystniejszą na podstawie kryteriów oceny Ofert określonych w SIWZ.</w:t>
      </w:r>
    </w:p>
    <w:p w:rsidR="00EE267D" w:rsidRPr="00572179" w:rsidRDefault="00EE267D" w:rsidP="00EE267D">
      <w:pPr>
        <w:shd w:val="clear" w:color="auto" w:fill="FFFFFF"/>
        <w:tabs>
          <w:tab w:val="left" w:pos="346"/>
        </w:tabs>
        <w:suppressAutoHyphens/>
        <w:ind w:right="22"/>
        <w:jc w:val="both"/>
        <w:rPr>
          <w:rFonts w:cs="Garamond"/>
          <w:kern w:val="3"/>
        </w:rPr>
      </w:pPr>
      <w:r w:rsidRPr="00572179">
        <w:rPr>
          <w:rFonts w:cs="Garamond"/>
          <w:b/>
          <w:bCs/>
          <w:kern w:val="3"/>
        </w:rPr>
        <w:t>2.</w:t>
      </w:r>
      <w:r w:rsidRPr="00572179">
        <w:rPr>
          <w:rFonts w:cs="Garamond"/>
          <w:kern w:val="3"/>
        </w:rPr>
        <w:t xml:space="preserve"> Zamawiający udzieli zamówienia Wykonawcy, którego Oferta zostanie uznana za najkorzystniejszą.</w:t>
      </w:r>
    </w:p>
    <w:p w:rsidR="00EE267D" w:rsidRPr="00572179" w:rsidRDefault="00EE267D" w:rsidP="00EE267D">
      <w:pPr>
        <w:shd w:val="clear" w:color="auto" w:fill="FFFFFF"/>
        <w:tabs>
          <w:tab w:val="left" w:pos="346"/>
        </w:tabs>
        <w:suppressAutoHyphens/>
        <w:ind w:right="7"/>
        <w:jc w:val="both"/>
        <w:rPr>
          <w:rFonts w:cs="Garamond"/>
          <w:kern w:val="3"/>
        </w:rPr>
      </w:pPr>
      <w:r w:rsidRPr="00572179">
        <w:rPr>
          <w:rFonts w:cs="Garamond"/>
          <w:b/>
          <w:bCs/>
          <w:kern w:val="3"/>
        </w:rPr>
        <w:t>3.</w:t>
      </w:r>
      <w:r w:rsidRPr="00572179">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EE267D" w:rsidRPr="00572179" w:rsidRDefault="00EE267D" w:rsidP="00EE267D">
      <w:pPr>
        <w:shd w:val="clear" w:color="auto" w:fill="FFFFFF"/>
        <w:tabs>
          <w:tab w:val="left" w:pos="346"/>
        </w:tabs>
        <w:suppressAutoHyphens/>
        <w:jc w:val="both"/>
        <w:rPr>
          <w:rFonts w:cs="Garamond"/>
          <w:kern w:val="3"/>
        </w:rPr>
      </w:pPr>
      <w:r w:rsidRPr="00572179">
        <w:rPr>
          <w:rFonts w:cs="Garamond"/>
          <w:b/>
          <w:bCs/>
          <w:kern w:val="3"/>
        </w:rPr>
        <w:t>4.</w:t>
      </w:r>
      <w:r w:rsidRPr="00572179">
        <w:rPr>
          <w:rFonts w:cs="Garamond"/>
          <w:kern w:val="3"/>
        </w:rPr>
        <w:t xml:space="preserve"> Niezwłocznie po wyborze najkorzystniejszej Oferty Zamawiający zamieszcza informacje,</w:t>
      </w:r>
      <w:r w:rsidRPr="00572179">
        <w:rPr>
          <w:rFonts w:cs="Garamond"/>
          <w:kern w:val="3"/>
        </w:rPr>
        <w:br/>
        <w:t xml:space="preserve">o których mowa w </w:t>
      </w:r>
      <w:proofErr w:type="spellStart"/>
      <w:r w:rsidRPr="00572179">
        <w:rPr>
          <w:rFonts w:cs="Garamond"/>
          <w:kern w:val="3"/>
        </w:rPr>
        <w:t>pkt</w:t>
      </w:r>
      <w:proofErr w:type="spellEnd"/>
      <w:r w:rsidRPr="00572179">
        <w:rPr>
          <w:rFonts w:cs="Garamond"/>
          <w:kern w:val="3"/>
        </w:rPr>
        <w:t xml:space="preserve"> 3, na stronie internetowej oraz w miejscu publicznie dostępnym w swojej siedzibie.</w:t>
      </w:r>
    </w:p>
    <w:p w:rsidR="00EE267D" w:rsidRPr="00572179" w:rsidRDefault="00EE267D" w:rsidP="00EE267D">
      <w:pPr>
        <w:shd w:val="clear" w:color="auto" w:fill="FFFFFF"/>
        <w:tabs>
          <w:tab w:val="left" w:pos="346"/>
        </w:tabs>
        <w:suppressAutoHyphens/>
        <w:ind w:left="346"/>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lastRenderedPageBreak/>
        <w:t>XXVIII. INFORMACJA O FORMALNOŚCIACH, JAKIE POWINNY ZOSTAĆ DOPEŁNIONE PO WYBORZE OFERTY W CELU ZAWARCIA UMOWY W SPRAWIE ZAMÓWIENIA PUBLICZNEGO</w:t>
      </w:r>
    </w:p>
    <w:p w:rsidR="00EE267D" w:rsidRPr="00572179" w:rsidRDefault="00EE267D" w:rsidP="00EE267D">
      <w:pPr>
        <w:shd w:val="clear" w:color="auto" w:fill="FFFFFF"/>
        <w:tabs>
          <w:tab w:val="left" w:pos="0"/>
        </w:tabs>
        <w:suppressAutoHyphens/>
        <w:ind w:right="14"/>
        <w:jc w:val="both"/>
        <w:rPr>
          <w:rFonts w:cs="Garamond"/>
          <w:b/>
          <w:bCs/>
          <w:kern w:val="3"/>
        </w:rPr>
      </w:pPr>
    </w:p>
    <w:p w:rsidR="00EE267D" w:rsidRPr="00572179" w:rsidRDefault="00EE267D" w:rsidP="00EE267D">
      <w:pPr>
        <w:shd w:val="clear" w:color="auto" w:fill="FFFFFF"/>
        <w:tabs>
          <w:tab w:val="left" w:pos="346"/>
        </w:tabs>
        <w:suppressAutoHyphens/>
        <w:rPr>
          <w:rFonts w:cs="Garamond"/>
          <w:kern w:val="3"/>
        </w:rPr>
      </w:pPr>
      <w:r w:rsidRPr="00572179">
        <w:rPr>
          <w:rFonts w:cs="Garamond"/>
          <w:b/>
          <w:bCs/>
          <w:kern w:val="3"/>
        </w:rPr>
        <w:t>1.</w:t>
      </w:r>
      <w:r w:rsidRPr="00572179">
        <w:rPr>
          <w:rFonts w:cs="Garamond"/>
          <w:kern w:val="3"/>
        </w:rPr>
        <w:tab/>
        <w:t>Umowa w sprawie niniejszego zamówienia publicznego:</w:t>
      </w:r>
    </w:p>
    <w:p w:rsidR="00EE267D" w:rsidRPr="00572179" w:rsidRDefault="00EE267D" w:rsidP="00EE267D">
      <w:pPr>
        <w:shd w:val="clear" w:color="auto" w:fill="FFFFFF"/>
        <w:tabs>
          <w:tab w:val="left" w:pos="691"/>
        </w:tabs>
        <w:suppressAutoHyphens/>
        <w:ind w:right="22"/>
        <w:jc w:val="both"/>
        <w:rPr>
          <w:rFonts w:cs="Garamond"/>
          <w:kern w:val="3"/>
        </w:rPr>
      </w:pPr>
      <w:r w:rsidRPr="00572179">
        <w:rPr>
          <w:rFonts w:cs="Garamond"/>
          <w:b/>
          <w:bCs/>
          <w:kern w:val="3"/>
        </w:rPr>
        <w:t>1.1</w:t>
      </w:r>
      <w:r w:rsidRPr="00572179">
        <w:rPr>
          <w:rFonts w:cs="Garamond"/>
          <w:kern w:val="3"/>
        </w:rPr>
        <w:t xml:space="preserve"> do umowy mają zastosowanie przepisy kodeksu cywilnego, jeżeli przepisy ustawy nie stanowią inaczej;</w:t>
      </w:r>
    </w:p>
    <w:p w:rsidR="00EE267D" w:rsidRPr="00572179" w:rsidRDefault="00EE267D" w:rsidP="00EE267D">
      <w:pPr>
        <w:shd w:val="clear" w:color="auto" w:fill="FFFFFF"/>
        <w:tabs>
          <w:tab w:val="left" w:pos="691"/>
        </w:tabs>
        <w:suppressAutoHyphens/>
        <w:rPr>
          <w:rFonts w:cs="Garamond"/>
          <w:kern w:val="3"/>
        </w:rPr>
      </w:pPr>
      <w:r w:rsidRPr="00572179">
        <w:rPr>
          <w:rFonts w:cs="Garamond"/>
          <w:b/>
          <w:bCs/>
          <w:kern w:val="3"/>
        </w:rPr>
        <w:t>1.2</w:t>
      </w:r>
      <w:r w:rsidRPr="00572179">
        <w:rPr>
          <w:rFonts w:cs="Garamond"/>
          <w:kern w:val="3"/>
        </w:rPr>
        <w:t xml:space="preserve"> umowa wymaga, pod rygorem nieważności zachowania formy pisemnej,</w:t>
      </w:r>
    </w:p>
    <w:p w:rsidR="00EE267D" w:rsidRPr="00572179" w:rsidRDefault="00EE267D" w:rsidP="00EE267D">
      <w:pPr>
        <w:shd w:val="clear" w:color="auto" w:fill="FFFFFF"/>
        <w:tabs>
          <w:tab w:val="left" w:pos="691"/>
        </w:tabs>
        <w:suppressAutoHyphens/>
        <w:ind w:right="7"/>
        <w:jc w:val="both"/>
        <w:rPr>
          <w:rFonts w:cs="Garamond"/>
          <w:kern w:val="3"/>
        </w:rPr>
      </w:pPr>
      <w:r w:rsidRPr="00572179">
        <w:rPr>
          <w:rFonts w:cs="Garamond"/>
          <w:b/>
          <w:bCs/>
          <w:kern w:val="3"/>
        </w:rPr>
        <w:t>1.3</w:t>
      </w:r>
      <w:r w:rsidRPr="00572179">
        <w:rPr>
          <w:rFonts w:cs="Garamond"/>
          <w:kern w:val="3"/>
        </w:rPr>
        <w:t xml:space="preserve"> umowa jest jawna i podlega udostępnieniu na zasadach określonych w przepisach o dostępie do informacji publicznej;</w:t>
      </w:r>
    </w:p>
    <w:p w:rsidR="00EE267D" w:rsidRPr="00572179" w:rsidRDefault="00EE267D" w:rsidP="00EE267D">
      <w:pPr>
        <w:shd w:val="clear" w:color="auto" w:fill="FFFFFF"/>
        <w:tabs>
          <w:tab w:val="left" w:pos="691"/>
        </w:tabs>
        <w:suppressAutoHyphens/>
        <w:ind w:right="7"/>
        <w:jc w:val="both"/>
        <w:rPr>
          <w:rFonts w:cs="Garamond"/>
          <w:kern w:val="3"/>
        </w:rPr>
      </w:pPr>
      <w:r w:rsidRPr="00572179">
        <w:rPr>
          <w:rFonts w:cs="Garamond"/>
          <w:b/>
          <w:bCs/>
          <w:kern w:val="3"/>
        </w:rPr>
        <w:t>1.4</w:t>
      </w:r>
      <w:r w:rsidRPr="00572179">
        <w:rPr>
          <w:rFonts w:cs="Garamond"/>
          <w:kern w:val="3"/>
        </w:rPr>
        <w:t xml:space="preserve"> zakres świadczenia Wykonawcy wynikający z umowy jest tożsamy z jego zobowiązaniem zawartym w ofercie;</w:t>
      </w:r>
    </w:p>
    <w:p w:rsidR="00EE267D" w:rsidRPr="00572179" w:rsidRDefault="00EE267D" w:rsidP="00EE267D">
      <w:pPr>
        <w:shd w:val="clear" w:color="auto" w:fill="FFFFFF"/>
        <w:tabs>
          <w:tab w:val="left" w:pos="691"/>
        </w:tabs>
        <w:suppressAutoHyphens/>
        <w:rPr>
          <w:rFonts w:cs="Garamond"/>
          <w:kern w:val="3"/>
        </w:rPr>
      </w:pPr>
      <w:r w:rsidRPr="00572179">
        <w:rPr>
          <w:rFonts w:cs="Garamond"/>
          <w:b/>
          <w:bCs/>
          <w:kern w:val="3"/>
        </w:rPr>
        <w:t>1.5</w:t>
      </w:r>
      <w:r w:rsidRPr="00572179">
        <w:rPr>
          <w:rFonts w:cs="Garamond"/>
          <w:kern w:val="3"/>
        </w:rPr>
        <w:t xml:space="preserve"> Wykonawca przed podpisaniem umowy zobowiązany jest do wniesienia zabezpieczenia należytego wykonania umowy.</w:t>
      </w:r>
    </w:p>
    <w:p w:rsidR="00EE267D" w:rsidRPr="00572179" w:rsidRDefault="00EE267D" w:rsidP="00EE267D">
      <w:pPr>
        <w:shd w:val="clear" w:color="auto" w:fill="FFFFFF"/>
        <w:tabs>
          <w:tab w:val="left" w:pos="691"/>
        </w:tabs>
        <w:suppressAutoHyphens/>
        <w:jc w:val="both"/>
        <w:rPr>
          <w:rFonts w:cs="Garamond"/>
          <w:kern w:val="3"/>
        </w:rPr>
      </w:pPr>
      <w:r w:rsidRPr="00572179">
        <w:rPr>
          <w:rFonts w:cs="Garamond"/>
          <w:b/>
          <w:bCs/>
          <w:kern w:val="3"/>
        </w:rPr>
        <w:t>1.6</w:t>
      </w:r>
      <w:r w:rsidRPr="00572179">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E267D" w:rsidRPr="00572179" w:rsidRDefault="00EE267D" w:rsidP="00EE267D">
      <w:pPr>
        <w:shd w:val="clear" w:color="auto" w:fill="FFFFFF"/>
        <w:tabs>
          <w:tab w:val="left" w:pos="691"/>
        </w:tabs>
        <w:suppressAutoHyphens/>
        <w:rPr>
          <w:rFonts w:cs="Garamond"/>
          <w:kern w:val="3"/>
        </w:rPr>
      </w:pPr>
      <w:r w:rsidRPr="00572179">
        <w:rPr>
          <w:rFonts w:cs="Garamond"/>
          <w:b/>
          <w:bCs/>
          <w:kern w:val="3"/>
        </w:rPr>
        <w:t>1.7</w:t>
      </w:r>
      <w:r w:rsidRPr="00572179">
        <w:rPr>
          <w:rFonts w:cs="Garamond"/>
          <w:kern w:val="3"/>
        </w:rPr>
        <w:t xml:space="preserve"> umowa jest nieważna:</w:t>
      </w:r>
    </w:p>
    <w:p w:rsidR="00EE267D" w:rsidRPr="00572179" w:rsidRDefault="00EE267D" w:rsidP="00EE267D">
      <w:pPr>
        <w:numPr>
          <w:ilvl w:val="0"/>
          <w:numId w:val="11"/>
        </w:numPr>
        <w:shd w:val="clear" w:color="auto" w:fill="FFFFFF"/>
        <w:tabs>
          <w:tab w:val="left" w:pos="964"/>
          <w:tab w:val="left" w:pos="1022"/>
        </w:tabs>
        <w:suppressAutoHyphens/>
        <w:ind w:left="964" w:hanging="510"/>
        <w:rPr>
          <w:rFonts w:cs="Garamond"/>
          <w:kern w:val="3"/>
        </w:rPr>
      </w:pPr>
      <w:r w:rsidRPr="00572179">
        <w:rPr>
          <w:rFonts w:cs="Garamond"/>
          <w:kern w:val="3"/>
        </w:rPr>
        <w:t xml:space="preserve">jeżeli zachodzą przesłanki określone w art. 146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numPr>
          <w:ilvl w:val="0"/>
          <w:numId w:val="11"/>
        </w:numPr>
        <w:shd w:val="clear" w:color="auto" w:fill="FFFFFF"/>
        <w:tabs>
          <w:tab w:val="left" w:pos="964"/>
          <w:tab w:val="left" w:pos="1022"/>
        </w:tabs>
        <w:suppressAutoHyphens/>
        <w:ind w:left="964" w:hanging="510"/>
        <w:rPr>
          <w:rFonts w:cs="Garamond"/>
          <w:kern w:val="3"/>
        </w:rPr>
      </w:pPr>
      <w:r w:rsidRPr="00572179">
        <w:rPr>
          <w:rFonts w:cs="Garamond"/>
          <w:kern w:val="3"/>
        </w:rPr>
        <w:t xml:space="preserve">w   części   wykraczającej   poza   określenie   przedmiotu   zamówienia   zawarte </w:t>
      </w:r>
      <w:r w:rsidRPr="00572179">
        <w:rPr>
          <w:rFonts w:cs="Garamond"/>
          <w:kern w:val="3"/>
        </w:rPr>
        <w:br/>
        <w:t>w niniejszej SIWZ.</w:t>
      </w:r>
    </w:p>
    <w:p w:rsidR="00EE267D" w:rsidRPr="00572179" w:rsidRDefault="00EE267D" w:rsidP="00EE267D">
      <w:pPr>
        <w:numPr>
          <w:ilvl w:val="12"/>
          <w:numId w:val="0"/>
        </w:numPr>
        <w:shd w:val="clear" w:color="auto" w:fill="FFFFFF"/>
        <w:tabs>
          <w:tab w:val="left" w:pos="346"/>
        </w:tabs>
        <w:suppressAutoHyphens/>
        <w:jc w:val="both"/>
        <w:rPr>
          <w:rFonts w:cs="Garamond"/>
          <w:kern w:val="3"/>
        </w:rPr>
      </w:pPr>
      <w:r w:rsidRPr="00572179">
        <w:rPr>
          <w:rFonts w:cs="Garamond"/>
          <w:b/>
          <w:bCs/>
          <w:kern w:val="3"/>
        </w:rPr>
        <w:t>2.</w:t>
      </w:r>
      <w:r w:rsidRPr="00572179">
        <w:rPr>
          <w:rFonts w:cs="Garamond"/>
          <w:kern w:val="3"/>
        </w:rPr>
        <w:t xml:space="preserve"> Wykonawcy wspólnie ubiegający się o udzielenie zamówienia ponoszą solidarną odpowiedzialność za wykonanie umowy i wniesienie zabezpieczenia należytego wykonania umowy.</w:t>
      </w:r>
    </w:p>
    <w:p w:rsidR="00EE267D" w:rsidRPr="00572179" w:rsidRDefault="00EE267D" w:rsidP="00EE267D">
      <w:pPr>
        <w:numPr>
          <w:ilvl w:val="12"/>
          <w:numId w:val="0"/>
        </w:numPr>
        <w:shd w:val="clear" w:color="auto" w:fill="FFFFFF"/>
        <w:tabs>
          <w:tab w:val="left" w:pos="346"/>
        </w:tabs>
        <w:suppressAutoHyphens/>
        <w:ind w:right="22"/>
        <w:jc w:val="both"/>
        <w:rPr>
          <w:rFonts w:cs="Garamond"/>
          <w:kern w:val="3"/>
        </w:rPr>
      </w:pPr>
      <w:r w:rsidRPr="00572179">
        <w:rPr>
          <w:rFonts w:cs="Garamond"/>
          <w:b/>
          <w:bCs/>
          <w:kern w:val="3"/>
        </w:rPr>
        <w:t>3.</w:t>
      </w:r>
      <w:r w:rsidRPr="00572179">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EE267D" w:rsidRPr="00572179" w:rsidRDefault="00EE267D" w:rsidP="00EE267D">
      <w:pPr>
        <w:numPr>
          <w:ilvl w:val="12"/>
          <w:numId w:val="0"/>
        </w:numPr>
        <w:shd w:val="clear" w:color="auto" w:fill="FFFFFF"/>
        <w:tabs>
          <w:tab w:val="left" w:pos="346"/>
        </w:tabs>
        <w:suppressAutoHyphens/>
        <w:ind w:right="22"/>
        <w:jc w:val="both"/>
        <w:rPr>
          <w:rFonts w:cs="Garamond"/>
          <w:kern w:val="3"/>
        </w:rPr>
      </w:pPr>
      <w:r w:rsidRPr="00572179">
        <w:rPr>
          <w:rFonts w:cs="Garamond"/>
          <w:kern w:val="3"/>
        </w:rPr>
        <w:t xml:space="preserve">4. Powyższe przepisy mają zastosowanie dla każdej części oddzielnie. </w:t>
      </w:r>
    </w:p>
    <w:p w:rsidR="00EE267D" w:rsidRPr="00572179" w:rsidRDefault="00EE267D" w:rsidP="00EE267D">
      <w:pPr>
        <w:numPr>
          <w:ilvl w:val="12"/>
          <w:numId w:val="0"/>
        </w:numPr>
        <w:shd w:val="clear" w:color="auto" w:fill="FFFFFF"/>
        <w:tabs>
          <w:tab w:val="left" w:pos="346"/>
        </w:tabs>
        <w:suppressAutoHyphens/>
        <w:ind w:right="22"/>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XXIX.   ZABEZPIECZENIE NALEŻYTEGO WYKONANIA UMOWY </w:t>
      </w:r>
    </w:p>
    <w:p w:rsidR="00EE267D" w:rsidRPr="00572179" w:rsidRDefault="00EE267D" w:rsidP="00EE267D">
      <w:pPr>
        <w:numPr>
          <w:ilvl w:val="12"/>
          <w:numId w:val="0"/>
        </w:numPr>
        <w:suppressAutoHyphens/>
        <w:rPr>
          <w:rFonts w:cs="Garamond"/>
          <w:b/>
          <w:bCs/>
          <w:kern w:val="3"/>
        </w:rPr>
      </w:pPr>
    </w:p>
    <w:p w:rsidR="00EE267D" w:rsidRPr="00572179" w:rsidRDefault="00EE267D" w:rsidP="00EE267D">
      <w:pPr>
        <w:numPr>
          <w:ilvl w:val="12"/>
          <w:numId w:val="0"/>
        </w:numPr>
        <w:suppressAutoHyphens/>
        <w:jc w:val="both"/>
        <w:rPr>
          <w:rFonts w:cs="Garamond"/>
          <w:kern w:val="3"/>
        </w:rPr>
      </w:pPr>
      <w:r w:rsidRPr="00572179">
        <w:rPr>
          <w:rFonts w:cs="Garamond"/>
          <w:kern w:val="3"/>
        </w:rPr>
        <w:t xml:space="preserve">Zamawiający nie wymaga wniesienia należytego wykonania umowy. </w:t>
      </w:r>
    </w:p>
    <w:p w:rsidR="00EE267D" w:rsidRPr="00572179" w:rsidRDefault="00EE267D" w:rsidP="00EE267D">
      <w:pPr>
        <w:numPr>
          <w:ilvl w:val="12"/>
          <w:numId w:val="0"/>
        </w:numPr>
        <w:shd w:val="clear" w:color="auto" w:fill="FFFFFF"/>
        <w:tabs>
          <w:tab w:val="left" w:pos="432"/>
        </w:tabs>
        <w:suppressAutoHyphens/>
        <w:ind w:left="14" w:right="14"/>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 xml:space="preserve">XXX.  UNIEWAŻNIENIE POSTĘPOWANIA </w:t>
      </w:r>
    </w:p>
    <w:p w:rsidR="00EE267D" w:rsidRPr="00572179" w:rsidRDefault="00EE267D" w:rsidP="00EE267D">
      <w:pPr>
        <w:numPr>
          <w:ilvl w:val="12"/>
          <w:numId w:val="0"/>
        </w:numPr>
        <w:shd w:val="clear" w:color="auto" w:fill="FFFFFF"/>
        <w:suppressAutoHyphens/>
        <w:ind w:left="14"/>
        <w:rPr>
          <w:rFonts w:cs="Garamond"/>
          <w:b/>
          <w:bCs/>
          <w:kern w:val="3"/>
        </w:rPr>
      </w:pPr>
    </w:p>
    <w:p w:rsidR="00EE267D" w:rsidRPr="00572179" w:rsidRDefault="00EE267D" w:rsidP="00EE267D">
      <w:pPr>
        <w:numPr>
          <w:ilvl w:val="12"/>
          <w:numId w:val="0"/>
        </w:numPr>
        <w:shd w:val="clear" w:color="auto" w:fill="FFFFFF"/>
        <w:tabs>
          <w:tab w:val="left" w:pos="360"/>
        </w:tabs>
        <w:suppressAutoHyphens/>
        <w:ind w:left="360" w:hanging="338"/>
        <w:rPr>
          <w:rFonts w:cs="Garamond"/>
          <w:kern w:val="3"/>
        </w:rPr>
      </w:pPr>
      <w:r w:rsidRPr="00572179">
        <w:rPr>
          <w:rFonts w:cs="Garamond"/>
          <w:b/>
          <w:bCs/>
          <w:kern w:val="3"/>
        </w:rPr>
        <w:t>1</w:t>
      </w:r>
      <w:r w:rsidRPr="00572179">
        <w:rPr>
          <w:rFonts w:cs="Garamond"/>
          <w:kern w:val="3"/>
        </w:rPr>
        <w:t xml:space="preserve">.   Zamawiający unieważni postępowanie o udzielenie niniejszego zamówienia w sytuacjach określonych w art.   93 ust. 1 </w:t>
      </w:r>
      <w:proofErr w:type="spellStart"/>
      <w:r w:rsidRPr="00572179">
        <w:rPr>
          <w:rFonts w:cs="Garamond"/>
          <w:kern w:val="3"/>
        </w:rPr>
        <w:t>upzp</w:t>
      </w:r>
      <w:proofErr w:type="spellEnd"/>
      <w:r w:rsidRPr="00572179">
        <w:rPr>
          <w:rFonts w:cs="Garamond"/>
          <w:kern w:val="3"/>
        </w:rPr>
        <w:t xml:space="preserve">. oraz 93 ust. 1a </w:t>
      </w:r>
      <w:proofErr w:type="spellStart"/>
      <w:r w:rsidRPr="00572179">
        <w:rPr>
          <w:rFonts w:cs="Garamond"/>
          <w:kern w:val="3"/>
        </w:rPr>
        <w:t>upzp</w:t>
      </w:r>
      <w:proofErr w:type="spellEnd"/>
      <w:r w:rsidRPr="00572179">
        <w:rPr>
          <w:rFonts w:cs="Garamond"/>
          <w:kern w:val="3"/>
        </w:rPr>
        <w:t>.</w:t>
      </w:r>
    </w:p>
    <w:p w:rsidR="00EE267D" w:rsidRPr="00572179" w:rsidRDefault="00EE267D" w:rsidP="00EE267D">
      <w:pPr>
        <w:numPr>
          <w:ilvl w:val="12"/>
          <w:numId w:val="0"/>
        </w:numPr>
        <w:shd w:val="clear" w:color="auto" w:fill="FFFFFF"/>
        <w:tabs>
          <w:tab w:val="left" w:pos="360"/>
        </w:tabs>
        <w:suppressAutoHyphens/>
        <w:ind w:left="360" w:hanging="360"/>
        <w:rPr>
          <w:rFonts w:cs="Garamond"/>
          <w:kern w:val="3"/>
        </w:rPr>
      </w:pPr>
      <w:r w:rsidRPr="00572179">
        <w:rPr>
          <w:rFonts w:cs="Garamond"/>
          <w:b/>
          <w:bCs/>
          <w:kern w:val="3"/>
        </w:rPr>
        <w:t>2</w:t>
      </w:r>
      <w:r w:rsidRPr="00572179">
        <w:rPr>
          <w:rFonts w:cs="Garamond"/>
          <w:kern w:val="3"/>
        </w:rPr>
        <w:t>.   O   unieważnieniu   postępowania   o   udzielenie   zamówienia   Zamawiający   zawiadomi równocześnie   wszystkich Wykonawców, którzy:</w:t>
      </w:r>
    </w:p>
    <w:p w:rsidR="00EE267D" w:rsidRPr="00572179" w:rsidRDefault="00EE267D" w:rsidP="00EE267D">
      <w:pPr>
        <w:numPr>
          <w:ilvl w:val="0"/>
          <w:numId w:val="11"/>
        </w:numPr>
        <w:shd w:val="clear" w:color="auto" w:fill="FFFFFF"/>
        <w:tabs>
          <w:tab w:val="left" w:pos="720"/>
          <w:tab w:val="left" w:pos="851"/>
        </w:tabs>
        <w:suppressAutoHyphens/>
        <w:ind w:left="720" w:right="7" w:hanging="397"/>
        <w:jc w:val="both"/>
        <w:rPr>
          <w:rFonts w:cs="Garamond"/>
          <w:kern w:val="3"/>
        </w:rPr>
      </w:pPr>
      <w:r w:rsidRPr="00572179">
        <w:rPr>
          <w:rFonts w:cs="Garamond"/>
          <w:kern w:val="3"/>
        </w:rPr>
        <w:t>ubiegali się o udzielenie zamówienia - w przypadku unieważnienia postępowania przed upływem terminu składania Ofert,</w:t>
      </w:r>
    </w:p>
    <w:p w:rsidR="00EE267D" w:rsidRPr="00572179" w:rsidRDefault="00EE267D" w:rsidP="00EE267D">
      <w:pPr>
        <w:numPr>
          <w:ilvl w:val="0"/>
          <w:numId w:val="11"/>
        </w:numPr>
        <w:shd w:val="clear" w:color="auto" w:fill="FFFFFF"/>
        <w:tabs>
          <w:tab w:val="left" w:pos="851"/>
        </w:tabs>
        <w:suppressAutoHyphens/>
        <w:ind w:left="851" w:right="7" w:hanging="397"/>
        <w:jc w:val="both"/>
        <w:rPr>
          <w:rFonts w:cs="Garamond"/>
          <w:kern w:val="3"/>
        </w:rPr>
      </w:pPr>
      <w:r w:rsidRPr="00572179">
        <w:rPr>
          <w:rFonts w:cs="Garamond"/>
          <w:kern w:val="3"/>
        </w:rPr>
        <w:t>złożyli Ofertę - w przypadku unieważnienia postępowania po upływie terminu składania Ofert - podając uzasadnienie faktyczne i prawne.</w:t>
      </w:r>
    </w:p>
    <w:p w:rsidR="00EE267D" w:rsidRPr="00572179" w:rsidRDefault="00EE267D" w:rsidP="00EE267D">
      <w:pPr>
        <w:shd w:val="clear" w:color="auto" w:fill="FFFFFF"/>
        <w:suppressAutoHyphens/>
        <w:ind w:left="2552" w:right="490" w:hanging="2552"/>
        <w:rPr>
          <w:rFonts w:cs="Garamond"/>
          <w:kern w:val="3"/>
        </w:rPr>
      </w:pPr>
    </w:p>
    <w:p w:rsidR="00EE267D" w:rsidRPr="00572179" w:rsidRDefault="00EE267D" w:rsidP="00EE267D">
      <w:pPr>
        <w:shd w:val="clear" w:color="auto" w:fill="FFFFFF"/>
        <w:tabs>
          <w:tab w:val="left" w:pos="6804"/>
        </w:tabs>
        <w:suppressAutoHyphens/>
        <w:ind w:right="3478"/>
        <w:jc w:val="both"/>
        <w:rPr>
          <w:rFonts w:cs="Garamond"/>
          <w:b/>
          <w:bCs/>
          <w:kern w:val="3"/>
        </w:rPr>
      </w:pPr>
    </w:p>
    <w:p w:rsidR="00EE267D" w:rsidRPr="00572179" w:rsidRDefault="00EE267D" w:rsidP="00EE267D">
      <w:pPr>
        <w:shd w:val="clear" w:color="auto" w:fill="FFFFFF"/>
        <w:tabs>
          <w:tab w:val="left" w:pos="6804"/>
        </w:tabs>
        <w:suppressAutoHyphens/>
        <w:ind w:right="3478"/>
        <w:jc w:val="both"/>
        <w:rPr>
          <w:rFonts w:cs="Garamond"/>
          <w:b/>
          <w:bCs/>
          <w:kern w:val="3"/>
        </w:rPr>
      </w:pPr>
      <w:r w:rsidRPr="00572179">
        <w:rPr>
          <w:rFonts w:cs="Garamond"/>
          <w:b/>
          <w:bCs/>
          <w:kern w:val="3"/>
        </w:rPr>
        <w:t>XXXI.  PODWYKONAWSTWO</w:t>
      </w:r>
    </w:p>
    <w:p w:rsidR="00EE267D" w:rsidRPr="00572179" w:rsidRDefault="00EE267D" w:rsidP="00EE267D">
      <w:pPr>
        <w:shd w:val="clear" w:color="auto" w:fill="FFFFFF"/>
        <w:tabs>
          <w:tab w:val="left" w:pos="6804"/>
        </w:tabs>
        <w:suppressAutoHyphens/>
        <w:ind w:right="3478"/>
        <w:jc w:val="both"/>
        <w:rPr>
          <w:rFonts w:cs="Garamond"/>
          <w:b/>
          <w:bCs/>
          <w:kern w:val="3"/>
        </w:rPr>
      </w:pPr>
    </w:p>
    <w:p w:rsidR="00EE267D" w:rsidRPr="00572179" w:rsidRDefault="00EE267D" w:rsidP="00EE267D">
      <w:pPr>
        <w:shd w:val="clear" w:color="auto" w:fill="FFFFFF"/>
        <w:tabs>
          <w:tab w:val="left" w:pos="281"/>
        </w:tabs>
        <w:suppressAutoHyphens/>
        <w:ind w:right="22"/>
        <w:jc w:val="both"/>
        <w:rPr>
          <w:rFonts w:cs="Garamond"/>
          <w:kern w:val="3"/>
        </w:rPr>
      </w:pPr>
      <w:r w:rsidRPr="00572179">
        <w:rPr>
          <w:rFonts w:cs="Garamond"/>
          <w:b/>
          <w:bCs/>
          <w:kern w:val="3"/>
        </w:rPr>
        <w:t>1.</w:t>
      </w:r>
      <w:r w:rsidRPr="00572179">
        <w:rPr>
          <w:rFonts w:cs="Garamond"/>
          <w:kern w:val="3"/>
        </w:rPr>
        <w:t xml:space="preserve"> Zamawiający </w:t>
      </w:r>
      <w:r w:rsidRPr="00572179">
        <w:rPr>
          <w:rFonts w:cs="Garamond"/>
          <w:b/>
          <w:bCs/>
          <w:kern w:val="3"/>
        </w:rPr>
        <w:t xml:space="preserve">żąda wskazania </w:t>
      </w:r>
      <w:r w:rsidRPr="00572179">
        <w:rPr>
          <w:rFonts w:cs="Garamond"/>
          <w:kern w:val="3"/>
        </w:rPr>
        <w:t xml:space="preserve">przez Wykonawcę w ofercie </w:t>
      </w:r>
      <w:r w:rsidRPr="00572179">
        <w:rPr>
          <w:rFonts w:cs="Garamond"/>
          <w:b/>
          <w:bCs/>
          <w:kern w:val="3"/>
        </w:rPr>
        <w:t>części zamówienia, której wykonanie powierzy podwykonawcom.</w:t>
      </w:r>
      <w:r w:rsidRPr="00572179">
        <w:rPr>
          <w:rFonts w:cs="Garamond"/>
          <w:kern w:val="3"/>
        </w:rPr>
        <w:t xml:space="preserve"> Wskazanie niniejszego nastąpi w oświadczeniu Wykonawcy znajdującym się w formularzu ofertowym.</w:t>
      </w:r>
    </w:p>
    <w:p w:rsidR="00EE267D" w:rsidRPr="00572179" w:rsidRDefault="00EE267D" w:rsidP="00EE267D">
      <w:pPr>
        <w:shd w:val="clear" w:color="auto" w:fill="FFFFFF"/>
        <w:tabs>
          <w:tab w:val="left" w:pos="281"/>
        </w:tabs>
        <w:suppressAutoHyphens/>
        <w:ind w:right="14"/>
        <w:jc w:val="both"/>
        <w:rPr>
          <w:rFonts w:cs="Garamond"/>
          <w:b/>
          <w:bCs/>
          <w:kern w:val="3"/>
        </w:rPr>
      </w:pPr>
      <w:r w:rsidRPr="00572179">
        <w:rPr>
          <w:rFonts w:cs="Garamond"/>
          <w:b/>
          <w:bCs/>
          <w:kern w:val="3"/>
        </w:rPr>
        <w:t>2.</w:t>
      </w:r>
      <w:r w:rsidRPr="00572179">
        <w:rPr>
          <w:rFonts w:cs="Garamond"/>
          <w:kern w:val="3"/>
        </w:rPr>
        <w:t xml:space="preserve"> W oświadczeniu o powierzeniu części zamówienia podwykonawcom należy podać </w:t>
      </w:r>
      <w:r w:rsidRPr="00572179">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EE267D" w:rsidRPr="00572179" w:rsidRDefault="00EE267D" w:rsidP="00EE267D">
      <w:pPr>
        <w:shd w:val="clear" w:color="auto" w:fill="FFFFFF"/>
        <w:tabs>
          <w:tab w:val="left" w:pos="281"/>
        </w:tabs>
        <w:suppressAutoHyphens/>
        <w:jc w:val="both"/>
        <w:rPr>
          <w:rFonts w:cs="Garamond"/>
          <w:kern w:val="3"/>
        </w:rPr>
      </w:pPr>
      <w:r w:rsidRPr="00572179">
        <w:rPr>
          <w:rFonts w:cs="Garamond"/>
          <w:b/>
          <w:bCs/>
          <w:kern w:val="3"/>
        </w:rPr>
        <w:t>3.</w:t>
      </w:r>
      <w:r w:rsidRPr="00572179">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EE267D" w:rsidRPr="00572179" w:rsidRDefault="00EE267D" w:rsidP="00EE267D">
      <w:pPr>
        <w:suppressAutoHyphens/>
        <w:jc w:val="both"/>
        <w:rPr>
          <w:rFonts w:cs="Garamond"/>
          <w:kern w:val="3"/>
        </w:rPr>
      </w:pPr>
      <w:r w:rsidRPr="00572179">
        <w:rPr>
          <w:rFonts w:cs="Garamond"/>
          <w:b/>
          <w:bCs/>
          <w:kern w:val="3"/>
        </w:rPr>
        <w:t xml:space="preserve">4. </w:t>
      </w:r>
      <w:r w:rsidRPr="00572179">
        <w:rPr>
          <w:rFonts w:cs="Garamond"/>
          <w:kern w:val="3"/>
        </w:rPr>
        <w:t xml:space="preserve"> Zamawiający pisemnie i niezwłocznie zgłosi ewentualne zastrzeżenia, zaś brak takich zastrzeżeń w ciągu 14 dni od otrzymania wniosku jest równoznaczny z wyrażeniem zgody.</w:t>
      </w:r>
    </w:p>
    <w:p w:rsidR="00EE267D" w:rsidRPr="00572179" w:rsidRDefault="00EE267D" w:rsidP="00EE267D">
      <w:pPr>
        <w:suppressAutoHyphens/>
        <w:ind w:left="284" w:hanging="284"/>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XXXII. ZAWIERANIE  UMOWY ORAZ ISTOTNE DLA ZAMAWIAJĄCEGO POSTANOWIENIA, KTÓRE ZOSTANĄ WPROWADZONE DO TREŚCI ZAWIERANEJ UMOWY</w:t>
      </w:r>
    </w:p>
    <w:p w:rsidR="00EE267D" w:rsidRPr="00572179" w:rsidRDefault="00EE267D" w:rsidP="00EE267D">
      <w:pPr>
        <w:suppressAutoHyphens/>
        <w:jc w:val="both"/>
        <w:rPr>
          <w:rFonts w:cs="Garamond"/>
          <w:b/>
          <w:bCs/>
          <w:kern w:val="3"/>
        </w:rPr>
      </w:pPr>
    </w:p>
    <w:p w:rsidR="00EE267D" w:rsidRPr="00572179" w:rsidRDefault="00EE267D" w:rsidP="00EE267D">
      <w:pPr>
        <w:numPr>
          <w:ilvl w:val="0"/>
          <w:numId w:val="19"/>
        </w:numPr>
        <w:tabs>
          <w:tab w:val="left" w:pos="426"/>
          <w:tab w:val="left" w:pos="993"/>
          <w:tab w:val="left" w:pos="1050"/>
          <w:tab w:val="right" w:pos="9072"/>
        </w:tabs>
        <w:ind w:left="426" w:hanging="426"/>
        <w:jc w:val="both"/>
        <w:rPr>
          <w:rFonts w:cs="Garamond"/>
          <w:kern w:val="3"/>
        </w:rPr>
      </w:pPr>
      <w:r w:rsidRPr="00572179">
        <w:rPr>
          <w:rFonts w:cs="Garamond"/>
          <w:kern w:val="3"/>
        </w:rPr>
        <w:t xml:space="preserve">Wszelkie istotne dla stron postanowienia zawiera wzór umowy stanowiący </w:t>
      </w:r>
      <w:r w:rsidRPr="00572179">
        <w:rPr>
          <w:rFonts w:cs="Garamond"/>
          <w:b/>
          <w:bCs/>
          <w:kern w:val="3"/>
        </w:rPr>
        <w:t>zał. nr 8 do SIWZ.</w:t>
      </w:r>
      <w:r w:rsidRPr="00572179">
        <w:rPr>
          <w:rFonts w:cs="Garamond"/>
          <w:kern w:val="3"/>
        </w:rPr>
        <w:t xml:space="preserve"> Umowy zostaną zawarte na podstawie złożonej oferty Wykonawcy.</w:t>
      </w:r>
    </w:p>
    <w:p w:rsidR="00EE267D" w:rsidRPr="00572179" w:rsidRDefault="00EE267D" w:rsidP="00762A00">
      <w:pPr>
        <w:tabs>
          <w:tab w:val="left" w:pos="426"/>
          <w:tab w:val="left" w:pos="993"/>
          <w:tab w:val="left" w:pos="1050"/>
          <w:tab w:val="right" w:pos="9072"/>
        </w:tabs>
        <w:suppressAutoHyphens/>
        <w:ind w:left="426" w:hanging="426"/>
        <w:jc w:val="both"/>
        <w:rPr>
          <w:rFonts w:cs="Garamond"/>
          <w:kern w:val="3"/>
        </w:rPr>
      </w:pPr>
      <w:r w:rsidRPr="00572179">
        <w:rPr>
          <w:rFonts w:cs="Garamond"/>
          <w:kern w:val="3"/>
        </w:rPr>
        <w:t>2.</w:t>
      </w:r>
      <w:r w:rsidRPr="00572179">
        <w:rPr>
          <w:rFonts w:cs="Garamond"/>
          <w:color w:val="FF0000"/>
          <w:kern w:val="3"/>
        </w:rPr>
        <w:tab/>
      </w:r>
      <w:r w:rsidRPr="00572179">
        <w:rPr>
          <w:rFonts w:cs="Garamond"/>
          <w:kern w:val="3"/>
        </w:rPr>
        <w:t xml:space="preserve">Zamawiający  przewiduje możliwości zmian postanowień zawartej umowy w stosunku   do treści oferty, na podstawie której dokonano wyboru Wykonawcy. </w:t>
      </w:r>
      <w:r w:rsidR="00762A00">
        <w:rPr>
          <w:rFonts w:cs="Garamond"/>
          <w:kern w:val="3"/>
        </w:rPr>
        <w:t xml:space="preserve">Zmiany te zostały </w:t>
      </w:r>
      <w:r w:rsidR="00EE3F0E">
        <w:rPr>
          <w:rFonts w:cs="Garamond"/>
          <w:kern w:val="3"/>
        </w:rPr>
        <w:t xml:space="preserve">wpisane w projekcie umowy. </w:t>
      </w:r>
    </w:p>
    <w:p w:rsidR="00EE267D" w:rsidRPr="00572179" w:rsidRDefault="00EE267D" w:rsidP="00EE267D">
      <w:pPr>
        <w:tabs>
          <w:tab w:val="left" w:pos="426"/>
          <w:tab w:val="left" w:pos="993"/>
          <w:tab w:val="left" w:pos="1050"/>
          <w:tab w:val="right" w:pos="9072"/>
        </w:tabs>
        <w:ind w:left="426" w:hanging="426"/>
        <w:jc w:val="both"/>
        <w:rPr>
          <w:rFonts w:cs="Garamond"/>
          <w:kern w:val="3"/>
        </w:rPr>
      </w:pPr>
      <w:r w:rsidRPr="00572179">
        <w:rPr>
          <w:rFonts w:cs="Garamond"/>
          <w:kern w:val="3"/>
        </w:rPr>
        <w:t>3. Wszelkie zmiany niniejszej umowy wymagają dla swej ważności formy pisemnej pod rygorem nieważności.</w:t>
      </w:r>
    </w:p>
    <w:p w:rsidR="00EE267D" w:rsidRPr="00572179" w:rsidRDefault="00EE267D" w:rsidP="00EE267D">
      <w:pPr>
        <w:tabs>
          <w:tab w:val="left" w:pos="426"/>
          <w:tab w:val="left" w:pos="993"/>
          <w:tab w:val="left" w:pos="1050"/>
          <w:tab w:val="right" w:pos="9072"/>
        </w:tabs>
        <w:ind w:left="426" w:hanging="426"/>
        <w:jc w:val="both"/>
        <w:rPr>
          <w:rFonts w:cs="Garamond"/>
          <w:kern w:val="3"/>
        </w:rPr>
      </w:pPr>
      <w:r w:rsidRPr="00572179">
        <w:rPr>
          <w:rFonts w:cs="Garamond"/>
          <w:kern w:val="3"/>
        </w:rPr>
        <w:t xml:space="preserve">4. Umowa zawarta zostanie z uwzględnieniem postanowień wynikających z treści niniejszej specyfikacji oraz danych zawartych w ofercie. </w:t>
      </w:r>
    </w:p>
    <w:p w:rsidR="00EE267D" w:rsidRPr="00572179" w:rsidRDefault="00EE267D" w:rsidP="00EE267D">
      <w:pPr>
        <w:suppressAutoHyphens/>
        <w:jc w:val="both"/>
        <w:rPr>
          <w:rFonts w:cs="Garamond"/>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XXXIII.   POUCZENIE O ŚRODKACH OCHRONY PRAWNEJ</w:t>
      </w:r>
    </w:p>
    <w:p w:rsidR="00EE267D" w:rsidRPr="00572179" w:rsidRDefault="00EE267D" w:rsidP="00EE267D">
      <w:pPr>
        <w:shd w:val="clear" w:color="auto" w:fill="FFFFFF"/>
        <w:suppressAutoHyphens/>
        <w:rPr>
          <w:rFonts w:cs="Garamond"/>
          <w:b/>
          <w:bCs/>
          <w:kern w:val="3"/>
        </w:rPr>
      </w:pPr>
    </w:p>
    <w:p w:rsidR="00EE267D" w:rsidRPr="00572179" w:rsidRDefault="00EE267D" w:rsidP="00EE267D">
      <w:pPr>
        <w:tabs>
          <w:tab w:val="left" w:pos="709"/>
          <w:tab w:val="left" w:pos="993"/>
          <w:tab w:val="left" w:pos="1050"/>
          <w:tab w:val="right" w:pos="9072"/>
        </w:tabs>
        <w:suppressAutoHyphens/>
        <w:jc w:val="both"/>
        <w:rPr>
          <w:rFonts w:cs="Garamond"/>
          <w:kern w:val="3"/>
        </w:rPr>
      </w:pPr>
      <w:r w:rsidRPr="00572179">
        <w:rPr>
          <w:rFonts w:cs="Garamond"/>
          <w:kern w:val="3"/>
        </w:rPr>
        <w:t xml:space="preserve">Środki ochrony prawnej określają przepisy w art. 179-198 ustawy </w:t>
      </w:r>
      <w:proofErr w:type="spellStart"/>
      <w:r w:rsidRPr="00572179">
        <w:rPr>
          <w:rFonts w:cs="Garamond"/>
          <w:kern w:val="3"/>
        </w:rPr>
        <w:t>Pzp</w:t>
      </w:r>
      <w:proofErr w:type="spellEnd"/>
      <w:r w:rsidRPr="00572179">
        <w:rPr>
          <w:rFonts w:cs="Garamond"/>
          <w:kern w:val="3"/>
        </w:rPr>
        <w:t>.</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w:t>
      </w:r>
      <w:r w:rsidRPr="00572179">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2.</w:t>
      </w:r>
      <w:r w:rsidRPr="00572179">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sidRPr="00572179">
        <w:rPr>
          <w:rFonts w:cs="Garamond"/>
          <w:kern w:val="3"/>
        </w:rPr>
        <w:t>pkt</w:t>
      </w:r>
      <w:proofErr w:type="spellEnd"/>
      <w:r w:rsidRPr="00572179">
        <w:rPr>
          <w:rFonts w:cs="Garamond"/>
          <w:kern w:val="3"/>
        </w:rPr>
        <w:t xml:space="preserve"> 5 ustawy.</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3.</w:t>
      </w:r>
      <w:r w:rsidRPr="00572179">
        <w:rPr>
          <w:rFonts w:cs="Garamond"/>
          <w:kern w:val="3"/>
        </w:rPr>
        <w:tab/>
        <w:t>Odwołanie przysługuje wyłącznie wobec czynności:</w:t>
      </w:r>
    </w:p>
    <w:p w:rsidR="00EE267D" w:rsidRPr="00572179" w:rsidRDefault="00EE267D" w:rsidP="00EE267D">
      <w:pPr>
        <w:tabs>
          <w:tab w:val="left" w:pos="709"/>
          <w:tab w:val="left" w:pos="993"/>
          <w:tab w:val="left" w:pos="1050"/>
          <w:tab w:val="right" w:pos="9072"/>
        </w:tabs>
        <w:suppressAutoHyphens/>
        <w:ind w:left="709" w:hanging="283"/>
        <w:jc w:val="both"/>
        <w:rPr>
          <w:rFonts w:cs="Garamond"/>
          <w:kern w:val="3"/>
        </w:rPr>
      </w:pPr>
      <w:r w:rsidRPr="00572179">
        <w:rPr>
          <w:rFonts w:cs="Garamond"/>
          <w:kern w:val="3"/>
        </w:rPr>
        <w:t>1)</w:t>
      </w:r>
      <w:r w:rsidRPr="00572179">
        <w:rPr>
          <w:rFonts w:cs="Garamond"/>
          <w:kern w:val="3"/>
        </w:rPr>
        <w:tab/>
        <w:t>opisu sposobu dokonywania oceny spełnienia warunków udziału w postępowaniu,</w:t>
      </w:r>
    </w:p>
    <w:p w:rsidR="00EE267D" w:rsidRPr="00572179" w:rsidRDefault="00EE267D" w:rsidP="00EE267D">
      <w:pPr>
        <w:tabs>
          <w:tab w:val="left" w:pos="709"/>
          <w:tab w:val="left" w:pos="993"/>
          <w:tab w:val="left" w:pos="1050"/>
          <w:tab w:val="right" w:pos="9072"/>
        </w:tabs>
        <w:suppressAutoHyphens/>
        <w:ind w:left="709" w:hanging="283"/>
        <w:jc w:val="both"/>
        <w:rPr>
          <w:rFonts w:cs="Garamond"/>
          <w:kern w:val="3"/>
        </w:rPr>
      </w:pPr>
      <w:r w:rsidRPr="00572179">
        <w:rPr>
          <w:rFonts w:cs="Garamond"/>
          <w:kern w:val="3"/>
        </w:rPr>
        <w:t>2)</w:t>
      </w:r>
      <w:r w:rsidRPr="00572179">
        <w:rPr>
          <w:rFonts w:cs="Garamond"/>
          <w:kern w:val="3"/>
        </w:rPr>
        <w:tab/>
        <w:t>wykluczenia odwołującego z postępowania o udzielenie zamówienia,</w:t>
      </w:r>
    </w:p>
    <w:p w:rsidR="00EE267D" w:rsidRPr="00572179" w:rsidRDefault="00EE267D" w:rsidP="00EE267D">
      <w:pPr>
        <w:tabs>
          <w:tab w:val="left" w:pos="709"/>
          <w:tab w:val="left" w:pos="993"/>
          <w:tab w:val="left" w:pos="1050"/>
          <w:tab w:val="right" w:pos="9072"/>
        </w:tabs>
        <w:suppressAutoHyphens/>
        <w:ind w:left="709" w:hanging="283"/>
        <w:jc w:val="both"/>
        <w:rPr>
          <w:rFonts w:cs="Garamond"/>
          <w:kern w:val="3"/>
        </w:rPr>
      </w:pPr>
      <w:r w:rsidRPr="00572179">
        <w:rPr>
          <w:rFonts w:cs="Garamond"/>
          <w:kern w:val="3"/>
        </w:rPr>
        <w:t>3)</w:t>
      </w:r>
      <w:r w:rsidRPr="00572179">
        <w:rPr>
          <w:rFonts w:cs="Garamond"/>
          <w:kern w:val="3"/>
        </w:rPr>
        <w:tab/>
        <w:t xml:space="preserve">odrzucenia oferty odwołującego </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4.</w:t>
      </w:r>
      <w:r w:rsidRPr="00572179">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5.</w:t>
      </w:r>
      <w:r w:rsidRPr="00572179">
        <w:rPr>
          <w:rFonts w:cs="Garamond"/>
          <w:kern w:val="3"/>
        </w:rPr>
        <w:tab/>
        <w:t>Odwołanie wnosi się do Prezesa Krajowej Izby Odwoławczej w formie pisemnej albo elektronicznej opatrzonej bezpiecznym podpisem elektronicznym weryfikowanym za pomocą ważnego kwalifikowanego certyfikatu.</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lastRenderedPageBreak/>
        <w:t>6.</w:t>
      </w:r>
      <w:r w:rsidRPr="00572179">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7.</w:t>
      </w:r>
      <w:r w:rsidRPr="00572179">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8.</w:t>
      </w:r>
      <w:r w:rsidRPr="00572179">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9.</w:t>
      </w:r>
      <w:r w:rsidRPr="00572179">
        <w:rPr>
          <w:rFonts w:cs="Garamond"/>
          <w:kern w:val="3"/>
        </w:rPr>
        <w:tab/>
        <w:t xml:space="preserve">Odwołanie wobec czynności innych niż określone w </w:t>
      </w:r>
      <w:proofErr w:type="spellStart"/>
      <w:r w:rsidRPr="00572179">
        <w:rPr>
          <w:rFonts w:cs="Garamond"/>
          <w:kern w:val="3"/>
        </w:rPr>
        <w:t>pkt</w:t>
      </w:r>
      <w:proofErr w:type="spellEnd"/>
      <w:r w:rsidRPr="00572179">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10.</w:t>
      </w:r>
      <w:r w:rsidRPr="00572179">
        <w:rPr>
          <w:rFonts w:cs="Garamond"/>
          <w:kern w:val="3"/>
        </w:rPr>
        <w:tab/>
        <w:t>W przypadku wniesienia odwołania po upływie terminu składania ofert bieg terminu związania oferta ulega zawieszeniu do czasu ogłoszenia przez Izbę orzeczenia.</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11.</w:t>
      </w:r>
      <w:r w:rsidRPr="00572179">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12.</w:t>
      </w:r>
      <w:r w:rsidRPr="00572179">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13.</w:t>
      </w:r>
      <w:r w:rsidRPr="00572179">
        <w:rPr>
          <w:rFonts w:cs="Garamond"/>
          <w:kern w:val="3"/>
        </w:rPr>
        <w:tab/>
        <w:t>Na orzeczenie Izby stronom oraz uczestnikom postępowania odwoławczego przysługuje skarga do sądu.</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14.</w:t>
      </w:r>
      <w:r w:rsidRPr="00572179">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15.</w:t>
      </w:r>
      <w:r w:rsidRPr="00572179">
        <w:rPr>
          <w:rFonts w:cs="Garamond"/>
          <w:kern w:val="3"/>
        </w:rPr>
        <w:tab/>
        <w:t>Sąd rozpoznaje sprawę niezwłocznie, nie później jednak niż w terminie 1 miesiąca od dnia wpływu skargi do sądu.</w:t>
      </w:r>
    </w:p>
    <w:p w:rsidR="00EE267D" w:rsidRPr="00572179" w:rsidRDefault="00EE267D" w:rsidP="00EE267D">
      <w:pPr>
        <w:tabs>
          <w:tab w:val="left" w:pos="709"/>
          <w:tab w:val="left" w:pos="993"/>
          <w:tab w:val="left" w:pos="1050"/>
          <w:tab w:val="right" w:pos="9072"/>
        </w:tabs>
        <w:suppressAutoHyphens/>
        <w:ind w:left="284" w:hanging="284"/>
        <w:jc w:val="both"/>
        <w:rPr>
          <w:rFonts w:cs="Garamond"/>
          <w:kern w:val="3"/>
        </w:rPr>
      </w:pPr>
      <w:r w:rsidRPr="00572179">
        <w:rPr>
          <w:rFonts w:cs="Garamond"/>
          <w:kern w:val="3"/>
        </w:rPr>
        <w:t>16.</w:t>
      </w:r>
      <w:r w:rsidRPr="00572179">
        <w:rPr>
          <w:rFonts w:cs="Garamond"/>
          <w:kern w:val="3"/>
        </w:rPr>
        <w:tab/>
        <w:t xml:space="preserve">W sprawach nieuregulowanych niniejszą specyfikacją mają zastosowanie przepisy ustawy                   z 29 stycznia 2004 </w:t>
      </w:r>
      <w:proofErr w:type="spellStart"/>
      <w:r w:rsidRPr="00572179">
        <w:rPr>
          <w:rFonts w:cs="Garamond"/>
          <w:kern w:val="3"/>
        </w:rPr>
        <w:t>r</w:t>
      </w:r>
      <w:proofErr w:type="spellEnd"/>
      <w:r w:rsidRPr="00572179">
        <w:rPr>
          <w:rFonts w:cs="Garamond"/>
          <w:kern w:val="3"/>
        </w:rPr>
        <w:t xml:space="preserve"> Prawo zamówień publicznych (tekst jednolity z dnia 09.08.2013 roku Dz. U. z 2013 r. poz. 907 ze zm.).</w:t>
      </w:r>
    </w:p>
    <w:p w:rsidR="00EE267D" w:rsidRPr="00572179" w:rsidRDefault="00EE267D" w:rsidP="00EE267D">
      <w:pPr>
        <w:suppressAutoHyphens/>
        <w:jc w:val="both"/>
        <w:rPr>
          <w:rFonts w:cs="Garamond"/>
          <w:color w:val="FF0000"/>
          <w:kern w:val="3"/>
        </w:rPr>
      </w:pPr>
    </w:p>
    <w:p w:rsidR="00EE267D" w:rsidRPr="00572179" w:rsidRDefault="00EE267D" w:rsidP="00EE267D">
      <w:pPr>
        <w:shd w:val="clear" w:color="auto" w:fill="FFFFFF"/>
        <w:tabs>
          <w:tab w:val="left" w:pos="360"/>
        </w:tabs>
        <w:suppressAutoHyphens/>
        <w:ind w:left="29"/>
        <w:rPr>
          <w:rFonts w:cs="Garamond"/>
          <w:b/>
          <w:bCs/>
          <w:kern w:val="3"/>
        </w:rPr>
      </w:pPr>
      <w:r w:rsidRPr="00572179">
        <w:rPr>
          <w:rFonts w:cs="Garamond"/>
          <w:b/>
          <w:bCs/>
          <w:kern w:val="3"/>
        </w:rPr>
        <w:t>XXXIV.   POSTANOWIENIA KOŃCOWE</w:t>
      </w:r>
    </w:p>
    <w:p w:rsidR="00EE267D" w:rsidRPr="00572179" w:rsidRDefault="00EE267D" w:rsidP="00EE267D">
      <w:pPr>
        <w:suppressAutoHyphens/>
        <w:ind w:hanging="720"/>
        <w:rPr>
          <w:rFonts w:cs="Garamond"/>
          <w:b/>
          <w:bCs/>
          <w:kern w:val="3"/>
        </w:rPr>
      </w:pPr>
    </w:p>
    <w:p w:rsidR="00EE267D" w:rsidRPr="00572179" w:rsidRDefault="00EE267D" w:rsidP="00EE267D">
      <w:pPr>
        <w:suppressAutoHyphens/>
        <w:jc w:val="both"/>
        <w:rPr>
          <w:rFonts w:cs="Garamond"/>
          <w:b/>
          <w:bCs/>
          <w:kern w:val="3"/>
        </w:rPr>
      </w:pPr>
      <w:r w:rsidRPr="00572179">
        <w:rPr>
          <w:rFonts w:cs="Garamond"/>
          <w:b/>
          <w:bCs/>
          <w:kern w:val="3"/>
        </w:rPr>
        <w:t>W sprawach nieuregulowanych niniejszą specyfikacją  obowiązują przepisy ustawy Prawo zamówień publicznych a w sprawach w niej nieuregulowanych przepisy Kodeksu Cywilnego.</w:t>
      </w:r>
    </w:p>
    <w:p w:rsidR="00EE267D" w:rsidRPr="00572179" w:rsidRDefault="00EE267D" w:rsidP="00EE267D">
      <w:pPr>
        <w:suppressAutoHyphens/>
        <w:jc w:val="both"/>
        <w:rPr>
          <w:rFonts w:cs="Garamond"/>
          <w:b/>
          <w:bCs/>
          <w:kern w:val="3"/>
        </w:rPr>
      </w:pPr>
      <w:r w:rsidRPr="00572179">
        <w:rPr>
          <w:rFonts w:cs="Garamond"/>
          <w:b/>
          <w:bCs/>
          <w:kern w:val="3"/>
        </w:rPr>
        <w:t>Integralną częścią niniejszej specyfikacji są następujące załączniki:</w:t>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1.</w:t>
      </w:r>
      <w:r w:rsidRPr="00572179">
        <w:rPr>
          <w:rFonts w:cs="Garamond"/>
        </w:rPr>
        <w:tab/>
        <w:t>Formularz ofertowy – załącznik nr  1</w:t>
      </w:r>
      <w:r w:rsidRPr="00572179">
        <w:rPr>
          <w:rFonts w:cs="Garamond"/>
        </w:rPr>
        <w:tab/>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2.</w:t>
      </w:r>
      <w:r w:rsidRPr="00572179">
        <w:rPr>
          <w:rFonts w:cs="Garamond"/>
        </w:rPr>
        <w:tab/>
        <w:t>Oświadczenie o spełnianiu warunków udziału w postępowaniu  – załącznik nr  2</w:t>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3.  Wykaz usług - załącznik nr 3</w:t>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4.  Wykaz osób zdolnych do wykonania zamówienia - załącznik nr 4</w:t>
      </w:r>
    </w:p>
    <w:p w:rsidR="00EE267D" w:rsidRPr="00572179" w:rsidRDefault="00EE267D" w:rsidP="00EE267D">
      <w:pPr>
        <w:tabs>
          <w:tab w:val="left" w:pos="709"/>
          <w:tab w:val="left" w:pos="993"/>
          <w:tab w:val="left" w:pos="1050"/>
          <w:tab w:val="right" w:pos="9072"/>
        </w:tabs>
        <w:ind w:left="709" w:hanging="283"/>
        <w:jc w:val="both"/>
        <w:rPr>
          <w:rFonts w:cs="Garamond"/>
        </w:rPr>
      </w:pPr>
      <w:r w:rsidRPr="00572179">
        <w:rPr>
          <w:rFonts w:cs="Garamond"/>
        </w:rPr>
        <w:t>5.</w:t>
      </w:r>
      <w:r w:rsidRPr="00572179">
        <w:rPr>
          <w:rFonts w:cs="Garamond"/>
        </w:rPr>
        <w:tab/>
        <w:t>Oświadczenie o braku podstaw do wykluczenia – załącznik nr 5</w:t>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6.</w:t>
      </w:r>
      <w:r w:rsidRPr="00572179">
        <w:rPr>
          <w:rFonts w:cs="Garamond"/>
        </w:rPr>
        <w:tab/>
        <w:t xml:space="preserve">Informacja zgodnie z art. 26 ust 2d ustawy </w:t>
      </w:r>
      <w:proofErr w:type="spellStart"/>
      <w:r w:rsidRPr="00572179">
        <w:rPr>
          <w:rFonts w:cs="Garamond"/>
        </w:rPr>
        <w:t>Pzp</w:t>
      </w:r>
      <w:proofErr w:type="spellEnd"/>
      <w:r w:rsidRPr="00572179">
        <w:rPr>
          <w:rFonts w:cs="Garamond"/>
        </w:rPr>
        <w:t>. – załącznik nr 6</w:t>
      </w:r>
    </w:p>
    <w:p w:rsidR="00EE267D" w:rsidRPr="00572179" w:rsidRDefault="00EE267D" w:rsidP="00EE267D">
      <w:pPr>
        <w:tabs>
          <w:tab w:val="left" w:pos="709"/>
          <w:tab w:val="left" w:pos="993"/>
          <w:tab w:val="left" w:pos="1050"/>
          <w:tab w:val="right" w:pos="9072"/>
        </w:tabs>
        <w:ind w:firstLine="426"/>
        <w:jc w:val="both"/>
        <w:rPr>
          <w:rFonts w:cs="Garamond"/>
        </w:rPr>
      </w:pPr>
      <w:r w:rsidRPr="00572179">
        <w:rPr>
          <w:rFonts w:cs="Garamond"/>
        </w:rPr>
        <w:t>7. Oświadczenie w zakresie zobowiązania podmiotów trzecich - załącznik nr 7</w:t>
      </w:r>
    </w:p>
    <w:p w:rsidR="00EE267D" w:rsidRPr="00572179" w:rsidRDefault="00EE267D" w:rsidP="00EE267D">
      <w:pPr>
        <w:tabs>
          <w:tab w:val="left" w:pos="720"/>
          <w:tab w:val="left" w:pos="993"/>
          <w:tab w:val="left" w:pos="1050"/>
          <w:tab w:val="right" w:pos="9072"/>
        </w:tabs>
        <w:ind w:firstLine="426"/>
        <w:jc w:val="both"/>
        <w:rPr>
          <w:rFonts w:cs="Garamond"/>
          <w:kern w:val="3"/>
        </w:rPr>
      </w:pPr>
      <w:r w:rsidRPr="00572179">
        <w:rPr>
          <w:rFonts w:cs="Garamond"/>
        </w:rPr>
        <w:t xml:space="preserve">8. </w:t>
      </w:r>
      <w:proofErr w:type="spellStart"/>
      <w:r w:rsidRPr="00572179">
        <w:rPr>
          <w:rFonts w:cs="Garamond"/>
        </w:rPr>
        <w:t>Projekt</w:t>
      </w:r>
      <w:proofErr w:type="spellEnd"/>
      <w:r w:rsidRPr="00572179">
        <w:rPr>
          <w:rFonts w:cs="Garamond"/>
        </w:rPr>
        <w:t xml:space="preserve"> umowy  – załącznik nr 8 ( 2 szt.) </w:t>
      </w:r>
    </w:p>
    <w:p w:rsidR="00EE267D" w:rsidRDefault="00EE267D" w:rsidP="00EE267D">
      <w:pPr>
        <w:tabs>
          <w:tab w:val="left" w:pos="720"/>
          <w:tab w:val="left" w:pos="993"/>
          <w:tab w:val="left" w:pos="1050"/>
          <w:tab w:val="right" w:pos="9072"/>
        </w:tabs>
        <w:ind w:firstLine="426"/>
        <w:jc w:val="right"/>
        <w:rPr>
          <w:rFonts w:cs="Garamond"/>
          <w:kern w:val="3"/>
        </w:rPr>
      </w:pPr>
    </w:p>
    <w:p w:rsidR="00EE267D" w:rsidRDefault="00EE267D" w:rsidP="00EE267D">
      <w:pPr>
        <w:tabs>
          <w:tab w:val="left" w:pos="720"/>
          <w:tab w:val="left" w:pos="993"/>
          <w:tab w:val="left" w:pos="1050"/>
          <w:tab w:val="right" w:pos="9072"/>
        </w:tabs>
        <w:ind w:firstLine="426"/>
        <w:jc w:val="right"/>
        <w:rPr>
          <w:rFonts w:cs="Garamond"/>
          <w:kern w:val="3"/>
        </w:rPr>
      </w:pPr>
    </w:p>
    <w:p w:rsidR="00EE267D" w:rsidRDefault="00EE267D" w:rsidP="00EE267D">
      <w:pPr>
        <w:tabs>
          <w:tab w:val="left" w:pos="720"/>
          <w:tab w:val="left" w:pos="993"/>
          <w:tab w:val="left" w:pos="1050"/>
          <w:tab w:val="right" w:pos="9072"/>
        </w:tabs>
        <w:ind w:firstLine="426"/>
        <w:jc w:val="right"/>
        <w:rPr>
          <w:rFonts w:cs="Garamond"/>
          <w:kern w:val="3"/>
        </w:rPr>
      </w:pPr>
    </w:p>
    <w:p w:rsidR="00EE267D" w:rsidRDefault="00EE267D" w:rsidP="00EE267D">
      <w:pPr>
        <w:tabs>
          <w:tab w:val="left" w:pos="720"/>
          <w:tab w:val="left" w:pos="993"/>
          <w:tab w:val="left" w:pos="1050"/>
          <w:tab w:val="right" w:pos="9072"/>
        </w:tabs>
        <w:ind w:firstLine="426"/>
        <w:jc w:val="right"/>
        <w:rPr>
          <w:rFonts w:cs="Garamond"/>
          <w:kern w:val="3"/>
        </w:rPr>
      </w:pPr>
    </w:p>
    <w:p w:rsidR="00EE267D" w:rsidRDefault="00EE267D" w:rsidP="00EE267D">
      <w:pPr>
        <w:tabs>
          <w:tab w:val="left" w:pos="720"/>
          <w:tab w:val="left" w:pos="993"/>
          <w:tab w:val="left" w:pos="1050"/>
          <w:tab w:val="right" w:pos="9072"/>
        </w:tabs>
        <w:ind w:firstLine="426"/>
        <w:jc w:val="right"/>
        <w:rPr>
          <w:rFonts w:cs="Garamond"/>
          <w:kern w:val="3"/>
        </w:rPr>
      </w:pPr>
    </w:p>
    <w:p w:rsidR="00EE267D" w:rsidRPr="00572179" w:rsidRDefault="00EE267D" w:rsidP="00EE267D">
      <w:pPr>
        <w:tabs>
          <w:tab w:val="left" w:pos="720"/>
          <w:tab w:val="left" w:pos="993"/>
          <w:tab w:val="left" w:pos="1050"/>
          <w:tab w:val="right" w:pos="9072"/>
        </w:tabs>
        <w:ind w:firstLine="426"/>
        <w:jc w:val="right"/>
        <w:rPr>
          <w:rFonts w:cs="Garamond"/>
          <w:kern w:val="3"/>
        </w:rPr>
      </w:pPr>
      <w:r w:rsidRPr="00572179">
        <w:rPr>
          <w:rFonts w:cs="Garamond"/>
          <w:kern w:val="3"/>
        </w:rPr>
        <w:t>Załącznik nr 1</w:t>
      </w:r>
    </w:p>
    <w:p w:rsidR="00EE267D" w:rsidRPr="00572179" w:rsidRDefault="00EE267D" w:rsidP="00EE267D">
      <w:pPr>
        <w:shd w:val="clear" w:color="auto" w:fill="FFFFFF"/>
        <w:tabs>
          <w:tab w:val="left" w:pos="720"/>
        </w:tabs>
        <w:suppressAutoHyphens/>
        <w:spacing w:before="408"/>
        <w:jc w:val="center"/>
        <w:rPr>
          <w:rFonts w:cs="Garamond"/>
          <w:b/>
          <w:bCs/>
          <w:kern w:val="3"/>
        </w:rPr>
      </w:pPr>
      <w:r w:rsidRPr="00572179">
        <w:rPr>
          <w:rFonts w:cs="Garamond"/>
          <w:b/>
          <w:bCs/>
          <w:kern w:val="3"/>
        </w:rPr>
        <w:t xml:space="preserve">FORMULARZ OFERTOWY </w:t>
      </w: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rPr>
          <w:rFonts w:cs="Garamond"/>
          <w:kern w:val="3"/>
        </w:rPr>
      </w:pPr>
      <w:r w:rsidRPr="00572179">
        <w:rPr>
          <w:rFonts w:cs="Garamond"/>
          <w:kern w:val="3"/>
        </w:rPr>
        <w:t>Pełna nazwa Wykonawcy:</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w:t>
      </w:r>
      <w:r w:rsidRPr="00572179">
        <w:rPr>
          <w:rFonts w:cs="Garamond"/>
          <w:kern w:val="3"/>
        </w:rPr>
        <w:tab/>
      </w:r>
      <w:r w:rsidRPr="00572179">
        <w:rPr>
          <w:rFonts w:cs="Garamond"/>
          <w:kern w:val="3"/>
        </w:rPr>
        <w:tab/>
      </w:r>
      <w:r w:rsidRPr="00572179">
        <w:rPr>
          <w:rFonts w:cs="Garamond"/>
          <w:kern w:val="3"/>
        </w:rPr>
        <w:tab/>
        <w:t xml:space="preserve">                  .............................. dnia ..................</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b/>
          <w:bCs/>
          <w:i/>
          <w:iCs/>
          <w:kern w:val="3"/>
        </w:rPr>
      </w:pPr>
      <w:r w:rsidRPr="00572179">
        <w:rPr>
          <w:rFonts w:cs="Garamond"/>
          <w:b/>
          <w:bCs/>
          <w:i/>
          <w:iCs/>
          <w:kern w:val="3"/>
        </w:rPr>
        <w:t>adres siedziby Wykonawcy</w:t>
      </w:r>
    </w:p>
    <w:p w:rsidR="00EE267D" w:rsidRPr="00572179" w:rsidRDefault="00EE267D" w:rsidP="00EE267D">
      <w:pPr>
        <w:suppressAutoHyphens/>
        <w:rPr>
          <w:rFonts w:cs="Garamond"/>
          <w:kern w:val="3"/>
        </w:rPr>
      </w:pPr>
      <w:r w:rsidRPr="00572179">
        <w:rPr>
          <w:rFonts w:cs="Garamond"/>
          <w:kern w:val="3"/>
        </w:rPr>
        <w:t>ulica......................................................</w:t>
      </w:r>
    </w:p>
    <w:p w:rsidR="00EE267D" w:rsidRPr="00572179" w:rsidRDefault="00EE267D" w:rsidP="00EE267D">
      <w:pPr>
        <w:suppressAutoHyphens/>
        <w:rPr>
          <w:rFonts w:cs="Garamond"/>
          <w:kern w:val="3"/>
        </w:rPr>
      </w:pPr>
      <w:r w:rsidRPr="00572179">
        <w:rPr>
          <w:rFonts w:cs="Garamond"/>
          <w:kern w:val="3"/>
        </w:rPr>
        <w:t>miasto…………………………………...</w:t>
      </w:r>
    </w:p>
    <w:p w:rsidR="00EE267D" w:rsidRPr="00572179" w:rsidRDefault="00EE267D" w:rsidP="00EE267D">
      <w:pPr>
        <w:suppressAutoHyphens/>
        <w:rPr>
          <w:rFonts w:cs="Garamond"/>
          <w:kern w:val="3"/>
        </w:rPr>
      </w:pPr>
      <w:r w:rsidRPr="00572179">
        <w:rPr>
          <w:rFonts w:cs="Garamond"/>
          <w:kern w:val="3"/>
        </w:rPr>
        <w:t>województwo  ………………………….</w:t>
      </w:r>
    </w:p>
    <w:p w:rsidR="00EE267D" w:rsidRPr="00572179" w:rsidRDefault="00EE267D" w:rsidP="00EE267D">
      <w:pPr>
        <w:suppressAutoHyphens/>
        <w:rPr>
          <w:rFonts w:cs="Garamond"/>
          <w:i/>
          <w:iCs/>
          <w:kern w:val="3"/>
        </w:rPr>
      </w:pP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i/>
          <w:iCs/>
          <w:kern w:val="3"/>
        </w:rPr>
        <w:t>/ pieczęć  firmowa /</w:t>
      </w:r>
    </w:p>
    <w:p w:rsidR="00EE267D" w:rsidRPr="00572179" w:rsidRDefault="00EE267D" w:rsidP="00EE267D">
      <w:pPr>
        <w:suppressAutoHyphens/>
        <w:rPr>
          <w:rFonts w:cs="Garamond"/>
          <w:kern w:val="3"/>
        </w:rPr>
      </w:pPr>
      <w:r w:rsidRPr="00572179">
        <w:rPr>
          <w:rFonts w:cs="Garamond"/>
          <w:kern w:val="3"/>
        </w:rPr>
        <w:t>Nr NIP .................................................</w:t>
      </w:r>
    </w:p>
    <w:p w:rsidR="00EE267D" w:rsidRPr="00572179" w:rsidRDefault="00EE267D" w:rsidP="00EE267D">
      <w:pPr>
        <w:suppressAutoHyphens/>
        <w:rPr>
          <w:rFonts w:cs="Garamond"/>
          <w:kern w:val="3"/>
        </w:rPr>
      </w:pPr>
      <w:r w:rsidRPr="00572179">
        <w:rPr>
          <w:rFonts w:cs="Garamond"/>
          <w:kern w:val="3"/>
        </w:rPr>
        <w:t>Nr konta bankowego</w:t>
      </w:r>
    </w:p>
    <w:p w:rsidR="00EE267D" w:rsidRPr="00572179" w:rsidRDefault="00EE267D" w:rsidP="00EE267D">
      <w:pPr>
        <w:suppressAutoHyphens/>
        <w:ind w:left="5664" w:hanging="5664"/>
        <w:rPr>
          <w:rFonts w:cs="Garamond"/>
          <w:kern w:val="3"/>
        </w:rPr>
      </w:pPr>
      <w:r w:rsidRPr="00572179">
        <w:rPr>
          <w:rFonts w:cs="Garamond"/>
          <w:kern w:val="3"/>
        </w:rPr>
        <w:t>.............................................................</w:t>
      </w:r>
      <w:r w:rsidRPr="00572179">
        <w:rPr>
          <w:rFonts w:cs="Garamond"/>
          <w:kern w:val="3"/>
        </w:rPr>
        <w:tab/>
      </w:r>
      <w:r w:rsidRPr="00572179">
        <w:rPr>
          <w:rFonts w:cs="Garamond"/>
          <w:kern w:val="3"/>
        </w:rPr>
        <w:tab/>
      </w:r>
    </w:p>
    <w:p w:rsidR="00EE267D" w:rsidRPr="00572179" w:rsidRDefault="00EE267D" w:rsidP="00EE267D">
      <w:pPr>
        <w:suppressAutoHyphens/>
        <w:rPr>
          <w:rFonts w:cs="Garamond"/>
          <w:kern w:val="3"/>
        </w:rPr>
      </w:pPr>
      <w:r w:rsidRPr="00572179">
        <w:rPr>
          <w:rFonts w:cs="Garamond"/>
          <w:kern w:val="3"/>
        </w:rPr>
        <w:t>nr telefonu ...........................................</w:t>
      </w:r>
    </w:p>
    <w:p w:rsidR="00EE267D" w:rsidRPr="00572179" w:rsidRDefault="00EE267D" w:rsidP="00EE267D">
      <w:pPr>
        <w:suppressAutoHyphens/>
        <w:rPr>
          <w:rFonts w:cs="Garamond"/>
          <w:kern w:val="3"/>
        </w:rPr>
      </w:pPr>
      <w:r w:rsidRPr="00572179">
        <w:rPr>
          <w:rFonts w:cs="Garamond"/>
          <w:kern w:val="3"/>
        </w:rPr>
        <w:t>nr telefaksu  ..........................................</w:t>
      </w:r>
      <w:r w:rsidRPr="00572179">
        <w:rPr>
          <w:rFonts w:cs="Garamond"/>
          <w:kern w:val="3"/>
        </w:rPr>
        <w:tab/>
      </w:r>
    </w:p>
    <w:p w:rsidR="00EE267D" w:rsidRPr="00572179" w:rsidRDefault="00EE267D" w:rsidP="00EE267D">
      <w:pPr>
        <w:suppressAutoHyphens/>
        <w:rPr>
          <w:rFonts w:cs="Garamond"/>
          <w:kern w:val="3"/>
        </w:rPr>
      </w:pPr>
      <w:r w:rsidRPr="00572179">
        <w:rPr>
          <w:rFonts w:cs="Garamond"/>
          <w:kern w:val="3"/>
        </w:rPr>
        <w:t>adres e-mail: …………………………………..</w:t>
      </w:r>
    </w:p>
    <w:p w:rsidR="00EE267D" w:rsidRPr="00572179" w:rsidRDefault="00EE267D" w:rsidP="00EE267D">
      <w:pPr>
        <w:suppressAutoHyphens/>
        <w:spacing w:line="360" w:lineRule="auto"/>
        <w:jc w:val="both"/>
        <w:rPr>
          <w:rFonts w:cs="Garamond"/>
          <w:b/>
          <w:bCs/>
          <w:kern w:val="3"/>
        </w:rPr>
      </w:pPr>
      <w:r w:rsidRPr="00572179">
        <w:rPr>
          <w:rFonts w:cs="Garamond"/>
          <w:i/>
          <w:iCs/>
          <w:kern w:val="3"/>
        </w:rPr>
        <w:tab/>
      </w:r>
      <w:r w:rsidRPr="00572179">
        <w:rPr>
          <w:rFonts w:cs="Garamond"/>
          <w:i/>
          <w:iCs/>
          <w:kern w:val="3"/>
        </w:rPr>
        <w:tab/>
      </w:r>
      <w:r w:rsidRPr="00572179">
        <w:rPr>
          <w:rFonts w:cs="Garamond"/>
          <w:i/>
          <w:iCs/>
          <w:kern w:val="3"/>
        </w:rPr>
        <w:tab/>
      </w:r>
      <w:r w:rsidRPr="00572179">
        <w:rPr>
          <w:rFonts w:cs="Garamond"/>
          <w:i/>
          <w:iCs/>
          <w:kern w:val="3"/>
        </w:rPr>
        <w:tab/>
      </w:r>
      <w:r w:rsidRPr="00572179">
        <w:rPr>
          <w:rFonts w:cs="Garamond"/>
          <w:i/>
          <w:iCs/>
          <w:kern w:val="3"/>
        </w:rPr>
        <w:tab/>
      </w:r>
      <w:r w:rsidRPr="00572179">
        <w:rPr>
          <w:rFonts w:cs="Garamond"/>
          <w:i/>
          <w:iCs/>
          <w:kern w:val="3"/>
        </w:rPr>
        <w:tab/>
      </w:r>
      <w:r w:rsidRPr="00572179">
        <w:rPr>
          <w:rFonts w:cs="Garamond"/>
          <w:i/>
          <w:iCs/>
          <w:kern w:val="3"/>
        </w:rPr>
        <w:tab/>
      </w:r>
      <w:r w:rsidRPr="00572179">
        <w:rPr>
          <w:rFonts w:cs="Garamond"/>
          <w:b/>
          <w:bCs/>
          <w:kern w:val="3"/>
        </w:rPr>
        <w:t>Gmina Ząbkowice Śląskie</w:t>
      </w:r>
    </w:p>
    <w:p w:rsidR="00EE267D" w:rsidRPr="00572179" w:rsidRDefault="00EE267D" w:rsidP="00EE267D">
      <w:pPr>
        <w:shd w:val="clear" w:color="auto" w:fill="FFFFFF"/>
        <w:suppressAutoHyphens/>
        <w:spacing w:line="360" w:lineRule="auto"/>
        <w:ind w:left="4957" w:right="36" w:firstLine="6"/>
        <w:rPr>
          <w:rFonts w:cs="Garamond"/>
          <w:b/>
          <w:bCs/>
          <w:kern w:val="3"/>
        </w:rPr>
      </w:pPr>
      <w:r w:rsidRPr="00572179">
        <w:rPr>
          <w:rFonts w:cs="Garamond"/>
          <w:b/>
          <w:bCs/>
          <w:kern w:val="3"/>
        </w:rPr>
        <w:t>ul. 1 Maja 15</w:t>
      </w:r>
      <w:r w:rsidRPr="00572179">
        <w:rPr>
          <w:rFonts w:cs="Garamond"/>
          <w:b/>
          <w:bCs/>
          <w:kern w:val="3"/>
        </w:rPr>
        <w:br/>
        <w:t>57-200 Ząbkowice Śląskie</w:t>
      </w:r>
    </w:p>
    <w:p w:rsidR="00EE267D" w:rsidRPr="00572179" w:rsidRDefault="00EE267D" w:rsidP="00EE267D">
      <w:pPr>
        <w:suppressAutoHyphens/>
        <w:ind w:left="3545" w:firstLine="709"/>
        <w:rPr>
          <w:rFonts w:cs="Garamond"/>
          <w:b/>
          <w:bCs/>
          <w:kern w:val="3"/>
        </w:rPr>
      </w:pPr>
    </w:p>
    <w:p w:rsidR="00EE267D" w:rsidRPr="00572179" w:rsidRDefault="00EE267D" w:rsidP="00EE267D">
      <w:pPr>
        <w:keepNext/>
        <w:tabs>
          <w:tab w:val="left" w:pos="0"/>
        </w:tabs>
        <w:suppressAutoHyphens/>
        <w:jc w:val="center"/>
        <w:rPr>
          <w:rFonts w:cs="Garamond"/>
          <w:b/>
          <w:bCs/>
        </w:rPr>
      </w:pPr>
      <w:r w:rsidRPr="00572179">
        <w:rPr>
          <w:rFonts w:cs="Garamond"/>
          <w:b/>
          <w:bCs/>
        </w:rPr>
        <w:t>O F E R T A</w:t>
      </w:r>
    </w:p>
    <w:p w:rsidR="00EE267D" w:rsidRPr="00572179" w:rsidRDefault="00EE267D" w:rsidP="00EE267D">
      <w:pPr>
        <w:suppressAutoHyphens/>
        <w:jc w:val="center"/>
        <w:rPr>
          <w:rFonts w:cs="Garamond"/>
          <w:kern w:val="3"/>
        </w:rPr>
      </w:pPr>
    </w:p>
    <w:p w:rsidR="00EE267D" w:rsidRPr="00572179" w:rsidRDefault="00EE267D" w:rsidP="00EE267D">
      <w:pPr>
        <w:suppressAutoHyphens/>
        <w:jc w:val="both"/>
        <w:rPr>
          <w:rFonts w:cs="Garamond"/>
          <w:kern w:val="3"/>
        </w:rPr>
      </w:pPr>
      <w:r w:rsidRPr="00572179">
        <w:rPr>
          <w:rFonts w:cs="Garamond"/>
          <w:kern w:val="3"/>
        </w:rPr>
        <w:t>1. Nawiązując do ogłoszenia o przetargu nieograniczonym na</w:t>
      </w:r>
      <w:r w:rsidRPr="00572179">
        <w:rPr>
          <w:rFonts w:cs="Garamond"/>
          <w:b/>
          <w:bCs/>
          <w:kern w:val="3"/>
        </w:rPr>
        <w:t xml:space="preserve"> </w:t>
      </w:r>
      <w:r w:rsidRPr="00572179">
        <w:rPr>
          <w:rFonts w:cs="Garamond"/>
          <w:kern w:val="3"/>
        </w:rPr>
        <w:t>wykonanie zamówienia pod nazwą.:</w:t>
      </w:r>
    </w:p>
    <w:p w:rsidR="00EE267D" w:rsidRPr="00572179" w:rsidRDefault="00EE267D" w:rsidP="00EE267D">
      <w:pPr>
        <w:suppressAutoHyphens/>
        <w:jc w:val="both"/>
        <w:rPr>
          <w:rFonts w:cs="Garamond"/>
          <w:kern w:val="3"/>
        </w:rPr>
      </w:pPr>
    </w:p>
    <w:p w:rsidR="00EE267D" w:rsidRPr="00572179" w:rsidRDefault="00EE267D" w:rsidP="00EE267D">
      <w:pPr>
        <w:pStyle w:val="Bezodstpw"/>
        <w:jc w:val="center"/>
        <w:rPr>
          <w:rFonts w:ascii="Garamond" w:hAnsi="Garamond"/>
          <w:b/>
          <w:bCs/>
          <w:sz w:val="24"/>
          <w:szCs w:val="24"/>
          <w:lang w:eastAsia="pl-PL"/>
        </w:rPr>
      </w:pPr>
      <w:r w:rsidRPr="00572179">
        <w:rPr>
          <w:rFonts w:ascii="Garamond" w:hAnsi="Garamond" w:cs="Book Antiqua"/>
          <w:b/>
          <w:bCs/>
          <w:kern w:val="3"/>
          <w:sz w:val="24"/>
          <w:szCs w:val="24"/>
        </w:rPr>
        <w:t>„</w:t>
      </w:r>
      <w:r w:rsidRPr="00572179">
        <w:rPr>
          <w:rFonts w:ascii="Garamond" w:hAnsi="Garamond"/>
          <w:b/>
          <w:bCs/>
          <w:sz w:val="24"/>
          <w:szCs w:val="24"/>
        </w:rPr>
        <w:t xml:space="preserve">Wykonanie </w:t>
      </w:r>
      <w:r w:rsidRPr="00572179">
        <w:rPr>
          <w:rFonts w:ascii="Garamond" w:hAnsi="Garamond"/>
          <w:b/>
          <w:bCs/>
          <w:sz w:val="24"/>
          <w:szCs w:val="24"/>
          <w:lang w:eastAsia="pl-PL"/>
        </w:rPr>
        <w:t xml:space="preserve">dokumentacji projektowej oraz dokumentacji </w:t>
      </w:r>
      <w:r w:rsidRPr="00572179">
        <w:rPr>
          <w:rFonts w:ascii="Garamond" w:hAnsi="Garamond"/>
          <w:b/>
          <w:bCs/>
          <w:sz w:val="24"/>
          <w:szCs w:val="24"/>
        </w:rPr>
        <w:t xml:space="preserve">kosztorysowej </w:t>
      </w:r>
      <w:r w:rsidRPr="00572179">
        <w:rPr>
          <w:rFonts w:ascii="Garamond" w:hAnsi="Garamond"/>
          <w:b/>
          <w:bCs/>
          <w:sz w:val="24"/>
          <w:szCs w:val="24"/>
        </w:rPr>
        <w:br/>
        <w:t xml:space="preserve">i </w:t>
      </w:r>
      <w:r w:rsidRPr="00572179">
        <w:rPr>
          <w:rFonts w:ascii="Garamond" w:hAnsi="Garamond"/>
          <w:b/>
          <w:bCs/>
          <w:sz w:val="24"/>
          <w:szCs w:val="24"/>
          <w:lang w:eastAsia="pl-PL"/>
        </w:rPr>
        <w:t xml:space="preserve">przetargowej dla zadania pn.: „ Remont drogi wojewódzkiej </w:t>
      </w:r>
      <w:r w:rsidRPr="00572179">
        <w:rPr>
          <w:rFonts w:ascii="Garamond" w:hAnsi="Garamond"/>
          <w:b/>
          <w:bCs/>
          <w:sz w:val="24"/>
          <w:szCs w:val="24"/>
          <w:lang w:eastAsia="pl-PL"/>
        </w:rPr>
        <w:br/>
        <w:t xml:space="preserve">nr 385 w obrębie miasta Ząbkowice Śląskie” </w:t>
      </w:r>
      <w:r w:rsidRPr="00572179">
        <w:rPr>
          <w:rFonts w:ascii="Garamond" w:hAnsi="Garamond"/>
          <w:b/>
          <w:bCs/>
          <w:sz w:val="24"/>
          <w:szCs w:val="24"/>
          <w:lang w:eastAsia="pl-PL"/>
        </w:rPr>
        <w:br/>
        <w:t>i „Budowa miejsc parkingowych przy drodze wojewódzkiej nr 385””</w:t>
      </w:r>
      <w:r w:rsidRPr="00572179">
        <w:rPr>
          <w:rFonts w:ascii="Garamond" w:hAnsi="Garamond"/>
          <w:b/>
          <w:bCs/>
          <w:sz w:val="24"/>
          <w:szCs w:val="24"/>
        </w:rPr>
        <w:t>.</w:t>
      </w:r>
    </w:p>
    <w:p w:rsidR="00EE267D" w:rsidRPr="00572179" w:rsidRDefault="00EE267D" w:rsidP="00EE267D">
      <w:pPr>
        <w:pStyle w:val="Bezodstpw"/>
        <w:jc w:val="lowKashida"/>
        <w:rPr>
          <w:rFonts w:ascii="Garamond" w:hAnsi="Garamond"/>
          <w:b/>
          <w:bCs/>
          <w:sz w:val="24"/>
          <w:szCs w:val="24"/>
          <w:lang w:eastAsia="pl-PL"/>
        </w:rPr>
      </w:pPr>
    </w:p>
    <w:p w:rsidR="00EE267D" w:rsidRPr="00572179" w:rsidRDefault="00EE267D" w:rsidP="00EE267D">
      <w:pPr>
        <w:jc w:val="center"/>
        <w:rPr>
          <w:rFonts w:cs="Times New Roman"/>
          <w:b/>
          <w:bCs/>
          <w:kern w:val="3"/>
        </w:rPr>
      </w:pPr>
    </w:p>
    <w:p w:rsidR="00EE267D" w:rsidRPr="00572179" w:rsidRDefault="00EE267D" w:rsidP="00EE267D">
      <w:pPr>
        <w:shd w:val="clear" w:color="auto" w:fill="FFFFFF"/>
        <w:suppressAutoHyphens/>
        <w:ind w:right="34"/>
        <w:jc w:val="both"/>
        <w:rPr>
          <w:rFonts w:cs="Garamond"/>
          <w:kern w:val="3"/>
        </w:rPr>
      </w:pPr>
      <w:r w:rsidRPr="00572179">
        <w:rPr>
          <w:rFonts w:cs="Garamond"/>
          <w:kern w:val="3"/>
        </w:rPr>
        <w:t>Oferujemy wykonanie przedmiotu zamówienia określonego w specyfikacji istotnych warunków zamówienia,  oraz w projekcie umowy za cenę :</w:t>
      </w:r>
    </w:p>
    <w:p w:rsidR="00EE267D" w:rsidRPr="00572179" w:rsidRDefault="00EE267D" w:rsidP="00EE267D">
      <w:pPr>
        <w:suppressAutoHyphens/>
        <w:jc w:val="both"/>
        <w:rPr>
          <w:rFonts w:cs="Garamond"/>
          <w:kern w:val="3"/>
        </w:rPr>
      </w:pPr>
      <w:r w:rsidRPr="00572179">
        <w:rPr>
          <w:rFonts w:cs="Garamond"/>
          <w:kern w:val="3"/>
        </w:rPr>
        <w:tab/>
      </w:r>
      <w:r w:rsidRPr="00572179">
        <w:rPr>
          <w:rFonts w:cs="Garamond"/>
          <w:kern w:val="3"/>
        </w:rPr>
        <w:tab/>
      </w:r>
    </w:p>
    <w:p w:rsidR="00EE267D" w:rsidRPr="00572179" w:rsidRDefault="00EE267D" w:rsidP="00EE267D">
      <w:pPr>
        <w:pStyle w:val="Bezodstpw"/>
        <w:jc w:val="lowKashida"/>
        <w:rPr>
          <w:rFonts w:ascii="Garamond" w:hAnsi="Garamond"/>
          <w:b/>
          <w:bCs/>
          <w:sz w:val="24"/>
          <w:szCs w:val="24"/>
          <w:lang w:eastAsia="pl-PL"/>
        </w:rPr>
      </w:pPr>
      <w:r w:rsidRPr="00572179">
        <w:rPr>
          <w:rFonts w:ascii="Garamond" w:hAnsi="Garamond"/>
          <w:b/>
          <w:bCs/>
          <w:sz w:val="24"/>
          <w:szCs w:val="24"/>
          <w:lang w:eastAsia="pl-PL"/>
        </w:rPr>
        <w:t xml:space="preserve">„Remont drogi wojewódzkiej nr 385 w obrębie miasta Ząbkowice Śląskie” </w:t>
      </w:r>
      <w:r w:rsidRPr="00572179">
        <w:rPr>
          <w:rFonts w:ascii="Garamond" w:hAnsi="Garamond"/>
          <w:b/>
          <w:bCs/>
          <w:sz w:val="24"/>
          <w:szCs w:val="24"/>
          <w:lang w:eastAsia="pl-PL"/>
        </w:rPr>
        <w:tab/>
      </w:r>
      <w:r w:rsidRPr="00572179">
        <w:rPr>
          <w:rFonts w:ascii="Garamond" w:hAnsi="Garamond"/>
          <w:b/>
          <w:bCs/>
          <w:sz w:val="24"/>
          <w:szCs w:val="24"/>
          <w:lang w:eastAsia="pl-PL"/>
        </w:rPr>
        <w:br/>
      </w:r>
    </w:p>
    <w:p w:rsidR="00EE267D" w:rsidRPr="00572179" w:rsidRDefault="00EE267D" w:rsidP="00EE267D">
      <w:pPr>
        <w:suppressAutoHyphens/>
        <w:jc w:val="both"/>
        <w:rPr>
          <w:rFonts w:cs="Garamond"/>
          <w:kern w:val="3"/>
        </w:rPr>
      </w:pPr>
      <w:r w:rsidRPr="00572179">
        <w:rPr>
          <w:rFonts w:cs="Garamond"/>
          <w:kern w:val="3"/>
        </w:rPr>
        <w:t xml:space="preserve"> „</w:t>
      </w:r>
      <w:proofErr w:type="spellStart"/>
      <w:r w:rsidRPr="00572179">
        <w:rPr>
          <w:rFonts w:cs="Garamond"/>
          <w:kern w:val="3"/>
        </w:rPr>
        <w:t>brutto”_________________zł</w:t>
      </w:r>
      <w:proofErr w:type="spellEnd"/>
      <w:r w:rsidRPr="00572179">
        <w:rPr>
          <w:rFonts w:cs="Garamond"/>
          <w:kern w:val="3"/>
        </w:rPr>
        <w:t> </w:t>
      </w:r>
    </w:p>
    <w:p w:rsidR="00EE267D" w:rsidRPr="00572179" w:rsidRDefault="00EE267D" w:rsidP="00EE267D">
      <w:pPr>
        <w:suppressAutoHyphens/>
        <w:jc w:val="both"/>
        <w:rPr>
          <w:rFonts w:cs="Times New Roman"/>
          <w:kern w:val="3"/>
        </w:rPr>
      </w:pPr>
    </w:p>
    <w:p w:rsidR="00EE267D" w:rsidRPr="00572179" w:rsidRDefault="00EE267D" w:rsidP="00EE267D">
      <w:pPr>
        <w:suppressAutoHyphens/>
        <w:jc w:val="both"/>
        <w:rPr>
          <w:rFonts w:cs="Garamond"/>
          <w:kern w:val="3"/>
        </w:rPr>
      </w:pPr>
      <w:r w:rsidRPr="00572179">
        <w:rPr>
          <w:rFonts w:cs="Garamond"/>
          <w:kern w:val="3"/>
        </w:rPr>
        <w:t>(słownie „brutto”_______________________________________________) ,</w:t>
      </w:r>
    </w:p>
    <w:p w:rsidR="00EE267D" w:rsidRDefault="00EE267D" w:rsidP="00EE267D">
      <w:pPr>
        <w:pStyle w:val="Bezodstpw"/>
        <w:jc w:val="lowKashida"/>
        <w:rPr>
          <w:rFonts w:ascii="Garamond" w:hAnsi="Garamond"/>
          <w:b/>
          <w:bCs/>
          <w:sz w:val="24"/>
          <w:szCs w:val="24"/>
          <w:lang w:eastAsia="pl-PL"/>
        </w:rPr>
      </w:pPr>
    </w:p>
    <w:p w:rsidR="00EE267D" w:rsidRDefault="00EE267D" w:rsidP="00EE267D">
      <w:pPr>
        <w:pStyle w:val="Bezodstpw"/>
        <w:jc w:val="lowKashida"/>
        <w:rPr>
          <w:rFonts w:ascii="Garamond" w:hAnsi="Garamond"/>
          <w:b/>
          <w:bCs/>
          <w:sz w:val="24"/>
          <w:szCs w:val="24"/>
          <w:lang w:eastAsia="pl-PL"/>
        </w:rPr>
      </w:pPr>
    </w:p>
    <w:p w:rsidR="00EE267D" w:rsidRPr="00572179" w:rsidRDefault="00EE267D" w:rsidP="00EE267D">
      <w:pPr>
        <w:pStyle w:val="Bezodstpw"/>
        <w:jc w:val="lowKashida"/>
        <w:rPr>
          <w:rFonts w:ascii="Garamond" w:hAnsi="Garamond"/>
          <w:b/>
          <w:bCs/>
          <w:sz w:val="24"/>
          <w:szCs w:val="24"/>
          <w:lang w:eastAsia="pl-PL"/>
        </w:rPr>
      </w:pPr>
      <w:r w:rsidRPr="00572179">
        <w:rPr>
          <w:rFonts w:ascii="Garamond" w:hAnsi="Garamond"/>
          <w:b/>
          <w:bCs/>
          <w:sz w:val="24"/>
          <w:szCs w:val="24"/>
          <w:lang w:eastAsia="pl-PL"/>
        </w:rPr>
        <w:t>„Budowa miejsc parkingowych przy drodze wojewódzkiej nr 385”</w:t>
      </w:r>
    </w:p>
    <w:p w:rsidR="00EE267D" w:rsidRDefault="00EE267D" w:rsidP="00EE267D">
      <w:pPr>
        <w:suppressAutoHyphens/>
        <w:jc w:val="both"/>
        <w:rPr>
          <w:rFonts w:cs="Garamond"/>
          <w:kern w:val="3"/>
        </w:rPr>
      </w:pPr>
    </w:p>
    <w:p w:rsidR="00EE267D" w:rsidRPr="00572179" w:rsidRDefault="00EE267D" w:rsidP="00EE267D">
      <w:pPr>
        <w:suppressAutoHyphens/>
        <w:jc w:val="both"/>
        <w:rPr>
          <w:rFonts w:cs="Garamond"/>
          <w:kern w:val="3"/>
        </w:rPr>
      </w:pPr>
      <w:r w:rsidRPr="00572179">
        <w:rPr>
          <w:rFonts w:cs="Garamond"/>
          <w:kern w:val="3"/>
        </w:rPr>
        <w:t xml:space="preserve"> „</w:t>
      </w:r>
      <w:proofErr w:type="spellStart"/>
      <w:r w:rsidRPr="00572179">
        <w:rPr>
          <w:rFonts w:cs="Garamond"/>
          <w:kern w:val="3"/>
        </w:rPr>
        <w:t>brutto”_________________zł</w:t>
      </w:r>
      <w:proofErr w:type="spellEnd"/>
      <w:r w:rsidRPr="00572179">
        <w:rPr>
          <w:rFonts w:cs="Garamond"/>
          <w:kern w:val="3"/>
        </w:rPr>
        <w:t> </w:t>
      </w:r>
    </w:p>
    <w:p w:rsidR="00EE267D" w:rsidRPr="00572179" w:rsidRDefault="00EE267D" w:rsidP="00EE267D">
      <w:pPr>
        <w:suppressAutoHyphens/>
        <w:jc w:val="both"/>
        <w:rPr>
          <w:rFonts w:cs="Times New Roman"/>
          <w:kern w:val="3"/>
        </w:rPr>
      </w:pPr>
    </w:p>
    <w:p w:rsidR="00EE267D" w:rsidRPr="00572179" w:rsidRDefault="00EE267D" w:rsidP="00EE267D">
      <w:pPr>
        <w:suppressAutoHyphens/>
        <w:jc w:val="both"/>
        <w:rPr>
          <w:rFonts w:cs="Garamond"/>
          <w:kern w:val="3"/>
        </w:rPr>
      </w:pPr>
      <w:r w:rsidRPr="00572179">
        <w:rPr>
          <w:rFonts w:cs="Garamond"/>
          <w:kern w:val="3"/>
        </w:rPr>
        <w:t>(słownie „brutto”_______________________________________________) ,</w:t>
      </w:r>
    </w:p>
    <w:p w:rsidR="00EE267D" w:rsidRPr="00572179" w:rsidRDefault="00EE267D" w:rsidP="00EE267D">
      <w:pPr>
        <w:suppressAutoHyphens/>
        <w:jc w:val="both"/>
        <w:rPr>
          <w:rFonts w:cs="Garamond"/>
          <w:kern w:val="3"/>
        </w:rPr>
      </w:pPr>
    </w:p>
    <w:p w:rsidR="00EE267D" w:rsidRPr="00572179" w:rsidRDefault="00EE267D" w:rsidP="00EE267D">
      <w:pPr>
        <w:pStyle w:val="Bezodstpw"/>
        <w:jc w:val="both"/>
        <w:rPr>
          <w:rFonts w:ascii="Garamond" w:hAnsi="Garamond"/>
          <w:b/>
          <w:bCs/>
          <w:sz w:val="24"/>
          <w:szCs w:val="24"/>
          <w:lang w:eastAsia="pl-PL"/>
        </w:rPr>
      </w:pPr>
      <w:r w:rsidRPr="00572179">
        <w:rPr>
          <w:rFonts w:ascii="Garamond" w:hAnsi="Garamond"/>
          <w:b/>
          <w:bCs/>
          <w:sz w:val="24"/>
          <w:szCs w:val="24"/>
          <w:lang w:eastAsia="pl-PL"/>
        </w:rPr>
        <w:t xml:space="preserve">Łącznie za  </w:t>
      </w:r>
      <w:r w:rsidRPr="00572179">
        <w:rPr>
          <w:rFonts w:ascii="Garamond" w:hAnsi="Garamond" w:cs="Book Antiqua"/>
          <w:b/>
          <w:bCs/>
          <w:kern w:val="3"/>
          <w:sz w:val="24"/>
          <w:szCs w:val="24"/>
        </w:rPr>
        <w:t>„</w:t>
      </w:r>
      <w:r w:rsidRPr="00572179">
        <w:rPr>
          <w:rFonts w:ascii="Garamond" w:hAnsi="Garamond"/>
          <w:b/>
          <w:bCs/>
          <w:sz w:val="24"/>
          <w:szCs w:val="24"/>
        </w:rPr>
        <w:t xml:space="preserve">Wykonanie </w:t>
      </w:r>
      <w:r w:rsidRPr="00572179">
        <w:rPr>
          <w:rFonts w:ascii="Garamond" w:hAnsi="Garamond"/>
          <w:b/>
          <w:bCs/>
          <w:sz w:val="24"/>
          <w:szCs w:val="24"/>
          <w:lang w:eastAsia="pl-PL"/>
        </w:rPr>
        <w:t xml:space="preserve">dokumentacji projektowej oraz dokumentacji </w:t>
      </w:r>
      <w:r w:rsidRPr="00572179">
        <w:rPr>
          <w:rFonts w:ascii="Garamond" w:hAnsi="Garamond"/>
          <w:b/>
          <w:bCs/>
          <w:sz w:val="24"/>
          <w:szCs w:val="24"/>
        </w:rPr>
        <w:t xml:space="preserve">kosztorysowej i </w:t>
      </w:r>
      <w:r w:rsidRPr="00572179">
        <w:rPr>
          <w:rFonts w:ascii="Garamond" w:hAnsi="Garamond"/>
          <w:b/>
          <w:bCs/>
          <w:sz w:val="24"/>
          <w:szCs w:val="24"/>
          <w:lang w:eastAsia="pl-PL"/>
        </w:rPr>
        <w:t>przetargowej dla zadania pn.: „ Remont drogi wojewódzkiej nr 385 w obrębie miasta Ząbkowice Śląskie” i „Budowa miejsc parkingowych przy drodze wojewódzkiej nr 385””</w:t>
      </w:r>
      <w:r w:rsidRPr="00572179">
        <w:rPr>
          <w:rFonts w:ascii="Garamond" w:hAnsi="Garamond"/>
          <w:b/>
          <w:bCs/>
          <w:sz w:val="24"/>
          <w:szCs w:val="24"/>
        </w:rPr>
        <w:t xml:space="preserve">: </w:t>
      </w:r>
    </w:p>
    <w:p w:rsidR="00EE267D" w:rsidRPr="00572179" w:rsidRDefault="00EE267D" w:rsidP="00EE267D">
      <w:pPr>
        <w:pStyle w:val="Bezodstpw"/>
        <w:jc w:val="lowKashida"/>
        <w:rPr>
          <w:rFonts w:ascii="Garamond" w:hAnsi="Garamond"/>
          <w:b/>
          <w:bCs/>
          <w:sz w:val="24"/>
          <w:szCs w:val="24"/>
          <w:lang w:eastAsia="pl-PL"/>
        </w:rPr>
      </w:pPr>
    </w:p>
    <w:p w:rsidR="00EE267D" w:rsidRPr="00572179" w:rsidRDefault="00EE267D" w:rsidP="00EE267D">
      <w:pPr>
        <w:suppressAutoHyphens/>
        <w:jc w:val="both"/>
        <w:rPr>
          <w:rFonts w:cs="Garamond"/>
          <w:kern w:val="3"/>
        </w:rPr>
      </w:pPr>
      <w:r w:rsidRPr="00572179">
        <w:rPr>
          <w:rFonts w:cs="Garamond"/>
          <w:kern w:val="3"/>
        </w:rPr>
        <w:t xml:space="preserve"> „</w:t>
      </w:r>
      <w:proofErr w:type="spellStart"/>
      <w:r w:rsidRPr="00572179">
        <w:rPr>
          <w:rFonts w:cs="Garamond"/>
          <w:kern w:val="3"/>
        </w:rPr>
        <w:t>brutto”_________________zł</w:t>
      </w:r>
      <w:proofErr w:type="spellEnd"/>
      <w:r w:rsidRPr="00572179">
        <w:rPr>
          <w:rFonts w:cs="Garamond"/>
          <w:kern w:val="3"/>
        </w:rPr>
        <w:t> </w:t>
      </w:r>
    </w:p>
    <w:p w:rsidR="00EE267D" w:rsidRPr="00572179" w:rsidRDefault="00EE267D" w:rsidP="00EE267D">
      <w:pPr>
        <w:suppressAutoHyphens/>
        <w:jc w:val="both"/>
        <w:rPr>
          <w:rFonts w:cs="Times New Roman"/>
          <w:kern w:val="3"/>
        </w:rPr>
      </w:pPr>
    </w:p>
    <w:p w:rsidR="00EE267D" w:rsidRPr="00572179" w:rsidRDefault="00EE267D" w:rsidP="00EE267D">
      <w:pPr>
        <w:suppressAutoHyphens/>
        <w:jc w:val="both"/>
        <w:rPr>
          <w:rFonts w:cs="Garamond"/>
          <w:kern w:val="3"/>
        </w:rPr>
      </w:pPr>
      <w:r w:rsidRPr="00572179">
        <w:rPr>
          <w:rFonts w:cs="Garamond"/>
          <w:kern w:val="3"/>
        </w:rPr>
        <w:t>(słownie „brutto”_______________________________________________) ,</w:t>
      </w:r>
    </w:p>
    <w:p w:rsidR="00EE267D" w:rsidRPr="00572179" w:rsidRDefault="00EE267D" w:rsidP="00EE267D">
      <w:pPr>
        <w:suppressAutoHyphens/>
        <w:jc w:val="both"/>
        <w:rPr>
          <w:rFonts w:cs="Garamond"/>
          <w:kern w:val="3"/>
        </w:rPr>
      </w:pPr>
    </w:p>
    <w:p w:rsidR="00EE267D" w:rsidRPr="00572179" w:rsidRDefault="00EE267D" w:rsidP="00EE267D">
      <w:pPr>
        <w:suppressAutoHyphens/>
        <w:ind w:left="14"/>
        <w:rPr>
          <w:rFonts w:cs="Garamond"/>
          <w:b/>
          <w:bCs/>
          <w:kern w:val="3"/>
        </w:rPr>
      </w:pPr>
      <w:r w:rsidRPr="00572179">
        <w:rPr>
          <w:rFonts w:cs="Garamond"/>
          <w:kern w:val="3"/>
        </w:rPr>
        <w:t xml:space="preserve">2.   Oferujemy wykonanie przedmiotu zamówienia w terminie określonym w SIWZ. </w:t>
      </w:r>
    </w:p>
    <w:p w:rsidR="00EE267D" w:rsidRPr="00572179" w:rsidRDefault="00EE267D" w:rsidP="00EE267D">
      <w:pPr>
        <w:suppressAutoHyphens/>
        <w:jc w:val="both"/>
        <w:rPr>
          <w:rFonts w:cs="Garamond"/>
          <w:color w:val="00FF00"/>
          <w:kern w:val="3"/>
        </w:rPr>
      </w:pPr>
    </w:p>
    <w:p w:rsidR="00EE267D" w:rsidRPr="00572179" w:rsidRDefault="00EE267D" w:rsidP="00EE267D">
      <w:pPr>
        <w:numPr>
          <w:ilvl w:val="0"/>
          <w:numId w:val="20"/>
        </w:numPr>
        <w:tabs>
          <w:tab w:val="left" w:pos="374"/>
        </w:tabs>
        <w:suppressAutoHyphens/>
        <w:ind w:left="374" w:hanging="360"/>
        <w:jc w:val="both"/>
        <w:rPr>
          <w:rFonts w:cs="Garamond"/>
          <w:kern w:val="3"/>
        </w:rPr>
      </w:pPr>
      <w:r w:rsidRPr="00572179">
        <w:rPr>
          <w:rFonts w:cs="Garamond"/>
          <w:kern w:val="3"/>
        </w:rPr>
        <w:t xml:space="preserve">Oświadczamy, że zapoznaliśmy się ze specyfikacją istotnych warunków zamówienia   </w:t>
      </w:r>
      <w:r w:rsidRPr="00572179">
        <w:rPr>
          <w:rFonts w:cs="Garamond"/>
          <w:kern w:val="3"/>
        </w:rPr>
        <w:br/>
        <w:t>i  uznajemy się zawiązanych określonymi w niej wymaganiami  i zasadami postępowania.</w:t>
      </w:r>
    </w:p>
    <w:p w:rsidR="00EE267D" w:rsidRPr="00572179" w:rsidRDefault="00EE267D" w:rsidP="00EE267D">
      <w:pPr>
        <w:suppressAutoHyphens/>
        <w:jc w:val="both"/>
        <w:rPr>
          <w:rFonts w:cs="Garamond"/>
          <w:kern w:val="3"/>
        </w:rPr>
      </w:pPr>
    </w:p>
    <w:p w:rsidR="00EE267D" w:rsidRPr="00572179" w:rsidRDefault="00EE267D" w:rsidP="00EE267D">
      <w:pPr>
        <w:numPr>
          <w:ilvl w:val="0"/>
          <w:numId w:val="21"/>
        </w:numPr>
        <w:tabs>
          <w:tab w:val="left" w:pos="374"/>
        </w:tabs>
        <w:suppressAutoHyphens/>
        <w:ind w:left="374" w:hanging="360"/>
        <w:jc w:val="both"/>
        <w:rPr>
          <w:rFonts w:cs="Garamond"/>
          <w:kern w:val="3"/>
        </w:rPr>
      </w:pPr>
      <w:r w:rsidRPr="00572179">
        <w:rPr>
          <w:rFonts w:cs="Garamond"/>
          <w:kern w:val="3"/>
        </w:rPr>
        <w:t>Oświadczamy, że uważamy się za związanych niniejszą ofertą na okres 30 dni.</w:t>
      </w:r>
    </w:p>
    <w:p w:rsidR="00EE267D" w:rsidRPr="00572179" w:rsidRDefault="00EE267D" w:rsidP="00EE267D">
      <w:pPr>
        <w:suppressAutoHyphens/>
        <w:jc w:val="both"/>
        <w:rPr>
          <w:rFonts w:cs="Garamond"/>
          <w:kern w:val="3"/>
        </w:rPr>
      </w:pPr>
    </w:p>
    <w:p w:rsidR="00EE267D" w:rsidRPr="00572179" w:rsidRDefault="00EE267D" w:rsidP="00EE267D">
      <w:pPr>
        <w:numPr>
          <w:ilvl w:val="0"/>
          <w:numId w:val="22"/>
        </w:numPr>
        <w:tabs>
          <w:tab w:val="left" w:pos="374"/>
        </w:tabs>
        <w:suppressAutoHyphens/>
        <w:ind w:left="374" w:hanging="360"/>
        <w:jc w:val="both"/>
        <w:rPr>
          <w:rFonts w:cs="Garamond"/>
          <w:kern w:val="3"/>
        </w:rPr>
      </w:pPr>
      <w:r w:rsidRPr="00572179">
        <w:rPr>
          <w:rFonts w:cs="Garamond"/>
          <w:kern w:val="3"/>
        </w:rPr>
        <w:t xml:space="preserve">Prace objęte zamówieniem zamierzamy wykonać siłami własnymi / siłami Podwykonawców </w:t>
      </w:r>
      <w:r w:rsidRPr="00572179">
        <w:rPr>
          <w:rFonts w:cs="Garamond"/>
          <w:i/>
          <w:iCs/>
          <w:kern w:val="3"/>
        </w:rPr>
        <w:t>(niepotrzebne      skreślić)</w:t>
      </w:r>
      <w:r w:rsidRPr="00572179">
        <w:rPr>
          <w:rFonts w:cs="Garamond"/>
          <w:kern w:val="3"/>
        </w:rPr>
        <w:t xml:space="preserve">. Części zamówienia, które wykonywać będą Podwykonawcy ........................................................., </w:t>
      </w:r>
    </w:p>
    <w:p w:rsidR="00EE267D" w:rsidRPr="00572179" w:rsidRDefault="00EE267D" w:rsidP="00EE267D">
      <w:pPr>
        <w:suppressAutoHyphens/>
        <w:ind w:left="374"/>
        <w:jc w:val="both"/>
        <w:rPr>
          <w:rFonts w:cs="Garamond"/>
          <w:kern w:val="3"/>
        </w:rPr>
      </w:pPr>
      <w:r w:rsidRPr="00572179">
        <w:rPr>
          <w:rFonts w:cs="Garamond"/>
          <w:kern w:val="3"/>
        </w:rPr>
        <w:t>Nazwa podwykonawcy……………………………………………………………………….</w:t>
      </w:r>
      <w:r w:rsidRPr="00572179">
        <w:rPr>
          <w:rFonts w:cs="Garamond"/>
          <w:kern w:val="3"/>
        </w:rPr>
        <w:br/>
      </w:r>
    </w:p>
    <w:p w:rsidR="00EE267D" w:rsidRPr="00572179" w:rsidRDefault="00EE267D" w:rsidP="00EE267D">
      <w:pPr>
        <w:numPr>
          <w:ilvl w:val="0"/>
          <w:numId w:val="23"/>
        </w:numPr>
        <w:tabs>
          <w:tab w:val="left" w:pos="374"/>
        </w:tabs>
        <w:suppressAutoHyphens/>
        <w:ind w:left="374" w:hanging="360"/>
        <w:rPr>
          <w:rFonts w:cs="Garamond"/>
          <w:kern w:val="3"/>
        </w:rPr>
      </w:pPr>
      <w:r w:rsidRPr="00572179">
        <w:rPr>
          <w:rFonts w:cs="Garamond"/>
          <w:kern w:val="3"/>
        </w:rPr>
        <w:t xml:space="preserve">Oświadczamy, że zawarty w specyfikacji istotnych warunków zamówienia odpowiedni </w:t>
      </w:r>
      <w:proofErr w:type="spellStart"/>
      <w:r w:rsidRPr="00572179">
        <w:rPr>
          <w:rFonts w:cs="Garamond"/>
          <w:kern w:val="3"/>
        </w:rPr>
        <w:t>projekt</w:t>
      </w:r>
      <w:proofErr w:type="spellEnd"/>
      <w:r w:rsidRPr="00572179">
        <w:rPr>
          <w:rFonts w:cs="Garamond"/>
          <w:kern w:val="3"/>
        </w:rPr>
        <w:t xml:space="preserve"> umowy został przez nas  zaakceptowany i zobowiązujemy się w przypadku   wyboru naszej oferty do zawarcia umowy na wyżej wymienionych warunkach w miejscu  i terminie wyznaczonym  przez  Zamawiającego.</w:t>
      </w:r>
      <w:r w:rsidRPr="00572179">
        <w:rPr>
          <w:rFonts w:cs="Garamond"/>
          <w:kern w:val="3"/>
        </w:rPr>
        <w:br/>
      </w:r>
    </w:p>
    <w:p w:rsidR="00EE267D" w:rsidRPr="00572179" w:rsidRDefault="00EE267D" w:rsidP="00EE267D">
      <w:pPr>
        <w:numPr>
          <w:ilvl w:val="0"/>
          <w:numId w:val="24"/>
        </w:numPr>
        <w:tabs>
          <w:tab w:val="left" w:pos="374"/>
        </w:tabs>
        <w:suppressAutoHyphens/>
        <w:ind w:left="374" w:hanging="360"/>
        <w:jc w:val="both"/>
        <w:rPr>
          <w:rFonts w:cs="Garamond"/>
          <w:kern w:val="3"/>
        </w:rPr>
      </w:pPr>
      <w:r w:rsidRPr="00572179">
        <w:rPr>
          <w:rFonts w:cs="Garamond"/>
          <w:kern w:val="3"/>
        </w:rPr>
        <w:t>Oświadczamy, że udzielamy Zamawiającemu: gwarancji jakości oraz rękojmi na wykonany przedmiot zamówienia, na warunkach określonych w  odpowiednim projekcie umowy.</w:t>
      </w:r>
    </w:p>
    <w:p w:rsidR="00EE267D" w:rsidRPr="00572179" w:rsidRDefault="00EE267D" w:rsidP="00EE267D">
      <w:pPr>
        <w:tabs>
          <w:tab w:val="left" w:pos="748"/>
        </w:tabs>
        <w:suppressAutoHyphens/>
        <w:ind w:left="374"/>
        <w:jc w:val="both"/>
        <w:rPr>
          <w:rFonts w:cs="Times New Roman"/>
          <w:kern w:val="3"/>
        </w:rPr>
      </w:pPr>
    </w:p>
    <w:p w:rsidR="00EE267D" w:rsidRPr="00572179" w:rsidRDefault="00EE267D" w:rsidP="00EE267D">
      <w:pPr>
        <w:numPr>
          <w:ilvl w:val="0"/>
          <w:numId w:val="25"/>
        </w:numPr>
        <w:tabs>
          <w:tab w:val="left" w:pos="374"/>
        </w:tabs>
        <w:suppressAutoHyphens/>
        <w:ind w:left="374" w:hanging="360"/>
        <w:jc w:val="both"/>
        <w:rPr>
          <w:rFonts w:cs="Garamond"/>
          <w:kern w:val="3"/>
        </w:rPr>
      </w:pPr>
      <w:r w:rsidRPr="00572179">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EE267D" w:rsidRPr="00572179" w:rsidRDefault="00EE267D" w:rsidP="00EE267D">
      <w:pPr>
        <w:suppressAutoHyphens/>
        <w:ind w:left="360"/>
        <w:rPr>
          <w:rFonts w:cs="Garamond"/>
          <w:b/>
          <w:bCs/>
          <w:color w:val="FF0000"/>
          <w:kern w:val="3"/>
        </w:rPr>
      </w:pPr>
    </w:p>
    <w:p w:rsidR="00EE267D" w:rsidRPr="00572179" w:rsidRDefault="00EE267D" w:rsidP="00EE267D">
      <w:pPr>
        <w:suppressAutoHyphens/>
        <w:rPr>
          <w:rFonts w:cs="Garamond"/>
          <w:kern w:val="3"/>
        </w:rPr>
      </w:pPr>
      <w:r w:rsidRPr="00572179">
        <w:rPr>
          <w:rFonts w:cs="Garamond"/>
          <w:kern w:val="3"/>
        </w:rPr>
        <w:t>Załącznikami do niniejszej oferty są:</w:t>
      </w:r>
      <w:r w:rsidRPr="00572179">
        <w:rPr>
          <w:rFonts w:cs="Garamond"/>
          <w:kern w:val="3"/>
        </w:rPr>
        <w:tab/>
      </w:r>
    </w:p>
    <w:p w:rsidR="00EE267D" w:rsidRPr="00572179" w:rsidRDefault="00EE267D" w:rsidP="00EE267D">
      <w:pPr>
        <w:suppressAutoHyphens/>
        <w:rPr>
          <w:rFonts w:cs="Garamond"/>
          <w:kern w:val="3"/>
        </w:rPr>
      </w:pPr>
      <w:r w:rsidRPr="00572179">
        <w:rPr>
          <w:rFonts w:cs="Garamond"/>
          <w:kern w:val="3"/>
        </w:rPr>
        <w:t>1........................................................</w:t>
      </w:r>
    </w:p>
    <w:p w:rsidR="00EE267D" w:rsidRPr="00572179" w:rsidRDefault="00EE267D" w:rsidP="00EE267D">
      <w:pPr>
        <w:suppressAutoHyphens/>
        <w:rPr>
          <w:rFonts w:cs="Garamond"/>
          <w:kern w:val="3"/>
        </w:rPr>
      </w:pPr>
      <w:r w:rsidRPr="00572179">
        <w:rPr>
          <w:rFonts w:cs="Garamond"/>
          <w:kern w:val="3"/>
        </w:rPr>
        <w:t>2........................................................</w:t>
      </w:r>
    </w:p>
    <w:p w:rsidR="00EE267D" w:rsidRPr="00572179" w:rsidRDefault="00EE267D" w:rsidP="00EE267D">
      <w:pPr>
        <w:suppressAutoHyphens/>
        <w:rPr>
          <w:rFonts w:cs="Garamond"/>
          <w:kern w:val="3"/>
        </w:rPr>
      </w:pPr>
      <w:r w:rsidRPr="00572179">
        <w:rPr>
          <w:rFonts w:cs="Garamond"/>
          <w:kern w:val="3"/>
        </w:rPr>
        <w:t>3........................................................</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Oferta zawiera:  .......................... ponumerowanych stron.</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..............................dnia ...................</w:t>
      </w:r>
      <w:r w:rsidRPr="00572179">
        <w:rPr>
          <w:rFonts w:cs="Garamond"/>
          <w:kern w:val="3"/>
        </w:rPr>
        <w:tab/>
      </w:r>
      <w:r w:rsidRPr="00572179">
        <w:rPr>
          <w:rFonts w:cs="Garamond"/>
          <w:kern w:val="3"/>
        </w:rPr>
        <w:tab/>
      </w:r>
      <w:r w:rsidRPr="00572179">
        <w:rPr>
          <w:rFonts w:cs="Garamond"/>
          <w:kern w:val="3"/>
        </w:rPr>
        <w:tab/>
        <w:t xml:space="preserve">          __________________________</w:t>
      </w:r>
    </w:p>
    <w:p w:rsidR="00EE267D" w:rsidRPr="00572179" w:rsidRDefault="00EE267D" w:rsidP="00EE267D">
      <w:pPr>
        <w:suppressAutoHyphens/>
        <w:rPr>
          <w:rFonts w:cs="Garamond"/>
          <w:kern w:val="3"/>
          <w:sz w:val="16"/>
          <w:szCs w:val="16"/>
        </w:rPr>
      </w:pPr>
      <w:r w:rsidRPr="00572179">
        <w:rPr>
          <w:rFonts w:cs="Garamond"/>
          <w:kern w:val="3"/>
          <w:sz w:val="16"/>
          <w:szCs w:val="16"/>
        </w:rPr>
        <w:lastRenderedPageBreak/>
        <w:t xml:space="preserve">                                                                                   </w:t>
      </w:r>
      <w:r w:rsidRPr="00572179">
        <w:rPr>
          <w:rFonts w:cs="Garamond"/>
          <w:kern w:val="3"/>
          <w:sz w:val="16"/>
          <w:szCs w:val="16"/>
        </w:rPr>
        <w:tab/>
      </w:r>
      <w:r w:rsidRPr="00572179">
        <w:rPr>
          <w:rFonts w:cs="Garamond"/>
          <w:kern w:val="3"/>
          <w:sz w:val="16"/>
          <w:szCs w:val="16"/>
        </w:rPr>
        <w:tab/>
      </w:r>
      <w:r w:rsidRPr="00572179">
        <w:rPr>
          <w:rFonts w:cs="Garamond"/>
          <w:kern w:val="3"/>
          <w:sz w:val="16"/>
          <w:szCs w:val="16"/>
        </w:rPr>
        <w:tab/>
      </w:r>
      <w:r w:rsidRPr="00572179">
        <w:rPr>
          <w:rFonts w:cs="Garamond"/>
          <w:kern w:val="3"/>
          <w:sz w:val="16"/>
          <w:szCs w:val="16"/>
        </w:rPr>
        <w:tab/>
        <w:t xml:space="preserve">         podpis osoby /osób/ upoważnionej</w:t>
      </w:r>
    </w:p>
    <w:p w:rsidR="00EE267D" w:rsidRDefault="00EE267D" w:rsidP="00EE267D">
      <w:pPr>
        <w:shd w:val="clear" w:color="auto" w:fill="FFFFFF"/>
        <w:suppressAutoHyphens/>
        <w:spacing w:line="610" w:lineRule="exact"/>
        <w:rPr>
          <w:rFonts w:cs="Garamond"/>
          <w:color w:val="000000"/>
          <w:kern w:val="3"/>
        </w:rPr>
      </w:pP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i/>
          <w:iCs/>
          <w:color w:val="000000"/>
          <w:kern w:val="3"/>
        </w:rPr>
        <w:tab/>
      </w:r>
      <w:r w:rsidRPr="00572179">
        <w:rPr>
          <w:rFonts w:cs="Garamond"/>
          <w:color w:val="000000"/>
          <w:kern w:val="3"/>
        </w:rPr>
        <w:t xml:space="preserve"> </w:t>
      </w:r>
    </w:p>
    <w:p w:rsidR="00EE267D" w:rsidRPr="00572179" w:rsidRDefault="00EE267D" w:rsidP="00EE267D">
      <w:pPr>
        <w:shd w:val="clear" w:color="auto" w:fill="FFFFFF"/>
        <w:suppressAutoHyphens/>
        <w:spacing w:line="610" w:lineRule="exact"/>
        <w:jc w:val="right"/>
        <w:rPr>
          <w:rFonts w:cs="Garamond"/>
          <w:color w:val="000000"/>
          <w:kern w:val="3"/>
        </w:rPr>
      </w:pPr>
      <w:r w:rsidRPr="00572179">
        <w:rPr>
          <w:rFonts w:cs="Garamond"/>
          <w:color w:val="000000"/>
          <w:kern w:val="3"/>
        </w:rPr>
        <w:t xml:space="preserve">      Załącznik Nr 2</w:t>
      </w:r>
    </w:p>
    <w:p w:rsidR="00EE267D" w:rsidRPr="00572179" w:rsidRDefault="00EE267D" w:rsidP="00EE267D">
      <w:pPr>
        <w:suppressAutoHyphens/>
        <w:jc w:val="right"/>
        <w:rPr>
          <w:rFonts w:cs="Garamond"/>
          <w:kern w:val="3"/>
        </w:rPr>
      </w:pPr>
    </w:p>
    <w:p w:rsidR="00EE267D" w:rsidRPr="00572179" w:rsidRDefault="00EE267D" w:rsidP="00EE267D">
      <w:pPr>
        <w:suppressAutoHyphens/>
        <w:rPr>
          <w:rFonts w:cs="Garamond"/>
          <w:kern w:val="3"/>
        </w:rPr>
      </w:pPr>
      <w:r w:rsidRPr="00572179">
        <w:rPr>
          <w:rFonts w:cs="Garamond"/>
          <w:kern w:val="3"/>
        </w:rPr>
        <w:t>Pełna nazwa Wykonawcy:</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w:t>
      </w:r>
      <w:r w:rsidRPr="00572179">
        <w:rPr>
          <w:rFonts w:cs="Garamond"/>
          <w:kern w:val="3"/>
        </w:rPr>
        <w:tab/>
      </w:r>
      <w:r w:rsidRPr="00572179">
        <w:rPr>
          <w:rFonts w:cs="Garamond"/>
          <w:kern w:val="3"/>
        </w:rPr>
        <w:tab/>
      </w:r>
      <w:r w:rsidRPr="00572179">
        <w:rPr>
          <w:rFonts w:cs="Garamond"/>
          <w:kern w:val="3"/>
        </w:rPr>
        <w:tab/>
        <w:t xml:space="preserve">                  .............................. dnia ..................</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b/>
          <w:bCs/>
          <w:i/>
          <w:iCs/>
          <w:kern w:val="3"/>
        </w:rPr>
      </w:pPr>
      <w:r w:rsidRPr="00572179">
        <w:rPr>
          <w:rFonts w:cs="Garamond"/>
          <w:b/>
          <w:bCs/>
          <w:i/>
          <w:iCs/>
          <w:kern w:val="3"/>
        </w:rPr>
        <w:t>adres siedziby Wykonawcy</w:t>
      </w:r>
    </w:p>
    <w:p w:rsidR="00EE267D" w:rsidRPr="00572179" w:rsidRDefault="00EE267D" w:rsidP="00EE267D">
      <w:pPr>
        <w:suppressAutoHyphens/>
        <w:rPr>
          <w:rFonts w:cs="Garamond"/>
          <w:kern w:val="3"/>
        </w:rPr>
      </w:pPr>
      <w:r w:rsidRPr="00572179">
        <w:rPr>
          <w:rFonts w:cs="Garamond"/>
          <w:kern w:val="3"/>
        </w:rPr>
        <w:t>ulica......................................................</w:t>
      </w:r>
    </w:p>
    <w:p w:rsidR="00EE267D" w:rsidRPr="00572179" w:rsidRDefault="00EE267D" w:rsidP="00EE267D">
      <w:pPr>
        <w:suppressAutoHyphens/>
        <w:rPr>
          <w:rFonts w:cs="Garamond"/>
          <w:kern w:val="3"/>
        </w:rPr>
      </w:pPr>
      <w:r w:rsidRPr="00572179">
        <w:rPr>
          <w:rFonts w:cs="Garamond"/>
          <w:kern w:val="3"/>
        </w:rPr>
        <w:t>miasto…………………………………...</w:t>
      </w:r>
    </w:p>
    <w:p w:rsidR="00EE267D" w:rsidRPr="00572179" w:rsidRDefault="00EE267D" w:rsidP="00EE267D">
      <w:pPr>
        <w:suppressAutoHyphens/>
        <w:rPr>
          <w:rFonts w:cs="Garamond"/>
          <w:kern w:val="3"/>
        </w:rPr>
      </w:pPr>
      <w:r w:rsidRPr="00572179">
        <w:rPr>
          <w:rFonts w:cs="Garamond"/>
          <w:kern w:val="3"/>
        </w:rPr>
        <w:t>województwo  ………………………….</w:t>
      </w:r>
    </w:p>
    <w:p w:rsidR="00EE267D" w:rsidRPr="00572179" w:rsidRDefault="00EE267D" w:rsidP="00EE267D">
      <w:pPr>
        <w:suppressAutoHyphens/>
        <w:rPr>
          <w:rFonts w:cs="Garamond"/>
          <w:i/>
          <w:iCs/>
          <w:kern w:val="3"/>
        </w:rPr>
      </w:pP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i/>
          <w:iCs/>
          <w:kern w:val="3"/>
        </w:rPr>
        <w:t>/ pieczęć  firmowa /</w:t>
      </w:r>
    </w:p>
    <w:p w:rsidR="00EE267D" w:rsidRPr="00572179" w:rsidRDefault="00EE267D" w:rsidP="00EE267D">
      <w:pPr>
        <w:suppressAutoHyphens/>
        <w:jc w:val="center"/>
        <w:rPr>
          <w:rFonts w:cs="Garamond"/>
          <w:b/>
          <w:bCs/>
          <w:smallCaps/>
          <w:sz w:val="20"/>
          <w:szCs w:val="20"/>
        </w:rPr>
      </w:pPr>
      <w:r w:rsidRPr="00572179">
        <w:rPr>
          <w:rFonts w:cs="Garamond"/>
          <w:b/>
          <w:bCs/>
          <w:smallCaps/>
          <w:sz w:val="20"/>
          <w:szCs w:val="20"/>
        </w:rPr>
        <w:t>O Ś W I A D C Z E N I E</w:t>
      </w:r>
    </w:p>
    <w:p w:rsidR="00EE267D" w:rsidRPr="00572179" w:rsidRDefault="00EE267D" w:rsidP="00EE267D">
      <w:pPr>
        <w:shd w:val="clear" w:color="auto" w:fill="FFFFFF"/>
        <w:suppressAutoHyphens/>
        <w:spacing w:before="154"/>
        <w:jc w:val="center"/>
        <w:rPr>
          <w:rFonts w:cs="Garamond"/>
          <w:b/>
          <w:bCs/>
          <w:color w:val="000000"/>
          <w:kern w:val="3"/>
        </w:rPr>
      </w:pPr>
      <w:r w:rsidRPr="00572179">
        <w:rPr>
          <w:rFonts w:cs="Garamond"/>
          <w:b/>
          <w:bCs/>
          <w:color w:val="000000"/>
          <w:kern w:val="3"/>
        </w:rPr>
        <w:t>w trybie z art. 22 ust. 1 ustawy Prawo zamówień publicznych</w:t>
      </w:r>
    </w:p>
    <w:p w:rsidR="00EE267D" w:rsidRPr="00572179" w:rsidRDefault="00EE267D" w:rsidP="00EE267D">
      <w:pPr>
        <w:shd w:val="clear" w:color="auto" w:fill="FFFFFF"/>
        <w:tabs>
          <w:tab w:val="left" w:leader="dot" w:pos="8990"/>
        </w:tabs>
        <w:suppressAutoHyphens/>
        <w:spacing w:before="538"/>
        <w:rPr>
          <w:rFonts w:cs="Garamond"/>
          <w:color w:val="000000"/>
          <w:kern w:val="3"/>
        </w:rPr>
      </w:pPr>
      <w:r w:rsidRPr="00572179">
        <w:rPr>
          <w:rFonts w:cs="Garamond"/>
          <w:color w:val="000000"/>
          <w:kern w:val="3"/>
        </w:rPr>
        <w:t>Działając w imieniu</w:t>
      </w:r>
      <w:r w:rsidRPr="00572179">
        <w:rPr>
          <w:rFonts w:cs="Garamond"/>
          <w:color w:val="000000"/>
          <w:kern w:val="3"/>
        </w:rPr>
        <w:tab/>
      </w:r>
    </w:p>
    <w:p w:rsidR="00EE267D" w:rsidRPr="00572179" w:rsidRDefault="00EE267D" w:rsidP="00EE267D">
      <w:pPr>
        <w:shd w:val="clear" w:color="auto" w:fill="FFFFFF"/>
        <w:tabs>
          <w:tab w:val="left" w:leader="dot" w:pos="6936"/>
        </w:tabs>
        <w:suppressAutoHyphens/>
        <w:spacing w:before="130"/>
        <w:ind w:left="19"/>
        <w:rPr>
          <w:rFonts w:cs="Garamond"/>
          <w:color w:val="000000"/>
          <w:kern w:val="3"/>
        </w:rPr>
      </w:pPr>
      <w:r w:rsidRPr="00572179">
        <w:rPr>
          <w:rFonts w:cs="Garamond"/>
          <w:kern w:val="3"/>
        </w:rPr>
        <w:tab/>
      </w:r>
      <w:r w:rsidRPr="00572179">
        <w:rPr>
          <w:rFonts w:cs="Garamond"/>
          <w:color w:val="000000"/>
          <w:kern w:val="3"/>
        </w:rPr>
        <w:t xml:space="preserve"> </w:t>
      </w:r>
    </w:p>
    <w:p w:rsidR="00EE267D" w:rsidRPr="00572179" w:rsidRDefault="00EE267D" w:rsidP="00EE267D">
      <w:pPr>
        <w:shd w:val="clear" w:color="auto" w:fill="FFFFFF"/>
        <w:tabs>
          <w:tab w:val="left" w:leader="dot" w:pos="6936"/>
        </w:tabs>
        <w:suppressAutoHyphens/>
        <w:spacing w:before="130"/>
        <w:ind w:left="19"/>
        <w:rPr>
          <w:rFonts w:cs="Garamond"/>
          <w:color w:val="000000"/>
          <w:kern w:val="3"/>
        </w:rPr>
      </w:pPr>
      <w:r w:rsidRPr="00572179">
        <w:rPr>
          <w:rFonts w:cs="Garamond"/>
          <w:color w:val="000000"/>
          <w:kern w:val="3"/>
        </w:rPr>
        <w:t>[nazwa wykonawcy]</w:t>
      </w:r>
    </w:p>
    <w:p w:rsidR="00EE267D" w:rsidRPr="00572179" w:rsidRDefault="00EE267D" w:rsidP="00EE267D">
      <w:pPr>
        <w:suppressAutoHyphens/>
        <w:jc w:val="both"/>
        <w:rPr>
          <w:rFonts w:cs="Garamond"/>
          <w:kern w:val="3"/>
        </w:rPr>
      </w:pPr>
      <w:r w:rsidRPr="00572179">
        <w:rPr>
          <w:rFonts w:cs="Garamond"/>
          <w:color w:val="000000"/>
          <w:kern w:val="3"/>
        </w:rPr>
        <w:t xml:space="preserve">i będąc należycie upoważnionym do jego reprezentowania oświadczam, że: </w:t>
      </w:r>
      <w:r w:rsidRPr="00572179">
        <w:rPr>
          <w:rFonts w:cs="Garamond"/>
          <w:b/>
          <w:bCs/>
          <w:kern w:val="3"/>
        </w:rPr>
        <w:t xml:space="preserve">Wykonawca spełnia warunki udziału w postępowaniu o udzielenie zamówienia publicznego </w:t>
      </w:r>
      <w:r w:rsidRPr="00572179">
        <w:rPr>
          <w:rFonts w:cs="Garamond"/>
          <w:kern w:val="3"/>
        </w:rPr>
        <w:t xml:space="preserve">wymienione w art. 22 ust. 1 ustawy z dnia 29 stycznia 2004 r. Prawo zamówień publicznych (Dz. U. z 2013r. 907 </w:t>
      </w:r>
      <w:r w:rsidRPr="00572179">
        <w:rPr>
          <w:rFonts w:cs="Garamond"/>
          <w:kern w:val="3"/>
        </w:rPr>
        <w:br/>
        <w:t>ze zmianami),  a mianowicie:</w:t>
      </w:r>
    </w:p>
    <w:p w:rsidR="00EE267D" w:rsidRPr="00572179" w:rsidRDefault="00EE267D" w:rsidP="00EE267D">
      <w:pPr>
        <w:shd w:val="clear" w:color="auto" w:fill="FFFFFF"/>
        <w:tabs>
          <w:tab w:val="left" w:pos="360"/>
        </w:tabs>
        <w:suppressAutoHyphens/>
        <w:spacing w:line="408" w:lineRule="exact"/>
        <w:ind w:left="5"/>
        <w:jc w:val="both"/>
        <w:rPr>
          <w:rFonts w:cs="Times New Roman"/>
        </w:rPr>
      </w:pPr>
      <w:r w:rsidRPr="00572179">
        <w:rPr>
          <w:rFonts w:cs="Times New Roman"/>
        </w:rPr>
        <w:t>1) Posiadają  uprawnienia niezbędne do wykonywania działalności lub czynności w zakresie odpowiadającym przedmiotowi zamówienia.</w:t>
      </w:r>
    </w:p>
    <w:p w:rsidR="00EE267D" w:rsidRPr="00572179" w:rsidRDefault="00EE267D" w:rsidP="00EE267D">
      <w:pPr>
        <w:tabs>
          <w:tab w:val="left" w:pos="6480"/>
          <w:tab w:val="left" w:pos="7200"/>
        </w:tabs>
        <w:spacing w:before="60"/>
        <w:jc w:val="both"/>
        <w:rPr>
          <w:rFonts w:cs="Times New Roman"/>
          <w:spacing w:val="-2"/>
        </w:rPr>
      </w:pPr>
      <w:r w:rsidRPr="00572179">
        <w:rPr>
          <w:rFonts w:cs="Times New Roman"/>
        </w:rPr>
        <w:t xml:space="preserve">2)  </w:t>
      </w:r>
      <w:r w:rsidRPr="00572179">
        <w:rPr>
          <w:rFonts w:cs="Times New Roman"/>
          <w:spacing w:val="-2"/>
        </w:rPr>
        <w:t>Dysponują potencjałem technicznym i osobami zdolnymi do wykonania niniejszego zamówienia.</w:t>
      </w:r>
    </w:p>
    <w:p w:rsidR="00EE267D" w:rsidRPr="00572179" w:rsidRDefault="00EE267D" w:rsidP="00EE267D">
      <w:pPr>
        <w:pStyle w:val="Akapitzlist"/>
        <w:tabs>
          <w:tab w:val="left" w:pos="7185"/>
          <w:tab w:val="left" w:pos="7905"/>
        </w:tabs>
        <w:spacing w:before="60"/>
        <w:ind w:left="0"/>
        <w:jc w:val="both"/>
        <w:rPr>
          <w:rFonts w:ascii="Garamond" w:hAnsi="Garamond"/>
          <w:spacing w:val="-2"/>
          <w:sz w:val="24"/>
          <w:szCs w:val="24"/>
        </w:rPr>
      </w:pPr>
      <w:r w:rsidRPr="00572179">
        <w:rPr>
          <w:rFonts w:ascii="Garamond" w:hAnsi="Garamond"/>
          <w:spacing w:val="-2"/>
          <w:sz w:val="24"/>
          <w:szCs w:val="24"/>
        </w:rPr>
        <w:t xml:space="preserve">3) Znajdują się w sytuacji ekonomicznej i finansowej zapewniającej wykonanie zamówienia. </w:t>
      </w:r>
    </w:p>
    <w:p w:rsidR="00EE267D" w:rsidRPr="00572179" w:rsidRDefault="00EE267D" w:rsidP="00EE267D">
      <w:pPr>
        <w:shd w:val="clear" w:color="auto" w:fill="FFFFFF"/>
        <w:tabs>
          <w:tab w:val="left" w:pos="360"/>
        </w:tabs>
        <w:suppressAutoHyphens/>
        <w:spacing w:line="408" w:lineRule="exact"/>
        <w:ind w:left="5"/>
        <w:rPr>
          <w:rFonts w:cs="Garamond"/>
          <w:color w:val="000000"/>
          <w:kern w:val="3"/>
        </w:rPr>
      </w:pPr>
    </w:p>
    <w:p w:rsidR="00EE267D" w:rsidRPr="00572179" w:rsidRDefault="00EE267D" w:rsidP="00EE267D">
      <w:pPr>
        <w:suppressAutoHyphens/>
        <w:rPr>
          <w:rFonts w:cs="Garamond"/>
          <w:color w:val="000000"/>
          <w:kern w:val="3"/>
        </w:rPr>
      </w:pPr>
      <w:r w:rsidRPr="00572179">
        <w:rPr>
          <w:rFonts w:cs="Garamond"/>
          <w:color w:val="000000"/>
          <w:kern w:val="3"/>
        </w:rPr>
        <w:t>Miejscowość , data ..............................................</w:t>
      </w:r>
      <w:r w:rsidRPr="00572179">
        <w:rPr>
          <w:rFonts w:cs="Garamond"/>
          <w:color w:val="000000"/>
          <w:kern w:val="3"/>
        </w:rPr>
        <w:tab/>
      </w:r>
      <w:r w:rsidRPr="00572179">
        <w:rPr>
          <w:rFonts w:cs="Garamond"/>
          <w:color w:val="000000"/>
          <w:kern w:val="3"/>
        </w:rPr>
        <w:tab/>
        <w:t xml:space="preserve">          </w:t>
      </w:r>
    </w:p>
    <w:p w:rsidR="00EE267D" w:rsidRPr="00572179" w:rsidRDefault="00EE267D" w:rsidP="00EE267D">
      <w:pPr>
        <w:suppressAutoHyphens/>
        <w:rPr>
          <w:rFonts w:cs="Garamond"/>
          <w:color w:val="000000"/>
          <w:kern w:val="3"/>
        </w:rPr>
      </w:pPr>
      <w:r w:rsidRPr="00572179">
        <w:rPr>
          <w:rFonts w:cs="Garamond"/>
          <w:color w:val="000000"/>
          <w:kern w:val="3"/>
        </w:rPr>
        <w:tab/>
      </w:r>
    </w:p>
    <w:p w:rsidR="00EE267D" w:rsidRPr="00572179" w:rsidRDefault="00EE267D" w:rsidP="00EE267D">
      <w:pPr>
        <w:suppressAutoHyphens/>
        <w:rPr>
          <w:rFonts w:cs="Garamond"/>
          <w:color w:val="000000"/>
          <w:kern w:val="3"/>
        </w:rPr>
      </w:pPr>
      <w:r w:rsidRPr="00572179">
        <w:rPr>
          <w:rFonts w:cs="Garamond"/>
          <w:color w:val="000000"/>
          <w:kern w:val="3"/>
        </w:rPr>
        <w:t xml:space="preserve">             </w:t>
      </w:r>
      <w:r w:rsidRPr="00572179">
        <w:rPr>
          <w:rFonts w:cs="Garamond"/>
          <w:color w:val="000000"/>
          <w:kern w:val="3"/>
        </w:rPr>
        <w:tab/>
      </w:r>
      <w:r w:rsidRPr="00572179">
        <w:rPr>
          <w:rFonts w:cs="Garamond"/>
          <w:color w:val="000000"/>
          <w:kern w:val="3"/>
        </w:rPr>
        <w:tab/>
      </w:r>
      <w:r w:rsidRPr="00572179">
        <w:rPr>
          <w:rFonts w:cs="Garamond"/>
          <w:color w:val="000000"/>
          <w:kern w:val="3"/>
        </w:rPr>
        <w:tab/>
      </w:r>
      <w:r w:rsidRPr="00572179">
        <w:rPr>
          <w:rFonts w:cs="Garamond"/>
          <w:color w:val="000000"/>
          <w:kern w:val="3"/>
        </w:rPr>
        <w:tab/>
      </w:r>
      <w:r w:rsidRPr="00572179">
        <w:rPr>
          <w:rFonts w:cs="Garamond"/>
          <w:color w:val="000000"/>
          <w:kern w:val="3"/>
        </w:rPr>
        <w:tab/>
      </w:r>
      <w:r w:rsidRPr="00572179">
        <w:rPr>
          <w:rFonts w:cs="Garamond"/>
          <w:color w:val="000000"/>
          <w:kern w:val="3"/>
        </w:rPr>
        <w:tab/>
      </w:r>
    </w:p>
    <w:p w:rsidR="00EE267D" w:rsidRPr="00572179" w:rsidRDefault="00EE267D" w:rsidP="00EE267D">
      <w:pPr>
        <w:suppressAutoHyphens/>
        <w:jc w:val="right"/>
        <w:rPr>
          <w:rFonts w:cs="Garamond"/>
          <w:color w:val="000000"/>
          <w:kern w:val="3"/>
          <w:sz w:val="16"/>
          <w:szCs w:val="16"/>
        </w:rPr>
      </w:pPr>
      <w:r w:rsidRPr="00572179">
        <w:rPr>
          <w:rFonts w:cs="Garamond"/>
          <w:color w:val="000000"/>
          <w:kern w:val="3"/>
          <w:sz w:val="16"/>
          <w:szCs w:val="16"/>
        </w:rPr>
        <w:t>Podpis osób upoważnionych do reprezentowania Wykonawcy</w:t>
      </w:r>
    </w:p>
    <w:p w:rsidR="00EE267D" w:rsidRPr="00572179" w:rsidRDefault="00EE267D" w:rsidP="00EE267D">
      <w:pPr>
        <w:suppressAutoHyphens/>
        <w:rPr>
          <w:rFonts w:cs="Garamond"/>
          <w:color w:val="000000"/>
          <w:kern w:val="3"/>
        </w:rPr>
      </w:pPr>
    </w:p>
    <w:p w:rsidR="00EE267D" w:rsidRPr="00572179" w:rsidRDefault="00EE267D" w:rsidP="00EE267D">
      <w:pPr>
        <w:suppressAutoHyphens/>
        <w:rPr>
          <w:rFonts w:cs="Garamond"/>
          <w:color w:val="000000"/>
          <w:kern w:val="3"/>
        </w:rPr>
      </w:pPr>
    </w:p>
    <w:p w:rsidR="00EE267D" w:rsidRPr="00572179" w:rsidRDefault="00EE267D" w:rsidP="00EE267D">
      <w:pPr>
        <w:suppressAutoHyphens/>
        <w:rPr>
          <w:rFonts w:cs="Garamond"/>
          <w:color w:val="000000"/>
          <w:kern w:val="3"/>
        </w:rPr>
      </w:pPr>
    </w:p>
    <w:p w:rsidR="00EE267D" w:rsidRPr="00572179" w:rsidRDefault="00EE267D" w:rsidP="00EE267D">
      <w:pPr>
        <w:suppressAutoHyphens/>
        <w:rPr>
          <w:rFonts w:cs="Garamond"/>
          <w:color w:val="000000"/>
          <w:kern w:val="3"/>
        </w:rPr>
      </w:pPr>
    </w:p>
    <w:p w:rsidR="00EE267D" w:rsidRPr="00572179" w:rsidRDefault="00EE267D" w:rsidP="00EE267D">
      <w:pPr>
        <w:suppressAutoHyphens/>
        <w:rPr>
          <w:rFonts w:cs="Garamond"/>
          <w:color w:val="000000"/>
          <w:kern w:val="3"/>
        </w:rPr>
      </w:pPr>
    </w:p>
    <w:p w:rsidR="00EE267D" w:rsidRPr="00572179" w:rsidRDefault="00EE267D" w:rsidP="00EE267D">
      <w:pPr>
        <w:keepNext/>
        <w:tabs>
          <w:tab w:val="left" w:pos="0"/>
          <w:tab w:val="left" w:pos="720"/>
        </w:tabs>
        <w:suppressAutoHyphens/>
        <w:rPr>
          <w:rFonts w:cs="Garamond"/>
        </w:rPr>
      </w:pPr>
      <w:r w:rsidRPr="00572179">
        <w:rPr>
          <w:rFonts w:cs="Garamond"/>
        </w:rPr>
        <w:t xml:space="preserve">                                                                                  </w:t>
      </w:r>
    </w:p>
    <w:p w:rsidR="00EE267D" w:rsidRPr="00572179" w:rsidRDefault="00EE267D" w:rsidP="00EE267D">
      <w:pPr>
        <w:keepNext/>
        <w:tabs>
          <w:tab w:val="left" w:pos="0"/>
          <w:tab w:val="left" w:pos="720"/>
        </w:tabs>
        <w:suppressAutoHyphens/>
        <w:rPr>
          <w:rFonts w:cs="Garamond"/>
        </w:rPr>
      </w:pPr>
    </w:p>
    <w:p w:rsidR="00EE267D" w:rsidRPr="00572179" w:rsidRDefault="00EE267D" w:rsidP="00EE267D">
      <w:pPr>
        <w:keepNext/>
        <w:tabs>
          <w:tab w:val="left" w:pos="0"/>
          <w:tab w:val="left" w:pos="720"/>
        </w:tabs>
        <w:suppressAutoHyphens/>
        <w:rPr>
          <w:rFonts w:cs="Garamond"/>
        </w:rPr>
      </w:pPr>
    </w:p>
    <w:p w:rsidR="00EE267D" w:rsidRPr="00572179" w:rsidRDefault="00EE267D" w:rsidP="00EE267D">
      <w:pPr>
        <w:suppressAutoHyphens/>
        <w:rPr>
          <w:rFonts w:cs="Garamond"/>
          <w:kern w:val="3"/>
        </w:rPr>
      </w:pPr>
    </w:p>
    <w:p w:rsidR="00EE267D" w:rsidRPr="00572179" w:rsidRDefault="00EE267D" w:rsidP="00EE267D">
      <w:pPr>
        <w:keepNext/>
        <w:tabs>
          <w:tab w:val="left" w:pos="0"/>
          <w:tab w:val="left" w:pos="7080"/>
        </w:tabs>
        <w:suppressAutoHyphens/>
        <w:ind w:left="7080"/>
        <w:rPr>
          <w:rFonts w:cs="Garamond"/>
        </w:rPr>
      </w:pPr>
    </w:p>
    <w:p w:rsidR="00EE267D" w:rsidRPr="00572179" w:rsidRDefault="00EE267D" w:rsidP="00EE267D">
      <w:pPr>
        <w:suppressAutoHyphens/>
        <w:rPr>
          <w:rFonts w:cs="Times New Roman"/>
          <w:kern w:val="3"/>
        </w:rPr>
      </w:pPr>
    </w:p>
    <w:p w:rsidR="00EE267D" w:rsidRPr="00572179" w:rsidRDefault="00EE267D" w:rsidP="00EE267D">
      <w:pPr>
        <w:keepNext/>
        <w:tabs>
          <w:tab w:val="left" w:pos="0"/>
          <w:tab w:val="left" w:pos="7080"/>
        </w:tabs>
        <w:suppressAutoHyphens/>
        <w:ind w:left="7080"/>
        <w:rPr>
          <w:rFonts w:cs="Garamond"/>
        </w:rPr>
      </w:pPr>
      <w:r w:rsidRPr="00572179">
        <w:rPr>
          <w:rFonts w:cs="Garamond"/>
        </w:rPr>
        <w:t>Załącznik nr 3</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jc w:val="center"/>
        <w:rPr>
          <w:rFonts w:cs="Garamond"/>
          <w:b/>
          <w:bCs/>
          <w:kern w:val="3"/>
          <w:sz w:val="18"/>
          <w:szCs w:val="18"/>
        </w:rPr>
      </w:pPr>
      <w:r w:rsidRPr="00572179">
        <w:rPr>
          <w:rFonts w:cs="Garamond"/>
          <w:b/>
          <w:bCs/>
          <w:kern w:val="3"/>
          <w:sz w:val="18"/>
          <w:szCs w:val="18"/>
        </w:rPr>
        <w:t>WYKAZ WYKONYWANYCH USŁUG</w:t>
      </w:r>
    </w:p>
    <w:p w:rsidR="00EE267D" w:rsidRPr="00572179" w:rsidRDefault="00EE267D" w:rsidP="00EE267D">
      <w:pPr>
        <w:suppressAutoHyphens/>
        <w:rPr>
          <w:rFonts w:cs="Garamond"/>
          <w:kern w:val="3"/>
          <w:sz w:val="18"/>
          <w:szCs w:val="18"/>
        </w:rPr>
      </w:pPr>
    </w:p>
    <w:p w:rsidR="00EE267D" w:rsidRPr="00572179" w:rsidRDefault="00EE267D" w:rsidP="00EE267D">
      <w:pPr>
        <w:rPr>
          <w:rFonts w:cs="Garamond"/>
          <w:b/>
          <w:bCs/>
          <w:sz w:val="20"/>
          <w:szCs w:val="20"/>
        </w:rPr>
      </w:pPr>
    </w:p>
    <w:p w:rsidR="00EE267D" w:rsidRPr="00572179" w:rsidRDefault="00EE267D" w:rsidP="00EE267D">
      <w:pPr>
        <w:rPr>
          <w:rFonts w:cs="Garamond"/>
          <w:sz w:val="18"/>
          <w:szCs w:val="18"/>
        </w:rPr>
      </w:pPr>
      <w:r w:rsidRPr="00572179">
        <w:rPr>
          <w:rFonts w:cs="Garamond"/>
          <w:sz w:val="18"/>
          <w:szCs w:val="18"/>
        </w:rPr>
        <w:t>Nazwa i adres Wykonawcy:</w:t>
      </w:r>
    </w:p>
    <w:p w:rsidR="00EE267D" w:rsidRPr="00572179" w:rsidRDefault="00EE267D" w:rsidP="00EE267D">
      <w:pPr>
        <w:suppressAutoHyphens/>
        <w:spacing w:before="280" w:after="280"/>
        <w:jc w:val="center"/>
        <w:rPr>
          <w:rFonts w:cs="Garamond"/>
          <w:sz w:val="18"/>
          <w:szCs w:val="18"/>
        </w:rPr>
      </w:pPr>
      <w:r w:rsidRPr="00572179">
        <w:rPr>
          <w:rFonts w:cs="Garamond"/>
          <w:sz w:val="18"/>
          <w:szCs w:val="18"/>
        </w:rPr>
        <w:t>......................................................................................................................................................................</w:t>
      </w:r>
    </w:p>
    <w:p w:rsidR="00EE267D" w:rsidRPr="00572179" w:rsidRDefault="00EE267D" w:rsidP="00EE267D">
      <w:pPr>
        <w:suppressAutoHyphens/>
        <w:spacing w:before="280" w:after="280"/>
        <w:jc w:val="center"/>
        <w:rPr>
          <w:rFonts w:cs="Garamond"/>
          <w:b/>
          <w:bCs/>
          <w:sz w:val="18"/>
          <w:szCs w:val="18"/>
        </w:rPr>
      </w:pPr>
      <w:r w:rsidRPr="00572179">
        <w:rPr>
          <w:rFonts w:cs="Garamond"/>
          <w:sz w:val="18"/>
          <w:szCs w:val="18"/>
        </w:rPr>
        <w:t>......................................................................................................................................................................</w:t>
      </w:r>
    </w:p>
    <w:p w:rsidR="00EE267D" w:rsidRPr="00572179" w:rsidRDefault="00EE267D" w:rsidP="00EE267D">
      <w:pPr>
        <w:rPr>
          <w:rFonts w:cs="Garamond"/>
          <w:sz w:val="20"/>
          <w:szCs w:val="20"/>
        </w:rPr>
      </w:pPr>
    </w:p>
    <w:p w:rsidR="00EE267D" w:rsidRPr="00572179" w:rsidRDefault="00EE267D" w:rsidP="00EE267D">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EE267D" w:rsidRPr="00572179" w:rsidTr="00762A00">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i/>
                <w:iCs/>
                <w:kern w:val="3"/>
                <w:sz w:val="16"/>
                <w:szCs w:val="16"/>
              </w:rPr>
            </w:pPr>
            <w:r w:rsidRPr="00572179">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Data</w:t>
            </w:r>
          </w:p>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 xml:space="preserve">Czy wykonano roboty budowlane na podstawie opracowanej dokumentacji </w:t>
            </w:r>
          </w:p>
          <w:p w:rsidR="00EE267D" w:rsidRPr="00572179" w:rsidRDefault="00EE267D" w:rsidP="00762A00">
            <w:pPr>
              <w:suppressAutoHyphens/>
              <w:jc w:val="center"/>
              <w:rPr>
                <w:rFonts w:cs="Garamond"/>
                <w:b/>
                <w:bCs/>
                <w:kern w:val="3"/>
                <w:sz w:val="16"/>
                <w:szCs w:val="16"/>
              </w:rPr>
            </w:pPr>
            <w:r w:rsidRPr="00572179">
              <w:rPr>
                <w:rFonts w:cs="Garamond"/>
                <w:b/>
                <w:bCs/>
                <w:kern w:val="3"/>
                <w:sz w:val="16"/>
                <w:szCs w:val="16"/>
              </w:rPr>
              <w:t xml:space="preserve">(TAK/NIE) </w:t>
            </w:r>
          </w:p>
        </w:tc>
      </w:tr>
      <w:tr w:rsidR="00EE267D" w:rsidRPr="00572179" w:rsidTr="00762A00">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r w:rsidRPr="00572179">
              <w:rPr>
                <w:rFonts w:cs="Garamond"/>
                <w:kern w:val="3"/>
                <w:sz w:val="16"/>
                <w:szCs w:val="16"/>
              </w:rPr>
              <w:t>6.</w:t>
            </w:r>
          </w:p>
        </w:tc>
      </w:tr>
      <w:tr w:rsidR="00EE267D" w:rsidRPr="00572179" w:rsidTr="00762A00">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od …………………………</w:t>
            </w:r>
          </w:p>
          <w:p w:rsidR="00EE267D" w:rsidRPr="00572179" w:rsidRDefault="00EE267D" w:rsidP="00762A00">
            <w:pPr>
              <w:tabs>
                <w:tab w:val="left" w:pos="348"/>
              </w:tabs>
              <w:suppressAutoHyphens/>
              <w:spacing w:after="120"/>
              <w:ind w:left="54"/>
              <w:jc w:val="center"/>
              <w:rPr>
                <w:rFonts w:cs="Garamond"/>
                <w:i/>
                <w:iCs/>
                <w:kern w:val="3"/>
                <w:sz w:val="12"/>
                <w:szCs w:val="12"/>
              </w:rPr>
            </w:pPr>
            <w:r w:rsidRPr="00572179">
              <w:rPr>
                <w:rFonts w:cs="Garamond"/>
                <w:i/>
                <w:iCs/>
                <w:kern w:val="3"/>
                <w:sz w:val="12"/>
                <w:szCs w:val="12"/>
              </w:rPr>
              <w:t>(</w:t>
            </w:r>
            <w:proofErr w:type="spellStart"/>
            <w:r w:rsidRPr="00572179">
              <w:rPr>
                <w:rFonts w:cs="Garamond"/>
                <w:i/>
                <w:iCs/>
                <w:kern w:val="3"/>
                <w:sz w:val="12"/>
                <w:szCs w:val="12"/>
              </w:rPr>
              <w:t>dzień-miesiąc-rok</w:t>
            </w:r>
            <w:proofErr w:type="spellEnd"/>
            <w:r w:rsidRPr="00572179">
              <w:rPr>
                <w:rFonts w:cs="Garamond"/>
                <w:i/>
                <w:iCs/>
                <w:kern w:val="3"/>
                <w:sz w:val="12"/>
                <w:szCs w:val="12"/>
              </w:rPr>
              <w:t>)</w:t>
            </w:r>
          </w:p>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do …………………………</w:t>
            </w:r>
          </w:p>
          <w:p w:rsidR="00EE267D" w:rsidRPr="00572179" w:rsidRDefault="00EE267D" w:rsidP="00762A00">
            <w:pPr>
              <w:tabs>
                <w:tab w:val="left" w:pos="348"/>
              </w:tabs>
              <w:suppressAutoHyphens/>
              <w:spacing w:after="120"/>
              <w:ind w:left="54"/>
              <w:jc w:val="center"/>
              <w:rPr>
                <w:rFonts w:cs="Garamond"/>
                <w:i/>
                <w:iCs/>
                <w:kern w:val="3"/>
                <w:sz w:val="12"/>
                <w:szCs w:val="12"/>
              </w:rPr>
            </w:pPr>
            <w:r w:rsidRPr="00572179">
              <w:rPr>
                <w:rFonts w:cs="Garamond"/>
                <w:i/>
                <w:iCs/>
                <w:kern w:val="3"/>
                <w:sz w:val="12"/>
                <w:szCs w:val="12"/>
              </w:rPr>
              <w:t>(</w:t>
            </w:r>
            <w:proofErr w:type="spellStart"/>
            <w:r w:rsidRPr="00572179">
              <w:rPr>
                <w:rFonts w:cs="Garamond"/>
                <w:i/>
                <w:iCs/>
                <w:kern w:val="3"/>
                <w:sz w:val="12"/>
                <w:szCs w:val="12"/>
              </w:rPr>
              <w:t>dzień-miesiąc-rok</w:t>
            </w:r>
            <w:proofErr w:type="spellEnd"/>
            <w:r w:rsidRPr="00572179">
              <w:rPr>
                <w:rFonts w:cs="Garamond"/>
                <w:i/>
                <w:iCs/>
                <w:kern w:val="3"/>
                <w:sz w:val="12"/>
                <w:szCs w:val="12"/>
              </w:rPr>
              <w:t>)</w:t>
            </w:r>
          </w:p>
          <w:p w:rsidR="00EE267D" w:rsidRPr="00572179" w:rsidRDefault="00EE267D" w:rsidP="00762A00">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rPr>
                <w:rFonts w:cs="Garamond"/>
                <w:kern w:val="3"/>
                <w:sz w:val="16"/>
                <w:szCs w:val="16"/>
              </w:rPr>
            </w:pPr>
            <w:r w:rsidRPr="00572179">
              <w:rPr>
                <w:rFonts w:cs="Garamond"/>
                <w:kern w:val="3"/>
                <w:sz w:val="16"/>
                <w:szCs w:val="16"/>
              </w:rPr>
              <w:t>1) własne *</w:t>
            </w:r>
          </w:p>
          <w:p w:rsidR="00EE267D" w:rsidRPr="00572179" w:rsidRDefault="00EE267D" w:rsidP="00762A00">
            <w:pPr>
              <w:suppressAutoHyphens/>
              <w:spacing w:before="60"/>
              <w:rPr>
                <w:rFonts w:cs="Garamond"/>
                <w:kern w:val="3"/>
                <w:sz w:val="16"/>
                <w:szCs w:val="16"/>
              </w:rPr>
            </w:pPr>
            <w:r w:rsidRPr="00572179">
              <w:rPr>
                <w:rFonts w:cs="Garamond"/>
                <w:kern w:val="3"/>
                <w:sz w:val="16"/>
                <w:szCs w:val="16"/>
              </w:rPr>
              <w:t>lub</w:t>
            </w:r>
          </w:p>
          <w:p w:rsidR="00EE267D" w:rsidRPr="00572179" w:rsidRDefault="00EE267D" w:rsidP="00762A00">
            <w:pPr>
              <w:suppressAutoHyphens/>
              <w:spacing w:before="60"/>
              <w:rPr>
                <w:rFonts w:cs="Garamond"/>
                <w:kern w:val="3"/>
                <w:sz w:val="16"/>
                <w:szCs w:val="16"/>
              </w:rPr>
            </w:pPr>
            <w:r w:rsidRPr="00572179">
              <w:rPr>
                <w:rFonts w:cs="Garamond"/>
                <w:kern w:val="3"/>
                <w:sz w:val="16"/>
                <w:szCs w:val="16"/>
              </w:rPr>
              <w:t>2) innych podmiotów – Wykonawca winien załączyć do oferty oryginał pisemnego zobowiązania podmiotu udostępniającego*</w:t>
            </w:r>
          </w:p>
          <w:p w:rsidR="00EE267D" w:rsidRPr="00572179" w:rsidRDefault="00EE267D" w:rsidP="00762A00">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rPr>
                <w:rFonts w:cs="Garamond"/>
                <w:kern w:val="3"/>
                <w:sz w:val="16"/>
                <w:szCs w:val="16"/>
              </w:rPr>
            </w:pPr>
          </w:p>
        </w:tc>
      </w:tr>
      <w:tr w:rsidR="00EE267D" w:rsidRPr="00572179" w:rsidTr="00762A00">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od …………………………</w:t>
            </w:r>
          </w:p>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w:t>
            </w:r>
            <w:proofErr w:type="spellStart"/>
            <w:r w:rsidRPr="00572179">
              <w:rPr>
                <w:rFonts w:cs="Garamond"/>
                <w:kern w:val="3"/>
                <w:sz w:val="16"/>
                <w:szCs w:val="16"/>
              </w:rPr>
              <w:t>dzień-miesiąc-rok</w:t>
            </w:r>
            <w:proofErr w:type="spellEnd"/>
            <w:r w:rsidRPr="00572179">
              <w:rPr>
                <w:rFonts w:cs="Garamond"/>
                <w:kern w:val="3"/>
                <w:sz w:val="16"/>
                <w:szCs w:val="16"/>
              </w:rPr>
              <w:t>)</w:t>
            </w:r>
          </w:p>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do …………………………</w:t>
            </w:r>
          </w:p>
          <w:p w:rsidR="00EE267D" w:rsidRPr="00572179" w:rsidRDefault="00EE267D" w:rsidP="00762A00">
            <w:pPr>
              <w:tabs>
                <w:tab w:val="left" w:pos="348"/>
              </w:tabs>
              <w:suppressAutoHyphens/>
              <w:spacing w:before="120" w:after="120"/>
              <w:ind w:left="54"/>
              <w:rPr>
                <w:rFonts w:cs="Garamond"/>
                <w:kern w:val="3"/>
                <w:sz w:val="16"/>
                <w:szCs w:val="16"/>
              </w:rPr>
            </w:pPr>
            <w:r w:rsidRPr="00572179">
              <w:rPr>
                <w:rFonts w:cs="Garamond"/>
                <w:kern w:val="3"/>
                <w:sz w:val="16"/>
                <w:szCs w:val="16"/>
              </w:rPr>
              <w:t>(</w:t>
            </w:r>
            <w:proofErr w:type="spellStart"/>
            <w:r w:rsidRPr="00572179">
              <w:rPr>
                <w:rFonts w:cs="Garamond"/>
                <w:kern w:val="3"/>
                <w:sz w:val="16"/>
                <w:szCs w:val="16"/>
              </w:rPr>
              <w:t>dzień-miesiąc-rok</w:t>
            </w:r>
            <w:proofErr w:type="spellEnd"/>
            <w:r w:rsidRPr="00572179">
              <w:rPr>
                <w:rFonts w:cs="Garamond"/>
                <w:kern w:val="3"/>
                <w:sz w:val="16"/>
                <w:szCs w:val="16"/>
              </w:rPr>
              <w:t>)</w:t>
            </w:r>
          </w:p>
          <w:p w:rsidR="00EE267D" w:rsidRPr="00572179" w:rsidRDefault="00EE267D" w:rsidP="00762A00">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rPr>
                <w:rFonts w:cs="Garamond"/>
                <w:kern w:val="3"/>
                <w:sz w:val="16"/>
                <w:szCs w:val="16"/>
              </w:rPr>
            </w:pPr>
            <w:r w:rsidRPr="00572179">
              <w:rPr>
                <w:rFonts w:cs="Garamond"/>
                <w:kern w:val="3"/>
                <w:sz w:val="16"/>
                <w:szCs w:val="16"/>
              </w:rPr>
              <w:t>1) własne *</w:t>
            </w:r>
          </w:p>
          <w:p w:rsidR="00EE267D" w:rsidRPr="00572179" w:rsidRDefault="00EE267D" w:rsidP="00762A00">
            <w:pPr>
              <w:suppressAutoHyphens/>
              <w:rPr>
                <w:rFonts w:cs="Garamond"/>
                <w:kern w:val="3"/>
                <w:sz w:val="16"/>
                <w:szCs w:val="16"/>
              </w:rPr>
            </w:pPr>
            <w:r w:rsidRPr="00572179">
              <w:rPr>
                <w:rFonts w:cs="Garamond"/>
                <w:kern w:val="3"/>
                <w:sz w:val="16"/>
                <w:szCs w:val="16"/>
              </w:rPr>
              <w:t>lub</w:t>
            </w:r>
          </w:p>
          <w:p w:rsidR="00EE267D" w:rsidRPr="00572179" w:rsidRDefault="00EE267D" w:rsidP="00762A00">
            <w:pPr>
              <w:suppressAutoHyphens/>
              <w:rPr>
                <w:rFonts w:cs="Garamond"/>
                <w:kern w:val="3"/>
                <w:sz w:val="16"/>
                <w:szCs w:val="16"/>
              </w:rPr>
            </w:pPr>
            <w:r w:rsidRPr="00572179">
              <w:rPr>
                <w:rFonts w:cs="Garamond"/>
                <w:kern w:val="3"/>
                <w:sz w:val="16"/>
                <w:szCs w:val="16"/>
              </w:rPr>
              <w:t>2) innych podmiotów – Wykonawca winien załączyć do oferty oryginał pisemnego zobowiązania podmiotu udostępniającego*</w:t>
            </w:r>
          </w:p>
          <w:p w:rsidR="00EE267D" w:rsidRPr="00572179" w:rsidRDefault="00EE267D" w:rsidP="00762A00">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E267D" w:rsidRPr="00572179" w:rsidRDefault="00EE267D" w:rsidP="00762A00">
            <w:pPr>
              <w:suppressAutoHyphens/>
              <w:rPr>
                <w:rFonts w:cs="Garamond"/>
                <w:kern w:val="3"/>
                <w:sz w:val="16"/>
                <w:szCs w:val="16"/>
              </w:rPr>
            </w:pPr>
          </w:p>
        </w:tc>
      </w:tr>
    </w:tbl>
    <w:p w:rsidR="00EE267D" w:rsidRPr="00572179" w:rsidRDefault="00EE267D" w:rsidP="00EE267D">
      <w:pPr>
        <w:suppressAutoHyphens/>
        <w:rPr>
          <w:rFonts w:cs="Garamond"/>
          <w:kern w:val="3"/>
          <w:sz w:val="16"/>
          <w:szCs w:val="16"/>
        </w:rPr>
      </w:pPr>
      <w:r w:rsidRPr="00572179">
        <w:rPr>
          <w:rFonts w:cs="Garamond"/>
          <w:kern w:val="3"/>
          <w:sz w:val="16"/>
          <w:szCs w:val="16"/>
        </w:rPr>
        <w:t>* - niepotrzebne skreślić</w:t>
      </w: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r w:rsidRPr="00572179">
        <w:rPr>
          <w:rFonts w:cs="Garamond"/>
          <w:kern w:val="3"/>
          <w:sz w:val="18"/>
          <w:szCs w:val="18"/>
        </w:rPr>
        <w:t>................................,dnia......................</w:t>
      </w:r>
      <w:r w:rsidRPr="00572179">
        <w:rPr>
          <w:rFonts w:cs="Garamond"/>
          <w:kern w:val="3"/>
          <w:sz w:val="18"/>
          <w:szCs w:val="18"/>
        </w:rPr>
        <w:tab/>
      </w:r>
      <w:r w:rsidRPr="00572179">
        <w:rPr>
          <w:rFonts w:cs="Garamond"/>
          <w:kern w:val="3"/>
          <w:sz w:val="18"/>
          <w:szCs w:val="18"/>
        </w:rPr>
        <w:tab/>
        <w:t xml:space="preserve">       </w:t>
      </w:r>
      <w:r w:rsidRPr="00572179">
        <w:rPr>
          <w:rFonts w:cs="Garamond"/>
          <w:kern w:val="3"/>
          <w:sz w:val="18"/>
          <w:szCs w:val="18"/>
        </w:rPr>
        <w:tab/>
      </w:r>
      <w:r w:rsidRPr="00572179">
        <w:rPr>
          <w:rFonts w:cs="Garamond"/>
          <w:kern w:val="3"/>
          <w:sz w:val="18"/>
          <w:szCs w:val="18"/>
        </w:rPr>
        <w:tab/>
      </w:r>
      <w:r w:rsidRPr="00572179">
        <w:rPr>
          <w:rFonts w:cs="Garamond"/>
          <w:kern w:val="3"/>
          <w:sz w:val="18"/>
          <w:szCs w:val="18"/>
        </w:rPr>
        <w:tab/>
        <w:t xml:space="preserve">    .............................................................................</w:t>
      </w:r>
    </w:p>
    <w:p w:rsidR="00EE267D" w:rsidRPr="00572179" w:rsidRDefault="00EE267D" w:rsidP="00EE267D">
      <w:pPr>
        <w:tabs>
          <w:tab w:val="left" w:pos="5103"/>
        </w:tabs>
        <w:suppressAutoHyphens/>
        <w:jc w:val="center"/>
        <w:rPr>
          <w:rFonts w:cs="Garamond"/>
          <w:i/>
          <w:iCs/>
          <w:kern w:val="3"/>
          <w:sz w:val="16"/>
          <w:szCs w:val="16"/>
        </w:rPr>
      </w:pPr>
      <w:r w:rsidRPr="00572179">
        <w:rPr>
          <w:rFonts w:cs="Garamond"/>
          <w:i/>
          <w:iCs/>
          <w:kern w:val="3"/>
          <w:sz w:val="16"/>
          <w:szCs w:val="16"/>
        </w:rPr>
        <w:tab/>
        <w:t>imię, nazwisko (pieczęć) i podpis osoby</w:t>
      </w:r>
    </w:p>
    <w:p w:rsidR="00EE267D" w:rsidRPr="00572179" w:rsidRDefault="00EE267D" w:rsidP="00EE267D">
      <w:pPr>
        <w:tabs>
          <w:tab w:val="left" w:pos="5103"/>
        </w:tabs>
        <w:suppressAutoHyphens/>
        <w:jc w:val="center"/>
        <w:rPr>
          <w:rFonts w:cs="Garamond"/>
          <w:i/>
          <w:iCs/>
          <w:kern w:val="3"/>
          <w:sz w:val="16"/>
          <w:szCs w:val="16"/>
        </w:rPr>
      </w:pPr>
      <w:r w:rsidRPr="00572179">
        <w:rPr>
          <w:rFonts w:cs="Garamond"/>
          <w:i/>
          <w:iCs/>
          <w:kern w:val="3"/>
          <w:sz w:val="16"/>
          <w:szCs w:val="16"/>
        </w:rPr>
        <w:tab/>
        <w:t>upoważnionej do reprezentowania Wykonawcy</w:t>
      </w:r>
    </w:p>
    <w:p w:rsidR="00EE267D" w:rsidRPr="00572179" w:rsidRDefault="00EE267D" w:rsidP="00EE267D">
      <w:pPr>
        <w:suppressAutoHyphens/>
        <w:rPr>
          <w:rFonts w:cs="Garamond"/>
          <w:kern w:val="3"/>
          <w:sz w:val="18"/>
          <w:szCs w:val="18"/>
        </w:rPr>
      </w:pPr>
    </w:p>
    <w:p w:rsidR="00EE267D" w:rsidRPr="00572179" w:rsidRDefault="00EE267D" w:rsidP="00EE267D">
      <w:pPr>
        <w:suppressAutoHyphens/>
        <w:rPr>
          <w:rFonts w:cs="Garamond"/>
          <w:kern w:val="3"/>
          <w:sz w:val="18"/>
          <w:szCs w:val="18"/>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uppressAutoHyphens/>
        <w:jc w:val="right"/>
        <w:rPr>
          <w:rFonts w:cs="Garamond"/>
          <w:kern w:val="3"/>
        </w:rPr>
      </w:pPr>
    </w:p>
    <w:p w:rsidR="00EE267D" w:rsidRPr="00572179" w:rsidRDefault="00EE267D" w:rsidP="00EE267D">
      <w:pPr>
        <w:spacing w:after="200" w:line="276" w:lineRule="auto"/>
        <w:jc w:val="right"/>
        <w:rPr>
          <w:rFonts w:cs="Garamond"/>
          <w:sz w:val="22"/>
          <w:szCs w:val="22"/>
        </w:rPr>
      </w:pPr>
      <w:r w:rsidRPr="00572179">
        <w:rPr>
          <w:rFonts w:cs="Garamond"/>
          <w:sz w:val="22"/>
          <w:szCs w:val="22"/>
        </w:rPr>
        <w:t>Załącznik nr 4</w:t>
      </w:r>
    </w:p>
    <w:p w:rsidR="00EE267D" w:rsidRPr="00572179" w:rsidRDefault="00EE267D" w:rsidP="00EE267D">
      <w:pPr>
        <w:spacing w:after="200" w:line="276" w:lineRule="auto"/>
        <w:rPr>
          <w:rFonts w:cs="Garamond"/>
          <w:sz w:val="18"/>
          <w:szCs w:val="18"/>
        </w:rPr>
      </w:pPr>
    </w:p>
    <w:p w:rsidR="00EE267D" w:rsidRPr="00572179" w:rsidRDefault="00EE267D" w:rsidP="00EE267D">
      <w:pPr>
        <w:pStyle w:val="Nagwek5"/>
        <w:keepNext/>
        <w:suppressAutoHyphens/>
        <w:ind w:right="-92"/>
        <w:jc w:val="center"/>
        <w:rPr>
          <w:rFonts w:cs="Garamond"/>
          <w:b/>
          <w:bCs/>
          <w:sz w:val="22"/>
          <w:szCs w:val="22"/>
        </w:rPr>
      </w:pPr>
    </w:p>
    <w:p w:rsidR="00EE267D" w:rsidRPr="00572179" w:rsidRDefault="00EE267D" w:rsidP="00EE267D">
      <w:pPr>
        <w:pStyle w:val="Nagwek5"/>
        <w:keepNext/>
        <w:suppressAutoHyphens/>
        <w:ind w:right="-92"/>
        <w:jc w:val="center"/>
        <w:rPr>
          <w:rFonts w:cs="Garamond"/>
          <w:b/>
          <w:bCs/>
          <w:sz w:val="22"/>
          <w:szCs w:val="22"/>
        </w:rPr>
      </w:pPr>
      <w:r w:rsidRPr="00572179">
        <w:rPr>
          <w:rFonts w:cs="Garamond"/>
          <w:b/>
          <w:bCs/>
          <w:sz w:val="22"/>
          <w:szCs w:val="22"/>
        </w:rPr>
        <w:t>OŚWIADCZENIE DOTYCZĄCE OSÓB,</w:t>
      </w:r>
    </w:p>
    <w:p w:rsidR="00EE267D" w:rsidRPr="00572179" w:rsidRDefault="00EE267D" w:rsidP="00EE267D">
      <w:pPr>
        <w:spacing w:after="200" w:line="276" w:lineRule="auto"/>
        <w:jc w:val="center"/>
        <w:rPr>
          <w:rFonts w:cs="Garamond"/>
          <w:b/>
          <w:bCs/>
          <w:sz w:val="22"/>
          <w:szCs w:val="22"/>
        </w:rPr>
      </w:pPr>
      <w:r w:rsidRPr="00572179">
        <w:rPr>
          <w:rFonts w:cs="Garamond"/>
          <w:b/>
          <w:bCs/>
          <w:sz w:val="22"/>
          <w:szCs w:val="22"/>
        </w:rPr>
        <w:t>KTÓRE BĘDĄ UCZESTNICZYĆ W WYKONYWANIU ZAMÓWIENIA</w:t>
      </w:r>
    </w:p>
    <w:p w:rsidR="00EE267D" w:rsidRPr="00572179" w:rsidRDefault="00EE267D" w:rsidP="00EE267D">
      <w:pPr>
        <w:spacing w:after="200" w:line="276" w:lineRule="auto"/>
        <w:rPr>
          <w:rFonts w:cs="Garamond"/>
          <w:sz w:val="18"/>
          <w:szCs w:val="18"/>
        </w:rPr>
      </w:pPr>
    </w:p>
    <w:p w:rsidR="00EE267D" w:rsidRPr="00572179" w:rsidRDefault="00EE267D" w:rsidP="00EE267D">
      <w:pPr>
        <w:suppressAutoHyphens/>
        <w:spacing w:before="280" w:after="280"/>
        <w:rPr>
          <w:rFonts w:cs="Garamond"/>
          <w:sz w:val="18"/>
          <w:szCs w:val="18"/>
        </w:rPr>
      </w:pPr>
      <w:r w:rsidRPr="00572179">
        <w:rPr>
          <w:rFonts w:cs="Garamond"/>
          <w:sz w:val="18"/>
          <w:szCs w:val="18"/>
        </w:rPr>
        <w:t>Nazwa i adres Wykonawcy:</w:t>
      </w:r>
    </w:p>
    <w:p w:rsidR="00EE267D" w:rsidRPr="00572179" w:rsidRDefault="00EE267D" w:rsidP="00EE267D">
      <w:pPr>
        <w:suppressAutoHyphens/>
        <w:spacing w:before="280" w:after="280"/>
        <w:rPr>
          <w:rFonts w:cs="Garamond"/>
          <w:sz w:val="18"/>
          <w:szCs w:val="18"/>
        </w:rPr>
      </w:pPr>
      <w:r w:rsidRPr="00572179">
        <w:rPr>
          <w:rFonts w:cs="Garamond"/>
          <w:sz w:val="18"/>
          <w:szCs w:val="18"/>
        </w:rPr>
        <w:t>......................................................................................................................................................................................................................................</w:t>
      </w:r>
    </w:p>
    <w:p w:rsidR="00EE267D" w:rsidRPr="00572179" w:rsidRDefault="00EE267D" w:rsidP="00EE267D">
      <w:pPr>
        <w:spacing w:after="200" w:line="276" w:lineRule="auto"/>
        <w:jc w:val="both"/>
        <w:rPr>
          <w:rFonts w:cs="Garamond"/>
          <w:b/>
          <w:bCs/>
          <w:sz w:val="22"/>
          <w:szCs w:val="22"/>
        </w:rPr>
      </w:pPr>
    </w:p>
    <w:p w:rsidR="00EE267D" w:rsidRPr="00572179" w:rsidRDefault="00EE267D" w:rsidP="00EE267D">
      <w:pPr>
        <w:ind w:right="-2"/>
        <w:jc w:val="both"/>
        <w:rPr>
          <w:rFonts w:cs="Garamond"/>
        </w:rPr>
      </w:pPr>
      <w:r w:rsidRPr="00572179">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EE267D" w:rsidRPr="00572179" w:rsidRDefault="00EE267D" w:rsidP="00EE267D">
      <w:pPr>
        <w:spacing w:after="200" w:line="276" w:lineRule="auto"/>
        <w:rPr>
          <w:rFonts w:cs="Garamond"/>
          <w:sz w:val="18"/>
          <w:szCs w:val="18"/>
        </w:rPr>
      </w:pPr>
    </w:p>
    <w:p w:rsidR="00EE267D" w:rsidRPr="00572179" w:rsidRDefault="00EE267D" w:rsidP="00EE267D">
      <w:pPr>
        <w:spacing w:after="200" w:line="276" w:lineRule="auto"/>
        <w:rPr>
          <w:rFonts w:cs="Garamond"/>
          <w:sz w:val="18"/>
          <w:szCs w:val="18"/>
        </w:rPr>
      </w:pPr>
    </w:p>
    <w:p w:rsidR="00EE267D" w:rsidRPr="00572179" w:rsidRDefault="00EE267D" w:rsidP="00EE267D">
      <w:pPr>
        <w:spacing w:after="200" w:line="276" w:lineRule="auto"/>
        <w:rPr>
          <w:rFonts w:cs="Garamond"/>
          <w:sz w:val="18"/>
          <w:szCs w:val="18"/>
        </w:rPr>
      </w:pPr>
    </w:p>
    <w:p w:rsidR="00EE267D" w:rsidRPr="00572179" w:rsidRDefault="00EE267D" w:rsidP="00EE267D">
      <w:pPr>
        <w:spacing w:after="200" w:line="276" w:lineRule="auto"/>
        <w:rPr>
          <w:rFonts w:cs="Garamond"/>
          <w:sz w:val="18"/>
          <w:szCs w:val="18"/>
        </w:rPr>
      </w:pPr>
    </w:p>
    <w:p w:rsidR="00EE267D" w:rsidRPr="00572179" w:rsidRDefault="00EE267D" w:rsidP="00EE267D">
      <w:pPr>
        <w:spacing w:after="200" w:line="276" w:lineRule="auto"/>
        <w:rPr>
          <w:rFonts w:cs="Garamond"/>
          <w:sz w:val="18"/>
          <w:szCs w:val="18"/>
        </w:rPr>
      </w:pPr>
      <w:r w:rsidRPr="00572179">
        <w:rPr>
          <w:rFonts w:cs="Garamond"/>
          <w:sz w:val="18"/>
          <w:szCs w:val="18"/>
        </w:rPr>
        <w:t>................................,dnia......................</w:t>
      </w:r>
      <w:r w:rsidRPr="00572179">
        <w:rPr>
          <w:rFonts w:cs="Garamond"/>
          <w:sz w:val="18"/>
          <w:szCs w:val="18"/>
        </w:rPr>
        <w:tab/>
      </w:r>
      <w:r w:rsidRPr="00572179">
        <w:rPr>
          <w:rFonts w:cs="Garamond"/>
          <w:sz w:val="18"/>
          <w:szCs w:val="18"/>
        </w:rPr>
        <w:tab/>
        <w:t xml:space="preserve">     </w:t>
      </w:r>
      <w:r w:rsidRPr="00572179">
        <w:rPr>
          <w:rFonts w:cs="Garamond"/>
          <w:sz w:val="18"/>
          <w:szCs w:val="18"/>
        </w:rPr>
        <w:tab/>
      </w:r>
      <w:r w:rsidRPr="00572179">
        <w:rPr>
          <w:rFonts w:cs="Garamond"/>
          <w:sz w:val="18"/>
          <w:szCs w:val="18"/>
        </w:rPr>
        <w:tab/>
      </w:r>
      <w:r w:rsidRPr="00572179">
        <w:rPr>
          <w:rFonts w:cs="Garamond"/>
          <w:sz w:val="18"/>
          <w:szCs w:val="18"/>
        </w:rPr>
        <w:tab/>
        <w:t xml:space="preserve">    .............................................................................</w:t>
      </w:r>
    </w:p>
    <w:p w:rsidR="00EE267D" w:rsidRPr="00572179" w:rsidRDefault="00EE267D" w:rsidP="00EE267D">
      <w:pPr>
        <w:tabs>
          <w:tab w:val="left" w:pos="5103"/>
        </w:tabs>
        <w:spacing w:after="200" w:line="276" w:lineRule="auto"/>
        <w:jc w:val="center"/>
        <w:rPr>
          <w:rFonts w:cs="Garamond"/>
          <w:i/>
          <w:iCs/>
          <w:sz w:val="16"/>
          <w:szCs w:val="16"/>
        </w:rPr>
      </w:pPr>
      <w:r w:rsidRPr="00572179">
        <w:rPr>
          <w:rFonts w:cs="Garamond"/>
          <w:i/>
          <w:iCs/>
          <w:sz w:val="16"/>
          <w:szCs w:val="16"/>
        </w:rPr>
        <w:tab/>
        <w:t>imię, nazwisko (pieczęć) i podpis osoby</w:t>
      </w:r>
    </w:p>
    <w:p w:rsidR="00EE267D" w:rsidRPr="00572179" w:rsidRDefault="00EE267D" w:rsidP="00EE267D">
      <w:pPr>
        <w:tabs>
          <w:tab w:val="left" w:pos="5103"/>
        </w:tabs>
        <w:spacing w:after="200" w:line="276" w:lineRule="auto"/>
        <w:jc w:val="center"/>
        <w:rPr>
          <w:rFonts w:cs="Garamond"/>
          <w:i/>
          <w:iCs/>
          <w:sz w:val="16"/>
          <w:szCs w:val="16"/>
        </w:rPr>
      </w:pPr>
      <w:r w:rsidRPr="00572179">
        <w:rPr>
          <w:rFonts w:cs="Garamond"/>
          <w:i/>
          <w:iCs/>
          <w:sz w:val="16"/>
          <w:szCs w:val="16"/>
        </w:rPr>
        <w:tab/>
        <w:t>upoważnionej do reprezentowania Wykonawcy</w:t>
      </w:r>
    </w:p>
    <w:p w:rsidR="00EE267D" w:rsidRPr="00572179" w:rsidRDefault="00EE267D" w:rsidP="00EE267D">
      <w:pPr>
        <w:spacing w:after="200" w:line="276" w:lineRule="auto"/>
        <w:jc w:val="both"/>
        <w:rPr>
          <w:rFonts w:cs="Garamond"/>
          <w:sz w:val="18"/>
          <w:szCs w:val="18"/>
        </w:rPr>
      </w:pPr>
    </w:p>
    <w:p w:rsidR="00EE267D" w:rsidRPr="00572179" w:rsidRDefault="00EE267D" w:rsidP="00EE267D">
      <w:pPr>
        <w:jc w:val="right"/>
        <w:rPr>
          <w:rFonts w:cs="Garamond"/>
          <w:sz w:val="20"/>
          <w:szCs w:val="20"/>
        </w:rPr>
      </w:pPr>
      <w:r w:rsidRPr="00572179">
        <w:rPr>
          <w:rFonts w:cs="Garamond"/>
          <w:sz w:val="20"/>
          <w:szCs w:val="20"/>
        </w:rPr>
        <w:t xml:space="preserve"> </w:t>
      </w:r>
    </w:p>
    <w:p w:rsidR="00EE267D" w:rsidRPr="00572179" w:rsidRDefault="00EE267D" w:rsidP="00EE267D">
      <w:pPr>
        <w:suppressAutoHyphens/>
        <w:jc w:val="right"/>
        <w:rPr>
          <w:rFonts w:cs="Garamond"/>
        </w:rPr>
      </w:pPr>
      <w:r w:rsidRPr="00572179">
        <w:rPr>
          <w:rFonts w:cs="Garamond"/>
          <w:kern w:val="3"/>
          <w:sz w:val="18"/>
          <w:szCs w:val="18"/>
        </w:rPr>
        <w:br w:type="page"/>
      </w:r>
      <w:r w:rsidRPr="00572179">
        <w:rPr>
          <w:rFonts w:cs="Garamond"/>
        </w:rPr>
        <w:lastRenderedPageBreak/>
        <w:t>Załącznik nr 5</w:t>
      </w:r>
    </w:p>
    <w:p w:rsidR="00EE267D" w:rsidRPr="00572179" w:rsidRDefault="00EE267D" w:rsidP="00EE267D">
      <w:pPr>
        <w:suppressAutoHyphens/>
        <w:jc w:val="right"/>
        <w:rPr>
          <w:rFonts w:cs="Garamond"/>
          <w:kern w:val="3"/>
        </w:rPr>
      </w:pPr>
    </w:p>
    <w:p w:rsidR="00EE267D" w:rsidRPr="00572179" w:rsidRDefault="00EE267D" w:rsidP="00EE267D">
      <w:pPr>
        <w:suppressAutoHyphens/>
        <w:rPr>
          <w:rFonts w:cs="Garamond"/>
          <w:kern w:val="3"/>
        </w:rPr>
      </w:pPr>
      <w:r w:rsidRPr="00572179">
        <w:rPr>
          <w:rFonts w:cs="Garamond"/>
          <w:kern w:val="3"/>
        </w:rPr>
        <w:t>Pełna nazwa Wykonawcy:</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w:t>
      </w:r>
      <w:r w:rsidRPr="00572179">
        <w:rPr>
          <w:rFonts w:cs="Garamond"/>
          <w:kern w:val="3"/>
        </w:rPr>
        <w:tab/>
      </w:r>
      <w:r w:rsidRPr="00572179">
        <w:rPr>
          <w:rFonts w:cs="Garamond"/>
          <w:kern w:val="3"/>
        </w:rPr>
        <w:tab/>
      </w:r>
      <w:r w:rsidRPr="00572179">
        <w:rPr>
          <w:rFonts w:cs="Garamond"/>
          <w:kern w:val="3"/>
        </w:rPr>
        <w:tab/>
        <w:t xml:space="preserve">                  .............................. dnia ..................</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b/>
          <w:bCs/>
          <w:i/>
          <w:iCs/>
          <w:kern w:val="3"/>
        </w:rPr>
      </w:pPr>
      <w:r w:rsidRPr="00572179">
        <w:rPr>
          <w:rFonts w:cs="Garamond"/>
          <w:b/>
          <w:bCs/>
          <w:i/>
          <w:iCs/>
          <w:kern w:val="3"/>
        </w:rPr>
        <w:t>adres siedziby Wykonawcy</w:t>
      </w:r>
    </w:p>
    <w:p w:rsidR="00EE267D" w:rsidRPr="00572179" w:rsidRDefault="00EE267D" w:rsidP="00EE267D">
      <w:pPr>
        <w:suppressAutoHyphens/>
        <w:rPr>
          <w:rFonts w:cs="Garamond"/>
          <w:kern w:val="3"/>
        </w:rPr>
      </w:pPr>
      <w:r w:rsidRPr="00572179">
        <w:rPr>
          <w:rFonts w:cs="Garamond"/>
          <w:kern w:val="3"/>
        </w:rPr>
        <w:t>ulica......................................................</w:t>
      </w:r>
    </w:p>
    <w:p w:rsidR="00EE267D" w:rsidRPr="00572179" w:rsidRDefault="00EE267D" w:rsidP="00EE267D">
      <w:pPr>
        <w:suppressAutoHyphens/>
        <w:rPr>
          <w:rFonts w:cs="Garamond"/>
          <w:kern w:val="3"/>
        </w:rPr>
      </w:pPr>
      <w:r w:rsidRPr="00572179">
        <w:rPr>
          <w:rFonts w:cs="Garamond"/>
          <w:kern w:val="3"/>
        </w:rPr>
        <w:t>miasto…………………………………...</w:t>
      </w:r>
    </w:p>
    <w:p w:rsidR="00EE267D" w:rsidRPr="00572179" w:rsidRDefault="00EE267D" w:rsidP="00EE267D">
      <w:pPr>
        <w:suppressAutoHyphens/>
        <w:rPr>
          <w:rFonts w:cs="Garamond"/>
          <w:kern w:val="3"/>
        </w:rPr>
      </w:pPr>
      <w:r w:rsidRPr="00572179">
        <w:rPr>
          <w:rFonts w:cs="Garamond"/>
          <w:kern w:val="3"/>
        </w:rPr>
        <w:t>województwo  ………………………….</w:t>
      </w:r>
    </w:p>
    <w:p w:rsidR="00EE267D" w:rsidRPr="00572179" w:rsidRDefault="00EE267D" w:rsidP="00EE267D">
      <w:pPr>
        <w:suppressAutoHyphens/>
        <w:rPr>
          <w:rFonts w:cs="Garamond"/>
          <w:i/>
          <w:iCs/>
          <w:kern w:val="3"/>
        </w:rPr>
      </w:pP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kern w:val="3"/>
        </w:rPr>
        <w:tab/>
      </w:r>
      <w:r w:rsidRPr="00572179">
        <w:rPr>
          <w:rFonts w:cs="Garamond"/>
          <w:i/>
          <w:iCs/>
          <w:kern w:val="3"/>
        </w:rPr>
        <w:t>/ pieczęć  firmowa /</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jc w:val="center"/>
        <w:rPr>
          <w:rFonts w:cs="Garamond"/>
          <w:b/>
          <w:bCs/>
          <w:kern w:val="3"/>
          <w:u w:val="single"/>
        </w:rPr>
      </w:pPr>
    </w:p>
    <w:p w:rsidR="00EE267D" w:rsidRPr="00572179" w:rsidRDefault="00EE267D" w:rsidP="00EE267D">
      <w:pPr>
        <w:suppressAutoHyphens/>
        <w:jc w:val="center"/>
        <w:rPr>
          <w:rFonts w:cs="Garamond"/>
          <w:b/>
          <w:bCs/>
          <w:kern w:val="3"/>
          <w:u w:val="single"/>
        </w:rPr>
      </w:pPr>
    </w:p>
    <w:p w:rsidR="00EE267D" w:rsidRPr="00572179" w:rsidRDefault="00EE267D" w:rsidP="00EE267D">
      <w:pPr>
        <w:suppressAutoHyphens/>
        <w:spacing w:line="360" w:lineRule="auto"/>
        <w:jc w:val="center"/>
        <w:rPr>
          <w:rFonts w:cs="Garamond"/>
          <w:b/>
          <w:bCs/>
          <w:kern w:val="3"/>
          <w:u w:val="single"/>
        </w:rPr>
      </w:pPr>
      <w:r w:rsidRPr="00572179">
        <w:rPr>
          <w:rFonts w:cs="Garamond"/>
          <w:b/>
          <w:bCs/>
          <w:kern w:val="3"/>
          <w:u w:val="single"/>
        </w:rPr>
        <w:t>OŚWIADCZENIE</w:t>
      </w:r>
    </w:p>
    <w:p w:rsidR="00EE267D" w:rsidRPr="00572179" w:rsidRDefault="00EE267D" w:rsidP="00EE267D">
      <w:pPr>
        <w:suppressAutoHyphens/>
        <w:spacing w:line="360" w:lineRule="auto"/>
        <w:jc w:val="center"/>
        <w:rPr>
          <w:rFonts w:cs="Garamond"/>
          <w:b/>
          <w:bCs/>
          <w:kern w:val="3"/>
          <w:u w:val="single"/>
        </w:rPr>
      </w:pPr>
      <w:r w:rsidRPr="00572179">
        <w:rPr>
          <w:rFonts w:cs="Garamond"/>
          <w:b/>
          <w:bCs/>
          <w:kern w:val="3"/>
          <w:u w:val="single"/>
        </w:rPr>
        <w:t>o braku podstaw do wykluczenia z postępowania</w:t>
      </w:r>
    </w:p>
    <w:p w:rsidR="00EE267D" w:rsidRPr="00572179" w:rsidRDefault="00EE267D" w:rsidP="00EE267D">
      <w:pPr>
        <w:suppressAutoHyphens/>
        <w:spacing w:line="360" w:lineRule="auto"/>
        <w:jc w:val="center"/>
        <w:rPr>
          <w:rFonts w:cs="Garamond"/>
          <w:b/>
          <w:bCs/>
          <w:kern w:val="3"/>
          <w:u w:val="single"/>
        </w:rPr>
      </w:pPr>
    </w:p>
    <w:p w:rsidR="00EE267D" w:rsidRPr="00572179" w:rsidRDefault="00EE267D" w:rsidP="00EE267D">
      <w:pPr>
        <w:suppressAutoHyphens/>
        <w:spacing w:line="360" w:lineRule="auto"/>
        <w:jc w:val="both"/>
        <w:rPr>
          <w:rFonts w:cs="Garamond"/>
          <w:kern w:val="3"/>
        </w:rPr>
      </w:pPr>
      <w:r w:rsidRPr="00572179">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EE267D" w:rsidRPr="00572179" w:rsidRDefault="00EE267D" w:rsidP="00EE267D">
      <w:pPr>
        <w:suppressAutoHyphens/>
        <w:jc w:val="center"/>
        <w:rPr>
          <w:rFonts w:cs="Garamond"/>
          <w:kern w:val="3"/>
        </w:rPr>
      </w:pPr>
      <w:r w:rsidRPr="00572179">
        <w:rPr>
          <w:rFonts w:cs="Garamond"/>
          <w:kern w:val="3"/>
        </w:rPr>
        <w:t xml:space="preserve">           </w:t>
      </w:r>
    </w:p>
    <w:p w:rsidR="00EE267D" w:rsidRPr="00572179" w:rsidRDefault="00EE267D" w:rsidP="00EE267D">
      <w:pPr>
        <w:suppressAutoHyphens/>
        <w:jc w:val="center"/>
        <w:rPr>
          <w:rFonts w:cs="Garamond"/>
          <w:kern w:val="3"/>
        </w:rPr>
      </w:pPr>
    </w:p>
    <w:p w:rsidR="00EE267D" w:rsidRPr="00572179" w:rsidRDefault="00EE267D" w:rsidP="00EE267D">
      <w:pPr>
        <w:suppressAutoHyphens/>
        <w:jc w:val="center"/>
        <w:rPr>
          <w:rFonts w:cs="Garamond"/>
          <w:kern w:val="3"/>
        </w:rPr>
      </w:pPr>
    </w:p>
    <w:p w:rsidR="00EE267D" w:rsidRPr="00572179" w:rsidRDefault="00EE267D" w:rsidP="00EE267D">
      <w:pPr>
        <w:suppressAutoHyphens/>
        <w:rPr>
          <w:rFonts w:cs="Garamond"/>
          <w:i/>
          <w:iCs/>
          <w:kern w:val="3"/>
        </w:rPr>
      </w:pPr>
      <w:r w:rsidRPr="00572179">
        <w:rPr>
          <w:rFonts w:cs="Garamond"/>
          <w:i/>
          <w:iCs/>
          <w:kern w:val="3"/>
        </w:rPr>
        <w:t>*niepotrzebne skreślić</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 dnia ………………….. 2013 r.</w:t>
      </w:r>
    </w:p>
    <w:p w:rsidR="00EE267D" w:rsidRPr="00572179" w:rsidRDefault="00EE267D" w:rsidP="00EE267D">
      <w:pPr>
        <w:suppressAutoHyphens/>
        <w:rPr>
          <w:rFonts w:cs="Garamond"/>
          <w:kern w:val="3"/>
        </w:rPr>
      </w:pPr>
    </w:p>
    <w:p w:rsidR="00EE267D" w:rsidRPr="00572179" w:rsidRDefault="00EE267D" w:rsidP="00EE267D">
      <w:pPr>
        <w:suppressAutoHyphens/>
        <w:jc w:val="center"/>
        <w:rPr>
          <w:rFonts w:cs="Garamond"/>
          <w:kern w:val="3"/>
        </w:rPr>
      </w:pPr>
      <w:r w:rsidRPr="00572179">
        <w:rPr>
          <w:rFonts w:cs="Garamond"/>
          <w:kern w:val="3"/>
        </w:rPr>
        <w:t xml:space="preserve">  </w:t>
      </w:r>
    </w:p>
    <w:p w:rsidR="00EE267D" w:rsidRPr="00572179" w:rsidRDefault="00EE267D" w:rsidP="00EE267D">
      <w:pPr>
        <w:suppressAutoHyphens/>
        <w:ind w:left="4956"/>
        <w:rPr>
          <w:rFonts w:cs="Garamond"/>
          <w:kern w:val="3"/>
        </w:rPr>
      </w:pPr>
      <w:r w:rsidRPr="00572179">
        <w:rPr>
          <w:rFonts w:cs="Garamond"/>
          <w:kern w:val="3"/>
        </w:rPr>
        <w:t xml:space="preserve">                                      </w:t>
      </w:r>
    </w:p>
    <w:p w:rsidR="00EE267D" w:rsidRPr="00572179" w:rsidRDefault="00EE267D" w:rsidP="00EE267D">
      <w:pPr>
        <w:suppressAutoHyphens/>
        <w:ind w:left="4956"/>
        <w:rPr>
          <w:rFonts w:cs="Garamond"/>
          <w:kern w:val="3"/>
        </w:rPr>
      </w:pPr>
    </w:p>
    <w:p w:rsidR="00EE267D" w:rsidRPr="00572179" w:rsidRDefault="00EE267D" w:rsidP="00EE267D">
      <w:pPr>
        <w:suppressAutoHyphens/>
        <w:ind w:left="4956"/>
        <w:rPr>
          <w:rFonts w:cs="Garamond"/>
          <w:kern w:val="3"/>
        </w:rPr>
      </w:pPr>
      <w:r w:rsidRPr="00572179">
        <w:rPr>
          <w:rFonts w:cs="Garamond"/>
          <w:kern w:val="3"/>
        </w:rPr>
        <w:t xml:space="preserve">                                                            ……………………………………………                                                                                                       (pieczątka i podpis osoby uprawnionej)</w:t>
      </w:r>
    </w:p>
    <w:p w:rsidR="00EE267D" w:rsidRPr="00572179" w:rsidRDefault="00EE267D" w:rsidP="00EE267D">
      <w:pPr>
        <w:suppressAutoHyphens/>
        <w:rPr>
          <w:rFonts w:cs="Garamond"/>
          <w:kern w:val="3"/>
        </w:rPr>
      </w:pPr>
    </w:p>
    <w:p w:rsidR="00EE267D" w:rsidRPr="00572179" w:rsidRDefault="00EE267D" w:rsidP="00EE267D">
      <w:pPr>
        <w:suppressAutoHyphens/>
        <w:jc w:val="both"/>
        <w:rPr>
          <w:rFonts w:cs="Garamond"/>
          <w:i/>
          <w:iCs/>
          <w:kern w:val="3"/>
        </w:rPr>
      </w:pPr>
    </w:p>
    <w:p w:rsidR="00EE267D" w:rsidRPr="00572179" w:rsidRDefault="00EE267D" w:rsidP="00EE267D">
      <w:pPr>
        <w:suppressAutoHyphens/>
        <w:jc w:val="both"/>
        <w:rPr>
          <w:rFonts w:cs="Garamond"/>
          <w:i/>
          <w:iCs/>
          <w:kern w:val="3"/>
        </w:rPr>
      </w:pPr>
    </w:p>
    <w:p w:rsidR="00EE267D" w:rsidRPr="00572179" w:rsidRDefault="00EE267D" w:rsidP="00EE267D">
      <w:pPr>
        <w:suppressAutoHyphens/>
        <w:jc w:val="both"/>
        <w:rPr>
          <w:rFonts w:cs="Garamond"/>
          <w:i/>
          <w:iCs/>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i/>
          <w:iCs/>
          <w:kern w:val="3"/>
        </w:rPr>
      </w:pPr>
    </w:p>
    <w:p w:rsidR="00EE267D" w:rsidRPr="00572179" w:rsidRDefault="00EE267D" w:rsidP="00EE267D">
      <w:pPr>
        <w:suppressAutoHyphens/>
        <w:ind w:left="7080"/>
        <w:rPr>
          <w:rFonts w:cs="Garamond"/>
          <w:kern w:val="3"/>
        </w:rPr>
      </w:pPr>
      <w:r w:rsidRPr="00572179">
        <w:rPr>
          <w:rFonts w:cs="Garamond"/>
          <w:kern w:val="3"/>
        </w:rPr>
        <w:lastRenderedPageBreak/>
        <w:t>Załącznik nr 6</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kern w:val="3"/>
        </w:rPr>
      </w:pPr>
      <w:r w:rsidRPr="00572179">
        <w:rPr>
          <w:rFonts w:cs="Garamond"/>
          <w:kern w:val="3"/>
        </w:rPr>
        <w:t xml:space="preserve">           Nazwa i adres Wykonawcy</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ind w:left="708" w:firstLine="708"/>
        <w:rPr>
          <w:rFonts w:cs="Garamond"/>
          <w:kern w:val="3"/>
        </w:rPr>
      </w:pPr>
      <w:r w:rsidRPr="00572179">
        <w:rPr>
          <w:rFonts w:cs="Garamond"/>
          <w:kern w:val="3"/>
        </w:rPr>
        <w:t>NIP</w:t>
      </w: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ind w:left="708" w:firstLine="708"/>
        <w:rPr>
          <w:rFonts w:cs="Garamond"/>
          <w:kern w:val="3"/>
        </w:rPr>
      </w:pPr>
      <w:r w:rsidRPr="00572179">
        <w:rPr>
          <w:rFonts w:cs="Garamond"/>
          <w:kern w:val="3"/>
        </w:rPr>
        <w:t>REGON</w:t>
      </w:r>
    </w:p>
    <w:p w:rsidR="00EE267D" w:rsidRPr="00572179" w:rsidRDefault="00EE267D" w:rsidP="00EE267D">
      <w:pPr>
        <w:suppressAutoHyphens/>
        <w:rPr>
          <w:rFonts w:cs="Garamond"/>
          <w:kern w:val="3"/>
        </w:rPr>
      </w:pPr>
    </w:p>
    <w:p w:rsidR="00EE267D" w:rsidRPr="00572179" w:rsidRDefault="00EE267D" w:rsidP="00EE267D">
      <w:pPr>
        <w:suppressAutoHyphens/>
        <w:jc w:val="center"/>
        <w:rPr>
          <w:rFonts w:cs="Garamond"/>
          <w:b/>
          <w:bCs/>
          <w:kern w:val="3"/>
          <w:u w:val="single"/>
        </w:rPr>
      </w:pPr>
      <w:r w:rsidRPr="00572179">
        <w:rPr>
          <w:rFonts w:cs="Garamond"/>
          <w:b/>
          <w:bCs/>
          <w:kern w:val="3"/>
          <w:u w:val="single"/>
        </w:rPr>
        <w:t>OŚWIADCZENIE</w:t>
      </w:r>
    </w:p>
    <w:p w:rsidR="00EE267D" w:rsidRPr="00572179" w:rsidRDefault="00EE267D" w:rsidP="00EE267D">
      <w:pPr>
        <w:suppressAutoHyphens/>
        <w:spacing w:line="360" w:lineRule="auto"/>
        <w:jc w:val="center"/>
        <w:rPr>
          <w:rFonts w:cs="Garamond"/>
          <w:kern w:val="3"/>
        </w:rPr>
      </w:pPr>
      <w:r w:rsidRPr="00572179">
        <w:rPr>
          <w:rFonts w:cs="Garamond"/>
          <w:b/>
          <w:bCs/>
          <w:kern w:val="3"/>
        </w:rPr>
        <w:t>(dla osób fizycznych</w:t>
      </w:r>
      <w:r w:rsidRPr="00572179">
        <w:rPr>
          <w:rFonts w:cs="Garamond"/>
          <w:kern w:val="3"/>
        </w:rPr>
        <w:t>)</w:t>
      </w:r>
    </w:p>
    <w:p w:rsidR="00EE267D" w:rsidRPr="00572179" w:rsidRDefault="00EE267D" w:rsidP="00EE267D">
      <w:pPr>
        <w:suppressAutoHyphens/>
        <w:jc w:val="both"/>
        <w:rPr>
          <w:rFonts w:cs="Tahoma"/>
          <w:kern w:val="3"/>
          <w:sz w:val="18"/>
          <w:szCs w:val="18"/>
        </w:rPr>
      </w:pPr>
    </w:p>
    <w:p w:rsidR="00EE267D" w:rsidRPr="00572179" w:rsidRDefault="00EE267D" w:rsidP="00EE267D">
      <w:pPr>
        <w:suppressAutoHyphens/>
        <w:jc w:val="both"/>
        <w:rPr>
          <w:rFonts w:cs="Garamond"/>
          <w:kern w:val="3"/>
        </w:rPr>
      </w:pPr>
    </w:p>
    <w:p w:rsidR="00EE267D" w:rsidRPr="00572179" w:rsidRDefault="00EE267D" w:rsidP="00EE267D">
      <w:pPr>
        <w:suppressAutoHyphens/>
        <w:jc w:val="both"/>
        <w:rPr>
          <w:rFonts w:cs="Garamond"/>
          <w:kern w:val="3"/>
        </w:rPr>
      </w:pPr>
      <w:r w:rsidRPr="00572179">
        <w:rPr>
          <w:rFonts w:cs="Garamond"/>
          <w:kern w:val="3"/>
        </w:rPr>
        <w:t xml:space="preserve">Nazwisko, imię i adres zamieszkania Wykonawcy: </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Zarejestrowana nazwa i siedziba firmy: *</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w:t>
      </w: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 xml:space="preserve">zgodnie z aktualnym CEIDG** / </w:t>
      </w:r>
    </w:p>
    <w:p w:rsidR="00EE267D" w:rsidRPr="00572179" w:rsidRDefault="00EE267D" w:rsidP="00EE267D">
      <w:pPr>
        <w:suppressAutoHyphens/>
        <w:rPr>
          <w:rFonts w:cs="Garamond"/>
          <w:kern w:val="3"/>
          <w:sz w:val="18"/>
          <w:szCs w:val="18"/>
        </w:rPr>
      </w:pPr>
      <w:r w:rsidRPr="00572179">
        <w:rPr>
          <w:rFonts w:cs="Garamond"/>
          <w:kern w:val="3"/>
        </w:rPr>
        <w:t>z wpisem do ewidencji działalności gospodarczej prowadzonej przez: ......................................... pod Nr …....**</w:t>
      </w:r>
    </w:p>
    <w:p w:rsidR="00EE267D" w:rsidRPr="00572179" w:rsidRDefault="00EE267D" w:rsidP="00EE267D">
      <w:pPr>
        <w:suppressAutoHyphens/>
        <w:rPr>
          <w:rFonts w:cs="Garamond"/>
          <w:i/>
          <w:iCs/>
          <w:kern w:val="3"/>
          <w:sz w:val="18"/>
          <w:szCs w:val="18"/>
        </w:rPr>
      </w:pPr>
      <w:r w:rsidRPr="00572179">
        <w:rPr>
          <w:rFonts w:cs="Garamond"/>
          <w:i/>
          <w:iCs/>
          <w:kern w:val="3"/>
          <w:sz w:val="18"/>
          <w:szCs w:val="18"/>
        </w:rPr>
        <w:t xml:space="preserve">                                                                                                            (nazwa organu wydającego zaświadczenie)</w:t>
      </w:r>
    </w:p>
    <w:p w:rsidR="00EE267D" w:rsidRPr="00572179" w:rsidRDefault="00EE267D" w:rsidP="00EE267D">
      <w:pPr>
        <w:suppressAutoHyphens/>
        <w:rPr>
          <w:rFonts w:cs="Garamond"/>
          <w:i/>
          <w:iCs/>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jc w:val="both"/>
        <w:rPr>
          <w:rFonts w:cs="Garamond"/>
          <w:kern w:val="3"/>
        </w:rPr>
      </w:pPr>
      <w:r w:rsidRPr="00572179">
        <w:rPr>
          <w:rFonts w:cs="Garamond"/>
          <w:kern w:val="3"/>
        </w:rPr>
        <w:t xml:space="preserve">Oświadczam, że nie podlegam wykluczeniu z postępowania na podstawie art. 24 ust. 1 </w:t>
      </w:r>
      <w:proofErr w:type="spellStart"/>
      <w:r w:rsidRPr="00572179">
        <w:rPr>
          <w:rFonts w:cs="Garamond"/>
          <w:kern w:val="3"/>
        </w:rPr>
        <w:t>pkt</w:t>
      </w:r>
      <w:proofErr w:type="spellEnd"/>
      <w:r w:rsidRPr="00572179">
        <w:rPr>
          <w:rFonts w:cs="Garamond"/>
          <w:kern w:val="3"/>
        </w:rPr>
        <w:t xml:space="preserve"> 2 ustawy - Prawo zamówień publicznych z dnia 29.01.2004 r. (tekst jednolity Dz. U. z 2013r., poz. 907 z </w:t>
      </w:r>
      <w:proofErr w:type="spellStart"/>
      <w:r w:rsidRPr="00572179">
        <w:rPr>
          <w:rFonts w:cs="Garamond"/>
          <w:kern w:val="3"/>
        </w:rPr>
        <w:t>późn</w:t>
      </w:r>
      <w:proofErr w:type="spellEnd"/>
      <w:r w:rsidRPr="00572179">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267D" w:rsidRPr="00572179" w:rsidRDefault="00EE267D" w:rsidP="00EE267D">
      <w:pPr>
        <w:suppressAutoHyphens/>
        <w:jc w:val="right"/>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suppressAutoHyphens/>
        <w:rPr>
          <w:rFonts w:cs="Garamond"/>
          <w:kern w:val="3"/>
        </w:rPr>
      </w:pPr>
      <w:r w:rsidRPr="00572179">
        <w:rPr>
          <w:rFonts w:cs="Garamond"/>
          <w:kern w:val="3"/>
        </w:rPr>
        <w:t>................................,dnia......................</w:t>
      </w:r>
      <w:r w:rsidRPr="00572179">
        <w:rPr>
          <w:rFonts w:cs="Garamond"/>
          <w:kern w:val="3"/>
        </w:rPr>
        <w:tab/>
        <w:t xml:space="preserve">  </w:t>
      </w:r>
      <w:r w:rsidRPr="00572179">
        <w:rPr>
          <w:rFonts w:cs="Garamond"/>
          <w:kern w:val="3"/>
        </w:rPr>
        <w:tab/>
        <w:t xml:space="preserve">          .............................................................................</w:t>
      </w:r>
    </w:p>
    <w:p w:rsidR="00EE267D" w:rsidRPr="00572179" w:rsidRDefault="00EE267D" w:rsidP="00EE267D">
      <w:pPr>
        <w:tabs>
          <w:tab w:val="left" w:pos="5103"/>
        </w:tabs>
        <w:suppressAutoHyphens/>
        <w:jc w:val="center"/>
        <w:rPr>
          <w:rFonts w:cs="Garamond"/>
          <w:i/>
          <w:iCs/>
          <w:kern w:val="3"/>
        </w:rPr>
      </w:pPr>
      <w:r w:rsidRPr="00572179">
        <w:rPr>
          <w:rFonts w:cs="Garamond"/>
          <w:i/>
          <w:iCs/>
          <w:kern w:val="3"/>
        </w:rPr>
        <w:tab/>
        <w:t>imię, nazwisko (pieczęć) i podpis osoby</w:t>
      </w:r>
    </w:p>
    <w:p w:rsidR="00EE267D" w:rsidRPr="00572179" w:rsidRDefault="00EE267D" w:rsidP="00EE267D">
      <w:pPr>
        <w:tabs>
          <w:tab w:val="left" w:pos="5103"/>
        </w:tabs>
        <w:suppressAutoHyphens/>
        <w:jc w:val="center"/>
        <w:rPr>
          <w:rFonts w:cs="Garamond"/>
          <w:i/>
          <w:iCs/>
          <w:kern w:val="3"/>
        </w:rPr>
      </w:pPr>
      <w:r w:rsidRPr="00572179">
        <w:rPr>
          <w:rFonts w:cs="Garamond"/>
          <w:i/>
          <w:iCs/>
          <w:kern w:val="3"/>
        </w:rPr>
        <w:tab/>
        <w:t>upoważnionej do reprezentowania Wykonawcy</w:t>
      </w:r>
    </w:p>
    <w:p w:rsidR="00EE267D" w:rsidRPr="00572179" w:rsidRDefault="00EE267D" w:rsidP="00EE267D">
      <w:pPr>
        <w:tabs>
          <w:tab w:val="left" w:pos="5103"/>
        </w:tabs>
        <w:suppressAutoHyphens/>
        <w:rPr>
          <w:rFonts w:cs="Garamond"/>
          <w:kern w:val="3"/>
        </w:rPr>
      </w:pPr>
    </w:p>
    <w:p w:rsidR="00EE267D" w:rsidRPr="00572179" w:rsidRDefault="00EE267D" w:rsidP="00EE267D">
      <w:pPr>
        <w:suppressAutoHyphens/>
        <w:rPr>
          <w:rFonts w:cs="Garamond"/>
          <w:kern w:val="3"/>
        </w:rPr>
      </w:pPr>
    </w:p>
    <w:p w:rsidR="00EE267D" w:rsidRPr="00572179" w:rsidRDefault="00EE267D" w:rsidP="00EE267D">
      <w:pPr>
        <w:tabs>
          <w:tab w:val="left" w:pos="5103"/>
        </w:tabs>
        <w:suppressAutoHyphens/>
        <w:rPr>
          <w:rFonts w:cs="Garamond"/>
          <w:i/>
          <w:iCs/>
          <w:kern w:val="3"/>
        </w:rPr>
      </w:pPr>
      <w:r w:rsidRPr="00572179">
        <w:rPr>
          <w:rFonts w:cs="Garamond"/>
          <w:i/>
          <w:iCs/>
          <w:kern w:val="3"/>
        </w:rPr>
        <w:t>* - jeżeli dotyczy</w:t>
      </w:r>
    </w:p>
    <w:p w:rsidR="00EE267D" w:rsidRPr="00572179" w:rsidRDefault="00EE267D" w:rsidP="00EE267D">
      <w:pPr>
        <w:tabs>
          <w:tab w:val="left" w:pos="5103"/>
        </w:tabs>
        <w:suppressAutoHyphens/>
        <w:rPr>
          <w:rFonts w:cs="Garamond"/>
          <w:i/>
          <w:iCs/>
          <w:kern w:val="3"/>
        </w:rPr>
      </w:pPr>
    </w:p>
    <w:p w:rsidR="00EE267D" w:rsidRPr="00572179" w:rsidRDefault="00EE267D" w:rsidP="00EE267D">
      <w:pPr>
        <w:suppressAutoHyphens/>
        <w:ind w:left="6372"/>
        <w:jc w:val="center"/>
        <w:rPr>
          <w:rFonts w:cs="Garamond"/>
          <w:i/>
          <w:iCs/>
          <w:kern w:val="3"/>
        </w:rPr>
      </w:pPr>
      <w:r w:rsidRPr="00572179">
        <w:rPr>
          <w:rFonts w:cs="Garamond"/>
          <w:i/>
          <w:iCs/>
          <w:kern w:val="3"/>
        </w:rPr>
        <w:t>** - niepotrzebne skreślić</w:t>
      </w:r>
    </w:p>
    <w:p w:rsidR="00EE267D" w:rsidRPr="00572179" w:rsidRDefault="00EE267D" w:rsidP="00EE267D">
      <w:pPr>
        <w:suppressAutoHyphens/>
        <w:ind w:left="6372"/>
        <w:jc w:val="center"/>
        <w:rPr>
          <w:rFonts w:cs="Garamond"/>
          <w:i/>
          <w:iCs/>
          <w:kern w:val="3"/>
        </w:rPr>
      </w:pPr>
    </w:p>
    <w:p w:rsidR="00EE267D" w:rsidRPr="00572179" w:rsidRDefault="00EE267D" w:rsidP="00EE267D">
      <w:pPr>
        <w:suppressAutoHyphens/>
        <w:ind w:left="6372"/>
        <w:jc w:val="center"/>
        <w:rPr>
          <w:rFonts w:cs="Garamond"/>
          <w:i/>
          <w:iCs/>
          <w:kern w:val="3"/>
        </w:rPr>
      </w:pPr>
    </w:p>
    <w:p w:rsidR="00EE267D" w:rsidRPr="00572179" w:rsidRDefault="00EE267D" w:rsidP="00EE267D">
      <w:pPr>
        <w:suppressAutoHyphens/>
        <w:ind w:left="6372"/>
        <w:jc w:val="center"/>
        <w:rPr>
          <w:rFonts w:cs="Garamond"/>
          <w:i/>
          <w:iCs/>
          <w:kern w:val="3"/>
        </w:rPr>
      </w:pPr>
    </w:p>
    <w:p w:rsidR="00EE267D" w:rsidRPr="00572179" w:rsidRDefault="00EE267D" w:rsidP="00EE267D">
      <w:pPr>
        <w:suppressAutoHyphens/>
        <w:ind w:left="6372"/>
        <w:jc w:val="center"/>
        <w:rPr>
          <w:rFonts w:cs="Garamond"/>
          <w:kern w:val="3"/>
        </w:rPr>
      </w:pPr>
    </w:p>
    <w:p w:rsidR="00EE267D" w:rsidRPr="00572179" w:rsidRDefault="00EE267D" w:rsidP="00EE267D">
      <w:pPr>
        <w:suppressAutoHyphens/>
        <w:ind w:left="6372"/>
        <w:jc w:val="center"/>
        <w:rPr>
          <w:rFonts w:cs="Garamond"/>
          <w:kern w:val="3"/>
        </w:rPr>
      </w:pPr>
      <w:r w:rsidRPr="00572179">
        <w:rPr>
          <w:rFonts w:cs="Garamond"/>
          <w:kern w:val="3"/>
        </w:rPr>
        <w:lastRenderedPageBreak/>
        <w:t>Załącznik nr 7</w:t>
      </w:r>
    </w:p>
    <w:p w:rsidR="00EE267D" w:rsidRPr="00572179" w:rsidRDefault="00EE267D" w:rsidP="00EE267D">
      <w:pPr>
        <w:suppressAutoHyphens/>
        <w:rPr>
          <w:rFonts w:cs="Garamond"/>
          <w:b/>
          <w:bCs/>
          <w:kern w:val="3"/>
        </w:rPr>
      </w:pPr>
    </w:p>
    <w:p w:rsidR="00EE267D" w:rsidRPr="00572179" w:rsidRDefault="00EE267D" w:rsidP="00EE267D">
      <w:pPr>
        <w:tabs>
          <w:tab w:val="left" w:pos="540"/>
        </w:tabs>
        <w:suppressAutoHyphens/>
        <w:rPr>
          <w:rFonts w:cs="Garamond"/>
          <w:i/>
          <w:iCs/>
          <w:color w:val="000000"/>
          <w:kern w:val="3"/>
        </w:rPr>
      </w:pPr>
    </w:p>
    <w:p w:rsidR="00EE267D" w:rsidRPr="00572179" w:rsidRDefault="00EE267D" w:rsidP="00EE267D">
      <w:pPr>
        <w:tabs>
          <w:tab w:val="left" w:pos="540"/>
        </w:tabs>
        <w:suppressAutoHyphens/>
        <w:jc w:val="center"/>
        <w:rPr>
          <w:rFonts w:cs="Garamond"/>
          <w:color w:val="000000"/>
          <w:kern w:val="3"/>
        </w:rPr>
      </w:pPr>
      <w:r w:rsidRPr="00572179">
        <w:rPr>
          <w:rFonts w:cs="Garamond"/>
          <w:color w:val="000000"/>
          <w:kern w:val="3"/>
        </w:rPr>
        <w:t xml:space="preserve">ZOBOWIĄZANIE INNYCH PODMIOTÓW DO ODDANIA WYKONAWCY </w:t>
      </w:r>
      <w:r w:rsidRPr="00572179">
        <w:rPr>
          <w:rFonts w:cs="Garamond"/>
          <w:color w:val="000000"/>
          <w:kern w:val="3"/>
        </w:rPr>
        <w:br/>
        <w:t>NIEZBĘDNYCH ZASOBÓW</w:t>
      </w:r>
    </w:p>
    <w:p w:rsidR="00EE267D" w:rsidRPr="00572179" w:rsidRDefault="00EE267D" w:rsidP="00EE267D">
      <w:pPr>
        <w:tabs>
          <w:tab w:val="left" w:pos="540"/>
        </w:tabs>
        <w:suppressAutoHyphens/>
        <w:jc w:val="center"/>
        <w:rPr>
          <w:rFonts w:cs="Garamond"/>
          <w:i/>
          <w:iCs/>
          <w:color w:val="000000"/>
          <w:kern w:val="3"/>
        </w:rPr>
      </w:pPr>
    </w:p>
    <w:p w:rsidR="00EE267D" w:rsidRPr="00572179" w:rsidRDefault="00EE267D" w:rsidP="00EE267D">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EE267D" w:rsidRPr="00572179" w:rsidTr="00762A00">
        <w:tc>
          <w:tcPr>
            <w:tcW w:w="1134"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jc w:val="center"/>
              <w:rPr>
                <w:rFonts w:cs="Garamond"/>
                <w:b/>
                <w:bCs/>
                <w:kern w:val="3"/>
              </w:rPr>
            </w:pPr>
            <w:r w:rsidRPr="00572179">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jc w:val="center"/>
              <w:rPr>
                <w:rFonts w:cs="Garamond"/>
                <w:b/>
                <w:bCs/>
                <w:kern w:val="3"/>
              </w:rPr>
            </w:pPr>
            <w:r w:rsidRPr="00572179">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jc w:val="center"/>
              <w:rPr>
                <w:rFonts w:cs="Garamond"/>
                <w:b/>
                <w:bCs/>
                <w:kern w:val="3"/>
              </w:rPr>
            </w:pPr>
            <w:r w:rsidRPr="00572179">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EE267D" w:rsidRPr="00572179" w:rsidRDefault="00EE267D" w:rsidP="00762A00">
            <w:pPr>
              <w:keepNext/>
              <w:keepLines/>
              <w:tabs>
                <w:tab w:val="left" w:pos="0"/>
              </w:tabs>
              <w:suppressAutoHyphens/>
              <w:spacing w:before="200"/>
              <w:rPr>
                <w:rFonts w:cs="Garamond"/>
                <w:i/>
                <w:iCs/>
                <w:color w:val="7F7F7F"/>
                <w:sz w:val="20"/>
                <w:szCs w:val="20"/>
              </w:rPr>
            </w:pPr>
            <w:r w:rsidRPr="00572179">
              <w:rPr>
                <w:rFonts w:cs="Garamond"/>
                <w:i/>
                <w:iCs/>
                <w:color w:val="7F7F7F"/>
                <w:sz w:val="20"/>
                <w:szCs w:val="20"/>
              </w:rPr>
              <w:t>Numer telefonu i faksu</w:t>
            </w:r>
          </w:p>
        </w:tc>
      </w:tr>
      <w:tr w:rsidR="00EE267D" w:rsidRPr="00572179" w:rsidTr="00762A00">
        <w:trPr>
          <w:trHeight w:val="267"/>
        </w:trPr>
        <w:tc>
          <w:tcPr>
            <w:tcW w:w="1134"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jc w:val="center"/>
              <w:rPr>
                <w:rFonts w:cs="Garamond"/>
                <w:kern w:val="3"/>
                <w:sz w:val="22"/>
                <w:szCs w:val="22"/>
              </w:rPr>
            </w:pPr>
          </w:p>
          <w:p w:rsidR="00EE267D" w:rsidRPr="00572179" w:rsidRDefault="00EE267D" w:rsidP="00762A00">
            <w:pPr>
              <w:suppressAutoHyphens/>
              <w:jc w:val="center"/>
              <w:rPr>
                <w:rFonts w:cs="Garamond"/>
                <w:kern w:val="3"/>
                <w:sz w:val="22"/>
                <w:szCs w:val="22"/>
              </w:rPr>
            </w:pPr>
            <w:r w:rsidRPr="00572179">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spacing w:before="60" w:after="60" w:line="360" w:lineRule="auto"/>
              <w:rPr>
                <w:rFonts w:cs="Garamond"/>
                <w:sz w:val="19"/>
                <w:szCs w:val="19"/>
              </w:rPr>
            </w:pPr>
          </w:p>
          <w:p w:rsidR="00EE267D" w:rsidRPr="00572179" w:rsidRDefault="00EE267D" w:rsidP="00762A00">
            <w:pPr>
              <w:suppressAutoHyphens/>
              <w:spacing w:before="60" w:after="60" w:line="360" w:lineRule="auto"/>
              <w:rPr>
                <w:rFonts w:cs="Garamond"/>
                <w:sz w:val="19"/>
                <w:szCs w:val="19"/>
              </w:rPr>
            </w:pPr>
          </w:p>
          <w:p w:rsidR="00EE267D" w:rsidRPr="00572179" w:rsidRDefault="00EE267D" w:rsidP="00762A00">
            <w:pPr>
              <w:suppressAutoHyphens/>
              <w:spacing w:before="60" w:after="60" w:line="360" w:lineRule="auto"/>
              <w:rPr>
                <w:rFonts w:cs="Garamond"/>
                <w:sz w:val="19"/>
                <w:szCs w:val="19"/>
              </w:rPr>
            </w:pPr>
          </w:p>
          <w:p w:rsidR="00EE267D" w:rsidRPr="00572179" w:rsidRDefault="00EE267D" w:rsidP="00762A00">
            <w:pPr>
              <w:suppressAutoHyphens/>
              <w:spacing w:before="60" w:after="60" w:line="360" w:lineRule="auto"/>
              <w:rPr>
                <w:rFonts w:cs="Garamond"/>
                <w:sz w:val="19"/>
                <w:szCs w:val="19"/>
              </w:rPr>
            </w:pPr>
          </w:p>
          <w:p w:rsidR="00EE267D" w:rsidRPr="00572179" w:rsidRDefault="00EE267D" w:rsidP="00762A00">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EE267D" w:rsidRPr="00572179" w:rsidRDefault="00EE267D" w:rsidP="00762A00">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EE267D" w:rsidRPr="00572179" w:rsidRDefault="00EE267D" w:rsidP="00762A00">
            <w:pPr>
              <w:suppressAutoHyphens/>
              <w:rPr>
                <w:rFonts w:cs="Garamond"/>
                <w:kern w:val="3"/>
                <w:sz w:val="22"/>
                <w:szCs w:val="22"/>
              </w:rPr>
            </w:pPr>
          </w:p>
        </w:tc>
      </w:tr>
    </w:tbl>
    <w:p w:rsidR="00EE267D" w:rsidRPr="00572179" w:rsidRDefault="00EE267D" w:rsidP="00EE267D">
      <w:pPr>
        <w:suppressAutoHyphens/>
        <w:rPr>
          <w:rFonts w:cs="Times New Roman"/>
          <w:kern w:val="3"/>
        </w:rPr>
      </w:pPr>
    </w:p>
    <w:p w:rsidR="00EE267D" w:rsidRPr="00572179" w:rsidRDefault="00EE267D" w:rsidP="00EE267D">
      <w:pPr>
        <w:suppressAutoHyphens/>
        <w:spacing w:line="360" w:lineRule="auto"/>
        <w:rPr>
          <w:rFonts w:cs="Garamond"/>
          <w:kern w:val="3"/>
        </w:rPr>
      </w:pPr>
      <w:r w:rsidRPr="00572179">
        <w:rPr>
          <w:rFonts w:cs="Garamond"/>
          <w:kern w:val="3"/>
        </w:rPr>
        <w:t>Zobowiązuję/</w:t>
      </w:r>
      <w:proofErr w:type="spellStart"/>
      <w:r w:rsidRPr="00572179">
        <w:rPr>
          <w:rFonts w:cs="Garamond"/>
          <w:kern w:val="3"/>
        </w:rPr>
        <w:t>emy</w:t>
      </w:r>
      <w:proofErr w:type="spellEnd"/>
      <w:r w:rsidRPr="00572179">
        <w:rPr>
          <w:rFonts w:cs="Garamond"/>
          <w:kern w:val="3"/>
        </w:rPr>
        <w:t xml:space="preserve"> się do oddania na rzecz ……………………………………..………………</w:t>
      </w:r>
    </w:p>
    <w:p w:rsidR="00EE267D" w:rsidRPr="00572179" w:rsidRDefault="00EE267D" w:rsidP="00EE267D">
      <w:pPr>
        <w:suppressAutoHyphens/>
        <w:spacing w:line="360" w:lineRule="auto"/>
        <w:rPr>
          <w:rFonts w:cs="Garamond"/>
          <w:kern w:val="3"/>
        </w:rPr>
      </w:pPr>
      <w:r w:rsidRPr="00572179">
        <w:rPr>
          <w:rFonts w:cs="Garamond"/>
          <w:kern w:val="3"/>
        </w:rPr>
        <w:t>…………………………………………………………………………………………..………</w:t>
      </w:r>
    </w:p>
    <w:p w:rsidR="00EE267D" w:rsidRPr="00572179" w:rsidRDefault="00EE267D" w:rsidP="00EE267D">
      <w:pPr>
        <w:suppressAutoHyphens/>
        <w:spacing w:line="360" w:lineRule="auto"/>
        <w:jc w:val="center"/>
        <w:rPr>
          <w:rFonts w:cs="Garamond"/>
          <w:kern w:val="3"/>
        </w:rPr>
      </w:pPr>
      <w:r w:rsidRPr="00572179">
        <w:rPr>
          <w:rFonts w:cs="Garamond"/>
          <w:kern w:val="3"/>
        </w:rPr>
        <w:t>(nazwa wykonawcy składającego ofertę)</w:t>
      </w:r>
    </w:p>
    <w:p w:rsidR="00EE267D" w:rsidRPr="00572179" w:rsidRDefault="00EE267D" w:rsidP="00EE267D">
      <w:pPr>
        <w:suppressAutoHyphens/>
        <w:spacing w:line="360" w:lineRule="auto"/>
        <w:rPr>
          <w:rFonts w:cs="Garamond"/>
          <w:kern w:val="3"/>
        </w:rPr>
      </w:pPr>
      <w:r w:rsidRPr="00572179">
        <w:rPr>
          <w:rFonts w:cs="Garamond"/>
          <w:kern w:val="3"/>
        </w:rPr>
        <w:t>do dyspozycji następujących niezbędnych zasobów na okres korzystania z nich przy wykonywaniu zamówienia ………………………………………………………………………..…………………………………………………………………………………………………………….………………</w:t>
      </w:r>
    </w:p>
    <w:p w:rsidR="00EE267D" w:rsidRPr="00572179" w:rsidRDefault="00EE267D" w:rsidP="00EE267D">
      <w:pPr>
        <w:suppressAutoHyphens/>
        <w:spacing w:line="360" w:lineRule="auto"/>
        <w:rPr>
          <w:rFonts w:cs="Garamond"/>
          <w:kern w:val="3"/>
        </w:rPr>
      </w:pPr>
      <w:r w:rsidRPr="00572179">
        <w:rPr>
          <w:rFonts w:cs="Garamond"/>
          <w:kern w:val="3"/>
        </w:rPr>
        <w:t>………….…………………………………………………………………………………………………………….…………………………………………………………………………….</w:t>
      </w:r>
    </w:p>
    <w:p w:rsidR="00EE267D" w:rsidRPr="00572179" w:rsidRDefault="00EE267D" w:rsidP="00EE267D">
      <w:pPr>
        <w:suppressAutoHyphens/>
        <w:spacing w:line="360" w:lineRule="auto"/>
        <w:jc w:val="center"/>
        <w:rPr>
          <w:rFonts w:cs="Garamond"/>
          <w:kern w:val="3"/>
        </w:rPr>
      </w:pPr>
      <w:r w:rsidRPr="00572179">
        <w:rPr>
          <w:rFonts w:cs="Garamond"/>
          <w:kern w:val="3"/>
        </w:rPr>
        <w:t>(wymienić zasoby)</w:t>
      </w:r>
    </w:p>
    <w:p w:rsidR="00EE267D" w:rsidRPr="00572179" w:rsidRDefault="00EE267D" w:rsidP="00EE267D">
      <w:pPr>
        <w:suppressAutoHyphens/>
        <w:spacing w:line="360" w:lineRule="auto"/>
        <w:jc w:val="both"/>
        <w:rPr>
          <w:rFonts w:cs="Garamond"/>
          <w:b/>
          <w:bCs/>
          <w:kern w:val="3"/>
          <w:sz w:val="22"/>
          <w:szCs w:val="22"/>
        </w:rPr>
      </w:pPr>
    </w:p>
    <w:p w:rsidR="00EE267D" w:rsidRPr="00572179" w:rsidRDefault="00EE267D" w:rsidP="00EE267D">
      <w:pPr>
        <w:suppressAutoHyphens/>
        <w:spacing w:line="240" w:lineRule="atLeast"/>
        <w:rPr>
          <w:rFonts w:cs="Garamond"/>
          <w:b/>
          <w:bCs/>
          <w:i/>
          <w:iCs/>
          <w:kern w:val="3"/>
          <w:sz w:val="18"/>
          <w:szCs w:val="18"/>
        </w:rPr>
      </w:pPr>
      <w:r w:rsidRPr="00572179">
        <w:rPr>
          <w:rFonts w:cs="Garamond"/>
          <w:b/>
          <w:bCs/>
          <w:i/>
          <w:iCs/>
          <w:kern w:val="3"/>
          <w:sz w:val="18"/>
          <w:szCs w:val="18"/>
        </w:rPr>
        <w:t>..........................................,dn. .....................</w:t>
      </w:r>
    </w:p>
    <w:p w:rsidR="00EE267D" w:rsidRPr="00572179" w:rsidRDefault="00EE267D" w:rsidP="00EE267D">
      <w:pPr>
        <w:suppressAutoHyphens/>
        <w:spacing w:line="240" w:lineRule="atLeast"/>
        <w:ind w:left="360"/>
        <w:rPr>
          <w:rFonts w:cs="Garamond"/>
          <w:b/>
          <w:bCs/>
          <w:i/>
          <w:iCs/>
          <w:kern w:val="3"/>
          <w:sz w:val="18"/>
          <w:szCs w:val="18"/>
        </w:rPr>
      </w:pPr>
      <w:r w:rsidRPr="00572179">
        <w:rPr>
          <w:rFonts w:cs="Garamond"/>
          <w:b/>
          <w:bCs/>
          <w:i/>
          <w:iCs/>
          <w:kern w:val="3"/>
          <w:sz w:val="18"/>
          <w:szCs w:val="18"/>
        </w:rPr>
        <w:t xml:space="preserve">   miejscowość                                               </w:t>
      </w:r>
    </w:p>
    <w:p w:rsidR="00EE267D" w:rsidRPr="00572179" w:rsidRDefault="00EE267D" w:rsidP="00EE267D">
      <w:pPr>
        <w:suppressAutoHyphens/>
        <w:ind w:left="4248"/>
        <w:rPr>
          <w:rFonts w:cs="Times New Roman"/>
          <w:b/>
          <w:bCs/>
          <w:i/>
          <w:iCs/>
          <w:kern w:val="3"/>
          <w:sz w:val="16"/>
          <w:szCs w:val="16"/>
        </w:rPr>
      </w:pPr>
      <w:r w:rsidRPr="00572179">
        <w:rPr>
          <w:rFonts w:cs="Times New Roman"/>
          <w:b/>
          <w:bCs/>
          <w:kern w:val="3"/>
          <w:sz w:val="16"/>
          <w:szCs w:val="16"/>
        </w:rPr>
        <w:t xml:space="preserve">                                           </w:t>
      </w:r>
      <w:r w:rsidRPr="00572179">
        <w:rPr>
          <w:rFonts w:cs="Times New Roman"/>
          <w:b/>
          <w:bCs/>
          <w:i/>
          <w:iCs/>
          <w:kern w:val="3"/>
          <w:sz w:val="16"/>
          <w:szCs w:val="16"/>
        </w:rPr>
        <w:t xml:space="preserve">                                                                  ………….............................................................................................</w:t>
      </w:r>
    </w:p>
    <w:p w:rsidR="00EE267D" w:rsidRPr="00572179" w:rsidRDefault="00EE267D" w:rsidP="00EE267D">
      <w:pPr>
        <w:suppressAutoHyphens/>
        <w:rPr>
          <w:rFonts w:cs="Garamond"/>
          <w:kern w:val="3"/>
          <w:sz w:val="16"/>
          <w:szCs w:val="16"/>
        </w:rPr>
      </w:pPr>
      <w:r w:rsidRPr="00572179">
        <w:rPr>
          <w:rFonts w:cs="Garamond"/>
          <w:i/>
          <w:iCs/>
          <w:kern w:val="3"/>
          <w:sz w:val="16"/>
          <w:szCs w:val="16"/>
        </w:rPr>
        <w:t xml:space="preserve">                                                                                                </w:t>
      </w:r>
      <w:r w:rsidRPr="00572179">
        <w:rPr>
          <w:rFonts w:cs="Garamond"/>
          <w:kern w:val="3"/>
          <w:sz w:val="16"/>
          <w:szCs w:val="16"/>
        </w:rPr>
        <w:t>podpis i pieczęć osoby (</w:t>
      </w:r>
      <w:proofErr w:type="spellStart"/>
      <w:r w:rsidRPr="00572179">
        <w:rPr>
          <w:rFonts w:cs="Garamond"/>
          <w:kern w:val="3"/>
          <w:sz w:val="16"/>
          <w:szCs w:val="16"/>
        </w:rPr>
        <w:t>ób</w:t>
      </w:r>
      <w:proofErr w:type="spellEnd"/>
      <w:r w:rsidRPr="00572179">
        <w:rPr>
          <w:rFonts w:cs="Garamond"/>
          <w:kern w:val="3"/>
          <w:sz w:val="16"/>
          <w:szCs w:val="16"/>
        </w:rPr>
        <w:t>) upełnomocnionej (</w:t>
      </w:r>
      <w:proofErr w:type="spellStart"/>
      <w:r w:rsidRPr="00572179">
        <w:rPr>
          <w:rFonts w:cs="Garamond"/>
          <w:kern w:val="3"/>
          <w:sz w:val="16"/>
          <w:szCs w:val="16"/>
        </w:rPr>
        <w:t>ych</w:t>
      </w:r>
      <w:proofErr w:type="spellEnd"/>
      <w:r w:rsidRPr="00572179">
        <w:rPr>
          <w:rFonts w:cs="Garamond"/>
          <w:kern w:val="3"/>
          <w:sz w:val="16"/>
          <w:szCs w:val="16"/>
        </w:rPr>
        <w:t xml:space="preserve">) </w:t>
      </w:r>
    </w:p>
    <w:p w:rsidR="00EE267D" w:rsidRPr="00572179" w:rsidRDefault="00EE267D" w:rsidP="00EE267D">
      <w:pPr>
        <w:suppressAutoHyphens/>
        <w:rPr>
          <w:rFonts w:cs="Garamond"/>
          <w:kern w:val="3"/>
          <w:sz w:val="16"/>
          <w:szCs w:val="16"/>
        </w:rPr>
      </w:pPr>
      <w:r w:rsidRPr="00572179">
        <w:rPr>
          <w:rFonts w:cs="Garamond"/>
          <w:kern w:val="3"/>
          <w:sz w:val="16"/>
          <w:szCs w:val="16"/>
        </w:rPr>
        <w:t xml:space="preserve">                                                                                do złożenia podpisu w imieniu podmiotu oddającego do </w:t>
      </w:r>
    </w:p>
    <w:p w:rsidR="00EE267D" w:rsidRPr="00572179" w:rsidRDefault="00EE267D" w:rsidP="00EE267D">
      <w:pPr>
        <w:suppressAutoHyphens/>
        <w:rPr>
          <w:rFonts w:cs="Garamond"/>
          <w:kern w:val="3"/>
          <w:sz w:val="16"/>
          <w:szCs w:val="16"/>
        </w:rPr>
      </w:pPr>
      <w:r w:rsidRPr="00572179">
        <w:rPr>
          <w:rFonts w:cs="Garamond"/>
          <w:kern w:val="3"/>
          <w:sz w:val="16"/>
          <w:szCs w:val="16"/>
        </w:rPr>
        <w:t xml:space="preserve">                                                                                            dyspozycji niezbędnych zasobów</w:t>
      </w:r>
    </w:p>
    <w:p w:rsidR="00EE267D" w:rsidRPr="00572179" w:rsidRDefault="00EE267D" w:rsidP="00EE267D">
      <w:pPr>
        <w:suppressAutoHyphens/>
        <w:rPr>
          <w:rFonts w:cs="Garamond"/>
          <w:i/>
          <w:iCs/>
          <w:kern w:val="3"/>
          <w:sz w:val="16"/>
          <w:szCs w:val="16"/>
        </w:rPr>
      </w:pPr>
    </w:p>
    <w:p w:rsidR="00EE267D" w:rsidRPr="00572179" w:rsidRDefault="00EE267D" w:rsidP="00EE267D">
      <w:pPr>
        <w:suppressAutoHyphens/>
        <w:rPr>
          <w:rFonts w:cs="Garamond"/>
          <w:i/>
          <w:iCs/>
          <w:kern w:val="3"/>
          <w:sz w:val="18"/>
          <w:szCs w:val="18"/>
        </w:rPr>
      </w:pPr>
    </w:p>
    <w:p w:rsidR="00EE267D" w:rsidRPr="00572179" w:rsidRDefault="00EE267D" w:rsidP="00EE267D">
      <w:pPr>
        <w:suppressAutoHyphens/>
        <w:rPr>
          <w:rFonts w:cs="Garamond"/>
          <w:i/>
          <w:iCs/>
          <w:kern w:val="3"/>
          <w:sz w:val="18"/>
          <w:szCs w:val="18"/>
        </w:rPr>
      </w:pPr>
    </w:p>
    <w:p w:rsidR="00EE267D" w:rsidRPr="00572179" w:rsidRDefault="00EE267D" w:rsidP="00EE267D">
      <w:pPr>
        <w:suppressAutoHyphens/>
        <w:rPr>
          <w:rFonts w:cs="Garamond"/>
          <w:i/>
          <w:iCs/>
          <w:kern w:val="3"/>
          <w:sz w:val="18"/>
          <w:szCs w:val="18"/>
        </w:rPr>
      </w:pPr>
      <w:r w:rsidRPr="00572179">
        <w:rPr>
          <w:rFonts w:cs="Garamond"/>
          <w:i/>
          <w:iCs/>
          <w:kern w:val="3"/>
          <w:sz w:val="18"/>
          <w:szCs w:val="18"/>
        </w:rPr>
        <w:t xml:space="preserve">                                                                                                      …………………………………………………………….</w:t>
      </w:r>
    </w:p>
    <w:p w:rsidR="00EE267D" w:rsidRPr="00572179" w:rsidRDefault="00EE267D" w:rsidP="00EE267D">
      <w:pPr>
        <w:suppressAutoHyphens/>
        <w:ind w:left="4248" w:firstLine="708"/>
        <w:rPr>
          <w:rFonts w:cs="Garamond"/>
          <w:kern w:val="3"/>
          <w:sz w:val="18"/>
          <w:szCs w:val="18"/>
        </w:rPr>
      </w:pPr>
      <w:r w:rsidRPr="00572179">
        <w:rPr>
          <w:rFonts w:cs="Garamond"/>
          <w:kern w:val="3"/>
          <w:sz w:val="18"/>
          <w:szCs w:val="18"/>
        </w:rPr>
        <w:t xml:space="preserve">    (podpis i pieczątka Wykonawcy lub              </w:t>
      </w:r>
    </w:p>
    <w:p w:rsidR="00EE267D" w:rsidRPr="00572179" w:rsidRDefault="00EE267D" w:rsidP="00EE267D">
      <w:pPr>
        <w:suppressAutoHyphens/>
        <w:ind w:left="4248" w:firstLine="708"/>
        <w:rPr>
          <w:rFonts w:cs="Garamond"/>
          <w:kern w:val="3"/>
          <w:sz w:val="18"/>
          <w:szCs w:val="18"/>
        </w:rPr>
      </w:pPr>
      <w:r w:rsidRPr="00572179">
        <w:rPr>
          <w:rFonts w:cs="Garamond"/>
          <w:kern w:val="3"/>
          <w:sz w:val="18"/>
          <w:szCs w:val="18"/>
        </w:rPr>
        <w:t xml:space="preserve"> jego upełnomocnionego przedstawiciela) </w:t>
      </w:r>
    </w:p>
    <w:p w:rsidR="00EE267D" w:rsidRPr="00572179" w:rsidRDefault="00EE267D" w:rsidP="00EE267D">
      <w:pPr>
        <w:suppressAutoHyphens/>
        <w:ind w:left="4248" w:firstLine="708"/>
        <w:rPr>
          <w:rFonts w:cs="Garamond"/>
          <w:kern w:val="3"/>
          <w:sz w:val="18"/>
          <w:szCs w:val="18"/>
        </w:rPr>
      </w:pPr>
    </w:p>
    <w:p w:rsidR="00EE267D" w:rsidRPr="00572179" w:rsidRDefault="00EE267D" w:rsidP="00EE267D">
      <w:pPr>
        <w:suppressAutoHyphens/>
        <w:ind w:left="4248" w:firstLine="708"/>
        <w:rPr>
          <w:rFonts w:cs="Garamond"/>
          <w:kern w:val="3"/>
          <w:sz w:val="18"/>
          <w:szCs w:val="18"/>
        </w:rPr>
      </w:pPr>
    </w:p>
    <w:p w:rsidR="00EE267D" w:rsidRPr="00572179" w:rsidRDefault="00EE267D" w:rsidP="00EE267D">
      <w:pPr>
        <w:suppressAutoHyphens/>
        <w:ind w:left="4248" w:firstLine="708"/>
        <w:rPr>
          <w:rFonts w:cs="Garamond"/>
          <w:kern w:val="3"/>
          <w:sz w:val="18"/>
          <w:szCs w:val="18"/>
        </w:rPr>
      </w:pPr>
    </w:p>
    <w:p w:rsidR="00EE267D" w:rsidRPr="00572179" w:rsidRDefault="00EE267D" w:rsidP="00EE267D">
      <w:pPr>
        <w:jc w:val="center"/>
        <w:rPr>
          <w:b/>
          <w:sz w:val="22"/>
          <w:szCs w:val="22"/>
        </w:rPr>
      </w:pPr>
      <w:r w:rsidRPr="00572179">
        <w:rPr>
          <w:b/>
          <w:sz w:val="22"/>
          <w:szCs w:val="22"/>
        </w:rPr>
        <w:lastRenderedPageBreak/>
        <w:t xml:space="preserve">                                                                                                                                 Załącznik nr 8</w:t>
      </w:r>
    </w:p>
    <w:p w:rsidR="00EE267D" w:rsidRPr="00572179" w:rsidRDefault="00EE267D" w:rsidP="00EE267D">
      <w:pPr>
        <w:jc w:val="center"/>
        <w:rPr>
          <w:b/>
          <w:sz w:val="22"/>
          <w:szCs w:val="22"/>
        </w:rPr>
      </w:pPr>
      <w:r w:rsidRPr="00572179">
        <w:rPr>
          <w:b/>
          <w:sz w:val="22"/>
          <w:szCs w:val="22"/>
        </w:rPr>
        <w:t>UMOWA NR  ZP.272.       .1.2014.BC</w:t>
      </w:r>
    </w:p>
    <w:p w:rsidR="00EE267D" w:rsidRPr="00572179" w:rsidRDefault="00EE267D" w:rsidP="00EE267D">
      <w:pPr>
        <w:rPr>
          <w:b/>
          <w:sz w:val="22"/>
          <w:szCs w:val="22"/>
        </w:rPr>
      </w:pPr>
    </w:p>
    <w:p w:rsidR="00EE267D" w:rsidRPr="00572179" w:rsidRDefault="00EE267D" w:rsidP="00EE267D">
      <w:pPr>
        <w:rPr>
          <w:sz w:val="22"/>
          <w:szCs w:val="22"/>
        </w:rPr>
      </w:pPr>
      <w:r w:rsidRPr="00572179">
        <w:rPr>
          <w:sz w:val="22"/>
          <w:szCs w:val="22"/>
        </w:rPr>
        <w:t xml:space="preserve">zawarta w dniu .      …………. 2014  roku </w:t>
      </w:r>
      <w:r w:rsidRPr="00572179">
        <w:rPr>
          <w:spacing w:val="20"/>
          <w:sz w:val="22"/>
          <w:szCs w:val="22"/>
        </w:rPr>
        <w:t>pomiędzy</w:t>
      </w:r>
      <w:r w:rsidRPr="00572179">
        <w:rPr>
          <w:sz w:val="22"/>
          <w:szCs w:val="22"/>
        </w:rPr>
        <w:t>:</w:t>
      </w:r>
    </w:p>
    <w:p w:rsidR="00EE267D" w:rsidRPr="00572179" w:rsidRDefault="00EE267D" w:rsidP="00EE267D">
      <w:pPr>
        <w:jc w:val="both"/>
        <w:rPr>
          <w:b/>
          <w:sz w:val="22"/>
          <w:szCs w:val="22"/>
        </w:rPr>
      </w:pPr>
      <w:r w:rsidRPr="00572179">
        <w:rPr>
          <w:b/>
          <w:sz w:val="22"/>
          <w:szCs w:val="22"/>
        </w:rPr>
        <w:t>Gminą Ząbkowice Śląskie</w:t>
      </w:r>
      <w:r w:rsidRPr="00572179">
        <w:rPr>
          <w:sz w:val="22"/>
          <w:szCs w:val="22"/>
        </w:rPr>
        <w:t xml:space="preserve"> z siedzibą: 57-200 Ząbkowice Śląskie ul. 1 Maja 15, zwaną w dalszej części umowy</w:t>
      </w:r>
      <w:r w:rsidRPr="00572179">
        <w:rPr>
          <w:b/>
          <w:sz w:val="22"/>
          <w:szCs w:val="22"/>
        </w:rPr>
        <w:t xml:space="preserve"> „Zamawiającym”</w:t>
      </w:r>
    </w:p>
    <w:p w:rsidR="00EE267D" w:rsidRPr="00572179" w:rsidRDefault="00EE267D" w:rsidP="00EE267D">
      <w:pPr>
        <w:rPr>
          <w:sz w:val="22"/>
          <w:szCs w:val="22"/>
        </w:rPr>
      </w:pPr>
      <w:r w:rsidRPr="00572179">
        <w:rPr>
          <w:sz w:val="22"/>
          <w:szCs w:val="22"/>
        </w:rPr>
        <w:t xml:space="preserve">którą reprezentują: </w:t>
      </w:r>
    </w:p>
    <w:p w:rsidR="00EE267D" w:rsidRPr="00572179" w:rsidRDefault="00EE267D" w:rsidP="00EE267D">
      <w:pPr>
        <w:rPr>
          <w:sz w:val="22"/>
          <w:szCs w:val="22"/>
        </w:rPr>
      </w:pPr>
      <w:r w:rsidRPr="00572179">
        <w:rPr>
          <w:sz w:val="22"/>
          <w:szCs w:val="22"/>
        </w:rPr>
        <w:t>Piotr Miernik – Zastępca  Burmistrza Ząbkowic Śląskich</w:t>
      </w:r>
    </w:p>
    <w:p w:rsidR="00EE267D" w:rsidRPr="00572179" w:rsidRDefault="00EE267D" w:rsidP="00EE267D">
      <w:pPr>
        <w:rPr>
          <w:sz w:val="22"/>
          <w:szCs w:val="22"/>
        </w:rPr>
      </w:pPr>
      <w:r w:rsidRPr="00572179">
        <w:rPr>
          <w:sz w:val="22"/>
          <w:szCs w:val="22"/>
        </w:rPr>
        <w:t xml:space="preserve">przy kontrasygnacie: </w:t>
      </w:r>
    </w:p>
    <w:p w:rsidR="00EE267D" w:rsidRPr="00572179" w:rsidRDefault="00EE267D" w:rsidP="00EE267D">
      <w:pPr>
        <w:rPr>
          <w:sz w:val="22"/>
          <w:szCs w:val="22"/>
        </w:rPr>
      </w:pPr>
      <w:r w:rsidRPr="00572179">
        <w:rPr>
          <w:sz w:val="22"/>
          <w:szCs w:val="22"/>
        </w:rPr>
        <w:t xml:space="preserve">Skarbnika Gminy – Bożeny Kurczyny </w:t>
      </w:r>
    </w:p>
    <w:p w:rsidR="00EE267D" w:rsidRPr="00572179" w:rsidRDefault="00EE267D" w:rsidP="00EE267D">
      <w:pPr>
        <w:rPr>
          <w:sz w:val="22"/>
          <w:szCs w:val="22"/>
        </w:rPr>
      </w:pPr>
      <w:r w:rsidRPr="00572179">
        <w:rPr>
          <w:sz w:val="22"/>
          <w:szCs w:val="22"/>
        </w:rPr>
        <w:t xml:space="preserve">a </w:t>
      </w:r>
    </w:p>
    <w:p w:rsidR="00EE267D" w:rsidRPr="00572179" w:rsidRDefault="00EE267D" w:rsidP="00EE267D">
      <w:pPr>
        <w:pStyle w:val="Tekstpodstawowy"/>
        <w:jc w:val="both"/>
        <w:rPr>
          <w:rFonts w:ascii="Garamond" w:hAnsi="Garamond"/>
          <w:sz w:val="22"/>
          <w:szCs w:val="22"/>
        </w:rPr>
      </w:pPr>
      <w:r w:rsidRPr="00572179">
        <w:rPr>
          <w:rFonts w:ascii="Garamond" w:hAnsi="Garamond"/>
          <w:sz w:val="22"/>
          <w:szCs w:val="22"/>
        </w:rPr>
        <w:t>……………………………………………………………………………………………………………..</w:t>
      </w:r>
    </w:p>
    <w:p w:rsidR="00EE267D" w:rsidRPr="00572179" w:rsidRDefault="00EE267D" w:rsidP="00EE267D">
      <w:pPr>
        <w:pStyle w:val="Tekstpodstawowy"/>
        <w:jc w:val="both"/>
        <w:rPr>
          <w:rFonts w:ascii="Garamond" w:hAnsi="Garamond"/>
          <w:sz w:val="22"/>
          <w:szCs w:val="22"/>
        </w:rPr>
      </w:pPr>
    </w:p>
    <w:p w:rsidR="00EE267D" w:rsidRPr="00572179" w:rsidRDefault="00EE267D" w:rsidP="00EE267D">
      <w:pPr>
        <w:pStyle w:val="Tekstpodstawowy"/>
        <w:jc w:val="both"/>
        <w:rPr>
          <w:rFonts w:ascii="Garamond" w:hAnsi="Garamond"/>
          <w:sz w:val="22"/>
          <w:szCs w:val="22"/>
        </w:rPr>
      </w:pPr>
      <w:r w:rsidRPr="00572179">
        <w:rPr>
          <w:rFonts w:ascii="Garamond" w:hAnsi="Garamond"/>
          <w:sz w:val="22"/>
          <w:szCs w:val="22"/>
        </w:rPr>
        <w:t>……………………………………………………………………………………………………………..</w:t>
      </w:r>
    </w:p>
    <w:p w:rsidR="00EE267D" w:rsidRPr="00572179" w:rsidRDefault="00EE267D" w:rsidP="00EE267D">
      <w:pPr>
        <w:pStyle w:val="Tekstpodstawowy"/>
        <w:jc w:val="both"/>
        <w:rPr>
          <w:rFonts w:ascii="Garamond" w:hAnsi="Garamond"/>
          <w:b/>
          <w:sz w:val="22"/>
          <w:szCs w:val="22"/>
        </w:rPr>
      </w:pPr>
      <w:r w:rsidRPr="00572179">
        <w:rPr>
          <w:rFonts w:ascii="Garamond" w:hAnsi="Garamond"/>
          <w:sz w:val="22"/>
          <w:szCs w:val="22"/>
        </w:rPr>
        <w:t>zwanym w dalszej części umowy „</w:t>
      </w:r>
      <w:r w:rsidRPr="00572179">
        <w:rPr>
          <w:rFonts w:ascii="Garamond" w:hAnsi="Garamond"/>
          <w:b/>
          <w:sz w:val="22"/>
          <w:szCs w:val="22"/>
        </w:rPr>
        <w:t>Projektantem”.</w:t>
      </w:r>
    </w:p>
    <w:p w:rsidR="00EE267D" w:rsidRPr="00572179" w:rsidRDefault="00EE267D" w:rsidP="00EE267D">
      <w:pPr>
        <w:jc w:val="both"/>
        <w:rPr>
          <w:b/>
          <w:sz w:val="22"/>
          <w:szCs w:val="22"/>
        </w:rPr>
      </w:pPr>
    </w:p>
    <w:p w:rsidR="00EE267D" w:rsidRPr="00572179" w:rsidRDefault="00EE267D" w:rsidP="00EE267D">
      <w:pPr>
        <w:ind w:right="-142"/>
        <w:jc w:val="both"/>
        <w:rPr>
          <w:sz w:val="22"/>
          <w:szCs w:val="22"/>
        </w:rPr>
      </w:pPr>
      <w:r w:rsidRPr="00572179">
        <w:rPr>
          <w:sz w:val="22"/>
        </w:rPr>
        <w:t xml:space="preserve">w wyniku rozstrzygnięcia przetargu prowadzonego w trybie przetargu nieograniczonego </w:t>
      </w:r>
      <w:r w:rsidRPr="00572179">
        <w:rPr>
          <w:sz w:val="22"/>
          <w:szCs w:val="22"/>
        </w:rPr>
        <w:t xml:space="preserve">została zawarta umowa o następującej treści:   </w:t>
      </w:r>
    </w:p>
    <w:p w:rsidR="00EE267D" w:rsidRPr="00572179" w:rsidRDefault="00EE267D" w:rsidP="00EE267D">
      <w:pPr>
        <w:spacing w:before="120"/>
        <w:jc w:val="center"/>
        <w:rPr>
          <w:b/>
          <w:sz w:val="22"/>
          <w:szCs w:val="22"/>
        </w:rPr>
      </w:pPr>
      <w:r w:rsidRPr="00572179">
        <w:rPr>
          <w:b/>
          <w:sz w:val="22"/>
          <w:szCs w:val="22"/>
        </w:rPr>
        <w:t>§ 1</w:t>
      </w:r>
    </w:p>
    <w:p w:rsidR="00EE267D" w:rsidRPr="00572179" w:rsidRDefault="00EE267D" w:rsidP="00EE267D">
      <w:pPr>
        <w:spacing w:before="120"/>
        <w:jc w:val="center"/>
        <w:rPr>
          <w:b/>
          <w:sz w:val="22"/>
          <w:szCs w:val="22"/>
        </w:rPr>
      </w:pPr>
      <w:r w:rsidRPr="00572179">
        <w:rPr>
          <w:b/>
          <w:sz w:val="22"/>
          <w:szCs w:val="22"/>
        </w:rPr>
        <w:t>Przedmiot umowy</w:t>
      </w:r>
    </w:p>
    <w:p w:rsidR="00EE267D" w:rsidRPr="00572179" w:rsidRDefault="00EE267D" w:rsidP="00EE267D">
      <w:pPr>
        <w:pStyle w:val="Akapitzlist"/>
        <w:numPr>
          <w:ilvl w:val="0"/>
          <w:numId w:val="27"/>
        </w:numPr>
        <w:jc w:val="both"/>
        <w:rPr>
          <w:rFonts w:ascii="Garamond" w:hAnsi="Garamond"/>
          <w:bCs/>
        </w:rPr>
      </w:pPr>
      <w:r w:rsidRPr="00572179">
        <w:rPr>
          <w:rFonts w:ascii="Garamond" w:hAnsi="Garamond"/>
        </w:rPr>
        <w:t xml:space="preserve">Zamawiający zamawia, a Projektant zobowiązuje się do wykonania   </w:t>
      </w:r>
      <w:r w:rsidRPr="00572179">
        <w:rPr>
          <w:rFonts w:ascii="Garamond" w:hAnsi="Garamond"/>
          <w:lang w:eastAsia="pl-PL"/>
        </w:rPr>
        <w:t xml:space="preserve">usługi polegającej na wykonaniu  kompleksowej dokumentacji projektowej  oraz dokumentacji kosztorysowej i przetargowej   </w:t>
      </w:r>
      <w:r w:rsidRPr="00572179">
        <w:rPr>
          <w:rFonts w:ascii="Garamond" w:hAnsi="Garamond"/>
        </w:rPr>
        <w:t xml:space="preserve">remontu odcinka drogi wojewódzkiej nr 385 od skrzyżowania z drogą krajową nr 8 do skrzyżowania z ulicą Cukrowniczą  (od km 35+778 do km 39+295) - ulice: Legnicka, część ulicy Wrocławskiej, ulica Żeromskiego, część ulicy Kusocińskiego, ulica Staszica i część ulicy Ziębickiej.  </w:t>
      </w:r>
    </w:p>
    <w:p w:rsidR="00EE267D" w:rsidRPr="00572179" w:rsidRDefault="00EE267D" w:rsidP="00EE267D">
      <w:pPr>
        <w:pStyle w:val="normalny1"/>
        <w:numPr>
          <w:ilvl w:val="0"/>
          <w:numId w:val="27"/>
        </w:numPr>
        <w:jc w:val="both"/>
        <w:rPr>
          <w:rFonts w:ascii="Garamond" w:hAnsi="Garamond"/>
        </w:rPr>
      </w:pPr>
      <w:r w:rsidRPr="00572179">
        <w:rPr>
          <w:rFonts w:ascii="Garamond" w:hAnsi="Garamond"/>
        </w:rPr>
        <w:t>Dokumentację należy opracować oddzielnie dla czterech odcinków drogi:</w:t>
      </w:r>
    </w:p>
    <w:p w:rsidR="00EE267D" w:rsidRPr="00572179" w:rsidRDefault="00EE267D" w:rsidP="00EE267D">
      <w:pPr>
        <w:pStyle w:val="Bezodstpw"/>
        <w:rPr>
          <w:rFonts w:ascii="Garamond" w:hAnsi="Garamond"/>
        </w:rPr>
      </w:pPr>
      <w:r w:rsidRPr="00572179">
        <w:rPr>
          <w:rFonts w:ascii="Garamond" w:hAnsi="Garamond"/>
        </w:rPr>
        <w:t>1)  odcinek I – ulica Legnicka i część ulicy Wrocławskiej,</w:t>
      </w:r>
    </w:p>
    <w:p w:rsidR="00EE267D" w:rsidRPr="00572179" w:rsidRDefault="00EE267D" w:rsidP="00EE267D">
      <w:pPr>
        <w:pStyle w:val="Bezodstpw"/>
        <w:rPr>
          <w:rFonts w:ascii="Garamond" w:hAnsi="Garamond"/>
        </w:rPr>
      </w:pPr>
      <w:r w:rsidRPr="00572179">
        <w:rPr>
          <w:rFonts w:ascii="Garamond" w:hAnsi="Garamond"/>
        </w:rPr>
        <w:t>2)  odcinek II – ulica Żeromskiego,</w:t>
      </w:r>
    </w:p>
    <w:p w:rsidR="00EE267D" w:rsidRPr="00572179" w:rsidRDefault="00EE267D" w:rsidP="00EE267D">
      <w:pPr>
        <w:pStyle w:val="Bezodstpw"/>
        <w:rPr>
          <w:rFonts w:ascii="Garamond" w:hAnsi="Garamond"/>
        </w:rPr>
      </w:pPr>
      <w:r w:rsidRPr="00572179">
        <w:rPr>
          <w:rFonts w:ascii="Garamond" w:hAnsi="Garamond"/>
        </w:rPr>
        <w:t xml:space="preserve">3)  odcinek III – część ulicy Kusocińskiego i ulica Staszica </w:t>
      </w:r>
    </w:p>
    <w:p w:rsidR="00EE267D" w:rsidRPr="00572179" w:rsidRDefault="00EE267D" w:rsidP="00EE267D">
      <w:pPr>
        <w:pStyle w:val="Bezodstpw"/>
        <w:rPr>
          <w:rFonts w:ascii="Garamond" w:hAnsi="Garamond"/>
        </w:rPr>
      </w:pPr>
      <w:r w:rsidRPr="00572179">
        <w:rPr>
          <w:rFonts w:ascii="Garamond" w:hAnsi="Garamond"/>
        </w:rPr>
        <w:t>4)  odcinek IV – ulica Ziębicka</w:t>
      </w:r>
    </w:p>
    <w:p w:rsidR="00EE267D" w:rsidRPr="00572179" w:rsidRDefault="00EE267D" w:rsidP="00EE267D">
      <w:pPr>
        <w:ind w:left="397"/>
        <w:jc w:val="both"/>
        <w:rPr>
          <w:bCs/>
        </w:rPr>
      </w:pPr>
    </w:p>
    <w:p w:rsidR="00EE267D" w:rsidRPr="00572179" w:rsidRDefault="00EE267D" w:rsidP="00EE267D">
      <w:pPr>
        <w:pStyle w:val="Akapitzlist"/>
        <w:numPr>
          <w:ilvl w:val="0"/>
          <w:numId w:val="27"/>
        </w:numPr>
        <w:jc w:val="both"/>
        <w:rPr>
          <w:rFonts w:ascii="Garamond" w:hAnsi="Garamond"/>
        </w:rPr>
      </w:pPr>
      <w:r w:rsidRPr="00572179">
        <w:rPr>
          <w:rFonts w:ascii="Garamond" w:hAnsi="Garamond"/>
        </w:rPr>
        <w:t xml:space="preserve">Zakres zamówienia obejmuje wykonanie:   </w:t>
      </w:r>
    </w:p>
    <w:p w:rsidR="00EE267D" w:rsidRPr="00572179" w:rsidRDefault="00EE267D" w:rsidP="00EE267D">
      <w:pPr>
        <w:pStyle w:val="Bezodstpw"/>
        <w:tabs>
          <w:tab w:val="left" w:pos="284"/>
          <w:tab w:val="left" w:pos="567"/>
        </w:tabs>
        <w:ind w:left="284" w:hanging="284"/>
        <w:jc w:val="both"/>
        <w:rPr>
          <w:rFonts w:ascii="Garamond" w:hAnsi="Garamond"/>
          <w:b/>
        </w:rPr>
      </w:pPr>
      <w:r w:rsidRPr="00572179">
        <w:rPr>
          <w:rFonts w:ascii="Garamond" w:hAnsi="Garamond"/>
        </w:rPr>
        <w:t xml:space="preserve">1) </w:t>
      </w:r>
      <w:r w:rsidRPr="00572179">
        <w:rPr>
          <w:rFonts w:ascii="Garamond" w:hAnsi="Garamond"/>
          <w:lang w:eastAsia="pl-PL"/>
        </w:rPr>
        <w:t xml:space="preserve">  projektu budowlano - wykonawczego obejmującego</w:t>
      </w:r>
      <w:r w:rsidRPr="00572179">
        <w:rPr>
          <w:rFonts w:ascii="Garamond" w:hAnsi="Garamond"/>
          <w:b/>
        </w:rPr>
        <w:t xml:space="preserve"> remont jezdni i chodników z wymianą krawężników i wykonaniem nowej nawierzchni z asfaltobetonu na jezdni i kostki betonowej na chodnikach oraz remontu systemu odwodnienia nawierzchni drogi.</w:t>
      </w:r>
    </w:p>
    <w:p w:rsidR="00EE267D" w:rsidRPr="00572179" w:rsidRDefault="00EE267D" w:rsidP="00EE267D">
      <w:pPr>
        <w:pStyle w:val="Bezodstpw"/>
        <w:rPr>
          <w:rFonts w:ascii="Garamond" w:hAnsi="Garamond"/>
        </w:rPr>
      </w:pPr>
    </w:p>
    <w:p w:rsidR="00EE267D" w:rsidRPr="00572179" w:rsidRDefault="00EE267D" w:rsidP="00EE267D">
      <w:pPr>
        <w:pStyle w:val="Bezodstpw"/>
        <w:tabs>
          <w:tab w:val="num" w:pos="284"/>
        </w:tabs>
        <w:ind w:left="284" w:hanging="284"/>
        <w:jc w:val="both"/>
        <w:rPr>
          <w:rFonts w:ascii="Garamond" w:hAnsi="Garamond"/>
        </w:rPr>
      </w:pPr>
      <w:r w:rsidRPr="00572179">
        <w:rPr>
          <w:rFonts w:ascii="Garamond" w:hAnsi="Garamond"/>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EE267D" w:rsidRPr="00572179" w:rsidRDefault="00EE267D" w:rsidP="00EE267D">
      <w:pPr>
        <w:pStyle w:val="Bezodstpw"/>
        <w:tabs>
          <w:tab w:val="num" w:pos="284"/>
        </w:tabs>
        <w:ind w:left="284" w:hanging="284"/>
        <w:jc w:val="both"/>
        <w:rPr>
          <w:rFonts w:ascii="Garamond" w:hAnsi="Garamond"/>
        </w:rPr>
      </w:pPr>
      <w:r w:rsidRPr="00572179">
        <w:rPr>
          <w:rFonts w:ascii="Garamond" w:hAnsi="Garamond"/>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EE267D" w:rsidRPr="00572179" w:rsidRDefault="00EE267D" w:rsidP="00EE267D">
      <w:pPr>
        <w:pStyle w:val="Bezodstpw"/>
        <w:tabs>
          <w:tab w:val="num" w:pos="284"/>
        </w:tabs>
        <w:ind w:left="142" w:hanging="142"/>
        <w:rPr>
          <w:rFonts w:ascii="Garamond" w:hAnsi="Garamond"/>
        </w:rPr>
      </w:pPr>
      <w:r w:rsidRPr="00572179">
        <w:rPr>
          <w:rFonts w:ascii="Garamond" w:hAnsi="Garamond"/>
        </w:rPr>
        <w:t xml:space="preserve">4) specyfikacji technicznej wykonania i odbioru robót budowlanych. </w:t>
      </w:r>
    </w:p>
    <w:p w:rsidR="00EE267D" w:rsidRPr="00572179" w:rsidRDefault="00EE267D" w:rsidP="00EE267D">
      <w:pPr>
        <w:pStyle w:val="Bezodstpw"/>
        <w:rPr>
          <w:rFonts w:ascii="Garamond" w:hAnsi="Garamond"/>
          <w:b/>
        </w:rPr>
      </w:pP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2</w:t>
      </w:r>
    </w:p>
    <w:p w:rsidR="00EE267D" w:rsidRPr="00572179" w:rsidRDefault="00EE267D" w:rsidP="00EE267D">
      <w:pPr>
        <w:pStyle w:val="Bezodstpw"/>
        <w:jc w:val="center"/>
        <w:rPr>
          <w:rFonts w:ascii="Garamond" w:hAnsi="Garamond"/>
          <w:b/>
        </w:rPr>
      </w:pPr>
      <w:r w:rsidRPr="00572179">
        <w:rPr>
          <w:rFonts w:ascii="Garamond" w:hAnsi="Garamond"/>
          <w:b/>
        </w:rPr>
        <w:t>Obowiązki Stron</w:t>
      </w:r>
    </w:p>
    <w:p w:rsidR="00EE267D" w:rsidRPr="00572179" w:rsidRDefault="00EE267D" w:rsidP="00EE267D">
      <w:pPr>
        <w:widowControl/>
        <w:numPr>
          <w:ilvl w:val="0"/>
          <w:numId w:val="37"/>
        </w:numPr>
        <w:tabs>
          <w:tab w:val="left" w:pos="340"/>
        </w:tabs>
        <w:suppressAutoHyphens/>
        <w:autoSpaceDE/>
        <w:autoSpaceDN/>
        <w:adjustRightInd/>
        <w:spacing w:before="120"/>
        <w:jc w:val="both"/>
        <w:rPr>
          <w:sz w:val="22"/>
          <w:szCs w:val="22"/>
        </w:rPr>
      </w:pPr>
      <w:r w:rsidRPr="00572179">
        <w:rPr>
          <w:sz w:val="22"/>
          <w:szCs w:val="22"/>
        </w:rPr>
        <w:t xml:space="preserve">Projektant zobowiązany jest do: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 xml:space="preserve">Uzyskanie wszelkich </w:t>
      </w:r>
      <w:proofErr w:type="spellStart"/>
      <w:r w:rsidRPr="00572179">
        <w:rPr>
          <w:sz w:val="22"/>
          <w:szCs w:val="22"/>
        </w:rPr>
        <w:t>zgód</w:t>
      </w:r>
      <w:proofErr w:type="spellEnd"/>
      <w:r w:rsidRPr="00572179">
        <w:rPr>
          <w:sz w:val="22"/>
          <w:szCs w:val="22"/>
        </w:rPr>
        <w:t xml:space="preserve">, uzgodnień i pozwoleń umożliwiających rozpoczęcie realizacji inwestycji.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Opracowania dokumentacji projektowej z wykorzystaniem techniki komputerowej.</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Wykonania przedmiotu umowy zgodnie z postanowieniami umownymi i wytycznymi do projektowania oraz zgodnie z obowiązującymi w tym zakresie przepisami prawa i normami.</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Udzielania niezwłocznie Zamawiającemu wyjaśnień do dokumentacji podczas prowadzenia postępowania o zamówienie publiczne na roboty budowlane.</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color w:val="000000"/>
          <w:sz w:val="22"/>
          <w:szCs w:val="22"/>
        </w:rPr>
      </w:pPr>
      <w:r w:rsidRPr="00572179">
        <w:rPr>
          <w:sz w:val="22"/>
          <w:szCs w:val="22"/>
        </w:rPr>
        <w:t>Przekazania zamawiającemu przedmiotu zamówienia w jego siedzibie w 5</w:t>
      </w:r>
      <w:r w:rsidRPr="00572179">
        <w:rPr>
          <w:color w:val="000000"/>
          <w:sz w:val="22"/>
          <w:szCs w:val="22"/>
        </w:rPr>
        <w:t xml:space="preserve"> egzemplarzach każdej z branż,</w:t>
      </w:r>
      <w:r w:rsidRPr="00572179">
        <w:rPr>
          <w:color w:val="FF0000"/>
          <w:sz w:val="22"/>
          <w:szCs w:val="22"/>
        </w:rPr>
        <w:t xml:space="preserve"> </w:t>
      </w:r>
      <w:r w:rsidRPr="00572179">
        <w:rPr>
          <w:color w:val="000000"/>
          <w:sz w:val="22"/>
          <w:szCs w:val="22"/>
        </w:rPr>
        <w:t>protokołem zdawczo-odbiorczym wraz z oświadczeniem:</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o kompletności dokumentacji,</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że przekazana dokumentacja jest opracowana w zakresie niezbędnym do realizacji celu, któremu ma służyć,</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o zgodności dokumentacji z umową, obowiązującymi przepisami, zasadami wiedzy technicznej i normami.</w:t>
      </w:r>
    </w:p>
    <w:p w:rsidR="00EE267D" w:rsidRPr="00572179" w:rsidRDefault="00EE267D" w:rsidP="00EE267D">
      <w:pPr>
        <w:pStyle w:val="Akapitzlist"/>
        <w:numPr>
          <w:ilvl w:val="0"/>
          <w:numId w:val="38"/>
        </w:numPr>
        <w:tabs>
          <w:tab w:val="clear" w:pos="624"/>
          <w:tab w:val="num" w:pos="284"/>
        </w:tabs>
        <w:ind w:left="284"/>
        <w:jc w:val="both"/>
        <w:rPr>
          <w:rFonts w:ascii="Garamond" w:hAnsi="Garamond"/>
        </w:rPr>
      </w:pPr>
      <w:r w:rsidRPr="00572179">
        <w:rPr>
          <w:rFonts w:ascii="Garamond" w:hAnsi="Garamond"/>
        </w:rPr>
        <w:t>Ponumerowania wszystkich stron dokumentacji począwszy od strony tytułowej.</w:t>
      </w:r>
    </w:p>
    <w:p w:rsidR="00EE267D" w:rsidRPr="00572179" w:rsidRDefault="00EE267D" w:rsidP="00EE267D">
      <w:pPr>
        <w:widowControl/>
        <w:numPr>
          <w:ilvl w:val="0"/>
          <w:numId w:val="38"/>
        </w:numPr>
        <w:tabs>
          <w:tab w:val="clear" w:pos="624"/>
          <w:tab w:val="num" w:pos="426"/>
        </w:tabs>
        <w:suppressAutoHyphens/>
        <w:autoSpaceDE/>
        <w:autoSpaceDN/>
        <w:adjustRightInd/>
        <w:ind w:left="426" w:hanging="426"/>
        <w:jc w:val="both"/>
        <w:rPr>
          <w:b/>
          <w:sz w:val="22"/>
          <w:szCs w:val="22"/>
        </w:rPr>
      </w:pPr>
      <w:r w:rsidRPr="00572179">
        <w:rPr>
          <w:sz w:val="22"/>
          <w:szCs w:val="22"/>
        </w:rPr>
        <w:t xml:space="preserve">Przekazania Zamawiającemu opracowanej dokumentacji także w wersji elektronicznej, która będzie publikowana w Internecie. </w:t>
      </w:r>
      <w:r w:rsidRPr="00572179">
        <w:rPr>
          <w:b/>
          <w:sz w:val="22"/>
          <w:szCs w:val="22"/>
        </w:rPr>
        <w:t xml:space="preserve">Wymogi dla wersji elektronicznej: </w:t>
      </w:r>
    </w:p>
    <w:p w:rsidR="00EE267D" w:rsidRPr="00572179" w:rsidRDefault="00EE267D" w:rsidP="00EE267D">
      <w:pPr>
        <w:widowControl/>
        <w:numPr>
          <w:ilvl w:val="1"/>
          <w:numId w:val="41"/>
        </w:numPr>
        <w:tabs>
          <w:tab w:val="num" w:pos="426"/>
          <w:tab w:val="left" w:pos="907"/>
        </w:tabs>
        <w:suppressAutoHyphens/>
        <w:autoSpaceDE/>
        <w:autoSpaceDN/>
        <w:adjustRightInd/>
        <w:ind w:left="426" w:hanging="426"/>
        <w:jc w:val="both"/>
        <w:rPr>
          <w:sz w:val="22"/>
          <w:szCs w:val="22"/>
        </w:rPr>
      </w:pPr>
      <w:r w:rsidRPr="00572179">
        <w:rPr>
          <w:sz w:val="22"/>
          <w:szCs w:val="22"/>
        </w:rPr>
        <w:t>każdy tom dokumentacji projektowej powinien być zapisany do pojedynczego pliku w formacie PDF – nazwa pliku powinna odzwierciedlać temat opracowania,</w:t>
      </w:r>
    </w:p>
    <w:p w:rsidR="00EE267D" w:rsidRPr="00572179" w:rsidRDefault="00EE267D" w:rsidP="00EE267D">
      <w:pPr>
        <w:widowControl/>
        <w:numPr>
          <w:ilvl w:val="1"/>
          <w:numId w:val="41"/>
        </w:numPr>
        <w:tabs>
          <w:tab w:val="num" w:pos="426"/>
          <w:tab w:val="left" w:pos="907"/>
        </w:tabs>
        <w:suppressAutoHyphens/>
        <w:autoSpaceDE/>
        <w:autoSpaceDN/>
        <w:adjustRightInd/>
        <w:ind w:left="426" w:hanging="426"/>
        <w:jc w:val="both"/>
        <w:rPr>
          <w:color w:val="000000"/>
          <w:sz w:val="22"/>
          <w:szCs w:val="22"/>
        </w:rPr>
      </w:pPr>
      <w:r w:rsidRPr="00572179">
        <w:rPr>
          <w:color w:val="000000"/>
          <w:sz w:val="22"/>
          <w:szCs w:val="22"/>
        </w:rPr>
        <w:t>pliki należy wgrać do jednego katalogu, w tym samym katalogu należy umieścić plik w formacie tekstowym o nazwie „SPIS.TXT”, zawierający listę plików wraz z pełnymi tytułami opracowań w nich zawartych,</w:t>
      </w:r>
    </w:p>
    <w:p w:rsidR="00EE267D" w:rsidRPr="00572179" w:rsidRDefault="00EE267D" w:rsidP="00EE267D">
      <w:pPr>
        <w:pStyle w:val="Bezodstpw"/>
        <w:numPr>
          <w:ilvl w:val="1"/>
          <w:numId w:val="41"/>
        </w:numPr>
        <w:tabs>
          <w:tab w:val="clear" w:pos="907"/>
          <w:tab w:val="num" w:pos="426"/>
        </w:tabs>
        <w:suppressAutoHyphens/>
        <w:ind w:left="426" w:hanging="426"/>
        <w:jc w:val="both"/>
        <w:rPr>
          <w:rFonts w:ascii="Garamond" w:hAnsi="Garamond"/>
        </w:rPr>
      </w:pPr>
      <w:r w:rsidRPr="00572179">
        <w:rPr>
          <w:rFonts w:ascii="Garamond" w:hAnsi="Garamond"/>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EE267D" w:rsidRPr="00572179" w:rsidRDefault="00EE267D" w:rsidP="00EE267D">
      <w:pPr>
        <w:pStyle w:val="Bezodstpw"/>
        <w:numPr>
          <w:ilvl w:val="0"/>
          <w:numId w:val="38"/>
        </w:numPr>
        <w:tabs>
          <w:tab w:val="clear" w:pos="624"/>
          <w:tab w:val="num" w:pos="426"/>
        </w:tabs>
        <w:suppressAutoHyphens/>
        <w:ind w:left="426" w:hanging="426"/>
        <w:rPr>
          <w:rFonts w:ascii="Garamond" w:hAnsi="Garamond"/>
        </w:rPr>
      </w:pPr>
      <w:r w:rsidRPr="00572179">
        <w:rPr>
          <w:rFonts w:ascii="Garamond" w:hAnsi="Garamond"/>
        </w:rPr>
        <w:t xml:space="preserve"> Dokumentację w postaci elektronicznej należy dostarczyć </w:t>
      </w:r>
      <w:r w:rsidRPr="00572179">
        <w:rPr>
          <w:rFonts w:ascii="Garamond" w:hAnsi="Garamond"/>
          <w:color w:val="000000"/>
        </w:rPr>
        <w:t>w jednym egzemplarzu</w:t>
      </w:r>
      <w:r w:rsidRPr="00572179">
        <w:rPr>
          <w:rFonts w:ascii="Garamond" w:hAnsi="Garamond"/>
        </w:rPr>
        <w:t xml:space="preserve"> na nośniku optycznym (</w:t>
      </w:r>
      <w:proofErr w:type="spellStart"/>
      <w:r w:rsidRPr="00572179">
        <w:rPr>
          <w:rFonts w:ascii="Garamond" w:hAnsi="Garamond"/>
        </w:rPr>
        <w:t>CD-R</w:t>
      </w:r>
      <w:proofErr w:type="spellEnd"/>
      <w:r w:rsidRPr="00572179">
        <w:rPr>
          <w:rFonts w:ascii="Garamond" w:hAnsi="Garamond"/>
        </w:rPr>
        <w:t xml:space="preserve">, DVD+/-R). </w:t>
      </w:r>
    </w:p>
    <w:p w:rsidR="00EE267D" w:rsidRPr="00572179" w:rsidRDefault="00EE267D" w:rsidP="00EE267D">
      <w:pPr>
        <w:widowControl/>
        <w:numPr>
          <w:ilvl w:val="5"/>
          <w:numId w:val="38"/>
        </w:numPr>
        <w:suppressAutoHyphens/>
        <w:autoSpaceDE/>
        <w:autoSpaceDN/>
        <w:adjustRightInd/>
        <w:jc w:val="both"/>
        <w:rPr>
          <w:sz w:val="22"/>
          <w:szCs w:val="22"/>
        </w:rPr>
      </w:pPr>
      <w:r w:rsidRPr="00572179">
        <w:rPr>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EE267D" w:rsidRPr="00572179" w:rsidRDefault="00EE267D" w:rsidP="00EE267D">
      <w:pPr>
        <w:widowControl/>
        <w:numPr>
          <w:ilvl w:val="0"/>
          <w:numId w:val="33"/>
        </w:numPr>
        <w:tabs>
          <w:tab w:val="left" w:pos="737"/>
        </w:tabs>
        <w:suppressAutoHyphens/>
        <w:autoSpaceDE/>
        <w:autoSpaceDN/>
        <w:adjustRightInd/>
        <w:jc w:val="both"/>
        <w:rPr>
          <w:sz w:val="22"/>
          <w:szCs w:val="22"/>
        </w:rPr>
      </w:pPr>
      <w:r w:rsidRPr="00572179">
        <w:rPr>
          <w:sz w:val="22"/>
          <w:szCs w:val="22"/>
        </w:rPr>
        <w:t>zwielokrotnianie:</w:t>
      </w:r>
    </w:p>
    <w:p w:rsidR="00EE267D" w:rsidRPr="00572179" w:rsidRDefault="00EE267D" w:rsidP="00EE267D">
      <w:pPr>
        <w:widowControl/>
        <w:numPr>
          <w:ilvl w:val="1"/>
          <w:numId w:val="33"/>
        </w:numPr>
        <w:tabs>
          <w:tab w:val="left" w:pos="1134"/>
        </w:tabs>
        <w:suppressAutoHyphens/>
        <w:autoSpaceDE/>
        <w:autoSpaceDN/>
        <w:adjustRightInd/>
        <w:jc w:val="both"/>
        <w:rPr>
          <w:sz w:val="22"/>
          <w:szCs w:val="22"/>
        </w:rPr>
      </w:pPr>
      <w:r w:rsidRPr="00572179">
        <w:rPr>
          <w:sz w:val="22"/>
          <w:szCs w:val="22"/>
        </w:rPr>
        <w:t>wersji papierowej – kserowanie i skanowanie,</w:t>
      </w:r>
    </w:p>
    <w:p w:rsidR="00EE267D" w:rsidRPr="00572179" w:rsidRDefault="00EE267D" w:rsidP="00EE267D">
      <w:pPr>
        <w:widowControl/>
        <w:numPr>
          <w:ilvl w:val="1"/>
          <w:numId w:val="33"/>
        </w:numPr>
        <w:tabs>
          <w:tab w:val="left" w:pos="1134"/>
        </w:tabs>
        <w:suppressAutoHyphens/>
        <w:autoSpaceDE/>
        <w:autoSpaceDN/>
        <w:adjustRightInd/>
        <w:jc w:val="both"/>
        <w:rPr>
          <w:sz w:val="22"/>
          <w:szCs w:val="22"/>
        </w:rPr>
      </w:pPr>
      <w:r w:rsidRPr="00572179">
        <w:rPr>
          <w:sz w:val="22"/>
          <w:szCs w:val="22"/>
        </w:rPr>
        <w:t>elektronicznej – kopiowanie na nośniki optyczne CD lub DVD;</w:t>
      </w:r>
    </w:p>
    <w:p w:rsidR="00EE267D" w:rsidRPr="00572179" w:rsidRDefault="00EE267D" w:rsidP="00EE267D">
      <w:pPr>
        <w:widowControl/>
        <w:numPr>
          <w:ilvl w:val="0"/>
          <w:numId w:val="46"/>
        </w:numPr>
        <w:tabs>
          <w:tab w:val="left" w:pos="737"/>
        </w:tabs>
        <w:suppressAutoHyphens/>
        <w:autoSpaceDE/>
        <w:autoSpaceDN/>
        <w:adjustRightInd/>
        <w:jc w:val="both"/>
        <w:rPr>
          <w:sz w:val="22"/>
          <w:szCs w:val="22"/>
        </w:rPr>
      </w:pPr>
      <w:r w:rsidRPr="00572179">
        <w:rPr>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EE267D" w:rsidRPr="00572179" w:rsidRDefault="00EE267D" w:rsidP="00EE267D">
      <w:pPr>
        <w:widowControl/>
        <w:numPr>
          <w:ilvl w:val="1"/>
          <w:numId w:val="46"/>
        </w:numPr>
        <w:tabs>
          <w:tab w:val="left" w:pos="1134"/>
        </w:tabs>
        <w:suppressAutoHyphens/>
        <w:autoSpaceDE/>
        <w:autoSpaceDN/>
        <w:adjustRightInd/>
        <w:jc w:val="both"/>
        <w:rPr>
          <w:sz w:val="22"/>
          <w:szCs w:val="22"/>
        </w:rPr>
      </w:pPr>
      <w:r w:rsidRPr="00572179">
        <w:rPr>
          <w:sz w:val="22"/>
          <w:szCs w:val="22"/>
        </w:rPr>
        <w:t>papierowej,</w:t>
      </w:r>
    </w:p>
    <w:p w:rsidR="00EE267D" w:rsidRPr="00572179" w:rsidRDefault="00EE267D" w:rsidP="00EE267D">
      <w:pPr>
        <w:widowControl/>
        <w:numPr>
          <w:ilvl w:val="1"/>
          <w:numId w:val="46"/>
        </w:numPr>
        <w:tabs>
          <w:tab w:val="left" w:pos="1134"/>
        </w:tabs>
        <w:suppressAutoHyphens/>
        <w:autoSpaceDE/>
        <w:autoSpaceDN/>
        <w:adjustRightInd/>
        <w:jc w:val="both"/>
        <w:rPr>
          <w:sz w:val="22"/>
          <w:szCs w:val="22"/>
        </w:rPr>
      </w:pPr>
      <w:r w:rsidRPr="00572179">
        <w:rPr>
          <w:sz w:val="22"/>
          <w:szCs w:val="22"/>
        </w:rPr>
        <w:t>elektronicznej – Internet, poczta elektroniczna lub nośniki optyczne;</w:t>
      </w:r>
    </w:p>
    <w:p w:rsidR="00EE267D" w:rsidRPr="00572179" w:rsidRDefault="00EE267D" w:rsidP="00EE267D">
      <w:pPr>
        <w:widowControl/>
        <w:numPr>
          <w:ilvl w:val="0"/>
          <w:numId w:val="46"/>
        </w:numPr>
        <w:tabs>
          <w:tab w:val="left" w:pos="737"/>
        </w:tabs>
        <w:suppressAutoHyphens/>
        <w:autoSpaceDE/>
        <w:autoSpaceDN/>
        <w:adjustRightInd/>
        <w:jc w:val="both"/>
        <w:rPr>
          <w:color w:val="000000"/>
          <w:sz w:val="22"/>
          <w:szCs w:val="22"/>
        </w:rPr>
      </w:pPr>
      <w:r w:rsidRPr="00572179">
        <w:rPr>
          <w:sz w:val="22"/>
          <w:szCs w:val="22"/>
        </w:rPr>
        <w:t>wprowadzenie dokumentacji lub jej części do pamięci komputerów na dowolnej liczbie stanowisk komputerowych Zamawiającego lub podmiotów wymienionych w ust</w:t>
      </w:r>
      <w:r w:rsidRPr="00572179">
        <w:rPr>
          <w:color w:val="000000"/>
          <w:sz w:val="22"/>
          <w:szCs w:val="22"/>
        </w:rPr>
        <w:t>. 2 pkt. 2.</w:t>
      </w:r>
    </w:p>
    <w:p w:rsidR="00EE267D" w:rsidRPr="00572179" w:rsidRDefault="00EE267D" w:rsidP="00EE267D">
      <w:pPr>
        <w:widowControl/>
        <w:numPr>
          <w:ilvl w:val="2"/>
          <w:numId w:val="46"/>
        </w:numPr>
        <w:tabs>
          <w:tab w:val="left" w:pos="340"/>
        </w:tabs>
        <w:suppressAutoHyphens/>
        <w:autoSpaceDE/>
        <w:autoSpaceDN/>
        <w:adjustRightInd/>
        <w:jc w:val="both"/>
        <w:rPr>
          <w:sz w:val="22"/>
          <w:szCs w:val="22"/>
        </w:rPr>
      </w:pPr>
      <w:r w:rsidRPr="00572179">
        <w:rPr>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EE267D" w:rsidRPr="00572179" w:rsidRDefault="00EE267D" w:rsidP="00EE267D">
      <w:pPr>
        <w:widowControl/>
        <w:numPr>
          <w:ilvl w:val="2"/>
          <w:numId w:val="46"/>
        </w:numPr>
        <w:tabs>
          <w:tab w:val="left" w:pos="340"/>
        </w:tabs>
        <w:suppressAutoHyphens/>
        <w:autoSpaceDE/>
        <w:autoSpaceDN/>
        <w:adjustRightInd/>
        <w:jc w:val="both"/>
        <w:rPr>
          <w:sz w:val="22"/>
          <w:szCs w:val="22"/>
        </w:rPr>
      </w:pPr>
      <w:r w:rsidRPr="00572179">
        <w:rPr>
          <w:sz w:val="22"/>
          <w:szCs w:val="22"/>
        </w:rPr>
        <w:lastRenderedPageBreak/>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3</w:t>
      </w:r>
    </w:p>
    <w:p w:rsidR="00EE267D" w:rsidRPr="00572179" w:rsidRDefault="00EE267D" w:rsidP="00EE267D">
      <w:pPr>
        <w:pStyle w:val="Bezodstpw"/>
        <w:jc w:val="center"/>
        <w:rPr>
          <w:rFonts w:ascii="Garamond" w:hAnsi="Garamond"/>
          <w:b/>
        </w:rPr>
      </w:pPr>
      <w:r w:rsidRPr="00572179">
        <w:rPr>
          <w:rFonts w:ascii="Garamond" w:hAnsi="Garamond"/>
          <w:b/>
        </w:rPr>
        <w:t>Termin wykonania przedmiotu umowy</w:t>
      </w:r>
    </w:p>
    <w:p w:rsidR="00EE267D" w:rsidRPr="00572179" w:rsidRDefault="00EE267D" w:rsidP="00EE267D">
      <w:pPr>
        <w:spacing w:before="120"/>
        <w:rPr>
          <w:sz w:val="22"/>
          <w:szCs w:val="22"/>
        </w:rPr>
      </w:pPr>
      <w:r w:rsidRPr="00572179">
        <w:rPr>
          <w:sz w:val="22"/>
          <w:szCs w:val="22"/>
        </w:rPr>
        <w:t xml:space="preserve">Projektant wykona przedmiot umowy w  terminie do 60 dni od daty podpisania umowy.   </w:t>
      </w:r>
    </w:p>
    <w:p w:rsidR="00EE267D" w:rsidRPr="00572179" w:rsidRDefault="00EE267D" w:rsidP="00EE267D">
      <w:pPr>
        <w:ind w:left="426" w:hanging="426"/>
        <w:jc w:val="both"/>
        <w:rPr>
          <w:sz w:val="22"/>
          <w:szCs w:val="22"/>
        </w:rPr>
      </w:pPr>
      <w:r w:rsidRPr="00572179">
        <w:rPr>
          <w:sz w:val="22"/>
          <w:szCs w:val="22"/>
        </w:rPr>
        <w:t xml:space="preserve"> </w:t>
      </w:r>
    </w:p>
    <w:p w:rsidR="00EE267D" w:rsidRPr="00572179" w:rsidRDefault="00EE267D" w:rsidP="00EE267D">
      <w:pPr>
        <w:pStyle w:val="Bezodstpw"/>
        <w:jc w:val="center"/>
        <w:rPr>
          <w:rFonts w:ascii="Garamond" w:hAnsi="Garamond"/>
          <w:b/>
        </w:rPr>
      </w:pPr>
      <w:r w:rsidRPr="00572179">
        <w:rPr>
          <w:rFonts w:ascii="Garamond" w:hAnsi="Garamond"/>
          <w:b/>
        </w:rPr>
        <w:t>§ 4</w:t>
      </w:r>
    </w:p>
    <w:p w:rsidR="00EE267D" w:rsidRPr="00572179" w:rsidRDefault="00EE267D" w:rsidP="00EE267D">
      <w:pPr>
        <w:pStyle w:val="Bezodstpw"/>
        <w:jc w:val="center"/>
        <w:rPr>
          <w:rFonts w:ascii="Garamond" w:hAnsi="Garamond"/>
          <w:b/>
        </w:rPr>
      </w:pPr>
      <w:r w:rsidRPr="00572179">
        <w:rPr>
          <w:rFonts w:ascii="Garamond" w:hAnsi="Garamond"/>
          <w:b/>
        </w:rPr>
        <w:t>Wynagrodzenie</w:t>
      </w:r>
    </w:p>
    <w:p w:rsidR="00EE267D" w:rsidRPr="00572179" w:rsidRDefault="00EE267D" w:rsidP="00EE267D">
      <w:pPr>
        <w:widowControl/>
        <w:numPr>
          <w:ilvl w:val="0"/>
          <w:numId w:val="35"/>
        </w:numPr>
        <w:tabs>
          <w:tab w:val="left" w:pos="340"/>
        </w:tabs>
        <w:suppressAutoHyphens/>
        <w:autoSpaceDN/>
        <w:adjustRightInd/>
        <w:jc w:val="both"/>
        <w:rPr>
          <w:sz w:val="22"/>
          <w:szCs w:val="22"/>
        </w:rPr>
      </w:pPr>
      <w:r w:rsidRPr="00572179">
        <w:rPr>
          <w:sz w:val="22"/>
          <w:szCs w:val="22"/>
        </w:rPr>
        <w:t>Strony zgodnie ustalają, że obowiązującą formą wynagrodzenia za wykonanie przedmiotu umowy jest wynagrodzenie zgodne z przedłożoną   ofertą,  mające charakter wynagrodzenia ryczałtowego.</w:t>
      </w:r>
    </w:p>
    <w:p w:rsidR="00EE267D" w:rsidRPr="00572179" w:rsidRDefault="00EE267D" w:rsidP="00EE267D">
      <w:pPr>
        <w:widowControl/>
        <w:numPr>
          <w:ilvl w:val="0"/>
          <w:numId w:val="35"/>
        </w:numPr>
        <w:tabs>
          <w:tab w:val="left" w:pos="340"/>
        </w:tabs>
        <w:suppressAutoHyphens/>
        <w:autoSpaceDN/>
        <w:adjustRightInd/>
        <w:ind w:left="360"/>
        <w:jc w:val="both"/>
        <w:rPr>
          <w:sz w:val="22"/>
          <w:szCs w:val="22"/>
        </w:rPr>
      </w:pPr>
      <w:r w:rsidRPr="00572179">
        <w:rPr>
          <w:sz w:val="22"/>
          <w:szCs w:val="22"/>
        </w:rPr>
        <w:t xml:space="preserve">Wynagrodzenie projektanta za całość zadania wynosi łącznie z podatkiem VAT – </w:t>
      </w:r>
      <w:r w:rsidRPr="00572179">
        <w:rPr>
          <w:b/>
          <w:sz w:val="22"/>
          <w:szCs w:val="22"/>
        </w:rPr>
        <w:t>…….. zł</w:t>
      </w:r>
      <w:r w:rsidRPr="00572179">
        <w:rPr>
          <w:sz w:val="22"/>
          <w:szCs w:val="22"/>
        </w:rPr>
        <w:t xml:space="preserve">  (</w:t>
      </w:r>
      <w:r w:rsidRPr="00572179">
        <w:rPr>
          <w:b/>
          <w:i/>
          <w:sz w:val="22"/>
          <w:szCs w:val="22"/>
        </w:rPr>
        <w:t xml:space="preserve">Słownie : …………………………………………………………..)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 xml:space="preserve">Podstawą wystawienia faktury  będzie protokół odbioru dokumentacji wraz z oświadczeniami projektanta, o których mowa w § 2 ust. 1 pkt. 6.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 xml:space="preserve">Zapłata faktury nastąpi w terminie do 30 dni od dnia doręczenia prawidłowo wystawionej faktury  Zamawiającemu.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Projektant nie może dokonać przelewu przysługujących mu na podstawie niniejszej umowy wierzytelności na rzecz innej osoby fizycznej lub prawnej bez zgody Zamawiającego.</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Wynagrodzenie obejmuje również wymogi przeniesienia praw majątkowych.</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5</w:t>
      </w:r>
    </w:p>
    <w:p w:rsidR="00EE267D" w:rsidRPr="00572179" w:rsidRDefault="00EE267D" w:rsidP="00EE267D">
      <w:pPr>
        <w:pStyle w:val="Bezodstpw"/>
        <w:jc w:val="center"/>
        <w:rPr>
          <w:rFonts w:ascii="Garamond" w:hAnsi="Garamond"/>
          <w:b/>
        </w:rPr>
      </w:pPr>
      <w:r w:rsidRPr="00572179">
        <w:rPr>
          <w:rFonts w:ascii="Garamond" w:hAnsi="Garamond"/>
          <w:b/>
        </w:rPr>
        <w:t>Osoby uprawnione do kontaktów</w:t>
      </w:r>
    </w:p>
    <w:p w:rsidR="00EE267D" w:rsidRPr="00572179" w:rsidRDefault="00EE267D" w:rsidP="00EE267D">
      <w:pPr>
        <w:widowControl/>
        <w:numPr>
          <w:ilvl w:val="0"/>
          <w:numId w:val="34"/>
        </w:numPr>
        <w:tabs>
          <w:tab w:val="clear" w:pos="720"/>
        </w:tabs>
        <w:suppressAutoHyphens/>
        <w:autoSpaceDE/>
        <w:autoSpaceDN/>
        <w:adjustRightInd/>
        <w:spacing w:before="120"/>
        <w:ind w:left="284" w:hanging="284"/>
        <w:jc w:val="both"/>
        <w:rPr>
          <w:sz w:val="22"/>
          <w:szCs w:val="22"/>
        </w:rPr>
      </w:pPr>
      <w:r w:rsidRPr="00572179">
        <w:rPr>
          <w:sz w:val="22"/>
          <w:szCs w:val="22"/>
        </w:rPr>
        <w:t xml:space="preserve"> Jako osobę uprawnioną do kontaktów z Zamawiającym Projektant wskazuje …………………</w:t>
      </w:r>
    </w:p>
    <w:p w:rsidR="00EE267D" w:rsidRPr="00572179" w:rsidRDefault="00EE267D" w:rsidP="00EE267D">
      <w:pPr>
        <w:widowControl/>
        <w:numPr>
          <w:ilvl w:val="0"/>
          <w:numId w:val="34"/>
        </w:numPr>
        <w:tabs>
          <w:tab w:val="left" w:pos="720"/>
        </w:tabs>
        <w:suppressAutoHyphens/>
        <w:autoSpaceDE/>
        <w:autoSpaceDN/>
        <w:adjustRightInd/>
        <w:ind w:left="360"/>
        <w:jc w:val="both"/>
        <w:rPr>
          <w:sz w:val="22"/>
          <w:szCs w:val="22"/>
        </w:rPr>
      </w:pPr>
      <w:r w:rsidRPr="00572179">
        <w:rPr>
          <w:sz w:val="22"/>
          <w:szCs w:val="22"/>
        </w:rPr>
        <w:t>Jako osobę uprawnioną do kontaktów z Projektantem Zamawiający wskazuje  ………………</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6</w:t>
      </w:r>
    </w:p>
    <w:p w:rsidR="00EE267D" w:rsidRPr="00572179" w:rsidRDefault="00EE267D" w:rsidP="00EE267D">
      <w:pPr>
        <w:pStyle w:val="Bezodstpw"/>
        <w:jc w:val="center"/>
        <w:rPr>
          <w:rFonts w:ascii="Garamond" w:hAnsi="Garamond"/>
          <w:b/>
        </w:rPr>
      </w:pPr>
      <w:r w:rsidRPr="00572179">
        <w:rPr>
          <w:rFonts w:ascii="Garamond" w:hAnsi="Garamond"/>
          <w:b/>
        </w:rPr>
        <w:t>Odpowiedzialność</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Projektant odpowiada jak za własne dzieło, za działania i zaniedbania osób z pomocą, których wykonuje przedmiot umowy, jak również osób, którym wykonanie zobowiązań powierza.</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W razie stwierdzenia, że przedmiot umowy ma wady lub został wydany w stanie niekompletnym, Zamawiający zobowiązany jest zawiadomić Projektanta, który stwierdzone wady usunie w ciągu 14 dni od daty powiadomienia.</w:t>
      </w:r>
    </w:p>
    <w:p w:rsidR="00EE267D" w:rsidRPr="00572179" w:rsidRDefault="00EE267D" w:rsidP="00EE267D">
      <w:pPr>
        <w:pStyle w:val="Bezodstpw"/>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7</w:t>
      </w:r>
    </w:p>
    <w:p w:rsidR="00EE267D" w:rsidRPr="00572179" w:rsidRDefault="00EE267D" w:rsidP="00EE267D">
      <w:pPr>
        <w:pStyle w:val="Bezodstpw"/>
        <w:jc w:val="center"/>
        <w:rPr>
          <w:rFonts w:ascii="Garamond" w:hAnsi="Garamond"/>
          <w:b/>
        </w:rPr>
      </w:pPr>
      <w:r w:rsidRPr="00572179">
        <w:rPr>
          <w:rFonts w:ascii="Garamond" w:hAnsi="Garamond"/>
          <w:b/>
        </w:rPr>
        <w:t>Kary umowne</w:t>
      </w:r>
    </w:p>
    <w:p w:rsidR="00EE267D" w:rsidRPr="00572179" w:rsidRDefault="00EE267D" w:rsidP="00EE267D">
      <w:pPr>
        <w:widowControl/>
        <w:numPr>
          <w:ilvl w:val="0"/>
          <w:numId w:val="43"/>
        </w:numPr>
        <w:tabs>
          <w:tab w:val="left" w:pos="360"/>
        </w:tabs>
        <w:suppressAutoHyphens/>
        <w:autoSpaceDE/>
        <w:autoSpaceDN/>
        <w:adjustRightInd/>
        <w:spacing w:before="120"/>
        <w:jc w:val="both"/>
        <w:rPr>
          <w:sz w:val="22"/>
          <w:szCs w:val="22"/>
        </w:rPr>
      </w:pPr>
      <w:r w:rsidRPr="00572179">
        <w:rPr>
          <w:sz w:val="22"/>
          <w:szCs w:val="22"/>
        </w:rPr>
        <w:lastRenderedPageBreak/>
        <w:t xml:space="preserve">Projektant naliczy Zamawiającemu karę umowną za odstąpienie od umowy z winy Zamawiającego w wysokości 30 % wynagrodzenia umownego brutto określonego w </w:t>
      </w:r>
      <w:r w:rsidRPr="00572179">
        <w:rPr>
          <w:color w:val="000000"/>
          <w:sz w:val="22"/>
          <w:szCs w:val="22"/>
        </w:rPr>
        <w:t>§ 4 ust.2</w:t>
      </w:r>
      <w:r w:rsidRPr="00572179">
        <w:rPr>
          <w:sz w:val="22"/>
          <w:szCs w:val="22"/>
        </w:rPr>
        <w:t xml:space="preserve">. </w:t>
      </w:r>
    </w:p>
    <w:p w:rsidR="00EE267D" w:rsidRPr="00572179" w:rsidRDefault="00EE267D" w:rsidP="00EE267D">
      <w:pPr>
        <w:widowControl/>
        <w:numPr>
          <w:ilvl w:val="0"/>
          <w:numId w:val="43"/>
        </w:numPr>
        <w:tabs>
          <w:tab w:val="left" w:pos="360"/>
        </w:tabs>
        <w:suppressAutoHyphens/>
        <w:autoSpaceDE/>
        <w:autoSpaceDN/>
        <w:adjustRightInd/>
        <w:spacing w:before="120"/>
        <w:jc w:val="both"/>
        <w:rPr>
          <w:sz w:val="22"/>
          <w:szCs w:val="22"/>
        </w:rPr>
      </w:pPr>
      <w:r w:rsidRPr="00572179">
        <w:rPr>
          <w:sz w:val="22"/>
          <w:szCs w:val="22"/>
        </w:rPr>
        <w:t>Zamawiający naliczy Projektantowi karę umowną:</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odstąpienie od umowy z przyczyn leżących po stronie Projektanta w wysokości 30 %  wynagrodzenia umownego brutto określonego w </w:t>
      </w:r>
      <w:r w:rsidRPr="00572179">
        <w:rPr>
          <w:color w:val="000000"/>
          <w:sz w:val="22"/>
          <w:szCs w:val="22"/>
        </w:rPr>
        <w:t>§ 4 ust.2</w:t>
      </w:r>
      <w:r w:rsidRPr="00572179">
        <w:rPr>
          <w:sz w:val="22"/>
          <w:szCs w:val="22"/>
        </w:rPr>
        <w:t>,</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niewykonanie przedmiotu umowy w wyznaczonych terminach w wysokości 0,5  %  wynagrodzenia umownego określonego w </w:t>
      </w:r>
      <w:r w:rsidRPr="00572179">
        <w:rPr>
          <w:color w:val="000000"/>
          <w:sz w:val="22"/>
          <w:szCs w:val="22"/>
        </w:rPr>
        <w:t xml:space="preserve">§ 4 ust.2 </w:t>
      </w:r>
      <w:r w:rsidRPr="00572179">
        <w:rPr>
          <w:sz w:val="22"/>
          <w:szCs w:val="22"/>
        </w:rPr>
        <w:t>za każdy dzień zwłoki, za każdy z przypadków niewykonania w terminie,</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zwłokę w usunięciu wad stwierdzonych w dokumentacji w wysokości 1,0 % wartości  wynagrodzenia umownego określonego w </w:t>
      </w:r>
      <w:r w:rsidRPr="00572179">
        <w:rPr>
          <w:color w:val="000000"/>
          <w:sz w:val="22"/>
          <w:szCs w:val="22"/>
        </w:rPr>
        <w:t>§ 4 ust. 2</w:t>
      </w:r>
      <w:r w:rsidRPr="00572179">
        <w:rPr>
          <w:sz w:val="22"/>
          <w:szCs w:val="22"/>
        </w:rPr>
        <w:t xml:space="preserve"> za każdy dzień zwłoki, liczonej od upływu terminu wyznaczonego na usunięcie wad.</w:t>
      </w:r>
    </w:p>
    <w:p w:rsidR="00EE267D" w:rsidRPr="00572179" w:rsidRDefault="00EE267D" w:rsidP="00EE267D">
      <w:pPr>
        <w:widowControl/>
        <w:numPr>
          <w:ilvl w:val="0"/>
          <w:numId w:val="39"/>
        </w:numPr>
        <w:tabs>
          <w:tab w:val="left" w:pos="340"/>
        </w:tabs>
        <w:suppressAutoHyphens/>
        <w:autoSpaceDE/>
        <w:autoSpaceDN/>
        <w:adjustRightInd/>
        <w:jc w:val="both"/>
        <w:rPr>
          <w:sz w:val="22"/>
          <w:szCs w:val="22"/>
        </w:rPr>
      </w:pPr>
      <w:r w:rsidRPr="00572179">
        <w:rPr>
          <w:sz w:val="22"/>
          <w:szCs w:val="22"/>
        </w:rPr>
        <w:t>Zamawiający zastrzega sobie prawo dochodzenia odszkodowania uzupełniającego do wysokości faktycznie poniesionej szkody.</w:t>
      </w:r>
    </w:p>
    <w:p w:rsidR="00EE267D" w:rsidRPr="00572179" w:rsidRDefault="00EE267D" w:rsidP="00EE267D">
      <w:pPr>
        <w:widowControl/>
        <w:numPr>
          <w:ilvl w:val="0"/>
          <w:numId w:val="39"/>
        </w:numPr>
        <w:tabs>
          <w:tab w:val="left" w:pos="340"/>
        </w:tabs>
        <w:suppressAutoHyphens/>
        <w:autoSpaceDE/>
        <w:autoSpaceDN/>
        <w:adjustRightInd/>
        <w:jc w:val="both"/>
        <w:rPr>
          <w:sz w:val="22"/>
          <w:szCs w:val="22"/>
        </w:rPr>
      </w:pPr>
      <w:r w:rsidRPr="00572179">
        <w:rPr>
          <w:sz w:val="22"/>
          <w:szCs w:val="22"/>
        </w:rPr>
        <w:t xml:space="preserve">Kara umowna powinna być zapłacona przez Stronę, która naruszyła postanowienia umowne, w terminie 14 dni od daty wystąpienia przez drugą Stronę z żądaniem zapłaty. </w:t>
      </w:r>
    </w:p>
    <w:p w:rsidR="00EE267D" w:rsidRPr="00572179" w:rsidRDefault="00EE267D" w:rsidP="00EE267D">
      <w:pPr>
        <w:tabs>
          <w:tab w:val="left" w:pos="340"/>
        </w:tabs>
        <w:ind w:left="340"/>
        <w:jc w:val="both"/>
        <w:rPr>
          <w:sz w:val="22"/>
          <w:szCs w:val="22"/>
        </w:rPr>
      </w:pPr>
    </w:p>
    <w:p w:rsidR="00EE267D" w:rsidRPr="00572179" w:rsidRDefault="00EE267D" w:rsidP="00EE267D">
      <w:pPr>
        <w:pStyle w:val="Bezodstpw"/>
        <w:jc w:val="center"/>
        <w:rPr>
          <w:rFonts w:ascii="Garamond" w:hAnsi="Garamond"/>
          <w:b/>
        </w:rPr>
      </w:pPr>
      <w:r w:rsidRPr="00572179">
        <w:rPr>
          <w:rFonts w:ascii="Garamond" w:hAnsi="Garamond"/>
          <w:b/>
        </w:rPr>
        <w:t>§ 8</w:t>
      </w:r>
    </w:p>
    <w:p w:rsidR="00EE267D" w:rsidRPr="00572179" w:rsidRDefault="00EE267D" w:rsidP="00EE267D">
      <w:pPr>
        <w:pStyle w:val="Bezodstpw"/>
        <w:jc w:val="center"/>
        <w:rPr>
          <w:rFonts w:ascii="Garamond" w:hAnsi="Garamond"/>
          <w:b/>
        </w:rPr>
      </w:pPr>
      <w:r w:rsidRPr="00572179">
        <w:rPr>
          <w:rFonts w:ascii="Garamond" w:hAnsi="Garamond"/>
          <w:b/>
        </w:rPr>
        <w:t>Gwarancja i rękojmia</w:t>
      </w:r>
    </w:p>
    <w:p w:rsidR="00EE267D" w:rsidRPr="00572179" w:rsidRDefault="00EE267D" w:rsidP="00EE267D">
      <w:pPr>
        <w:widowControl/>
        <w:numPr>
          <w:ilvl w:val="0"/>
          <w:numId w:val="44"/>
        </w:numPr>
        <w:tabs>
          <w:tab w:val="clear" w:pos="720"/>
        </w:tabs>
        <w:suppressAutoHyphens/>
        <w:autoSpaceDE/>
        <w:autoSpaceDN/>
        <w:adjustRightInd/>
        <w:ind w:left="426"/>
        <w:jc w:val="both"/>
        <w:rPr>
          <w:sz w:val="22"/>
          <w:szCs w:val="22"/>
        </w:rPr>
      </w:pPr>
      <w:r w:rsidRPr="00572179">
        <w:rPr>
          <w:sz w:val="22"/>
          <w:szCs w:val="22"/>
        </w:rPr>
        <w:t>Projektant udziela gwarancji na prace projektowe będące przedmiotem umowy do chwili wygaśnięcia uprawnień Zamawiającego z tytułu   rękojmi za wykonane przez Wykonawcę na jej podstawie roboty.</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Strony rozszerzają odpowiedzialność za prace projektowe z tytułu rękojmi na 3 lat.</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 xml:space="preserve">Zamawiający może realizować uprawnienia z tytułu rękojmi niezależnie od uprawnień z tytułu gwarancji. Bieg terminu gwarancji i rękojmi rozpoczyna się od daty odbioru dokumentacji od Projektanta.  </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 xml:space="preserve">Projektant zobowiązany jest do usunięcia wad robót powstałych w wyniku wad w dokumentacji w ustalonym przez Strony terminie, a w przypadku gdy ich nie usunie, poniesie koszty powstałej szkody. </w:t>
      </w:r>
    </w:p>
    <w:p w:rsidR="00EE267D" w:rsidRPr="00572179" w:rsidRDefault="00EE267D" w:rsidP="00EE267D">
      <w:pPr>
        <w:pStyle w:val="Bezodstpw"/>
        <w:jc w:val="center"/>
        <w:rPr>
          <w:rFonts w:ascii="Garamond" w:hAnsi="Garamond"/>
          <w:b/>
        </w:rPr>
      </w:pPr>
      <w:r w:rsidRPr="00572179">
        <w:rPr>
          <w:rFonts w:ascii="Garamond" w:hAnsi="Garamond"/>
          <w:b/>
        </w:rPr>
        <w:t>§ 9</w:t>
      </w:r>
    </w:p>
    <w:p w:rsidR="00EE267D" w:rsidRPr="00572179" w:rsidRDefault="00EE267D" w:rsidP="00EE267D">
      <w:pPr>
        <w:pStyle w:val="Bezodstpw"/>
        <w:jc w:val="center"/>
        <w:rPr>
          <w:rFonts w:ascii="Garamond" w:hAnsi="Garamond"/>
          <w:b/>
        </w:rPr>
      </w:pPr>
      <w:r w:rsidRPr="00572179">
        <w:rPr>
          <w:rFonts w:ascii="Garamond" w:hAnsi="Garamond"/>
          <w:b/>
        </w:rPr>
        <w:t>Odstąpienie od umowy</w:t>
      </w:r>
    </w:p>
    <w:p w:rsidR="00EE267D" w:rsidRPr="00572179" w:rsidRDefault="00EE267D" w:rsidP="00EE267D">
      <w:pPr>
        <w:ind w:left="426" w:hanging="426"/>
        <w:jc w:val="both"/>
        <w:rPr>
          <w:sz w:val="22"/>
          <w:szCs w:val="22"/>
        </w:rPr>
      </w:pPr>
      <w:r w:rsidRPr="00572179">
        <w:rPr>
          <w:sz w:val="22"/>
          <w:szCs w:val="22"/>
        </w:rPr>
        <w:t>1.</w:t>
      </w:r>
      <w:r w:rsidRPr="00572179">
        <w:rPr>
          <w:b/>
          <w:sz w:val="22"/>
          <w:szCs w:val="22"/>
        </w:rPr>
        <w:tab/>
      </w:r>
      <w:r w:rsidRPr="00572179">
        <w:rPr>
          <w:sz w:val="22"/>
          <w:szCs w:val="22"/>
        </w:rPr>
        <w:t>Zamawiającemu przysługuje prawo do odstąpienia od umowy, w przypadku:</w:t>
      </w:r>
    </w:p>
    <w:p w:rsidR="00EE267D" w:rsidRPr="00572179" w:rsidRDefault="00EE267D" w:rsidP="00EE267D">
      <w:pPr>
        <w:pStyle w:val="Tekstpodstawowywcity31"/>
        <w:numPr>
          <w:ilvl w:val="0"/>
          <w:numId w:val="40"/>
        </w:numPr>
        <w:tabs>
          <w:tab w:val="left" w:pos="861"/>
        </w:tabs>
        <w:spacing w:after="0"/>
        <w:jc w:val="both"/>
        <w:rPr>
          <w:rFonts w:ascii="Garamond" w:hAnsi="Garamond"/>
          <w:sz w:val="22"/>
          <w:szCs w:val="22"/>
        </w:rPr>
      </w:pPr>
      <w:r w:rsidRPr="00572179">
        <w:rPr>
          <w:rFonts w:ascii="Garamond" w:hAnsi="Garamond"/>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EE267D" w:rsidRPr="00572179" w:rsidRDefault="00EE267D" w:rsidP="00EE267D">
      <w:pPr>
        <w:widowControl/>
        <w:numPr>
          <w:ilvl w:val="0"/>
          <w:numId w:val="40"/>
        </w:numPr>
        <w:shd w:val="clear" w:color="auto" w:fill="FFFFFF"/>
        <w:suppressAutoHyphens/>
        <w:autoSpaceDN/>
        <w:adjustRightInd/>
        <w:jc w:val="both"/>
        <w:rPr>
          <w:sz w:val="22"/>
          <w:szCs w:val="22"/>
        </w:rPr>
      </w:pPr>
      <w:r w:rsidRPr="00572179">
        <w:rPr>
          <w:sz w:val="22"/>
          <w:szCs w:val="22"/>
        </w:rPr>
        <w:t>w razie ogłoszenia upadłości projektanta lub likwidacji projektanta, bądź wydania nakazu zajęcia majątku projektanta; odstąpienie od umowy może nastąpić w terminie 10 dni od powzięcia wiadomości o powyższych okolicznościach,</w:t>
      </w:r>
    </w:p>
    <w:p w:rsidR="00EE267D" w:rsidRPr="00572179" w:rsidRDefault="00EE267D" w:rsidP="00EE267D">
      <w:pPr>
        <w:widowControl/>
        <w:numPr>
          <w:ilvl w:val="0"/>
          <w:numId w:val="40"/>
        </w:numPr>
        <w:tabs>
          <w:tab w:val="left" w:pos="861"/>
        </w:tabs>
        <w:suppressAutoHyphens/>
        <w:autoSpaceDE/>
        <w:autoSpaceDN/>
        <w:adjustRightInd/>
        <w:jc w:val="both"/>
        <w:rPr>
          <w:sz w:val="22"/>
          <w:szCs w:val="22"/>
        </w:rPr>
      </w:pPr>
      <w:r w:rsidRPr="00572179">
        <w:rPr>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EE267D" w:rsidRPr="00572179" w:rsidRDefault="00EE267D" w:rsidP="00EE267D">
      <w:pPr>
        <w:ind w:left="425" w:hanging="425"/>
        <w:jc w:val="both"/>
        <w:rPr>
          <w:sz w:val="22"/>
          <w:szCs w:val="22"/>
        </w:rPr>
      </w:pPr>
      <w:r w:rsidRPr="00572179">
        <w:rPr>
          <w:sz w:val="22"/>
          <w:szCs w:val="22"/>
        </w:rPr>
        <w:t>2.</w:t>
      </w:r>
      <w:r w:rsidRPr="00572179">
        <w:rPr>
          <w:b/>
          <w:sz w:val="22"/>
          <w:szCs w:val="22"/>
        </w:rPr>
        <w:tab/>
      </w:r>
      <w:r w:rsidRPr="00572179">
        <w:rPr>
          <w:sz w:val="22"/>
          <w:szCs w:val="22"/>
        </w:rPr>
        <w:t>Projektantowi</w:t>
      </w:r>
      <w:r w:rsidRPr="00572179">
        <w:rPr>
          <w:b/>
          <w:sz w:val="22"/>
          <w:szCs w:val="22"/>
        </w:rPr>
        <w:t xml:space="preserve"> </w:t>
      </w:r>
      <w:r w:rsidRPr="00572179">
        <w:rPr>
          <w:sz w:val="22"/>
          <w:szCs w:val="22"/>
        </w:rPr>
        <w:t>przysługuje prawo odstąpienia od umowy w przypadku, gdy</w:t>
      </w:r>
      <w:r w:rsidRPr="00572179">
        <w:rPr>
          <w:b/>
          <w:sz w:val="22"/>
          <w:szCs w:val="22"/>
        </w:rPr>
        <w:t xml:space="preserve"> </w:t>
      </w:r>
      <w:r w:rsidRPr="00572179">
        <w:rPr>
          <w:sz w:val="22"/>
          <w:szCs w:val="22"/>
        </w:rPr>
        <w:t>Zamawiający odmawia bez uzasadnionej przyczyny, odebrania przekazywanego przedmiotu umowy.</w:t>
      </w:r>
    </w:p>
    <w:p w:rsidR="00EE267D" w:rsidRPr="00572179" w:rsidRDefault="00EE267D" w:rsidP="00EE267D">
      <w:pPr>
        <w:ind w:left="425" w:hanging="425"/>
        <w:jc w:val="both"/>
        <w:rPr>
          <w:sz w:val="22"/>
          <w:szCs w:val="22"/>
        </w:rPr>
      </w:pPr>
      <w:r w:rsidRPr="00572179">
        <w:rPr>
          <w:sz w:val="22"/>
          <w:szCs w:val="22"/>
        </w:rPr>
        <w:t>3.</w:t>
      </w:r>
      <w:r w:rsidRPr="00572179">
        <w:rPr>
          <w:b/>
          <w:sz w:val="22"/>
          <w:szCs w:val="22"/>
        </w:rPr>
        <w:tab/>
      </w:r>
      <w:r w:rsidRPr="00572179">
        <w:rPr>
          <w:sz w:val="22"/>
          <w:szCs w:val="22"/>
        </w:rPr>
        <w:t>W razie odstąpienia od umowy którejkolwiek ze Stron, Projektant przekaże Zamawiającemu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EE267D" w:rsidRPr="00572179" w:rsidRDefault="00EE267D" w:rsidP="00EE267D">
      <w:pPr>
        <w:ind w:left="425" w:hanging="425"/>
        <w:jc w:val="both"/>
        <w:rPr>
          <w:sz w:val="22"/>
          <w:szCs w:val="22"/>
        </w:rPr>
      </w:pPr>
      <w:r w:rsidRPr="00572179">
        <w:rPr>
          <w:sz w:val="22"/>
          <w:szCs w:val="22"/>
        </w:rPr>
        <w:t>4.</w:t>
      </w:r>
      <w:r w:rsidRPr="00572179">
        <w:rPr>
          <w:b/>
          <w:sz w:val="22"/>
          <w:szCs w:val="22"/>
        </w:rPr>
        <w:tab/>
      </w:r>
      <w:r w:rsidRPr="00572179">
        <w:rPr>
          <w:sz w:val="22"/>
          <w:szCs w:val="22"/>
        </w:rPr>
        <w:t>Odstąpienie od umowy powinno nastąpić w formie pisemnej, pod rygorem nieważności takiego oświadczenia i musi zawierać uzasadnienie.</w:t>
      </w:r>
    </w:p>
    <w:p w:rsidR="00EE267D" w:rsidRPr="00572179" w:rsidRDefault="00EE267D" w:rsidP="00EE267D">
      <w:pPr>
        <w:spacing w:before="120"/>
        <w:jc w:val="center"/>
        <w:rPr>
          <w:b/>
          <w:sz w:val="22"/>
          <w:szCs w:val="22"/>
        </w:rPr>
      </w:pPr>
      <w:r w:rsidRPr="00572179">
        <w:rPr>
          <w:b/>
          <w:sz w:val="22"/>
          <w:szCs w:val="22"/>
        </w:rPr>
        <w:t>§ 10</w:t>
      </w:r>
    </w:p>
    <w:p w:rsidR="00EE267D" w:rsidRPr="00572179" w:rsidRDefault="00EE267D" w:rsidP="00EE267D">
      <w:pPr>
        <w:spacing w:before="120"/>
        <w:jc w:val="center"/>
        <w:rPr>
          <w:b/>
          <w:sz w:val="22"/>
          <w:szCs w:val="22"/>
        </w:rPr>
      </w:pPr>
      <w:r w:rsidRPr="00572179">
        <w:rPr>
          <w:b/>
          <w:sz w:val="22"/>
          <w:szCs w:val="22"/>
        </w:rPr>
        <w:t xml:space="preserve">Zmiany w umowie </w:t>
      </w:r>
    </w:p>
    <w:p w:rsidR="00EE267D" w:rsidRPr="00572179" w:rsidRDefault="00EE267D" w:rsidP="00EE267D">
      <w:pPr>
        <w:pStyle w:val="Tekstpodstawowy21"/>
        <w:rPr>
          <w:rFonts w:ascii="Garamond" w:hAnsi="Garamond"/>
          <w:sz w:val="22"/>
          <w:szCs w:val="22"/>
        </w:rPr>
      </w:pPr>
      <w:r w:rsidRPr="00572179">
        <w:rPr>
          <w:rFonts w:ascii="Garamond" w:hAnsi="Garamond"/>
          <w:sz w:val="22"/>
          <w:szCs w:val="22"/>
        </w:rPr>
        <w:lastRenderedPageBreak/>
        <w:t xml:space="preserve">1. Wszelkie zmiany niniejszej umowy mogą być dokonane za zgodą obu stron, wyrażaną w formie pisemnej pod rygorem nieważności. </w:t>
      </w:r>
    </w:p>
    <w:p w:rsidR="00EE267D" w:rsidRPr="00572179" w:rsidRDefault="00EE267D" w:rsidP="00EE267D">
      <w:pPr>
        <w:pStyle w:val="Bezodstpw"/>
        <w:ind w:left="426" w:hanging="426"/>
        <w:rPr>
          <w:rFonts w:ascii="Garamond" w:hAnsi="Garamond"/>
        </w:rPr>
      </w:pPr>
      <w:r w:rsidRPr="00572179">
        <w:rPr>
          <w:rFonts w:ascii="Garamond" w:hAnsi="Garamond"/>
        </w:rPr>
        <w:t>2.   Zamawiający przewiduje możliwość wprowadzenia istotnych zmian do umowy w przypadku</w:t>
      </w:r>
    </w:p>
    <w:p w:rsidR="00EE267D" w:rsidRPr="00572179" w:rsidRDefault="00EE267D" w:rsidP="00EE267D">
      <w:pPr>
        <w:shd w:val="clear" w:color="auto" w:fill="FFFFFF"/>
        <w:jc w:val="both"/>
        <w:rPr>
          <w:rFonts w:cs="Calibri"/>
          <w:sz w:val="22"/>
          <w:szCs w:val="22"/>
        </w:rPr>
      </w:pPr>
      <w:r w:rsidRPr="00572179">
        <w:rPr>
          <w:sz w:val="22"/>
          <w:szCs w:val="22"/>
        </w:rPr>
        <w:t xml:space="preserve">zmiany terminu wykonania przedmiotu umowy spowodowany </w:t>
      </w:r>
      <w:r w:rsidRPr="00572179">
        <w:rPr>
          <w:rFonts w:cs="Calibri"/>
          <w:sz w:val="22"/>
          <w:szCs w:val="22"/>
        </w:rPr>
        <w:t>przedłużeniem się terminu uzgodnień i pozwoleń zewnętrznych przez podmioty do tego upoważnione,</w:t>
      </w:r>
    </w:p>
    <w:p w:rsidR="00EE267D" w:rsidRPr="00572179" w:rsidRDefault="00EE267D" w:rsidP="00EE267D">
      <w:pPr>
        <w:spacing w:before="120"/>
        <w:jc w:val="center"/>
        <w:rPr>
          <w:b/>
          <w:sz w:val="22"/>
          <w:szCs w:val="22"/>
        </w:rPr>
      </w:pPr>
      <w:r w:rsidRPr="00572179">
        <w:rPr>
          <w:b/>
          <w:sz w:val="22"/>
          <w:szCs w:val="22"/>
        </w:rPr>
        <w:t>§ 11</w:t>
      </w:r>
    </w:p>
    <w:p w:rsidR="00EE267D" w:rsidRPr="00572179" w:rsidRDefault="00EE267D" w:rsidP="00EE267D">
      <w:pPr>
        <w:spacing w:before="120"/>
        <w:jc w:val="center"/>
        <w:rPr>
          <w:b/>
          <w:sz w:val="22"/>
          <w:szCs w:val="22"/>
        </w:rPr>
      </w:pPr>
      <w:r w:rsidRPr="00572179">
        <w:rPr>
          <w:b/>
          <w:sz w:val="22"/>
          <w:szCs w:val="22"/>
        </w:rPr>
        <w:t>Rozstrzyganie sporów</w:t>
      </w:r>
    </w:p>
    <w:p w:rsidR="00EE267D" w:rsidRPr="00572179" w:rsidRDefault="00EE267D" w:rsidP="00EE267D">
      <w:pPr>
        <w:widowControl/>
        <w:numPr>
          <w:ilvl w:val="0"/>
          <w:numId w:val="36"/>
        </w:numPr>
        <w:tabs>
          <w:tab w:val="clear" w:pos="720"/>
        </w:tabs>
        <w:suppressAutoHyphens/>
        <w:autoSpaceDE/>
        <w:autoSpaceDN/>
        <w:adjustRightInd/>
        <w:ind w:left="426"/>
        <w:rPr>
          <w:sz w:val="22"/>
          <w:szCs w:val="22"/>
        </w:rPr>
      </w:pPr>
      <w:r w:rsidRPr="00572179">
        <w:rPr>
          <w:sz w:val="22"/>
          <w:szCs w:val="22"/>
        </w:rPr>
        <w:t>Jeżeli powstaną ewentualne spory dotyczące wykonania przedmiotu umowy, Zamawiający i Projektant dołożą należytych starań, aby je rozwiązać w sposób polubowny.</w:t>
      </w:r>
    </w:p>
    <w:p w:rsidR="00EE267D" w:rsidRPr="00572179" w:rsidRDefault="00EE267D" w:rsidP="00EE267D">
      <w:pPr>
        <w:widowControl/>
        <w:numPr>
          <w:ilvl w:val="0"/>
          <w:numId w:val="36"/>
        </w:numPr>
        <w:tabs>
          <w:tab w:val="clear" w:pos="720"/>
        </w:tabs>
        <w:suppressAutoHyphens/>
        <w:autoSpaceDE/>
        <w:autoSpaceDN/>
        <w:adjustRightInd/>
        <w:ind w:left="426"/>
        <w:rPr>
          <w:sz w:val="22"/>
          <w:szCs w:val="22"/>
        </w:rPr>
      </w:pPr>
      <w:r w:rsidRPr="00572179">
        <w:rPr>
          <w:sz w:val="22"/>
          <w:szCs w:val="22"/>
        </w:rPr>
        <w:t xml:space="preserve">Skierowane sprawy do właściwego Sądu ze względu na siedzibę Zamawiającego Strony będą traktować jako ostateczność. </w:t>
      </w:r>
    </w:p>
    <w:p w:rsidR="00EE267D" w:rsidRPr="00572179" w:rsidRDefault="00EE267D" w:rsidP="00EE267D">
      <w:pPr>
        <w:spacing w:before="120"/>
        <w:jc w:val="center"/>
        <w:rPr>
          <w:b/>
          <w:sz w:val="22"/>
          <w:szCs w:val="22"/>
        </w:rPr>
      </w:pPr>
      <w:r w:rsidRPr="00572179">
        <w:rPr>
          <w:b/>
          <w:sz w:val="22"/>
          <w:szCs w:val="22"/>
        </w:rPr>
        <w:t>§ 12</w:t>
      </w:r>
    </w:p>
    <w:p w:rsidR="00EE267D" w:rsidRPr="00572179" w:rsidRDefault="00EE267D" w:rsidP="00EE267D">
      <w:pPr>
        <w:spacing w:before="120"/>
        <w:jc w:val="center"/>
        <w:rPr>
          <w:b/>
          <w:sz w:val="22"/>
          <w:szCs w:val="22"/>
        </w:rPr>
      </w:pPr>
      <w:r w:rsidRPr="00572179">
        <w:rPr>
          <w:b/>
          <w:sz w:val="22"/>
          <w:szCs w:val="22"/>
        </w:rPr>
        <w:t xml:space="preserve">Sprawy nieuregulowane </w:t>
      </w:r>
    </w:p>
    <w:p w:rsidR="00EE267D" w:rsidRPr="00572179" w:rsidRDefault="00EE267D" w:rsidP="00EE267D">
      <w:pPr>
        <w:pStyle w:val="Tekstpodstawowy21"/>
        <w:spacing w:before="120"/>
        <w:rPr>
          <w:rFonts w:ascii="Garamond" w:hAnsi="Garamond"/>
          <w:sz w:val="22"/>
          <w:szCs w:val="22"/>
        </w:rPr>
      </w:pPr>
      <w:r w:rsidRPr="00572179">
        <w:rPr>
          <w:rFonts w:ascii="Garamond" w:hAnsi="Garamond"/>
          <w:sz w:val="22"/>
          <w:szCs w:val="22"/>
        </w:rPr>
        <w:t>W sprawach nieuregulowanych umową, stosuje się przepisy Kodeksu Cywilnego, Prawa Budowlanego oraz Ustawy o prawie autorskim i prawach pokrewnych.</w:t>
      </w:r>
    </w:p>
    <w:p w:rsidR="00EE267D" w:rsidRPr="00572179" w:rsidRDefault="00EE267D" w:rsidP="00EE267D">
      <w:pPr>
        <w:pStyle w:val="Tekstpodstawowy21"/>
        <w:spacing w:before="120"/>
        <w:rPr>
          <w:rFonts w:ascii="Garamond" w:hAnsi="Garamond"/>
          <w:sz w:val="22"/>
          <w:szCs w:val="22"/>
        </w:rPr>
      </w:pPr>
    </w:p>
    <w:p w:rsidR="00EE267D" w:rsidRPr="00572179" w:rsidRDefault="00EE267D" w:rsidP="00EE267D">
      <w:pPr>
        <w:spacing w:before="120"/>
        <w:jc w:val="center"/>
        <w:rPr>
          <w:b/>
          <w:sz w:val="22"/>
          <w:szCs w:val="22"/>
        </w:rPr>
      </w:pPr>
      <w:r w:rsidRPr="00572179">
        <w:rPr>
          <w:b/>
          <w:sz w:val="22"/>
          <w:szCs w:val="22"/>
        </w:rPr>
        <w:t>§ 13</w:t>
      </w:r>
    </w:p>
    <w:p w:rsidR="00EE267D" w:rsidRPr="00572179" w:rsidRDefault="00EE267D" w:rsidP="00EE267D">
      <w:pPr>
        <w:jc w:val="both"/>
        <w:rPr>
          <w:sz w:val="22"/>
          <w:szCs w:val="22"/>
        </w:rPr>
      </w:pPr>
      <w:r w:rsidRPr="00572179">
        <w:rPr>
          <w:sz w:val="22"/>
          <w:szCs w:val="22"/>
        </w:rPr>
        <w:t xml:space="preserve">Umowa została sporządzona  w 3 jednobrzmiących egzemplarzach , z czego Projektant otrzymuje jeden a Zamawiający dwa. </w:t>
      </w: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rPr>
          <w:sz w:val="22"/>
          <w:szCs w:val="22"/>
        </w:rPr>
      </w:pPr>
    </w:p>
    <w:p w:rsidR="00EE267D" w:rsidRPr="00572179" w:rsidRDefault="00EE267D" w:rsidP="00EE267D">
      <w:pPr>
        <w:ind w:firstLine="708"/>
        <w:rPr>
          <w:sz w:val="22"/>
          <w:szCs w:val="22"/>
        </w:rPr>
      </w:pPr>
      <w:r w:rsidRPr="00572179">
        <w:rPr>
          <w:sz w:val="22"/>
          <w:szCs w:val="22"/>
        </w:rPr>
        <w:t>.........................................................</w:t>
      </w:r>
      <w:r w:rsidRPr="00572179">
        <w:rPr>
          <w:sz w:val="22"/>
          <w:szCs w:val="22"/>
        </w:rPr>
        <w:tab/>
      </w:r>
      <w:r w:rsidRPr="00572179">
        <w:rPr>
          <w:sz w:val="22"/>
          <w:szCs w:val="22"/>
        </w:rPr>
        <w:tab/>
      </w:r>
      <w:r w:rsidRPr="00572179">
        <w:rPr>
          <w:sz w:val="22"/>
          <w:szCs w:val="22"/>
        </w:rPr>
        <w:tab/>
        <w:t>.............................................................</w:t>
      </w:r>
    </w:p>
    <w:p w:rsidR="00EE267D" w:rsidRPr="00572179" w:rsidRDefault="00EE267D" w:rsidP="00EE267D">
      <w:pPr>
        <w:ind w:left="708" w:firstLine="708"/>
        <w:rPr>
          <w:sz w:val="22"/>
          <w:szCs w:val="22"/>
        </w:rPr>
      </w:pPr>
      <w:r w:rsidRPr="00572179">
        <w:rPr>
          <w:sz w:val="22"/>
          <w:szCs w:val="22"/>
        </w:rPr>
        <w:t>PROJEKTANT</w:t>
      </w:r>
      <w:r w:rsidRPr="00572179">
        <w:rPr>
          <w:sz w:val="22"/>
          <w:szCs w:val="22"/>
        </w:rPr>
        <w:tab/>
      </w:r>
      <w:r w:rsidRPr="00572179">
        <w:rPr>
          <w:sz w:val="22"/>
          <w:szCs w:val="22"/>
        </w:rPr>
        <w:tab/>
      </w:r>
      <w:r w:rsidRPr="00572179">
        <w:rPr>
          <w:sz w:val="22"/>
          <w:szCs w:val="22"/>
        </w:rPr>
        <w:tab/>
      </w:r>
      <w:r w:rsidRPr="00572179">
        <w:rPr>
          <w:sz w:val="22"/>
          <w:szCs w:val="22"/>
        </w:rPr>
        <w:tab/>
      </w:r>
      <w:r w:rsidRPr="00572179">
        <w:rPr>
          <w:sz w:val="22"/>
          <w:szCs w:val="22"/>
        </w:rPr>
        <w:tab/>
        <w:t>ZAMAWIAJĄCY</w:t>
      </w:r>
    </w:p>
    <w:p w:rsidR="00EE267D" w:rsidRPr="00572179" w:rsidRDefault="00EE267D" w:rsidP="00EE267D">
      <w:pPr>
        <w:rPr>
          <w:sz w:val="22"/>
          <w:szCs w:val="22"/>
        </w:rPr>
      </w:pPr>
    </w:p>
    <w:p w:rsidR="00EE267D" w:rsidRPr="00572179" w:rsidRDefault="00EE267D" w:rsidP="00EE267D">
      <w:pPr>
        <w:rPr>
          <w:sz w:val="22"/>
          <w:szCs w:val="22"/>
        </w:rPr>
      </w:pPr>
    </w:p>
    <w:p w:rsidR="00EE267D" w:rsidRPr="00572179" w:rsidRDefault="00EE267D" w:rsidP="00EE267D">
      <w:pPr>
        <w:jc w:val="center"/>
        <w:rPr>
          <w:b/>
          <w:sz w:val="22"/>
          <w:szCs w:val="22"/>
        </w:rPr>
      </w:pPr>
      <w:r w:rsidRPr="00572179">
        <w:rPr>
          <w:b/>
          <w:sz w:val="22"/>
          <w:szCs w:val="22"/>
        </w:rPr>
        <w:t xml:space="preserve">                                                                                                                              </w:t>
      </w: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jc w:val="center"/>
        <w:rPr>
          <w:b/>
          <w:sz w:val="22"/>
          <w:szCs w:val="22"/>
        </w:rPr>
      </w:pPr>
    </w:p>
    <w:p w:rsidR="00EE267D" w:rsidRPr="00572179" w:rsidRDefault="00EE267D" w:rsidP="00EE267D">
      <w:pPr>
        <w:ind w:left="7080" w:firstLine="708"/>
        <w:jc w:val="center"/>
        <w:rPr>
          <w:b/>
          <w:sz w:val="22"/>
          <w:szCs w:val="22"/>
        </w:rPr>
      </w:pPr>
      <w:r w:rsidRPr="00572179">
        <w:rPr>
          <w:b/>
          <w:sz w:val="22"/>
          <w:szCs w:val="22"/>
        </w:rPr>
        <w:t xml:space="preserve">   Załącznik nr 8</w:t>
      </w:r>
    </w:p>
    <w:p w:rsidR="00EE267D" w:rsidRPr="00572179" w:rsidRDefault="00EE267D" w:rsidP="00EE267D">
      <w:pPr>
        <w:jc w:val="center"/>
        <w:rPr>
          <w:b/>
          <w:sz w:val="22"/>
          <w:szCs w:val="22"/>
        </w:rPr>
      </w:pPr>
      <w:r w:rsidRPr="00572179">
        <w:rPr>
          <w:b/>
          <w:sz w:val="22"/>
          <w:szCs w:val="22"/>
        </w:rPr>
        <w:t>UMOWA NR  ZP.272.       .2.2014.BC</w:t>
      </w:r>
    </w:p>
    <w:p w:rsidR="00EE267D" w:rsidRPr="00572179" w:rsidRDefault="00EE267D" w:rsidP="00EE267D">
      <w:pPr>
        <w:rPr>
          <w:b/>
          <w:sz w:val="22"/>
          <w:szCs w:val="22"/>
        </w:rPr>
      </w:pPr>
    </w:p>
    <w:p w:rsidR="00EE267D" w:rsidRPr="00572179" w:rsidRDefault="00EE267D" w:rsidP="00EE267D">
      <w:pPr>
        <w:rPr>
          <w:sz w:val="22"/>
          <w:szCs w:val="22"/>
        </w:rPr>
      </w:pPr>
      <w:r w:rsidRPr="00572179">
        <w:rPr>
          <w:sz w:val="22"/>
          <w:szCs w:val="22"/>
        </w:rPr>
        <w:t xml:space="preserve">zawarta w dniu .      …………. 2014  roku </w:t>
      </w:r>
      <w:r w:rsidRPr="00572179">
        <w:rPr>
          <w:spacing w:val="20"/>
          <w:sz w:val="22"/>
          <w:szCs w:val="22"/>
        </w:rPr>
        <w:t>pomiędzy</w:t>
      </w:r>
      <w:r w:rsidRPr="00572179">
        <w:rPr>
          <w:sz w:val="22"/>
          <w:szCs w:val="22"/>
        </w:rPr>
        <w:t>:</w:t>
      </w:r>
    </w:p>
    <w:p w:rsidR="00EE267D" w:rsidRPr="00572179" w:rsidRDefault="00EE267D" w:rsidP="00EE267D">
      <w:pPr>
        <w:jc w:val="both"/>
        <w:rPr>
          <w:b/>
          <w:sz w:val="22"/>
          <w:szCs w:val="22"/>
        </w:rPr>
      </w:pPr>
      <w:r w:rsidRPr="00572179">
        <w:rPr>
          <w:b/>
          <w:sz w:val="22"/>
          <w:szCs w:val="22"/>
        </w:rPr>
        <w:t>Gminą Ząbkowice Śląskie</w:t>
      </w:r>
      <w:r w:rsidRPr="00572179">
        <w:rPr>
          <w:sz w:val="22"/>
          <w:szCs w:val="22"/>
        </w:rPr>
        <w:t xml:space="preserve"> z siedzibą: 57-200 Ząbkowice Śląskie ul. 1 Maja 15, zwaną w dalszej części umowy</w:t>
      </w:r>
      <w:r w:rsidRPr="00572179">
        <w:rPr>
          <w:b/>
          <w:sz w:val="22"/>
          <w:szCs w:val="22"/>
        </w:rPr>
        <w:t xml:space="preserve"> „Zamawiającym”</w:t>
      </w:r>
    </w:p>
    <w:p w:rsidR="00EE267D" w:rsidRPr="00572179" w:rsidRDefault="00EE267D" w:rsidP="00EE267D">
      <w:pPr>
        <w:rPr>
          <w:sz w:val="22"/>
          <w:szCs w:val="22"/>
        </w:rPr>
      </w:pPr>
      <w:r w:rsidRPr="00572179">
        <w:rPr>
          <w:sz w:val="22"/>
          <w:szCs w:val="22"/>
        </w:rPr>
        <w:t xml:space="preserve">którą reprezentują: </w:t>
      </w:r>
    </w:p>
    <w:p w:rsidR="00EE267D" w:rsidRPr="00572179" w:rsidRDefault="00EE267D" w:rsidP="00EE267D">
      <w:pPr>
        <w:rPr>
          <w:sz w:val="22"/>
          <w:szCs w:val="22"/>
        </w:rPr>
      </w:pPr>
      <w:r w:rsidRPr="00572179">
        <w:rPr>
          <w:sz w:val="22"/>
          <w:szCs w:val="22"/>
        </w:rPr>
        <w:t>Piotr Miernik – Zastępca  Burmistrza Ząbkowic Śląskich</w:t>
      </w:r>
    </w:p>
    <w:p w:rsidR="00EE267D" w:rsidRPr="00572179" w:rsidRDefault="00EE267D" w:rsidP="00EE267D">
      <w:pPr>
        <w:rPr>
          <w:sz w:val="22"/>
          <w:szCs w:val="22"/>
        </w:rPr>
      </w:pPr>
      <w:r w:rsidRPr="00572179">
        <w:rPr>
          <w:sz w:val="22"/>
          <w:szCs w:val="22"/>
        </w:rPr>
        <w:t xml:space="preserve">przy kontrasygnacie: </w:t>
      </w:r>
    </w:p>
    <w:p w:rsidR="00EE267D" w:rsidRPr="00572179" w:rsidRDefault="00EE267D" w:rsidP="00EE267D">
      <w:pPr>
        <w:rPr>
          <w:sz w:val="22"/>
          <w:szCs w:val="22"/>
        </w:rPr>
      </w:pPr>
      <w:r w:rsidRPr="00572179">
        <w:rPr>
          <w:sz w:val="22"/>
          <w:szCs w:val="22"/>
        </w:rPr>
        <w:t xml:space="preserve">Skarbnika Gminy – Bożeny Kurczyny </w:t>
      </w:r>
    </w:p>
    <w:p w:rsidR="00EE267D" w:rsidRPr="00572179" w:rsidRDefault="00EE267D" w:rsidP="00EE267D">
      <w:pPr>
        <w:rPr>
          <w:sz w:val="22"/>
          <w:szCs w:val="22"/>
        </w:rPr>
      </w:pPr>
      <w:r w:rsidRPr="00572179">
        <w:rPr>
          <w:sz w:val="22"/>
          <w:szCs w:val="22"/>
        </w:rPr>
        <w:t xml:space="preserve">a </w:t>
      </w:r>
    </w:p>
    <w:p w:rsidR="00EE267D" w:rsidRPr="00572179" w:rsidRDefault="00EE267D" w:rsidP="00EE267D">
      <w:pPr>
        <w:pStyle w:val="Tekstpodstawowy"/>
        <w:jc w:val="both"/>
        <w:rPr>
          <w:rFonts w:ascii="Garamond" w:hAnsi="Garamond"/>
          <w:sz w:val="22"/>
          <w:szCs w:val="22"/>
        </w:rPr>
      </w:pPr>
      <w:r w:rsidRPr="00572179">
        <w:rPr>
          <w:rFonts w:ascii="Garamond" w:hAnsi="Garamond"/>
          <w:sz w:val="22"/>
          <w:szCs w:val="22"/>
        </w:rPr>
        <w:t>……………………………………………………………………………………………………………..</w:t>
      </w:r>
    </w:p>
    <w:p w:rsidR="00EE267D" w:rsidRPr="00572179" w:rsidRDefault="00EE267D" w:rsidP="00EE267D">
      <w:pPr>
        <w:pStyle w:val="Tekstpodstawowy"/>
        <w:jc w:val="both"/>
        <w:rPr>
          <w:rFonts w:ascii="Garamond" w:hAnsi="Garamond"/>
          <w:sz w:val="22"/>
          <w:szCs w:val="22"/>
        </w:rPr>
      </w:pPr>
    </w:p>
    <w:p w:rsidR="00EE267D" w:rsidRPr="00572179" w:rsidRDefault="00EE267D" w:rsidP="00EE267D">
      <w:pPr>
        <w:pStyle w:val="Tekstpodstawowy"/>
        <w:jc w:val="both"/>
        <w:rPr>
          <w:rFonts w:ascii="Garamond" w:hAnsi="Garamond"/>
          <w:sz w:val="22"/>
          <w:szCs w:val="22"/>
        </w:rPr>
      </w:pPr>
      <w:r w:rsidRPr="00572179">
        <w:rPr>
          <w:rFonts w:ascii="Garamond" w:hAnsi="Garamond"/>
          <w:sz w:val="22"/>
          <w:szCs w:val="22"/>
        </w:rPr>
        <w:t>……………………………………………………………………………………………………………..</w:t>
      </w:r>
    </w:p>
    <w:p w:rsidR="00EE267D" w:rsidRPr="00572179" w:rsidRDefault="00EE267D" w:rsidP="00EE267D">
      <w:pPr>
        <w:pStyle w:val="Tekstpodstawowy"/>
        <w:jc w:val="both"/>
        <w:rPr>
          <w:rFonts w:ascii="Garamond" w:hAnsi="Garamond"/>
          <w:b/>
          <w:sz w:val="22"/>
          <w:szCs w:val="22"/>
        </w:rPr>
      </w:pPr>
      <w:r w:rsidRPr="00572179">
        <w:rPr>
          <w:rFonts w:ascii="Garamond" w:hAnsi="Garamond"/>
          <w:sz w:val="22"/>
          <w:szCs w:val="22"/>
        </w:rPr>
        <w:t>zwanym w dalszej części umowy „</w:t>
      </w:r>
      <w:r w:rsidRPr="00572179">
        <w:rPr>
          <w:rFonts w:ascii="Garamond" w:hAnsi="Garamond"/>
          <w:b/>
          <w:sz w:val="22"/>
          <w:szCs w:val="22"/>
        </w:rPr>
        <w:t>Projektantem”.</w:t>
      </w:r>
    </w:p>
    <w:p w:rsidR="00EE267D" w:rsidRPr="00572179" w:rsidRDefault="00EE267D" w:rsidP="00EE267D">
      <w:pPr>
        <w:jc w:val="both"/>
        <w:rPr>
          <w:b/>
          <w:sz w:val="22"/>
          <w:szCs w:val="22"/>
        </w:rPr>
      </w:pPr>
    </w:p>
    <w:p w:rsidR="00EE267D" w:rsidRPr="00572179" w:rsidRDefault="00EE267D" w:rsidP="00EE267D">
      <w:pPr>
        <w:ind w:right="-142"/>
        <w:jc w:val="both"/>
        <w:rPr>
          <w:sz w:val="22"/>
          <w:szCs w:val="22"/>
        </w:rPr>
      </w:pPr>
      <w:r w:rsidRPr="00572179">
        <w:rPr>
          <w:sz w:val="22"/>
        </w:rPr>
        <w:t xml:space="preserve">w wyniku rozstrzygnięcia przetargu prowadzonego w trybie przetargu nieograniczonego </w:t>
      </w:r>
      <w:r w:rsidRPr="00572179">
        <w:rPr>
          <w:sz w:val="22"/>
          <w:szCs w:val="22"/>
        </w:rPr>
        <w:t xml:space="preserve">została zawarta umowa o następującej treści:   </w:t>
      </w:r>
    </w:p>
    <w:p w:rsidR="00EE267D" w:rsidRPr="00572179" w:rsidRDefault="00EE267D" w:rsidP="00EE267D">
      <w:pPr>
        <w:spacing w:before="120"/>
        <w:jc w:val="center"/>
        <w:rPr>
          <w:b/>
          <w:sz w:val="22"/>
          <w:szCs w:val="22"/>
        </w:rPr>
      </w:pPr>
      <w:r w:rsidRPr="00572179">
        <w:rPr>
          <w:b/>
          <w:sz w:val="22"/>
          <w:szCs w:val="22"/>
        </w:rPr>
        <w:t>§ 1</w:t>
      </w:r>
    </w:p>
    <w:p w:rsidR="00EE267D" w:rsidRPr="00572179" w:rsidRDefault="00EE267D" w:rsidP="00EE267D">
      <w:pPr>
        <w:spacing w:before="120"/>
        <w:jc w:val="center"/>
        <w:rPr>
          <w:b/>
          <w:sz w:val="22"/>
          <w:szCs w:val="22"/>
        </w:rPr>
      </w:pPr>
      <w:r w:rsidRPr="00572179">
        <w:rPr>
          <w:b/>
          <w:sz w:val="22"/>
          <w:szCs w:val="22"/>
        </w:rPr>
        <w:t>Przedmiot umowy</w:t>
      </w:r>
    </w:p>
    <w:p w:rsidR="00EE267D" w:rsidRPr="00572179" w:rsidRDefault="00EE267D" w:rsidP="00EE267D">
      <w:pPr>
        <w:pStyle w:val="Akapitzlist"/>
        <w:numPr>
          <w:ilvl w:val="0"/>
          <w:numId w:val="27"/>
        </w:numPr>
        <w:jc w:val="both"/>
        <w:rPr>
          <w:rFonts w:ascii="Garamond" w:hAnsi="Garamond"/>
          <w:bCs/>
        </w:rPr>
      </w:pPr>
      <w:r w:rsidRPr="00572179">
        <w:rPr>
          <w:rFonts w:ascii="Garamond" w:hAnsi="Garamond"/>
        </w:rPr>
        <w:t xml:space="preserve">Zamawiający zamawia, a Projektant zobowiązuje się do wykonania   </w:t>
      </w:r>
      <w:r w:rsidRPr="00572179">
        <w:rPr>
          <w:rFonts w:ascii="Garamond" w:hAnsi="Garamond"/>
          <w:lang w:eastAsia="pl-PL"/>
        </w:rPr>
        <w:t xml:space="preserve">usługi polegającej na wykonaniu  kompleksowej dokumentacji projektowej  oraz dokumentacji kosztorysowej i przetargowej   </w:t>
      </w:r>
      <w:r w:rsidRPr="00572179">
        <w:rPr>
          <w:rFonts w:ascii="Garamond" w:hAnsi="Garamond"/>
        </w:rPr>
        <w:t xml:space="preserve">obejmującą  budowę nowych i przebudowę istniejących miejsc parkingowych w ciągu  drogi wojewódzkiej nr 385 od skrzyżowania z drogą krajową nr 8 do skrzyżowania z ulicą Cukrowniczą  (od km 35+778 do km 39+295) - ulice: Legnicka, część ulicy Wrocławskiej, ulica Żeromskiego, część ulicy Kusocińskiego, ulica Staszica i część ulicy Ziębickiej w ramach zadania pn.: </w:t>
      </w:r>
      <w:r w:rsidRPr="00572179">
        <w:rPr>
          <w:rFonts w:ascii="Garamond" w:hAnsi="Garamond"/>
          <w:bCs/>
        </w:rPr>
        <w:t xml:space="preserve"> </w:t>
      </w:r>
      <w:r w:rsidRPr="00572179">
        <w:rPr>
          <w:rFonts w:ascii="Garamond" w:hAnsi="Garamond" w:cs="Calibri"/>
          <w:b/>
          <w:bCs/>
        </w:rPr>
        <w:t>Budowa miejsc parkingowych przy drodze wojewódzkiej nr 385”</w:t>
      </w:r>
    </w:p>
    <w:p w:rsidR="00EE267D" w:rsidRPr="00572179" w:rsidRDefault="00EE267D" w:rsidP="00EE267D">
      <w:pPr>
        <w:pStyle w:val="Akapitzlist"/>
        <w:ind w:left="397"/>
        <w:jc w:val="both"/>
        <w:rPr>
          <w:rFonts w:ascii="Garamond" w:hAnsi="Garamond"/>
          <w:bCs/>
        </w:rPr>
      </w:pPr>
    </w:p>
    <w:p w:rsidR="00EE267D" w:rsidRPr="00572179" w:rsidRDefault="00EE267D" w:rsidP="00EE267D">
      <w:pPr>
        <w:pStyle w:val="Akapitzlist"/>
        <w:numPr>
          <w:ilvl w:val="0"/>
          <w:numId w:val="27"/>
        </w:numPr>
        <w:jc w:val="both"/>
        <w:rPr>
          <w:rFonts w:ascii="Garamond" w:hAnsi="Garamond"/>
          <w:bCs/>
        </w:rPr>
      </w:pPr>
      <w:r w:rsidRPr="00572179">
        <w:rPr>
          <w:rFonts w:ascii="Garamond" w:hAnsi="Garamond"/>
        </w:rPr>
        <w:t>Dokumentację należy opracować oddzielnie dla trzech odcinków drogi:</w:t>
      </w:r>
    </w:p>
    <w:p w:rsidR="00EE267D" w:rsidRPr="00572179" w:rsidRDefault="00EE267D" w:rsidP="00EE267D">
      <w:pPr>
        <w:pStyle w:val="normalny1"/>
        <w:numPr>
          <w:ilvl w:val="0"/>
          <w:numId w:val="49"/>
        </w:numPr>
        <w:ind w:left="0" w:firstLine="0"/>
        <w:jc w:val="both"/>
        <w:rPr>
          <w:rFonts w:ascii="Garamond" w:hAnsi="Garamond"/>
          <w:sz w:val="22"/>
          <w:szCs w:val="22"/>
        </w:rPr>
      </w:pPr>
      <w:r w:rsidRPr="00572179">
        <w:rPr>
          <w:rFonts w:ascii="Garamond" w:hAnsi="Garamond"/>
          <w:sz w:val="22"/>
          <w:szCs w:val="22"/>
        </w:rPr>
        <w:t xml:space="preserve">odcinek I – ulica Legnicka i część ulicy Wrocławskiej - budowa nowych  miejsc  parkingowych  w pasie drogi wojewódzkiej spełniających warunki </w:t>
      </w:r>
      <w:proofErr w:type="spellStart"/>
      <w:r w:rsidRPr="00572179">
        <w:rPr>
          <w:rFonts w:ascii="Garamond" w:hAnsi="Garamond"/>
          <w:sz w:val="22"/>
          <w:szCs w:val="22"/>
        </w:rPr>
        <w:t>techniczne</w:t>
      </w:r>
      <w:proofErr w:type="spellEnd"/>
      <w:r w:rsidRPr="00572179">
        <w:rPr>
          <w:rFonts w:ascii="Garamond" w:hAnsi="Garamond"/>
          <w:sz w:val="22"/>
          <w:szCs w:val="22"/>
        </w:rPr>
        <w:t>,</w:t>
      </w:r>
    </w:p>
    <w:p w:rsidR="00EE267D" w:rsidRPr="00572179" w:rsidRDefault="00EE267D" w:rsidP="00EE267D">
      <w:pPr>
        <w:pStyle w:val="normalny1"/>
        <w:numPr>
          <w:ilvl w:val="0"/>
          <w:numId w:val="49"/>
        </w:numPr>
        <w:tabs>
          <w:tab w:val="left" w:pos="993"/>
        </w:tabs>
        <w:ind w:left="0" w:firstLine="0"/>
        <w:jc w:val="both"/>
        <w:rPr>
          <w:rFonts w:ascii="Garamond" w:hAnsi="Garamond"/>
          <w:sz w:val="22"/>
          <w:szCs w:val="22"/>
        </w:rPr>
      </w:pPr>
      <w:r w:rsidRPr="00572179">
        <w:rPr>
          <w:rFonts w:ascii="Garamond" w:hAnsi="Garamond"/>
          <w:sz w:val="22"/>
          <w:szCs w:val="22"/>
        </w:rPr>
        <w:t>odcinek II – ulica Żeromskiego przebudowa istniejących miejsc parkingowych w pasie drogi wojewódzkiej,</w:t>
      </w:r>
    </w:p>
    <w:p w:rsidR="00EE267D" w:rsidRPr="00572179" w:rsidRDefault="00EE267D" w:rsidP="00EE267D">
      <w:pPr>
        <w:pStyle w:val="normalny1"/>
        <w:numPr>
          <w:ilvl w:val="0"/>
          <w:numId w:val="49"/>
        </w:numPr>
        <w:ind w:left="0" w:firstLine="0"/>
        <w:jc w:val="both"/>
        <w:rPr>
          <w:rFonts w:ascii="Garamond" w:hAnsi="Garamond"/>
          <w:sz w:val="22"/>
          <w:szCs w:val="22"/>
        </w:rPr>
      </w:pPr>
      <w:r w:rsidRPr="00572179">
        <w:rPr>
          <w:rFonts w:ascii="Garamond" w:hAnsi="Garamond"/>
          <w:sz w:val="22"/>
          <w:szCs w:val="22"/>
        </w:rPr>
        <w:t xml:space="preserve">odcinek III – ulica Ziębicka  - budowa nowych w miejsc parkingowych spełniających warunki </w:t>
      </w:r>
      <w:proofErr w:type="spellStart"/>
      <w:r w:rsidRPr="00572179">
        <w:rPr>
          <w:rFonts w:ascii="Garamond" w:hAnsi="Garamond"/>
          <w:sz w:val="22"/>
          <w:szCs w:val="22"/>
        </w:rPr>
        <w:t>techniczne</w:t>
      </w:r>
      <w:proofErr w:type="spellEnd"/>
      <w:r w:rsidRPr="00572179">
        <w:rPr>
          <w:rFonts w:ascii="Garamond" w:hAnsi="Garamond"/>
          <w:sz w:val="22"/>
          <w:szCs w:val="22"/>
        </w:rPr>
        <w:t xml:space="preserve"> oraz przebudowa istniejących.</w:t>
      </w:r>
    </w:p>
    <w:p w:rsidR="00EE267D" w:rsidRPr="00572179" w:rsidRDefault="00EE267D" w:rsidP="00EE267D">
      <w:pPr>
        <w:pStyle w:val="Akapitzlist"/>
        <w:numPr>
          <w:ilvl w:val="0"/>
          <w:numId w:val="27"/>
        </w:numPr>
        <w:jc w:val="both"/>
        <w:rPr>
          <w:rFonts w:ascii="Garamond" w:hAnsi="Garamond"/>
        </w:rPr>
      </w:pPr>
      <w:r w:rsidRPr="00572179">
        <w:rPr>
          <w:rFonts w:ascii="Garamond" w:hAnsi="Garamond"/>
        </w:rPr>
        <w:t xml:space="preserve">Zakres zamówienia obejmuje wykonanie projektu składającego się z:  </w:t>
      </w:r>
    </w:p>
    <w:p w:rsidR="00EE267D" w:rsidRPr="00572179" w:rsidRDefault="00EE267D" w:rsidP="00EE267D">
      <w:pPr>
        <w:pStyle w:val="Bezodstpw"/>
        <w:rPr>
          <w:rFonts w:ascii="Garamond" w:hAnsi="Garamond"/>
        </w:rPr>
      </w:pPr>
      <w:r w:rsidRPr="00572179">
        <w:rPr>
          <w:rFonts w:ascii="Garamond" w:hAnsi="Garamond"/>
        </w:rPr>
        <w:t xml:space="preserve">1) </w:t>
      </w:r>
      <w:r w:rsidRPr="00572179">
        <w:rPr>
          <w:rFonts w:ascii="Garamond" w:hAnsi="Garamond"/>
          <w:lang w:eastAsia="pl-PL"/>
        </w:rPr>
        <w:t xml:space="preserve"> dokumentacji projektowej - projektu budowlano - wykonawczego ,</w:t>
      </w:r>
      <w:r w:rsidRPr="00572179">
        <w:rPr>
          <w:rFonts w:ascii="Garamond" w:hAnsi="Garamond"/>
        </w:rPr>
        <w:t xml:space="preserve"> </w:t>
      </w:r>
    </w:p>
    <w:p w:rsidR="00EE267D" w:rsidRPr="00572179" w:rsidRDefault="00EE267D" w:rsidP="00EE267D">
      <w:pPr>
        <w:pStyle w:val="Bezodstpw"/>
        <w:tabs>
          <w:tab w:val="num" w:pos="284"/>
        </w:tabs>
        <w:ind w:left="284" w:hanging="284"/>
        <w:jc w:val="both"/>
        <w:rPr>
          <w:rFonts w:ascii="Garamond" w:hAnsi="Garamond"/>
        </w:rPr>
      </w:pPr>
      <w:r w:rsidRPr="00572179">
        <w:rPr>
          <w:rFonts w:ascii="Garamond" w:hAnsi="Garamond"/>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EE267D" w:rsidRPr="00572179" w:rsidRDefault="00EE267D" w:rsidP="00EE267D">
      <w:pPr>
        <w:pStyle w:val="Bezodstpw"/>
        <w:tabs>
          <w:tab w:val="num" w:pos="284"/>
        </w:tabs>
        <w:ind w:left="284" w:hanging="284"/>
        <w:jc w:val="both"/>
        <w:rPr>
          <w:rFonts w:ascii="Garamond" w:hAnsi="Garamond"/>
        </w:rPr>
      </w:pPr>
      <w:r w:rsidRPr="00572179">
        <w:rPr>
          <w:rFonts w:ascii="Garamond" w:hAnsi="Garamond"/>
        </w:rPr>
        <w:lastRenderedPageBreak/>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EE267D" w:rsidRPr="00572179" w:rsidRDefault="00EE267D" w:rsidP="00EE267D">
      <w:pPr>
        <w:pStyle w:val="Bezodstpw"/>
        <w:tabs>
          <w:tab w:val="num" w:pos="284"/>
        </w:tabs>
        <w:ind w:left="142" w:hanging="142"/>
        <w:rPr>
          <w:rFonts w:ascii="Garamond" w:hAnsi="Garamond"/>
        </w:rPr>
      </w:pPr>
      <w:r w:rsidRPr="00572179">
        <w:rPr>
          <w:rFonts w:ascii="Garamond" w:hAnsi="Garamond"/>
        </w:rPr>
        <w:t xml:space="preserve">4) specyfikacji technicznej wykonania i odbioru robót budowlanych. </w:t>
      </w:r>
    </w:p>
    <w:p w:rsidR="00EE267D" w:rsidRPr="00572179" w:rsidRDefault="00EE267D" w:rsidP="00EE267D">
      <w:pPr>
        <w:pStyle w:val="Bezodstpw"/>
        <w:rPr>
          <w:rFonts w:ascii="Garamond" w:hAnsi="Garamond"/>
          <w:b/>
        </w:rPr>
      </w:pP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2</w:t>
      </w:r>
    </w:p>
    <w:p w:rsidR="00EE267D" w:rsidRPr="00572179" w:rsidRDefault="00EE267D" w:rsidP="00EE267D">
      <w:pPr>
        <w:pStyle w:val="Bezodstpw"/>
        <w:jc w:val="center"/>
        <w:rPr>
          <w:rFonts w:ascii="Garamond" w:hAnsi="Garamond"/>
          <w:b/>
        </w:rPr>
      </w:pPr>
      <w:r w:rsidRPr="00572179">
        <w:rPr>
          <w:rFonts w:ascii="Garamond" w:hAnsi="Garamond"/>
          <w:b/>
        </w:rPr>
        <w:t>Obowiązki Stron</w:t>
      </w:r>
    </w:p>
    <w:p w:rsidR="00EE267D" w:rsidRPr="00572179" w:rsidRDefault="00EE267D" w:rsidP="00EE267D">
      <w:pPr>
        <w:widowControl/>
        <w:numPr>
          <w:ilvl w:val="0"/>
          <w:numId w:val="37"/>
        </w:numPr>
        <w:tabs>
          <w:tab w:val="left" w:pos="340"/>
        </w:tabs>
        <w:suppressAutoHyphens/>
        <w:autoSpaceDE/>
        <w:autoSpaceDN/>
        <w:adjustRightInd/>
        <w:spacing w:before="120"/>
        <w:jc w:val="both"/>
        <w:rPr>
          <w:sz w:val="22"/>
          <w:szCs w:val="22"/>
        </w:rPr>
      </w:pPr>
      <w:r w:rsidRPr="00572179">
        <w:rPr>
          <w:sz w:val="22"/>
          <w:szCs w:val="22"/>
        </w:rPr>
        <w:t xml:space="preserve">Projektant zobowiązany jest do: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 xml:space="preserve">Uzyskanie wszelkich </w:t>
      </w:r>
      <w:proofErr w:type="spellStart"/>
      <w:r w:rsidRPr="00572179">
        <w:rPr>
          <w:sz w:val="22"/>
          <w:szCs w:val="22"/>
        </w:rPr>
        <w:t>zgód</w:t>
      </w:r>
      <w:proofErr w:type="spellEnd"/>
      <w:r w:rsidRPr="00572179">
        <w:rPr>
          <w:sz w:val="22"/>
          <w:szCs w:val="22"/>
        </w:rPr>
        <w:t xml:space="preserve">, uzgodnień i pozwoleń umożliwiających rozpoczęcie realizacji inwestycji.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Opracowania dokumentacji projektowej z wykorzystaniem techniki komputerowej.</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Wykonania przedmiotu umowy zgodnie z postanowieniami umownymi i wytycznymi do projektowania oraz zgodnie z obowiązującymi w tym zakresie przepisami prawa i normami.</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sz w:val="22"/>
          <w:szCs w:val="22"/>
        </w:rPr>
      </w:pPr>
      <w:r w:rsidRPr="00572179">
        <w:rPr>
          <w:sz w:val="22"/>
          <w:szCs w:val="22"/>
        </w:rPr>
        <w:t>Udzielania niezwłocznie Zamawiającemu wyjaśnień do dokumentacji podczas prowadzenia postępowania o zamówienie publiczne na roboty budowlane.</w:t>
      </w:r>
    </w:p>
    <w:p w:rsidR="00EE267D" w:rsidRPr="00572179" w:rsidRDefault="00EE267D" w:rsidP="00EE267D">
      <w:pPr>
        <w:widowControl/>
        <w:numPr>
          <w:ilvl w:val="0"/>
          <w:numId w:val="38"/>
        </w:numPr>
        <w:tabs>
          <w:tab w:val="clear" w:pos="624"/>
          <w:tab w:val="num" w:pos="284"/>
        </w:tabs>
        <w:suppressAutoHyphens/>
        <w:autoSpaceDE/>
        <w:autoSpaceDN/>
        <w:adjustRightInd/>
        <w:ind w:left="284"/>
        <w:jc w:val="both"/>
        <w:rPr>
          <w:color w:val="000000"/>
          <w:sz w:val="22"/>
          <w:szCs w:val="22"/>
        </w:rPr>
      </w:pPr>
      <w:r w:rsidRPr="00572179">
        <w:rPr>
          <w:sz w:val="22"/>
          <w:szCs w:val="22"/>
        </w:rPr>
        <w:t>Przekazania zamawiającemu przedmiotu zamówienia w jego siedzibie w 5</w:t>
      </w:r>
      <w:r w:rsidRPr="00572179">
        <w:rPr>
          <w:color w:val="000000"/>
          <w:sz w:val="22"/>
          <w:szCs w:val="22"/>
        </w:rPr>
        <w:t xml:space="preserve"> egzemplarzach każdej z branż,</w:t>
      </w:r>
      <w:r w:rsidRPr="00572179">
        <w:rPr>
          <w:color w:val="FF0000"/>
          <w:sz w:val="22"/>
          <w:szCs w:val="22"/>
        </w:rPr>
        <w:t xml:space="preserve"> </w:t>
      </w:r>
      <w:r w:rsidRPr="00572179">
        <w:rPr>
          <w:color w:val="000000"/>
          <w:sz w:val="22"/>
          <w:szCs w:val="22"/>
        </w:rPr>
        <w:t>protokołem zdawczo-odbiorczym wraz z oświadczeniem:</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o kompletności dokumentacji,</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że przekazana dokumentacja jest opracowana w zakresie niezbędnym do realizacji celu, któremu ma służyć,</w:t>
      </w:r>
    </w:p>
    <w:p w:rsidR="00EE267D" w:rsidRPr="00572179" w:rsidRDefault="00EE267D" w:rsidP="00EE267D">
      <w:pPr>
        <w:widowControl/>
        <w:numPr>
          <w:ilvl w:val="1"/>
          <w:numId w:val="45"/>
        </w:numPr>
        <w:tabs>
          <w:tab w:val="num" w:pos="284"/>
          <w:tab w:val="left" w:pos="1021"/>
        </w:tabs>
        <w:suppressAutoHyphens/>
        <w:autoSpaceDE/>
        <w:autoSpaceDN/>
        <w:adjustRightInd/>
        <w:ind w:left="284" w:hanging="284"/>
        <w:jc w:val="both"/>
        <w:rPr>
          <w:color w:val="000000"/>
          <w:sz w:val="22"/>
          <w:szCs w:val="22"/>
        </w:rPr>
      </w:pPr>
      <w:r w:rsidRPr="00572179">
        <w:rPr>
          <w:color w:val="000000"/>
          <w:sz w:val="22"/>
          <w:szCs w:val="22"/>
        </w:rPr>
        <w:t>o zgodności dokumentacji z umową, obowiązującymi przepisami, zasadami wiedzy technicznej i normami.</w:t>
      </w:r>
    </w:p>
    <w:p w:rsidR="00EE267D" w:rsidRPr="00572179" w:rsidRDefault="00EE267D" w:rsidP="00EE267D">
      <w:pPr>
        <w:pStyle w:val="Akapitzlist"/>
        <w:numPr>
          <w:ilvl w:val="0"/>
          <w:numId w:val="38"/>
        </w:numPr>
        <w:tabs>
          <w:tab w:val="clear" w:pos="624"/>
          <w:tab w:val="num" w:pos="284"/>
        </w:tabs>
        <w:ind w:left="284"/>
        <w:jc w:val="both"/>
        <w:rPr>
          <w:rFonts w:ascii="Garamond" w:hAnsi="Garamond"/>
        </w:rPr>
      </w:pPr>
      <w:r w:rsidRPr="00572179">
        <w:rPr>
          <w:rFonts w:ascii="Garamond" w:hAnsi="Garamond"/>
        </w:rPr>
        <w:t>Ponumerowania wszystkich stron dokumentacji począwszy od strony tytułowej.</w:t>
      </w:r>
    </w:p>
    <w:p w:rsidR="00EE267D" w:rsidRPr="00572179" w:rsidRDefault="00EE267D" w:rsidP="00EE267D">
      <w:pPr>
        <w:widowControl/>
        <w:numPr>
          <w:ilvl w:val="0"/>
          <w:numId w:val="38"/>
        </w:numPr>
        <w:tabs>
          <w:tab w:val="clear" w:pos="624"/>
          <w:tab w:val="num" w:pos="426"/>
        </w:tabs>
        <w:suppressAutoHyphens/>
        <w:autoSpaceDE/>
        <w:autoSpaceDN/>
        <w:adjustRightInd/>
        <w:ind w:left="426" w:hanging="426"/>
        <w:jc w:val="both"/>
        <w:rPr>
          <w:b/>
          <w:sz w:val="22"/>
          <w:szCs w:val="22"/>
        </w:rPr>
      </w:pPr>
      <w:r w:rsidRPr="00572179">
        <w:rPr>
          <w:sz w:val="22"/>
          <w:szCs w:val="22"/>
        </w:rPr>
        <w:t xml:space="preserve">Przekazania Zamawiającemu opracowanej dokumentacji także w wersji elektronicznej, która będzie publikowana w Internecie. </w:t>
      </w:r>
      <w:r w:rsidRPr="00572179">
        <w:rPr>
          <w:b/>
          <w:sz w:val="22"/>
          <w:szCs w:val="22"/>
        </w:rPr>
        <w:t xml:space="preserve">Wymogi dla wersji elektronicznej: </w:t>
      </w:r>
    </w:p>
    <w:p w:rsidR="00EE267D" w:rsidRPr="00572179" w:rsidRDefault="00EE267D" w:rsidP="00EE267D">
      <w:pPr>
        <w:widowControl/>
        <w:numPr>
          <w:ilvl w:val="1"/>
          <w:numId w:val="41"/>
        </w:numPr>
        <w:tabs>
          <w:tab w:val="num" w:pos="426"/>
          <w:tab w:val="left" w:pos="907"/>
        </w:tabs>
        <w:suppressAutoHyphens/>
        <w:autoSpaceDE/>
        <w:autoSpaceDN/>
        <w:adjustRightInd/>
        <w:ind w:left="426" w:hanging="426"/>
        <w:jc w:val="both"/>
        <w:rPr>
          <w:sz w:val="22"/>
          <w:szCs w:val="22"/>
        </w:rPr>
      </w:pPr>
      <w:r w:rsidRPr="00572179">
        <w:rPr>
          <w:sz w:val="22"/>
          <w:szCs w:val="22"/>
        </w:rPr>
        <w:t>każdy tom dokumentacji projektowej powinien być zapisany do pojedynczego pliku w formacie PDF – nazwa pliku powinna odzwierciedlać temat opracowania,</w:t>
      </w:r>
    </w:p>
    <w:p w:rsidR="00EE267D" w:rsidRPr="00572179" w:rsidRDefault="00EE267D" w:rsidP="00EE267D">
      <w:pPr>
        <w:widowControl/>
        <w:numPr>
          <w:ilvl w:val="1"/>
          <w:numId w:val="41"/>
        </w:numPr>
        <w:tabs>
          <w:tab w:val="num" w:pos="426"/>
          <w:tab w:val="left" w:pos="907"/>
        </w:tabs>
        <w:suppressAutoHyphens/>
        <w:autoSpaceDE/>
        <w:autoSpaceDN/>
        <w:adjustRightInd/>
        <w:ind w:left="426" w:hanging="426"/>
        <w:jc w:val="both"/>
        <w:rPr>
          <w:color w:val="000000"/>
          <w:sz w:val="22"/>
          <w:szCs w:val="22"/>
        </w:rPr>
      </w:pPr>
      <w:r w:rsidRPr="00572179">
        <w:rPr>
          <w:color w:val="000000"/>
          <w:sz w:val="22"/>
          <w:szCs w:val="22"/>
        </w:rPr>
        <w:t>pliki należy wgrać do jednego katalogu, w tym samym katalogu należy umieścić plik w formacie tekstowym o nazwie „SPIS.TXT”, zawierający listę plików wraz z pełnymi tytułami opracowań w nich zawartych,</w:t>
      </w:r>
    </w:p>
    <w:p w:rsidR="00EE267D" w:rsidRPr="00572179" w:rsidRDefault="00EE267D" w:rsidP="00EE267D">
      <w:pPr>
        <w:pStyle w:val="Bezodstpw"/>
        <w:numPr>
          <w:ilvl w:val="1"/>
          <w:numId w:val="41"/>
        </w:numPr>
        <w:tabs>
          <w:tab w:val="clear" w:pos="907"/>
          <w:tab w:val="num" w:pos="426"/>
        </w:tabs>
        <w:suppressAutoHyphens/>
        <w:ind w:left="426" w:hanging="426"/>
        <w:jc w:val="both"/>
        <w:rPr>
          <w:rFonts w:ascii="Garamond" w:hAnsi="Garamond"/>
        </w:rPr>
      </w:pPr>
      <w:r w:rsidRPr="00572179">
        <w:rPr>
          <w:rFonts w:ascii="Garamond" w:hAnsi="Garamond"/>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EE267D" w:rsidRPr="00572179" w:rsidRDefault="00EE267D" w:rsidP="00EE267D">
      <w:pPr>
        <w:pStyle w:val="Bezodstpw"/>
        <w:numPr>
          <w:ilvl w:val="0"/>
          <w:numId w:val="38"/>
        </w:numPr>
        <w:tabs>
          <w:tab w:val="clear" w:pos="624"/>
          <w:tab w:val="num" w:pos="426"/>
        </w:tabs>
        <w:suppressAutoHyphens/>
        <w:ind w:left="426" w:hanging="426"/>
        <w:rPr>
          <w:rFonts w:ascii="Garamond" w:hAnsi="Garamond"/>
        </w:rPr>
      </w:pPr>
      <w:r w:rsidRPr="00572179">
        <w:rPr>
          <w:rFonts w:ascii="Garamond" w:hAnsi="Garamond"/>
        </w:rPr>
        <w:t xml:space="preserve"> Dokumentację w postaci elektronicznej należy dostarczyć </w:t>
      </w:r>
      <w:r w:rsidRPr="00572179">
        <w:rPr>
          <w:rFonts w:ascii="Garamond" w:hAnsi="Garamond"/>
          <w:color w:val="000000"/>
        </w:rPr>
        <w:t>w jednym egzemplarzu</w:t>
      </w:r>
      <w:r w:rsidRPr="00572179">
        <w:rPr>
          <w:rFonts w:ascii="Garamond" w:hAnsi="Garamond"/>
        </w:rPr>
        <w:t xml:space="preserve"> na nośniku optycznym (</w:t>
      </w:r>
      <w:proofErr w:type="spellStart"/>
      <w:r w:rsidRPr="00572179">
        <w:rPr>
          <w:rFonts w:ascii="Garamond" w:hAnsi="Garamond"/>
        </w:rPr>
        <w:t>CD-R</w:t>
      </w:r>
      <w:proofErr w:type="spellEnd"/>
      <w:r w:rsidRPr="00572179">
        <w:rPr>
          <w:rFonts w:ascii="Garamond" w:hAnsi="Garamond"/>
        </w:rPr>
        <w:t xml:space="preserve">, DVD+/-R). </w:t>
      </w:r>
    </w:p>
    <w:p w:rsidR="00EE267D" w:rsidRPr="00572179" w:rsidRDefault="00EE267D" w:rsidP="00EE267D">
      <w:pPr>
        <w:widowControl/>
        <w:numPr>
          <w:ilvl w:val="5"/>
          <w:numId w:val="38"/>
        </w:numPr>
        <w:suppressAutoHyphens/>
        <w:autoSpaceDE/>
        <w:autoSpaceDN/>
        <w:adjustRightInd/>
        <w:jc w:val="both"/>
        <w:rPr>
          <w:sz w:val="22"/>
          <w:szCs w:val="22"/>
        </w:rPr>
      </w:pPr>
      <w:r w:rsidRPr="00572179">
        <w:rPr>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EE267D" w:rsidRPr="00572179" w:rsidRDefault="00EE267D" w:rsidP="00EE267D">
      <w:pPr>
        <w:widowControl/>
        <w:numPr>
          <w:ilvl w:val="0"/>
          <w:numId w:val="33"/>
        </w:numPr>
        <w:tabs>
          <w:tab w:val="left" w:pos="737"/>
        </w:tabs>
        <w:suppressAutoHyphens/>
        <w:autoSpaceDE/>
        <w:autoSpaceDN/>
        <w:adjustRightInd/>
        <w:jc w:val="both"/>
        <w:rPr>
          <w:sz w:val="22"/>
          <w:szCs w:val="22"/>
        </w:rPr>
      </w:pPr>
      <w:r w:rsidRPr="00572179">
        <w:rPr>
          <w:sz w:val="22"/>
          <w:szCs w:val="22"/>
        </w:rPr>
        <w:t>zwielokrotnianie:</w:t>
      </w:r>
    </w:p>
    <w:p w:rsidR="00EE267D" w:rsidRPr="00572179" w:rsidRDefault="00EE267D" w:rsidP="00EE267D">
      <w:pPr>
        <w:widowControl/>
        <w:numPr>
          <w:ilvl w:val="1"/>
          <w:numId w:val="33"/>
        </w:numPr>
        <w:tabs>
          <w:tab w:val="left" w:pos="1134"/>
        </w:tabs>
        <w:suppressAutoHyphens/>
        <w:autoSpaceDE/>
        <w:autoSpaceDN/>
        <w:adjustRightInd/>
        <w:jc w:val="both"/>
        <w:rPr>
          <w:sz w:val="22"/>
          <w:szCs w:val="22"/>
        </w:rPr>
      </w:pPr>
      <w:r w:rsidRPr="00572179">
        <w:rPr>
          <w:sz w:val="22"/>
          <w:szCs w:val="22"/>
        </w:rPr>
        <w:t>wersji papierowej – kserowanie i skanowanie,</w:t>
      </w:r>
    </w:p>
    <w:p w:rsidR="00EE267D" w:rsidRPr="00572179" w:rsidRDefault="00EE267D" w:rsidP="00EE267D">
      <w:pPr>
        <w:widowControl/>
        <w:numPr>
          <w:ilvl w:val="1"/>
          <w:numId w:val="33"/>
        </w:numPr>
        <w:tabs>
          <w:tab w:val="left" w:pos="1134"/>
        </w:tabs>
        <w:suppressAutoHyphens/>
        <w:autoSpaceDE/>
        <w:autoSpaceDN/>
        <w:adjustRightInd/>
        <w:jc w:val="both"/>
        <w:rPr>
          <w:sz w:val="22"/>
          <w:szCs w:val="22"/>
        </w:rPr>
      </w:pPr>
      <w:r w:rsidRPr="00572179">
        <w:rPr>
          <w:sz w:val="22"/>
          <w:szCs w:val="22"/>
        </w:rPr>
        <w:t>elektronicznej – kopiowanie na nośniki optyczne CD lub DVD;</w:t>
      </w:r>
    </w:p>
    <w:p w:rsidR="00EE267D" w:rsidRPr="00572179" w:rsidRDefault="00EE267D" w:rsidP="00EE267D">
      <w:pPr>
        <w:widowControl/>
        <w:numPr>
          <w:ilvl w:val="0"/>
          <w:numId w:val="46"/>
        </w:numPr>
        <w:tabs>
          <w:tab w:val="left" w:pos="737"/>
        </w:tabs>
        <w:suppressAutoHyphens/>
        <w:autoSpaceDE/>
        <w:autoSpaceDN/>
        <w:adjustRightInd/>
        <w:jc w:val="both"/>
        <w:rPr>
          <w:sz w:val="22"/>
          <w:szCs w:val="22"/>
        </w:rPr>
      </w:pPr>
      <w:r w:rsidRPr="00572179">
        <w:rPr>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EE267D" w:rsidRPr="00572179" w:rsidRDefault="00EE267D" w:rsidP="00EE267D">
      <w:pPr>
        <w:widowControl/>
        <w:numPr>
          <w:ilvl w:val="1"/>
          <w:numId w:val="46"/>
        </w:numPr>
        <w:tabs>
          <w:tab w:val="left" w:pos="1134"/>
        </w:tabs>
        <w:suppressAutoHyphens/>
        <w:autoSpaceDE/>
        <w:autoSpaceDN/>
        <w:adjustRightInd/>
        <w:jc w:val="both"/>
        <w:rPr>
          <w:sz w:val="22"/>
          <w:szCs w:val="22"/>
        </w:rPr>
      </w:pPr>
      <w:r w:rsidRPr="00572179">
        <w:rPr>
          <w:sz w:val="22"/>
          <w:szCs w:val="22"/>
        </w:rPr>
        <w:t>papierowej,</w:t>
      </w:r>
    </w:p>
    <w:p w:rsidR="00EE267D" w:rsidRPr="00572179" w:rsidRDefault="00EE267D" w:rsidP="00EE267D">
      <w:pPr>
        <w:widowControl/>
        <w:numPr>
          <w:ilvl w:val="1"/>
          <w:numId w:val="46"/>
        </w:numPr>
        <w:tabs>
          <w:tab w:val="left" w:pos="1134"/>
        </w:tabs>
        <w:suppressAutoHyphens/>
        <w:autoSpaceDE/>
        <w:autoSpaceDN/>
        <w:adjustRightInd/>
        <w:jc w:val="both"/>
        <w:rPr>
          <w:sz w:val="22"/>
          <w:szCs w:val="22"/>
        </w:rPr>
      </w:pPr>
      <w:r w:rsidRPr="00572179">
        <w:rPr>
          <w:sz w:val="22"/>
          <w:szCs w:val="22"/>
        </w:rPr>
        <w:t>elektronicznej – Internet, poczta elektroniczna lub nośniki optyczne;</w:t>
      </w:r>
    </w:p>
    <w:p w:rsidR="00EE267D" w:rsidRPr="00572179" w:rsidRDefault="00EE267D" w:rsidP="00EE267D">
      <w:pPr>
        <w:widowControl/>
        <w:numPr>
          <w:ilvl w:val="0"/>
          <w:numId w:val="46"/>
        </w:numPr>
        <w:tabs>
          <w:tab w:val="left" w:pos="737"/>
        </w:tabs>
        <w:suppressAutoHyphens/>
        <w:autoSpaceDE/>
        <w:autoSpaceDN/>
        <w:adjustRightInd/>
        <w:jc w:val="both"/>
        <w:rPr>
          <w:color w:val="000000"/>
          <w:sz w:val="22"/>
          <w:szCs w:val="22"/>
        </w:rPr>
      </w:pPr>
      <w:r w:rsidRPr="00572179">
        <w:rPr>
          <w:sz w:val="22"/>
          <w:szCs w:val="22"/>
        </w:rPr>
        <w:lastRenderedPageBreak/>
        <w:t>wprowadzenie dokumentacji lub jej części do pamięci komputerów na dowolnej liczbie stanowisk komputerowych Zamawiającego lub podmiotów wymienionych w ust</w:t>
      </w:r>
      <w:r w:rsidRPr="00572179">
        <w:rPr>
          <w:color w:val="000000"/>
          <w:sz w:val="22"/>
          <w:szCs w:val="22"/>
        </w:rPr>
        <w:t>. 2 pkt. 2.</w:t>
      </w:r>
    </w:p>
    <w:p w:rsidR="00EE267D" w:rsidRPr="00572179" w:rsidRDefault="00EE267D" w:rsidP="00EE267D">
      <w:pPr>
        <w:widowControl/>
        <w:numPr>
          <w:ilvl w:val="2"/>
          <w:numId w:val="46"/>
        </w:numPr>
        <w:tabs>
          <w:tab w:val="left" w:pos="340"/>
        </w:tabs>
        <w:suppressAutoHyphens/>
        <w:autoSpaceDE/>
        <w:autoSpaceDN/>
        <w:adjustRightInd/>
        <w:jc w:val="both"/>
        <w:rPr>
          <w:sz w:val="22"/>
          <w:szCs w:val="22"/>
        </w:rPr>
      </w:pPr>
      <w:r w:rsidRPr="00572179">
        <w:rPr>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EE267D" w:rsidRPr="00572179" w:rsidRDefault="00EE267D" w:rsidP="00EE267D">
      <w:pPr>
        <w:widowControl/>
        <w:numPr>
          <w:ilvl w:val="2"/>
          <w:numId w:val="46"/>
        </w:numPr>
        <w:tabs>
          <w:tab w:val="left" w:pos="340"/>
        </w:tabs>
        <w:suppressAutoHyphens/>
        <w:autoSpaceDE/>
        <w:autoSpaceDN/>
        <w:adjustRightInd/>
        <w:jc w:val="both"/>
        <w:rPr>
          <w:sz w:val="22"/>
          <w:szCs w:val="22"/>
        </w:rPr>
      </w:pPr>
      <w:r w:rsidRPr="00572179">
        <w:rPr>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3</w:t>
      </w:r>
    </w:p>
    <w:p w:rsidR="00EE267D" w:rsidRPr="00572179" w:rsidRDefault="00EE267D" w:rsidP="00EE267D">
      <w:pPr>
        <w:pStyle w:val="Bezodstpw"/>
        <w:jc w:val="center"/>
        <w:rPr>
          <w:rFonts w:ascii="Garamond" w:hAnsi="Garamond"/>
          <w:b/>
        </w:rPr>
      </w:pPr>
      <w:r w:rsidRPr="00572179">
        <w:rPr>
          <w:rFonts w:ascii="Garamond" w:hAnsi="Garamond"/>
          <w:b/>
        </w:rPr>
        <w:t>Termin wykonania przedmiotu umowy</w:t>
      </w:r>
    </w:p>
    <w:p w:rsidR="00EE267D" w:rsidRPr="00572179" w:rsidRDefault="00EE267D" w:rsidP="00EE267D">
      <w:pPr>
        <w:spacing w:before="120"/>
        <w:rPr>
          <w:sz w:val="22"/>
          <w:szCs w:val="22"/>
        </w:rPr>
      </w:pPr>
      <w:r w:rsidRPr="00572179">
        <w:rPr>
          <w:sz w:val="22"/>
          <w:szCs w:val="22"/>
        </w:rPr>
        <w:t xml:space="preserve">Projektant wykona przedmiot umowy w  terminie do 60 dni od daty podpisania umowy.   </w:t>
      </w:r>
    </w:p>
    <w:p w:rsidR="00EE267D" w:rsidRPr="00572179" w:rsidRDefault="00EE267D" w:rsidP="00EE267D">
      <w:pPr>
        <w:ind w:left="426" w:hanging="426"/>
        <w:jc w:val="both"/>
        <w:rPr>
          <w:sz w:val="22"/>
          <w:szCs w:val="22"/>
        </w:rPr>
      </w:pPr>
      <w:r w:rsidRPr="00572179">
        <w:rPr>
          <w:sz w:val="22"/>
          <w:szCs w:val="22"/>
        </w:rPr>
        <w:t xml:space="preserve"> </w:t>
      </w:r>
    </w:p>
    <w:p w:rsidR="00EE267D" w:rsidRPr="00572179" w:rsidRDefault="00EE267D" w:rsidP="00EE267D">
      <w:pPr>
        <w:pStyle w:val="Bezodstpw"/>
        <w:jc w:val="center"/>
        <w:rPr>
          <w:rFonts w:ascii="Garamond" w:hAnsi="Garamond"/>
          <w:b/>
        </w:rPr>
      </w:pPr>
      <w:r w:rsidRPr="00572179">
        <w:rPr>
          <w:rFonts w:ascii="Garamond" w:hAnsi="Garamond"/>
          <w:b/>
        </w:rPr>
        <w:t>§ 4</w:t>
      </w:r>
    </w:p>
    <w:p w:rsidR="00EE267D" w:rsidRPr="00572179" w:rsidRDefault="00EE267D" w:rsidP="00EE267D">
      <w:pPr>
        <w:pStyle w:val="Bezodstpw"/>
        <w:jc w:val="center"/>
        <w:rPr>
          <w:rFonts w:ascii="Garamond" w:hAnsi="Garamond"/>
          <w:b/>
        </w:rPr>
      </w:pPr>
      <w:r w:rsidRPr="00572179">
        <w:rPr>
          <w:rFonts w:ascii="Garamond" w:hAnsi="Garamond"/>
          <w:b/>
        </w:rPr>
        <w:t>Wynagrodzenie</w:t>
      </w:r>
    </w:p>
    <w:p w:rsidR="00EE267D" w:rsidRPr="00572179" w:rsidRDefault="00EE267D" w:rsidP="00EE267D">
      <w:pPr>
        <w:widowControl/>
        <w:numPr>
          <w:ilvl w:val="0"/>
          <w:numId w:val="35"/>
        </w:numPr>
        <w:tabs>
          <w:tab w:val="left" w:pos="340"/>
        </w:tabs>
        <w:suppressAutoHyphens/>
        <w:autoSpaceDN/>
        <w:adjustRightInd/>
        <w:jc w:val="both"/>
        <w:rPr>
          <w:sz w:val="22"/>
          <w:szCs w:val="22"/>
        </w:rPr>
      </w:pPr>
      <w:r w:rsidRPr="00572179">
        <w:rPr>
          <w:sz w:val="22"/>
          <w:szCs w:val="22"/>
        </w:rPr>
        <w:t>Strony zgodnie ustalają, że obowiązującą formą wynagrodzenia za wykonanie przedmiotu umowy jest wynagrodzenie zgodne z przedłożoną   ofertą,  mające charakter wynagrodzenia ryczałtowego.</w:t>
      </w:r>
    </w:p>
    <w:p w:rsidR="00EE267D" w:rsidRPr="00572179" w:rsidRDefault="00EE267D" w:rsidP="00EE267D">
      <w:pPr>
        <w:widowControl/>
        <w:numPr>
          <w:ilvl w:val="0"/>
          <w:numId w:val="35"/>
        </w:numPr>
        <w:tabs>
          <w:tab w:val="left" w:pos="340"/>
        </w:tabs>
        <w:suppressAutoHyphens/>
        <w:autoSpaceDN/>
        <w:adjustRightInd/>
        <w:ind w:left="360"/>
        <w:jc w:val="both"/>
        <w:rPr>
          <w:sz w:val="22"/>
          <w:szCs w:val="22"/>
        </w:rPr>
      </w:pPr>
      <w:r w:rsidRPr="00572179">
        <w:rPr>
          <w:sz w:val="22"/>
          <w:szCs w:val="22"/>
        </w:rPr>
        <w:t xml:space="preserve">Wynagrodzenie projektanta za całość zadania wynosi łącznie z podatkiem VAT – </w:t>
      </w:r>
      <w:r w:rsidRPr="00572179">
        <w:rPr>
          <w:b/>
          <w:sz w:val="22"/>
          <w:szCs w:val="22"/>
        </w:rPr>
        <w:t>…….. zł</w:t>
      </w:r>
      <w:r w:rsidRPr="00572179">
        <w:rPr>
          <w:sz w:val="22"/>
          <w:szCs w:val="22"/>
        </w:rPr>
        <w:t xml:space="preserve">  (</w:t>
      </w:r>
      <w:r w:rsidRPr="00572179">
        <w:rPr>
          <w:b/>
          <w:i/>
          <w:sz w:val="22"/>
          <w:szCs w:val="22"/>
        </w:rPr>
        <w:t xml:space="preserve">Słownie : …………………………………………………………..)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 xml:space="preserve">Podstawą wystawienia faktury  będzie protokół odbioru dokumentacji wraz z oświadczeniami projektanta, o których mowa w § 2 ust. 1 pkt. 6.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 xml:space="preserve">Zapłata faktury nastąpi w terminie do 30 dni od dnia doręczenia prawidłowo wystawionej faktury  Zamawiającemu. </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Projektant nie może dokonać przelewu przysługujących mu na podstawie niniejszej umowy wierzytelności na rzecz innej osoby fizycznej lub prawnej bez zgody Zamawiającego.</w:t>
      </w:r>
    </w:p>
    <w:p w:rsidR="00EE267D" w:rsidRPr="00572179" w:rsidRDefault="00EE267D" w:rsidP="00EE267D">
      <w:pPr>
        <w:widowControl/>
        <w:numPr>
          <w:ilvl w:val="0"/>
          <w:numId w:val="35"/>
        </w:numPr>
        <w:tabs>
          <w:tab w:val="left" w:pos="340"/>
        </w:tabs>
        <w:suppressAutoHyphens/>
        <w:autoSpaceDE/>
        <w:autoSpaceDN/>
        <w:adjustRightInd/>
        <w:jc w:val="both"/>
        <w:rPr>
          <w:sz w:val="22"/>
          <w:szCs w:val="22"/>
        </w:rPr>
      </w:pPr>
      <w:r w:rsidRPr="00572179">
        <w:rPr>
          <w:sz w:val="22"/>
          <w:szCs w:val="22"/>
        </w:rPr>
        <w:t>Wynagrodzenie obejmuje również wymogi przeniesienia praw majątkowych.</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5</w:t>
      </w:r>
    </w:p>
    <w:p w:rsidR="00EE267D" w:rsidRPr="00572179" w:rsidRDefault="00EE267D" w:rsidP="00EE267D">
      <w:pPr>
        <w:pStyle w:val="Bezodstpw"/>
        <w:jc w:val="center"/>
        <w:rPr>
          <w:rFonts w:ascii="Garamond" w:hAnsi="Garamond"/>
          <w:b/>
        </w:rPr>
      </w:pPr>
      <w:r w:rsidRPr="00572179">
        <w:rPr>
          <w:rFonts w:ascii="Garamond" w:hAnsi="Garamond"/>
          <w:b/>
        </w:rPr>
        <w:t>Osoby uprawnione do kontaktów</w:t>
      </w:r>
    </w:p>
    <w:p w:rsidR="00EE267D" w:rsidRPr="00572179" w:rsidRDefault="00EE267D" w:rsidP="00EE267D">
      <w:pPr>
        <w:widowControl/>
        <w:numPr>
          <w:ilvl w:val="0"/>
          <w:numId w:val="34"/>
        </w:numPr>
        <w:tabs>
          <w:tab w:val="clear" w:pos="720"/>
        </w:tabs>
        <w:suppressAutoHyphens/>
        <w:autoSpaceDE/>
        <w:autoSpaceDN/>
        <w:adjustRightInd/>
        <w:spacing w:before="120"/>
        <w:ind w:left="284" w:hanging="284"/>
        <w:jc w:val="both"/>
        <w:rPr>
          <w:sz w:val="22"/>
          <w:szCs w:val="22"/>
        </w:rPr>
      </w:pPr>
      <w:r w:rsidRPr="00572179">
        <w:rPr>
          <w:sz w:val="22"/>
          <w:szCs w:val="22"/>
        </w:rPr>
        <w:t xml:space="preserve"> Jako osobę uprawnioną do kontaktów z Zamawiającym Projektant wskazuje …………………</w:t>
      </w:r>
    </w:p>
    <w:p w:rsidR="00EE267D" w:rsidRPr="00572179" w:rsidRDefault="00EE267D" w:rsidP="00EE267D">
      <w:pPr>
        <w:widowControl/>
        <w:numPr>
          <w:ilvl w:val="0"/>
          <w:numId w:val="34"/>
        </w:numPr>
        <w:tabs>
          <w:tab w:val="left" w:pos="720"/>
        </w:tabs>
        <w:suppressAutoHyphens/>
        <w:autoSpaceDE/>
        <w:autoSpaceDN/>
        <w:adjustRightInd/>
        <w:ind w:left="360"/>
        <w:jc w:val="both"/>
        <w:rPr>
          <w:sz w:val="22"/>
          <w:szCs w:val="22"/>
        </w:rPr>
      </w:pPr>
      <w:r w:rsidRPr="00572179">
        <w:rPr>
          <w:sz w:val="22"/>
          <w:szCs w:val="22"/>
        </w:rPr>
        <w:t>Jako osobę uprawnioną do kontaktów z Projektantem Zamawiający wskazuje  ………………</w:t>
      </w:r>
    </w:p>
    <w:p w:rsidR="00EE267D" w:rsidRPr="00572179" w:rsidRDefault="00EE267D" w:rsidP="00EE267D">
      <w:pPr>
        <w:pStyle w:val="Bezodstpw"/>
        <w:jc w:val="center"/>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6</w:t>
      </w:r>
    </w:p>
    <w:p w:rsidR="00EE267D" w:rsidRPr="00572179" w:rsidRDefault="00EE267D" w:rsidP="00EE267D">
      <w:pPr>
        <w:pStyle w:val="Bezodstpw"/>
        <w:jc w:val="center"/>
        <w:rPr>
          <w:rFonts w:ascii="Garamond" w:hAnsi="Garamond"/>
          <w:b/>
        </w:rPr>
      </w:pPr>
      <w:r w:rsidRPr="00572179">
        <w:rPr>
          <w:rFonts w:ascii="Garamond" w:hAnsi="Garamond"/>
          <w:b/>
        </w:rPr>
        <w:t>Odpowiedzialność</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Projektant odpowiada jak za własne dzieło, za działania i zaniedbania osób z pomocą, których wykonuje przedmiot umowy, jak również osób, którym wykonanie zobowiązań powierza.</w:t>
      </w:r>
    </w:p>
    <w:p w:rsidR="00EE267D" w:rsidRPr="00572179" w:rsidRDefault="00EE267D" w:rsidP="00EE267D">
      <w:pPr>
        <w:widowControl/>
        <w:numPr>
          <w:ilvl w:val="0"/>
          <w:numId w:val="42"/>
        </w:numPr>
        <w:tabs>
          <w:tab w:val="left" w:pos="340"/>
        </w:tabs>
        <w:suppressAutoHyphens/>
        <w:autoSpaceDE/>
        <w:autoSpaceDN/>
        <w:adjustRightInd/>
        <w:jc w:val="both"/>
        <w:rPr>
          <w:sz w:val="22"/>
          <w:szCs w:val="22"/>
        </w:rPr>
      </w:pPr>
      <w:r w:rsidRPr="00572179">
        <w:rPr>
          <w:sz w:val="22"/>
          <w:szCs w:val="22"/>
        </w:rPr>
        <w:t>W razie stwierdzenia, że przedmiot umowy ma wady lub został wydany w stanie niekompletnym, Zamawiający zobowiązany jest zawiadomić Projektanta, który stwierdzone wady usunie w ciągu 14 dni od daty powiadomienia.</w:t>
      </w:r>
    </w:p>
    <w:p w:rsidR="00EE267D" w:rsidRPr="00572179" w:rsidRDefault="00EE267D" w:rsidP="00EE267D">
      <w:pPr>
        <w:pStyle w:val="Bezodstpw"/>
        <w:rPr>
          <w:rFonts w:ascii="Garamond" w:hAnsi="Garamond"/>
          <w:b/>
        </w:rPr>
      </w:pPr>
    </w:p>
    <w:p w:rsidR="00EE267D" w:rsidRPr="00572179" w:rsidRDefault="00EE267D" w:rsidP="00EE267D">
      <w:pPr>
        <w:pStyle w:val="Bezodstpw"/>
        <w:jc w:val="center"/>
        <w:rPr>
          <w:rFonts w:ascii="Garamond" w:hAnsi="Garamond"/>
          <w:b/>
        </w:rPr>
      </w:pPr>
      <w:r w:rsidRPr="00572179">
        <w:rPr>
          <w:rFonts w:ascii="Garamond" w:hAnsi="Garamond"/>
          <w:b/>
        </w:rPr>
        <w:t>§ 7</w:t>
      </w:r>
    </w:p>
    <w:p w:rsidR="00EE267D" w:rsidRPr="00572179" w:rsidRDefault="00EE267D" w:rsidP="00EE267D">
      <w:pPr>
        <w:pStyle w:val="Bezodstpw"/>
        <w:jc w:val="center"/>
        <w:rPr>
          <w:rFonts w:ascii="Garamond" w:hAnsi="Garamond"/>
          <w:b/>
        </w:rPr>
      </w:pPr>
      <w:r w:rsidRPr="00572179">
        <w:rPr>
          <w:rFonts w:ascii="Garamond" w:hAnsi="Garamond"/>
          <w:b/>
        </w:rPr>
        <w:t>Kary umowne</w:t>
      </w:r>
    </w:p>
    <w:p w:rsidR="00EE267D" w:rsidRPr="00572179" w:rsidRDefault="00EE267D" w:rsidP="00EE267D">
      <w:pPr>
        <w:widowControl/>
        <w:numPr>
          <w:ilvl w:val="0"/>
          <w:numId w:val="43"/>
        </w:numPr>
        <w:tabs>
          <w:tab w:val="left" w:pos="360"/>
        </w:tabs>
        <w:suppressAutoHyphens/>
        <w:autoSpaceDE/>
        <w:autoSpaceDN/>
        <w:adjustRightInd/>
        <w:spacing w:before="120"/>
        <w:jc w:val="both"/>
        <w:rPr>
          <w:sz w:val="22"/>
          <w:szCs w:val="22"/>
        </w:rPr>
      </w:pPr>
      <w:r w:rsidRPr="00572179">
        <w:rPr>
          <w:sz w:val="22"/>
          <w:szCs w:val="22"/>
        </w:rPr>
        <w:t xml:space="preserve">Projektant naliczy Zamawiającemu karę umowną za odstąpienie od umowy z winy Zamawiającego w wysokości 30 % wynagrodzenia umownego brutto określonego w </w:t>
      </w:r>
      <w:r w:rsidRPr="00572179">
        <w:rPr>
          <w:color w:val="000000"/>
          <w:sz w:val="22"/>
          <w:szCs w:val="22"/>
        </w:rPr>
        <w:t>§ 4 ust.2</w:t>
      </w:r>
      <w:r w:rsidRPr="00572179">
        <w:rPr>
          <w:sz w:val="22"/>
          <w:szCs w:val="22"/>
        </w:rPr>
        <w:t xml:space="preserve">. </w:t>
      </w:r>
    </w:p>
    <w:p w:rsidR="00EE267D" w:rsidRPr="00572179" w:rsidRDefault="00EE267D" w:rsidP="00EE267D">
      <w:pPr>
        <w:widowControl/>
        <w:numPr>
          <w:ilvl w:val="0"/>
          <w:numId w:val="43"/>
        </w:numPr>
        <w:tabs>
          <w:tab w:val="left" w:pos="360"/>
        </w:tabs>
        <w:suppressAutoHyphens/>
        <w:autoSpaceDE/>
        <w:autoSpaceDN/>
        <w:adjustRightInd/>
        <w:spacing w:before="120"/>
        <w:jc w:val="both"/>
        <w:rPr>
          <w:sz w:val="22"/>
          <w:szCs w:val="22"/>
        </w:rPr>
      </w:pPr>
      <w:r w:rsidRPr="00572179">
        <w:rPr>
          <w:sz w:val="22"/>
          <w:szCs w:val="22"/>
        </w:rPr>
        <w:t>Zamawiający naliczy Projektantowi karę umowną:</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odstąpienie od umowy z przyczyn leżących po stronie Projektanta w wysokości 30 %  wynagrodzenia umownego brutto określonego w </w:t>
      </w:r>
      <w:r w:rsidRPr="00572179">
        <w:rPr>
          <w:color w:val="000000"/>
          <w:sz w:val="22"/>
          <w:szCs w:val="22"/>
        </w:rPr>
        <w:t>§ 4 ust.2</w:t>
      </w:r>
      <w:r w:rsidRPr="00572179">
        <w:rPr>
          <w:sz w:val="22"/>
          <w:szCs w:val="22"/>
        </w:rPr>
        <w:t>,</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niewykonanie przedmiotu umowy w wyznaczonych terminach w wysokości 0,5  %  wynagrodzenia umownego określonego w </w:t>
      </w:r>
      <w:r w:rsidRPr="00572179">
        <w:rPr>
          <w:color w:val="000000"/>
          <w:sz w:val="22"/>
          <w:szCs w:val="22"/>
        </w:rPr>
        <w:t xml:space="preserve">§ 4 ust.2 </w:t>
      </w:r>
      <w:r w:rsidRPr="00572179">
        <w:rPr>
          <w:sz w:val="22"/>
          <w:szCs w:val="22"/>
        </w:rPr>
        <w:t>za każdy dzień zwłoki, za każdy z przypadków niewykonania w terminie,</w:t>
      </w:r>
    </w:p>
    <w:p w:rsidR="00EE267D" w:rsidRPr="00572179" w:rsidRDefault="00EE267D" w:rsidP="00EE267D">
      <w:pPr>
        <w:widowControl/>
        <w:numPr>
          <w:ilvl w:val="0"/>
          <w:numId w:val="32"/>
        </w:numPr>
        <w:tabs>
          <w:tab w:val="left" w:pos="720"/>
        </w:tabs>
        <w:suppressAutoHyphens/>
        <w:autoSpaceDE/>
        <w:autoSpaceDN/>
        <w:adjustRightInd/>
        <w:jc w:val="both"/>
        <w:rPr>
          <w:sz w:val="22"/>
          <w:szCs w:val="22"/>
        </w:rPr>
      </w:pPr>
      <w:r w:rsidRPr="00572179">
        <w:rPr>
          <w:sz w:val="22"/>
          <w:szCs w:val="22"/>
        </w:rPr>
        <w:t xml:space="preserve">za zwłokę w usunięciu wad stwierdzonych w dokumentacji w wysokości 1,0 % wartości  wynagrodzenia umownego określonego w </w:t>
      </w:r>
      <w:r w:rsidRPr="00572179">
        <w:rPr>
          <w:color w:val="000000"/>
          <w:sz w:val="22"/>
          <w:szCs w:val="22"/>
        </w:rPr>
        <w:t>§ 4 ust. 2</w:t>
      </w:r>
      <w:r w:rsidRPr="00572179">
        <w:rPr>
          <w:sz w:val="22"/>
          <w:szCs w:val="22"/>
        </w:rPr>
        <w:t xml:space="preserve"> za każdy dzień zwłoki, liczonej od upływu terminu wyznaczonego na usunięcie wad.</w:t>
      </w:r>
    </w:p>
    <w:p w:rsidR="00EE267D" w:rsidRPr="00572179" w:rsidRDefault="00EE267D" w:rsidP="00EE267D">
      <w:pPr>
        <w:widowControl/>
        <w:numPr>
          <w:ilvl w:val="0"/>
          <w:numId w:val="39"/>
        </w:numPr>
        <w:tabs>
          <w:tab w:val="left" w:pos="340"/>
        </w:tabs>
        <w:suppressAutoHyphens/>
        <w:autoSpaceDE/>
        <w:autoSpaceDN/>
        <w:adjustRightInd/>
        <w:jc w:val="both"/>
        <w:rPr>
          <w:sz w:val="22"/>
          <w:szCs w:val="22"/>
        </w:rPr>
      </w:pPr>
      <w:r w:rsidRPr="00572179">
        <w:rPr>
          <w:sz w:val="22"/>
          <w:szCs w:val="22"/>
        </w:rPr>
        <w:t>Zamawiający zastrzega sobie prawo dochodzenia odszkodowania uzupełniającego do wysokości faktycznie poniesionej szkody.</w:t>
      </w:r>
    </w:p>
    <w:p w:rsidR="00EE267D" w:rsidRPr="00572179" w:rsidRDefault="00EE267D" w:rsidP="00EE267D">
      <w:pPr>
        <w:widowControl/>
        <w:numPr>
          <w:ilvl w:val="0"/>
          <w:numId w:val="39"/>
        </w:numPr>
        <w:tabs>
          <w:tab w:val="left" w:pos="340"/>
        </w:tabs>
        <w:suppressAutoHyphens/>
        <w:autoSpaceDE/>
        <w:autoSpaceDN/>
        <w:adjustRightInd/>
        <w:jc w:val="both"/>
        <w:rPr>
          <w:sz w:val="22"/>
          <w:szCs w:val="22"/>
        </w:rPr>
      </w:pPr>
      <w:r w:rsidRPr="00572179">
        <w:rPr>
          <w:sz w:val="22"/>
          <w:szCs w:val="22"/>
        </w:rPr>
        <w:t xml:space="preserve">Kara umowna powinna być zapłacona przez Stronę, która naruszyła postanowienia umowne, w terminie 14 dni od daty wystąpienia przez drugą Stronę z żądaniem zapłaty. </w:t>
      </w:r>
    </w:p>
    <w:p w:rsidR="00EE267D" w:rsidRPr="00572179" w:rsidRDefault="00EE267D" w:rsidP="00EE267D">
      <w:pPr>
        <w:tabs>
          <w:tab w:val="left" w:pos="340"/>
        </w:tabs>
        <w:ind w:left="340"/>
        <w:jc w:val="both"/>
        <w:rPr>
          <w:sz w:val="22"/>
          <w:szCs w:val="22"/>
        </w:rPr>
      </w:pPr>
    </w:p>
    <w:p w:rsidR="00EE267D" w:rsidRPr="00572179" w:rsidRDefault="00EE267D" w:rsidP="00EE267D">
      <w:pPr>
        <w:pStyle w:val="Bezodstpw"/>
        <w:jc w:val="center"/>
        <w:rPr>
          <w:rFonts w:ascii="Garamond" w:hAnsi="Garamond"/>
          <w:b/>
        </w:rPr>
      </w:pPr>
      <w:r w:rsidRPr="00572179">
        <w:rPr>
          <w:rFonts w:ascii="Garamond" w:hAnsi="Garamond"/>
          <w:b/>
        </w:rPr>
        <w:t>§ 8</w:t>
      </w:r>
    </w:p>
    <w:p w:rsidR="00EE267D" w:rsidRPr="00572179" w:rsidRDefault="00EE267D" w:rsidP="00EE267D">
      <w:pPr>
        <w:pStyle w:val="Bezodstpw"/>
        <w:jc w:val="center"/>
        <w:rPr>
          <w:rFonts w:ascii="Garamond" w:hAnsi="Garamond"/>
          <w:b/>
        </w:rPr>
      </w:pPr>
      <w:r w:rsidRPr="00572179">
        <w:rPr>
          <w:rFonts w:ascii="Garamond" w:hAnsi="Garamond"/>
          <w:b/>
        </w:rPr>
        <w:t>Gwarancja i rękojmia</w:t>
      </w:r>
    </w:p>
    <w:p w:rsidR="00EE267D" w:rsidRPr="00572179" w:rsidRDefault="00EE267D" w:rsidP="00EE267D">
      <w:pPr>
        <w:widowControl/>
        <w:numPr>
          <w:ilvl w:val="0"/>
          <w:numId w:val="44"/>
        </w:numPr>
        <w:tabs>
          <w:tab w:val="clear" w:pos="720"/>
        </w:tabs>
        <w:suppressAutoHyphens/>
        <w:autoSpaceDE/>
        <w:autoSpaceDN/>
        <w:adjustRightInd/>
        <w:ind w:left="426"/>
        <w:jc w:val="both"/>
        <w:rPr>
          <w:sz w:val="22"/>
          <w:szCs w:val="22"/>
        </w:rPr>
      </w:pPr>
      <w:r w:rsidRPr="00572179">
        <w:rPr>
          <w:sz w:val="22"/>
          <w:szCs w:val="22"/>
        </w:rPr>
        <w:t>Projektant udziela gwarancji na prace projektowe będące przedmiotem umowy do chwili wygaśnięcia uprawnień Zamawiającego z tytułu   rękojmi za wykonane przez Wykonawcę na jej podstawie roboty.</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Strony rozszerzają odpowiedzialność za prace projektowe z tytułu rękojmi na 3 lat.</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 xml:space="preserve">Zamawiający może realizować uprawnienia z tytułu rękojmi niezależnie od uprawnień z tytułu gwarancji. Bieg terminu gwarancji i rękojmi rozpoczyna się od daty odbioru dokumentacji od Projektanta.  </w:t>
      </w:r>
    </w:p>
    <w:p w:rsidR="00EE267D" w:rsidRPr="00572179" w:rsidRDefault="00EE267D" w:rsidP="00EE267D">
      <w:pPr>
        <w:widowControl/>
        <w:numPr>
          <w:ilvl w:val="0"/>
          <w:numId w:val="44"/>
        </w:numPr>
        <w:tabs>
          <w:tab w:val="clear" w:pos="720"/>
        </w:tabs>
        <w:suppressAutoHyphens/>
        <w:autoSpaceDE/>
        <w:autoSpaceDN/>
        <w:adjustRightInd/>
        <w:ind w:left="426"/>
        <w:rPr>
          <w:sz w:val="22"/>
          <w:szCs w:val="22"/>
        </w:rPr>
      </w:pPr>
      <w:r w:rsidRPr="00572179">
        <w:rPr>
          <w:sz w:val="22"/>
          <w:szCs w:val="22"/>
        </w:rPr>
        <w:t xml:space="preserve">Projektant zobowiązany jest do usunięcia wad robót powstałych w wyniku wad w dokumentacji w ustalonym przez Strony terminie, a w przypadku gdy ich nie usunie, poniesie koszty powstałej szkody. </w:t>
      </w:r>
    </w:p>
    <w:p w:rsidR="00EE267D" w:rsidRPr="00572179" w:rsidRDefault="00EE267D" w:rsidP="00EE267D">
      <w:pPr>
        <w:pStyle w:val="Bezodstpw"/>
        <w:jc w:val="center"/>
        <w:rPr>
          <w:rFonts w:ascii="Garamond" w:hAnsi="Garamond"/>
          <w:b/>
        </w:rPr>
      </w:pPr>
      <w:r w:rsidRPr="00572179">
        <w:rPr>
          <w:rFonts w:ascii="Garamond" w:hAnsi="Garamond"/>
          <w:b/>
        </w:rPr>
        <w:t>§ 9</w:t>
      </w:r>
    </w:p>
    <w:p w:rsidR="00EE267D" w:rsidRPr="00572179" w:rsidRDefault="00EE267D" w:rsidP="00EE267D">
      <w:pPr>
        <w:pStyle w:val="Bezodstpw"/>
        <w:jc w:val="center"/>
        <w:rPr>
          <w:rFonts w:ascii="Garamond" w:hAnsi="Garamond"/>
          <w:b/>
        </w:rPr>
      </w:pPr>
      <w:r w:rsidRPr="00572179">
        <w:rPr>
          <w:rFonts w:ascii="Garamond" w:hAnsi="Garamond"/>
          <w:b/>
        </w:rPr>
        <w:t>Odstąpienie od umowy</w:t>
      </w:r>
    </w:p>
    <w:p w:rsidR="00EE267D" w:rsidRPr="00572179" w:rsidRDefault="00EE267D" w:rsidP="00EE267D">
      <w:pPr>
        <w:ind w:left="426" w:hanging="426"/>
        <w:jc w:val="both"/>
        <w:rPr>
          <w:sz w:val="22"/>
          <w:szCs w:val="22"/>
        </w:rPr>
      </w:pPr>
      <w:r w:rsidRPr="00572179">
        <w:rPr>
          <w:sz w:val="22"/>
          <w:szCs w:val="22"/>
        </w:rPr>
        <w:t>1.</w:t>
      </w:r>
      <w:r w:rsidRPr="00572179">
        <w:rPr>
          <w:b/>
          <w:sz w:val="22"/>
          <w:szCs w:val="22"/>
        </w:rPr>
        <w:tab/>
      </w:r>
      <w:r w:rsidRPr="00572179">
        <w:rPr>
          <w:sz w:val="22"/>
          <w:szCs w:val="22"/>
        </w:rPr>
        <w:t>Zamawiającemu przysługuje prawo do odstąpienia od umowy, w przypadku:</w:t>
      </w:r>
    </w:p>
    <w:p w:rsidR="00EE267D" w:rsidRPr="00572179" w:rsidRDefault="00EE267D" w:rsidP="00EE267D">
      <w:pPr>
        <w:pStyle w:val="Tekstpodstawowywcity31"/>
        <w:numPr>
          <w:ilvl w:val="0"/>
          <w:numId w:val="40"/>
        </w:numPr>
        <w:tabs>
          <w:tab w:val="left" w:pos="861"/>
        </w:tabs>
        <w:spacing w:after="0"/>
        <w:jc w:val="both"/>
        <w:rPr>
          <w:rFonts w:ascii="Garamond" w:hAnsi="Garamond"/>
          <w:sz w:val="22"/>
          <w:szCs w:val="22"/>
        </w:rPr>
      </w:pPr>
      <w:r w:rsidRPr="00572179">
        <w:rPr>
          <w:rFonts w:ascii="Garamond" w:hAnsi="Garamond"/>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EE267D" w:rsidRPr="00572179" w:rsidRDefault="00EE267D" w:rsidP="00EE267D">
      <w:pPr>
        <w:widowControl/>
        <w:numPr>
          <w:ilvl w:val="0"/>
          <w:numId w:val="40"/>
        </w:numPr>
        <w:shd w:val="clear" w:color="auto" w:fill="FFFFFF"/>
        <w:suppressAutoHyphens/>
        <w:autoSpaceDN/>
        <w:adjustRightInd/>
        <w:jc w:val="both"/>
        <w:rPr>
          <w:sz w:val="22"/>
          <w:szCs w:val="22"/>
        </w:rPr>
      </w:pPr>
      <w:r w:rsidRPr="00572179">
        <w:rPr>
          <w:sz w:val="22"/>
          <w:szCs w:val="22"/>
        </w:rPr>
        <w:t>w razie ogłoszenia upadłości projektanta lub likwidacji projektanta, bądź wydania nakazu zajęcia majątku projektanta; odstąpienie od umowy może nastąpić w terminie 10 dni od powzięcia wiadomości o powyższych okolicznościach,</w:t>
      </w:r>
    </w:p>
    <w:p w:rsidR="00EE267D" w:rsidRPr="00572179" w:rsidRDefault="00EE267D" w:rsidP="00EE267D">
      <w:pPr>
        <w:widowControl/>
        <w:numPr>
          <w:ilvl w:val="0"/>
          <w:numId w:val="40"/>
        </w:numPr>
        <w:tabs>
          <w:tab w:val="left" w:pos="861"/>
        </w:tabs>
        <w:suppressAutoHyphens/>
        <w:autoSpaceDE/>
        <w:autoSpaceDN/>
        <w:adjustRightInd/>
        <w:jc w:val="both"/>
        <w:rPr>
          <w:sz w:val="22"/>
          <w:szCs w:val="22"/>
        </w:rPr>
      </w:pPr>
      <w:r w:rsidRPr="00572179">
        <w:rPr>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EE267D" w:rsidRPr="00572179" w:rsidRDefault="00EE267D" w:rsidP="00EE267D">
      <w:pPr>
        <w:ind w:left="425" w:hanging="425"/>
        <w:jc w:val="both"/>
        <w:rPr>
          <w:sz w:val="22"/>
          <w:szCs w:val="22"/>
        </w:rPr>
      </w:pPr>
      <w:r w:rsidRPr="00572179">
        <w:rPr>
          <w:sz w:val="22"/>
          <w:szCs w:val="22"/>
        </w:rPr>
        <w:t>2.</w:t>
      </w:r>
      <w:r w:rsidRPr="00572179">
        <w:rPr>
          <w:b/>
          <w:sz w:val="22"/>
          <w:szCs w:val="22"/>
        </w:rPr>
        <w:tab/>
      </w:r>
      <w:r w:rsidRPr="00572179">
        <w:rPr>
          <w:sz w:val="22"/>
          <w:szCs w:val="22"/>
        </w:rPr>
        <w:t>Projektantowi</w:t>
      </w:r>
      <w:r w:rsidRPr="00572179">
        <w:rPr>
          <w:b/>
          <w:sz w:val="22"/>
          <w:szCs w:val="22"/>
        </w:rPr>
        <w:t xml:space="preserve"> </w:t>
      </w:r>
      <w:r w:rsidRPr="00572179">
        <w:rPr>
          <w:sz w:val="22"/>
          <w:szCs w:val="22"/>
        </w:rPr>
        <w:t>przysługuje prawo odstąpienia od umowy w przypadku, gdy</w:t>
      </w:r>
      <w:r w:rsidRPr="00572179">
        <w:rPr>
          <w:b/>
          <w:sz w:val="22"/>
          <w:szCs w:val="22"/>
        </w:rPr>
        <w:t xml:space="preserve"> </w:t>
      </w:r>
      <w:r w:rsidRPr="00572179">
        <w:rPr>
          <w:sz w:val="22"/>
          <w:szCs w:val="22"/>
        </w:rPr>
        <w:t>Zamawiający odmawia bez uzasadnionej przyczyny, odebrania przekazywanego przedmiotu umowy.</w:t>
      </w:r>
    </w:p>
    <w:p w:rsidR="00EE267D" w:rsidRPr="00572179" w:rsidRDefault="00EE267D" w:rsidP="00EE267D">
      <w:pPr>
        <w:ind w:left="425" w:hanging="425"/>
        <w:jc w:val="both"/>
        <w:rPr>
          <w:sz w:val="22"/>
          <w:szCs w:val="22"/>
        </w:rPr>
      </w:pPr>
      <w:r w:rsidRPr="00572179">
        <w:rPr>
          <w:sz w:val="22"/>
          <w:szCs w:val="22"/>
        </w:rPr>
        <w:t>3.</w:t>
      </w:r>
      <w:r w:rsidRPr="00572179">
        <w:rPr>
          <w:b/>
          <w:sz w:val="22"/>
          <w:szCs w:val="22"/>
        </w:rPr>
        <w:tab/>
      </w:r>
      <w:r w:rsidRPr="00572179">
        <w:rPr>
          <w:sz w:val="22"/>
          <w:szCs w:val="22"/>
        </w:rPr>
        <w:t>W razie odstąpienia od umowy którejkolwiek ze Stron, Projektant przekaże Zamawiającemu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EE267D" w:rsidRPr="00572179" w:rsidRDefault="00EE267D" w:rsidP="00EE267D">
      <w:pPr>
        <w:ind w:left="425" w:hanging="425"/>
        <w:jc w:val="both"/>
        <w:rPr>
          <w:sz w:val="22"/>
          <w:szCs w:val="22"/>
        </w:rPr>
      </w:pPr>
      <w:r w:rsidRPr="00572179">
        <w:rPr>
          <w:sz w:val="22"/>
          <w:szCs w:val="22"/>
        </w:rPr>
        <w:t>4.</w:t>
      </w:r>
      <w:r w:rsidRPr="00572179">
        <w:rPr>
          <w:b/>
          <w:sz w:val="22"/>
          <w:szCs w:val="22"/>
        </w:rPr>
        <w:tab/>
      </w:r>
      <w:r w:rsidRPr="00572179">
        <w:rPr>
          <w:sz w:val="22"/>
          <w:szCs w:val="22"/>
        </w:rPr>
        <w:t xml:space="preserve">Odstąpienie od umowy powinno nastąpić w formie pisemnej, pod rygorem nieważności takiego </w:t>
      </w:r>
      <w:r w:rsidRPr="00572179">
        <w:rPr>
          <w:sz w:val="22"/>
          <w:szCs w:val="22"/>
        </w:rPr>
        <w:lastRenderedPageBreak/>
        <w:t>oświadczenia i musi zawierać uzasadnienie.</w:t>
      </w:r>
    </w:p>
    <w:p w:rsidR="00EE267D" w:rsidRPr="00572179" w:rsidRDefault="00EE267D" w:rsidP="00EE267D">
      <w:pPr>
        <w:spacing w:before="120"/>
        <w:jc w:val="center"/>
        <w:rPr>
          <w:b/>
          <w:sz w:val="22"/>
          <w:szCs w:val="22"/>
        </w:rPr>
      </w:pPr>
    </w:p>
    <w:p w:rsidR="00EE267D" w:rsidRPr="00572179" w:rsidRDefault="00EE267D" w:rsidP="00EE267D">
      <w:pPr>
        <w:spacing w:before="120"/>
        <w:jc w:val="center"/>
        <w:rPr>
          <w:b/>
          <w:sz w:val="22"/>
          <w:szCs w:val="22"/>
        </w:rPr>
      </w:pPr>
    </w:p>
    <w:p w:rsidR="00EE267D" w:rsidRPr="00572179" w:rsidRDefault="00EE267D" w:rsidP="00EE267D">
      <w:pPr>
        <w:spacing w:before="120"/>
        <w:jc w:val="center"/>
        <w:rPr>
          <w:b/>
          <w:sz w:val="22"/>
          <w:szCs w:val="22"/>
        </w:rPr>
      </w:pPr>
    </w:p>
    <w:p w:rsidR="00EE267D" w:rsidRPr="00572179" w:rsidRDefault="00EE267D" w:rsidP="00EE267D">
      <w:pPr>
        <w:spacing w:before="120"/>
        <w:jc w:val="center"/>
        <w:rPr>
          <w:b/>
          <w:sz w:val="22"/>
          <w:szCs w:val="22"/>
        </w:rPr>
      </w:pPr>
      <w:r w:rsidRPr="00572179">
        <w:rPr>
          <w:b/>
          <w:sz w:val="22"/>
          <w:szCs w:val="22"/>
        </w:rPr>
        <w:t>§ 10</w:t>
      </w:r>
    </w:p>
    <w:p w:rsidR="00EE267D" w:rsidRPr="00572179" w:rsidRDefault="00EE267D" w:rsidP="00EE267D">
      <w:pPr>
        <w:spacing w:before="120"/>
        <w:jc w:val="center"/>
        <w:rPr>
          <w:b/>
          <w:sz w:val="22"/>
          <w:szCs w:val="22"/>
        </w:rPr>
      </w:pPr>
      <w:r w:rsidRPr="00572179">
        <w:rPr>
          <w:b/>
          <w:sz w:val="22"/>
          <w:szCs w:val="22"/>
        </w:rPr>
        <w:t xml:space="preserve">Zmiany w umowie </w:t>
      </w:r>
    </w:p>
    <w:p w:rsidR="00EE267D" w:rsidRPr="00572179" w:rsidRDefault="00EE267D" w:rsidP="00EE267D">
      <w:pPr>
        <w:pStyle w:val="Tekstpodstawowy21"/>
        <w:rPr>
          <w:rFonts w:ascii="Garamond" w:hAnsi="Garamond"/>
          <w:sz w:val="22"/>
          <w:szCs w:val="22"/>
        </w:rPr>
      </w:pPr>
      <w:r w:rsidRPr="00572179">
        <w:rPr>
          <w:rFonts w:ascii="Garamond" w:hAnsi="Garamond"/>
          <w:sz w:val="22"/>
          <w:szCs w:val="22"/>
        </w:rPr>
        <w:t xml:space="preserve">1. Wszelkie zmiany niniejszej umowy mogą być dokonane za zgodą obu stron, wyrażaną w formie pisemnej pod rygorem nieważności. </w:t>
      </w:r>
    </w:p>
    <w:p w:rsidR="00EE267D" w:rsidRPr="00572179" w:rsidRDefault="00EE267D" w:rsidP="00EE267D">
      <w:pPr>
        <w:pStyle w:val="Bezodstpw"/>
        <w:ind w:left="426" w:hanging="426"/>
        <w:rPr>
          <w:rFonts w:ascii="Garamond" w:hAnsi="Garamond"/>
        </w:rPr>
      </w:pPr>
      <w:r w:rsidRPr="00572179">
        <w:rPr>
          <w:rFonts w:ascii="Garamond" w:hAnsi="Garamond"/>
        </w:rPr>
        <w:t>2.   Zamawiający przewiduje możliwość wprowadzenia istotnych zmian do umowy w przypadku</w:t>
      </w:r>
    </w:p>
    <w:p w:rsidR="00EE267D" w:rsidRPr="00572179" w:rsidRDefault="00EE267D" w:rsidP="00EE267D">
      <w:pPr>
        <w:shd w:val="clear" w:color="auto" w:fill="FFFFFF"/>
        <w:jc w:val="both"/>
        <w:rPr>
          <w:rFonts w:cs="Calibri"/>
          <w:sz w:val="22"/>
          <w:szCs w:val="22"/>
        </w:rPr>
      </w:pPr>
      <w:r w:rsidRPr="00572179">
        <w:rPr>
          <w:sz w:val="22"/>
          <w:szCs w:val="22"/>
        </w:rPr>
        <w:t xml:space="preserve">zmiany terminu wykonania przedmiotu umowy spowodowany </w:t>
      </w:r>
      <w:r w:rsidRPr="00572179">
        <w:rPr>
          <w:rFonts w:cs="Calibri"/>
          <w:sz w:val="22"/>
          <w:szCs w:val="22"/>
        </w:rPr>
        <w:t>przedłużeniem się terminu uzgodnień i pozwoleń zewnętrznych przez podmioty do tego upoważnione,</w:t>
      </w:r>
    </w:p>
    <w:p w:rsidR="00EE267D" w:rsidRPr="00572179" w:rsidRDefault="00EE267D" w:rsidP="00EE267D">
      <w:pPr>
        <w:spacing w:before="120"/>
        <w:jc w:val="center"/>
        <w:rPr>
          <w:b/>
          <w:sz w:val="22"/>
          <w:szCs w:val="22"/>
        </w:rPr>
      </w:pPr>
      <w:r w:rsidRPr="00572179">
        <w:rPr>
          <w:b/>
          <w:sz w:val="22"/>
          <w:szCs w:val="22"/>
        </w:rPr>
        <w:t>§ 11</w:t>
      </w:r>
    </w:p>
    <w:p w:rsidR="00EE267D" w:rsidRPr="00572179" w:rsidRDefault="00EE267D" w:rsidP="00EE267D">
      <w:pPr>
        <w:spacing w:before="120"/>
        <w:jc w:val="center"/>
        <w:rPr>
          <w:b/>
          <w:sz w:val="22"/>
          <w:szCs w:val="22"/>
        </w:rPr>
      </w:pPr>
      <w:r w:rsidRPr="00572179">
        <w:rPr>
          <w:b/>
          <w:sz w:val="22"/>
          <w:szCs w:val="22"/>
        </w:rPr>
        <w:t>Rozstrzyganie sporów</w:t>
      </w:r>
    </w:p>
    <w:p w:rsidR="00EE267D" w:rsidRPr="00572179" w:rsidRDefault="00EE267D" w:rsidP="00EE267D">
      <w:pPr>
        <w:widowControl/>
        <w:numPr>
          <w:ilvl w:val="0"/>
          <w:numId w:val="36"/>
        </w:numPr>
        <w:tabs>
          <w:tab w:val="clear" w:pos="720"/>
        </w:tabs>
        <w:suppressAutoHyphens/>
        <w:autoSpaceDE/>
        <w:autoSpaceDN/>
        <w:adjustRightInd/>
        <w:ind w:left="426"/>
        <w:rPr>
          <w:sz w:val="22"/>
          <w:szCs w:val="22"/>
        </w:rPr>
      </w:pPr>
      <w:r w:rsidRPr="00572179">
        <w:rPr>
          <w:sz w:val="22"/>
          <w:szCs w:val="22"/>
        </w:rPr>
        <w:t>Jeżeli powstaną ewentualne spory dotyczące wykonania przedmiotu umowy, Zamawiający i Projektant dołożą należytych starań, aby je rozwiązać w sposób polubowny.</w:t>
      </w:r>
    </w:p>
    <w:p w:rsidR="00EE267D" w:rsidRPr="00572179" w:rsidRDefault="00EE267D" w:rsidP="00EE267D">
      <w:pPr>
        <w:widowControl/>
        <w:numPr>
          <w:ilvl w:val="0"/>
          <w:numId w:val="36"/>
        </w:numPr>
        <w:tabs>
          <w:tab w:val="clear" w:pos="720"/>
        </w:tabs>
        <w:suppressAutoHyphens/>
        <w:autoSpaceDE/>
        <w:autoSpaceDN/>
        <w:adjustRightInd/>
        <w:ind w:left="426"/>
        <w:rPr>
          <w:sz w:val="22"/>
          <w:szCs w:val="22"/>
        </w:rPr>
      </w:pPr>
      <w:r w:rsidRPr="00572179">
        <w:rPr>
          <w:sz w:val="22"/>
          <w:szCs w:val="22"/>
        </w:rPr>
        <w:t xml:space="preserve">Skierowane sprawy do właściwego Sądu ze względu na siedzibę Zamawiającego Strony będą traktować jako ostateczność. </w:t>
      </w:r>
    </w:p>
    <w:p w:rsidR="00EE267D" w:rsidRPr="00572179" w:rsidRDefault="00EE267D" w:rsidP="00EE267D">
      <w:pPr>
        <w:spacing w:before="120"/>
        <w:jc w:val="center"/>
        <w:rPr>
          <w:b/>
          <w:sz w:val="22"/>
          <w:szCs w:val="22"/>
        </w:rPr>
      </w:pPr>
      <w:r w:rsidRPr="00572179">
        <w:rPr>
          <w:b/>
          <w:sz w:val="22"/>
          <w:szCs w:val="22"/>
        </w:rPr>
        <w:t>§ 12</w:t>
      </w:r>
    </w:p>
    <w:p w:rsidR="00EE267D" w:rsidRPr="00572179" w:rsidRDefault="00EE267D" w:rsidP="00EE267D">
      <w:pPr>
        <w:spacing w:before="120"/>
        <w:jc w:val="center"/>
        <w:rPr>
          <w:b/>
          <w:sz w:val="22"/>
          <w:szCs w:val="22"/>
        </w:rPr>
      </w:pPr>
      <w:r w:rsidRPr="00572179">
        <w:rPr>
          <w:b/>
          <w:sz w:val="22"/>
          <w:szCs w:val="22"/>
        </w:rPr>
        <w:t xml:space="preserve">Sprawy nieuregulowane </w:t>
      </w:r>
    </w:p>
    <w:p w:rsidR="00EE267D" w:rsidRPr="00572179" w:rsidRDefault="00EE267D" w:rsidP="00EE267D">
      <w:pPr>
        <w:pStyle w:val="Tekstpodstawowy21"/>
        <w:spacing w:before="120"/>
        <w:rPr>
          <w:rFonts w:ascii="Garamond" w:hAnsi="Garamond"/>
          <w:sz w:val="22"/>
          <w:szCs w:val="22"/>
        </w:rPr>
      </w:pPr>
      <w:r w:rsidRPr="00572179">
        <w:rPr>
          <w:rFonts w:ascii="Garamond" w:hAnsi="Garamond"/>
          <w:sz w:val="22"/>
          <w:szCs w:val="22"/>
        </w:rPr>
        <w:t>W sprawach nieuregulowanych umową, stosuje się przepisy Kodeksu Cywilnego, Prawa Budowlanego oraz Ustawy o prawie autorskim i prawach pokrewnych.</w:t>
      </w:r>
    </w:p>
    <w:p w:rsidR="00EE267D" w:rsidRPr="00572179" w:rsidRDefault="00EE267D" w:rsidP="00EE267D">
      <w:pPr>
        <w:pStyle w:val="Tekstpodstawowy21"/>
        <w:spacing w:before="120"/>
        <w:rPr>
          <w:rFonts w:ascii="Garamond" w:hAnsi="Garamond"/>
          <w:sz w:val="22"/>
          <w:szCs w:val="22"/>
        </w:rPr>
      </w:pPr>
    </w:p>
    <w:p w:rsidR="00EE267D" w:rsidRPr="00572179" w:rsidRDefault="00EE267D" w:rsidP="00EE267D">
      <w:pPr>
        <w:spacing w:before="120"/>
        <w:jc w:val="center"/>
        <w:rPr>
          <w:b/>
          <w:sz w:val="22"/>
          <w:szCs w:val="22"/>
        </w:rPr>
      </w:pPr>
      <w:r w:rsidRPr="00572179">
        <w:rPr>
          <w:b/>
          <w:sz w:val="22"/>
          <w:szCs w:val="22"/>
        </w:rPr>
        <w:t>§ 13</w:t>
      </w:r>
    </w:p>
    <w:p w:rsidR="00EE267D" w:rsidRPr="00572179" w:rsidRDefault="00EE267D" w:rsidP="00EE267D">
      <w:pPr>
        <w:jc w:val="both"/>
        <w:rPr>
          <w:sz w:val="22"/>
          <w:szCs w:val="22"/>
        </w:rPr>
      </w:pPr>
      <w:r w:rsidRPr="00572179">
        <w:rPr>
          <w:sz w:val="22"/>
          <w:szCs w:val="22"/>
        </w:rPr>
        <w:t xml:space="preserve">Umowa została sporządzona  w 3 jednobrzmiących egzemplarzach , z czego Projektant otrzymuje jeden a Zamawiający dwa. </w:t>
      </w: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pStyle w:val="Tekstpodstawowy21"/>
        <w:rPr>
          <w:rFonts w:ascii="Garamond" w:hAnsi="Garamond"/>
          <w:sz w:val="22"/>
          <w:szCs w:val="22"/>
        </w:rPr>
      </w:pPr>
    </w:p>
    <w:p w:rsidR="00EE267D" w:rsidRPr="00572179" w:rsidRDefault="00EE267D" w:rsidP="00EE267D">
      <w:pPr>
        <w:rPr>
          <w:sz w:val="22"/>
          <w:szCs w:val="22"/>
        </w:rPr>
      </w:pPr>
    </w:p>
    <w:p w:rsidR="00EE267D" w:rsidRPr="00572179" w:rsidRDefault="00EE267D" w:rsidP="00EE267D">
      <w:pPr>
        <w:ind w:firstLine="708"/>
        <w:rPr>
          <w:sz w:val="22"/>
          <w:szCs w:val="22"/>
        </w:rPr>
      </w:pPr>
      <w:r w:rsidRPr="00572179">
        <w:rPr>
          <w:sz w:val="22"/>
          <w:szCs w:val="22"/>
        </w:rPr>
        <w:t>.........................................................</w:t>
      </w:r>
      <w:r w:rsidRPr="00572179">
        <w:rPr>
          <w:sz w:val="22"/>
          <w:szCs w:val="22"/>
        </w:rPr>
        <w:tab/>
      </w:r>
      <w:r w:rsidRPr="00572179">
        <w:rPr>
          <w:sz w:val="22"/>
          <w:szCs w:val="22"/>
        </w:rPr>
        <w:tab/>
      </w:r>
      <w:r w:rsidRPr="00572179">
        <w:rPr>
          <w:sz w:val="22"/>
          <w:szCs w:val="22"/>
        </w:rPr>
        <w:tab/>
        <w:t>.............................................................</w:t>
      </w:r>
    </w:p>
    <w:p w:rsidR="00EE267D" w:rsidRPr="00572179" w:rsidRDefault="00EE267D" w:rsidP="00EE267D">
      <w:pPr>
        <w:ind w:left="708" w:firstLine="708"/>
        <w:rPr>
          <w:sz w:val="22"/>
          <w:szCs w:val="22"/>
        </w:rPr>
      </w:pPr>
      <w:r w:rsidRPr="00572179">
        <w:rPr>
          <w:sz w:val="22"/>
          <w:szCs w:val="22"/>
        </w:rPr>
        <w:t>PROJEKTANT</w:t>
      </w:r>
      <w:r w:rsidRPr="00572179">
        <w:rPr>
          <w:sz w:val="22"/>
          <w:szCs w:val="22"/>
        </w:rPr>
        <w:tab/>
      </w:r>
      <w:r w:rsidRPr="00572179">
        <w:rPr>
          <w:sz w:val="22"/>
          <w:szCs w:val="22"/>
        </w:rPr>
        <w:tab/>
      </w:r>
      <w:r w:rsidRPr="00572179">
        <w:rPr>
          <w:sz w:val="22"/>
          <w:szCs w:val="22"/>
        </w:rPr>
        <w:tab/>
      </w:r>
      <w:r w:rsidRPr="00572179">
        <w:rPr>
          <w:sz w:val="22"/>
          <w:szCs w:val="22"/>
        </w:rPr>
        <w:tab/>
      </w:r>
      <w:r w:rsidRPr="00572179">
        <w:rPr>
          <w:sz w:val="22"/>
          <w:szCs w:val="22"/>
        </w:rPr>
        <w:tab/>
        <w:t>ZAMAWIAJĄCY</w:t>
      </w:r>
    </w:p>
    <w:p w:rsidR="00EE267D" w:rsidRPr="00572179" w:rsidRDefault="00EE267D" w:rsidP="00EE267D">
      <w:pPr>
        <w:rPr>
          <w:sz w:val="22"/>
          <w:szCs w:val="22"/>
        </w:rPr>
      </w:pPr>
    </w:p>
    <w:p w:rsidR="00EE267D" w:rsidRPr="00572179" w:rsidRDefault="00EE267D" w:rsidP="00EE267D">
      <w:pPr>
        <w:rPr>
          <w:sz w:val="22"/>
          <w:szCs w:val="22"/>
        </w:rPr>
      </w:pPr>
    </w:p>
    <w:p w:rsidR="00EE267D" w:rsidRPr="00572179" w:rsidRDefault="00EE267D" w:rsidP="00EE267D">
      <w:pPr>
        <w:suppressAutoHyphens/>
        <w:ind w:left="4248" w:firstLine="708"/>
        <w:rPr>
          <w:rFonts w:cs="Garamond"/>
          <w:kern w:val="3"/>
          <w:sz w:val="18"/>
          <w:szCs w:val="18"/>
        </w:rPr>
      </w:pPr>
    </w:p>
    <w:p w:rsidR="004667FA" w:rsidRDefault="004667FA"/>
    <w:sectPr w:rsidR="004667FA" w:rsidSect="00762A00">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02" w:rsidRDefault="00F17D02" w:rsidP="00E717FB">
      <w:r>
        <w:separator/>
      </w:r>
    </w:p>
  </w:endnote>
  <w:endnote w:type="continuationSeparator" w:id="0">
    <w:p w:rsidR="00F17D02" w:rsidRDefault="00F17D02" w:rsidP="00E7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705"/>
      <w:docPartObj>
        <w:docPartGallery w:val="Page Numbers (Bottom of Page)"/>
        <w:docPartUnique/>
      </w:docPartObj>
    </w:sdtPr>
    <w:sdtContent>
      <w:p w:rsidR="00762A00" w:rsidRDefault="00762A00">
        <w:pPr>
          <w:pStyle w:val="Stopka"/>
          <w:jc w:val="right"/>
        </w:pPr>
        <w:r w:rsidRPr="00572179">
          <w:rPr>
            <w:sz w:val="16"/>
            <w:szCs w:val="16"/>
          </w:rPr>
          <w:fldChar w:fldCharType="begin"/>
        </w:r>
        <w:r w:rsidRPr="00572179">
          <w:rPr>
            <w:sz w:val="16"/>
            <w:szCs w:val="16"/>
          </w:rPr>
          <w:instrText xml:space="preserve"> PAGE   \* MERGEFORMAT </w:instrText>
        </w:r>
        <w:r w:rsidRPr="00572179">
          <w:rPr>
            <w:sz w:val="16"/>
            <w:szCs w:val="16"/>
          </w:rPr>
          <w:fldChar w:fldCharType="separate"/>
        </w:r>
        <w:r w:rsidR="00506706">
          <w:rPr>
            <w:noProof/>
            <w:sz w:val="16"/>
            <w:szCs w:val="16"/>
          </w:rPr>
          <w:t>14</w:t>
        </w:r>
        <w:r w:rsidRPr="00572179">
          <w:rPr>
            <w:sz w:val="16"/>
            <w:szCs w:val="16"/>
          </w:rPr>
          <w:fldChar w:fldCharType="end"/>
        </w:r>
      </w:p>
    </w:sdtContent>
  </w:sdt>
  <w:p w:rsidR="00762A00" w:rsidRDefault="00762A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02" w:rsidRDefault="00F17D02" w:rsidP="00E717FB">
      <w:r>
        <w:separator/>
      </w:r>
    </w:p>
  </w:footnote>
  <w:footnote w:type="continuationSeparator" w:id="0">
    <w:p w:rsidR="00F17D02" w:rsidRDefault="00F17D02" w:rsidP="00E7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00" w:rsidRPr="00F24613" w:rsidRDefault="00762A00" w:rsidP="00762A00">
    <w:pPr>
      <w:pStyle w:val="Bezodstpw"/>
      <w:jc w:val="center"/>
      <w:rPr>
        <w:rFonts w:ascii="Book Antiqua" w:hAnsi="Book Antiqua"/>
        <w:b/>
        <w:bCs/>
        <w:i/>
        <w:iCs/>
        <w:sz w:val="16"/>
        <w:szCs w:val="16"/>
        <w:lang w:eastAsia="pl-PL"/>
      </w:rPr>
    </w:pPr>
    <w:r w:rsidRPr="00F24613">
      <w:rPr>
        <w:rFonts w:ascii="Book Antiqua" w:hAnsi="Book Antiqua" w:cs="Book Antiqua"/>
        <w:b/>
        <w:bCs/>
        <w:i/>
        <w:iCs/>
        <w:kern w:val="3"/>
        <w:sz w:val="16"/>
        <w:szCs w:val="16"/>
      </w:rPr>
      <w:t>„</w:t>
    </w:r>
    <w:r w:rsidRPr="00F24613">
      <w:rPr>
        <w:rFonts w:ascii="Book Antiqua" w:hAnsi="Book Antiqua"/>
        <w:b/>
        <w:bCs/>
        <w:i/>
        <w:iCs/>
        <w:sz w:val="16"/>
        <w:szCs w:val="16"/>
      </w:rPr>
      <w:t xml:space="preserve">Wykonanie </w:t>
    </w:r>
    <w:r w:rsidRPr="00F24613">
      <w:rPr>
        <w:rFonts w:ascii="Book Antiqua" w:hAnsi="Book Antiqua"/>
        <w:b/>
        <w:bCs/>
        <w:i/>
        <w:iCs/>
        <w:sz w:val="16"/>
        <w:szCs w:val="16"/>
        <w:lang w:eastAsia="pl-PL"/>
      </w:rPr>
      <w:t xml:space="preserve">dokumentacji projektowej oraz dokumentacji </w:t>
    </w:r>
    <w:r w:rsidRPr="00F24613">
      <w:rPr>
        <w:rFonts w:ascii="Book Antiqua" w:hAnsi="Book Antiqua"/>
        <w:b/>
        <w:bCs/>
        <w:i/>
        <w:iCs/>
        <w:sz w:val="16"/>
        <w:szCs w:val="16"/>
      </w:rPr>
      <w:t xml:space="preserve">kosztorysowej i </w:t>
    </w:r>
    <w:r w:rsidRPr="00F24613">
      <w:rPr>
        <w:rFonts w:ascii="Book Antiqua" w:hAnsi="Book Antiqua"/>
        <w:b/>
        <w:bCs/>
        <w:i/>
        <w:iCs/>
        <w:sz w:val="16"/>
        <w:szCs w:val="16"/>
        <w:lang w:eastAsia="pl-PL"/>
      </w:rPr>
      <w:t>przetargowej dla zadania pn.: „ Remont drogi wojewódzkiej nr 385 w obrębie miasta Ząbkowice Śląskie” i „Budowa miejsc parking</w:t>
    </w:r>
    <w:r>
      <w:rPr>
        <w:rFonts w:ascii="Book Antiqua" w:hAnsi="Book Antiqua"/>
        <w:b/>
        <w:bCs/>
        <w:i/>
        <w:iCs/>
        <w:sz w:val="16"/>
        <w:szCs w:val="16"/>
        <w:lang w:eastAsia="pl-PL"/>
      </w:rPr>
      <w:t xml:space="preserve">owych przy drodze wojewódzkiej </w:t>
    </w:r>
    <w:r w:rsidRPr="00F24613">
      <w:rPr>
        <w:rFonts w:ascii="Book Antiqua" w:hAnsi="Book Antiqua"/>
        <w:b/>
        <w:bCs/>
        <w:i/>
        <w:iCs/>
        <w:sz w:val="16"/>
        <w:szCs w:val="16"/>
        <w:lang w:eastAsia="pl-PL"/>
      </w:rPr>
      <w:t>nr 385””</w:t>
    </w:r>
    <w:r w:rsidRPr="00F24613">
      <w:rPr>
        <w:rFonts w:ascii="Book Antiqua" w:hAnsi="Book Antiqua"/>
        <w:b/>
        <w:bCs/>
        <w:i/>
        <w:iCs/>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0">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5">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8">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9">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0">
    <w:nsid w:val="103B6795"/>
    <w:multiLevelType w:val="hybridMultilevel"/>
    <w:tmpl w:val="8E98F72C"/>
    <w:lvl w:ilvl="0" w:tplc="C3040DEC">
      <w:start w:val="2"/>
      <w:numFmt w:val="decimal"/>
      <w:lvlText w:val="%1."/>
      <w:lvlJc w:val="left"/>
      <w:pPr>
        <w:ind w:left="700" w:hanging="360"/>
      </w:pPr>
      <w:rPr>
        <w:rFonts w:hint="default"/>
        <w:b/>
        <w:color w:val="auto"/>
      </w:rPr>
    </w:lvl>
    <w:lvl w:ilvl="1" w:tplc="04150017">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22">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23">
    <w:nsid w:val="1C226805"/>
    <w:multiLevelType w:val="hybridMultilevel"/>
    <w:tmpl w:val="9A04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7752F3"/>
    <w:multiLevelType w:val="hybridMultilevel"/>
    <w:tmpl w:val="AD96E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6">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27">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28">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29">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30">
    <w:nsid w:val="4ADE79C3"/>
    <w:multiLevelType w:val="hybridMultilevel"/>
    <w:tmpl w:val="0FDCD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32">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33">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4">
    <w:nsid w:val="6244073B"/>
    <w:multiLevelType w:val="hybridMultilevel"/>
    <w:tmpl w:val="F1B66A6A"/>
    <w:lvl w:ilvl="0" w:tplc="1C52E196">
      <w:start w:val="2"/>
      <w:numFmt w:val="decimal"/>
      <w:lvlText w:val="%1."/>
      <w:lvlJc w:val="left"/>
      <w:pPr>
        <w:ind w:left="700" w:hanging="360"/>
      </w:pPr>
      <w:rPr>
        <w:rFonts w:hint="default"/>
        <w:b/>
        <w:color w:val="auto"/>
      </w:rPr>
    </w:lvl>
    <w:lvl w:ilvl="1" w:tplc="C4BE643A">
      <w:start w:val="1"/>
      <w:numFmt w:val="lowerLetter"/>
      <w:lvlText w:val="%2)"/>
      <w:lvlJc w:val="left"/>
      <w:pPr>
        <w:ind w:left="142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68A72A06"/>
    <w:multiLevelType w:val="hybridMultilevel"/>
    <w:tmpl w:val="C4F2FA84"/>
    <w:lvl w:ilvl="0" w:tplc="0415000B">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6">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37">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38">
    <w:nsid w:val="7776407C"/>
    <w:multiLevelType w:val="hybridMultilevel"/>
    <w:tmpl w:val="0FF0DACE"/>
    <w:lvl w:ilvl="0" w:tplc="4F02586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7B111345"/>
    <w:multiLevelType w:val="hybridMultilevel"/>
    <w:tmpl w:val="54F24C52"/>
    <w:lvl w:ilvl="0" w:tplc="E4FAFD5C">
      <w:start w:val="1"/>
      <w:numFmt w:val="upperLetter"/>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36"/>
  </w:num>
  <w:num w:numId="2">
    <w:abstractNumId w:val="36"/>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41"/>
  </w:num>
  <w:num w:numId="4">
    <w:abstractNumId w:val="41"/>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41"/>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41"/>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25"/>
  </w:num>
  <w:num w:numId="8">
    <w:abstractNumId w:val="25"/>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32"/>
  </w:num>
  <w:num w:numId="10">
    <w:abstractNumId w:val="32"/>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8"/>
  </w:num>
  <w:num w:numId="13">
    <w:abstractNumId w:val="17"/>
  </w:num>
  <w:num w:numId="14">
    <w:abstractNumId w:val="17"/>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26"/>
  </w:num>
  <w:num w:numId="16">
    <w:abstractNumId w:val="19"/>
  </w:num>
  <w:num w:numId="17">
    <w:abstractNumId w:val="27"/>
  </w:num>
  <w:num w:numId="18">
    <w:abstractNumId w:val="29"/>
  </w:num>
  <w:num w:numId="19">
    <w:abstractNumId w:val="33"/>
  </w:num>
  <w:num w:numId="20">
    <w:abstractNumId w:val="22"/>
  </w:num>
  <w:num w:numId="21">
    <w:abstractNumId w:val="31"/>
  </w:num>
  <w:num w:numId="22">
    <w:abstractNumId w:val="37"/>
  </w:num>
  <w:num w:numId="23">
    <w:abstractNumId w:val="21"/>
  </w:num>
  <w:num w:numId="24">
    <w:abstractNumId w:val="21"/>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28"/>
  </w:num>
  <w:num w:numId="26">
    <w:abstractNumId w:val="39"/>
  </w:num>
  <w:num w:numId="27">
    <w:abstractNumId w:val="10"/>
  </w:num>
  <w:num w:numId="28">
    <w:abstractNumId w:val="40"/>
  </w:num>
  <w:num w:numId="29">
    <w:abstractNumId w:val="35"/>
  </w:num>
  <w:num w:numId="30">
    <w:abstractNumId w:val="34"/>
  </w:num>
  <w:num w:numId="31">
    <w:abstractNumId w:val="2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30"/>
  </w:num>
  <w:num w:numId="48">
    <w:abstractNumId w:val="24"/>
  </w:num>
  <w:num w:numId="49">
    <w:abstractNumId w:val="38"/>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267D"/>
    <w:rsid w:val="00235D26"/>
    <w:rsid w:val="003D63AF"/>
    <w:rsid w:val="00454844"/>
    <w:rsid w:val="004667FA"/>
    <w:rsid w:val="00501A98"/>
    <w:rsid w:val="00506706"/>
    <w:rsid w:val="005227BB"/>
    <w:rsid w:val="005F28E7"/>
    <w:rsid w:val="005F4B51"/>
    <w:rsid w:val="007111D4"/>
    <w:rsid w:val="00762A00"/>
    <w:rsid w:val="007636DD"/>
    <w:rsid w:val="00797586"/>
    <w:rsid w:val="00835815"/>
    <w:rsid w:val="008A0F10"/>
    <w:rsid w:val="008C5853"/>
    <w:rsid w:val="008F4EAA"/>
    <w:rsid w:val="00962090"/>
    <w:rsid w:val="0098160B"/>
    <w:rsid w:val="009D60F5"/>
    <w:rsid w:val="009D7A63"/>
    <w:rsid w:val="00A62F6F"/>
    <w:rsid w:val="00B223EB"/>
    <w:rsid w:val="00B50121"/>
    <w:rsid w:val="00BA5B8D"/>
    <w:rsid w:val="00C236BD"/>
    <w:rsid w:val="00E17799"/>
    <w:rsid w:val="00E717FB"/>
    <w:rsid w:val="00EE267D"/>
    <w:rsid w:val="00EE3F0E"/>
    <w:rsid w:val="00F17D02"/>
    <w:rsid w:val="00F470EF"/>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67D"/>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EE267D"/>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EE267D"/>
    <w:rPr>
      <w:rFonts w:ascii="Garamond" w:eastAsiaTheme="minorEastAsia" w:hAnsi="Garamond"/>
      <w:lang w:eastAsia="pl-PL"/>
    </w:rPr>
  </w:style>
  <w:style w:type="paragraph" w:styleId="Bezodstpw">
    <w:name w:val="No Spacing"/>
    <w:uiPriority w:val="1"/>
    <w:qFormat/>
    <w:rsid w:val="00EE267D"/>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EE267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EE267D"/>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EE267D"/>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EE267D"/>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EE267D"/>
    <w:rPr>
      <w:sz w:val="20"/>
      <w:szCs w:val="20"/>
    </w:rPr>
  </w:style>
  <w:style w:type="character" w:customStyle="1" w:styleId="TekstprzypisukocowegoZnak1">
    <w:name w:val="Tekst przypisu końcowego Znak1"/>
    <w:basedOn w:val="Domylnaczcionkaakapitu"/>
    <w:link w:val="Tekstprzypisukocowego"/>
    <w:uiPriority w:val="99"/>
    <w:semiHidden/>
    <w:rsid w:val="00EE267D"/>
    <w:rPr>
      <w:rFonts w:ascii="Garamond" w:eastAsiaTheme="minorEastAsia" w:hAnsi="Garamond"/>
      <w:sz w:val="20"/>
      <w:szCs w:val="20"/>
      <w:lang w:eastAsia="pl-PL"/>
    </w:rPr>
  </w:style>
  <w:style w:type="paragraph" w:styleId="Tekstpodstawowy">
    <w:name w:val="Body Text"/>
    <w:basedOn w:val="Normalny"/>
    <w:link w:val="TekstpodstawowyZnak"/>
    <w:semiHidden/>
    <w:rsid w:val="00EE267D"/>
    <w:pPr>
      <w:widowControl/>
      <w:suppressAutoHyphens/>
      <w:autoSpaceDE/>
      <w:autoSpaceDN/>
      <w:adjustRightInd/>
    </w:pPr>
    <w:rPr>
      <w:rFonts w:ascii="Times New Roman" w:eastAsia="Times New Roman" w:hAnsi="Times New Roman" w:cs="Times New Roman"/>
      <w:bCs/>
      <w:szCs w:val="20"/>
      <w:lang w:eastAsia="ar-SA"/>
    </w:rPr>
  </w:style>
  <w:style w:type="character" w:customStyle="1" w:styleId="TekstpodstawowyZnak">
    <w:name w:val="Tekst podstawowy Znak"/>
    <w:basedOn w:val="Domylnaczcionkaakapitu"/>
    <w:link w:val="Tekstpodstawowy"/>
    <w:semiHidden/>
    <w:rsid w:val="00EE267D"/>
    <w:rPr>
      <w:rFonts w:ascii="Times New Roman" w:eastAsia="Times New Roman" w:hAnsi="Times New Roman" w:cs="Times New Roman"/>
      <w:bCs/>
      <w:szCs w:val="20"/>
      <w:lang w:eastAsia="ar-SA"/>
    </w:rPr>
  </w:style>
  <w:style w:type="paragraph" w:customStyle="1" w:styleId="Tekstpodstawowy21">
    <w:name w:val="Tekst podstawowy 21"/>
    <w:basedOn w:val="Normalny"/>
    <w:rsid w:val="00EE267D"/>
    <w:pPr>
      <w:widowControl/>
      <w:suppressAutoHyphens/>
      <w:autoSpaceDE/>
      <w:autoSpaceDN/>
      <w:adjustRightInd/>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EE267D"/>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 w:type="paragraph" w:customStyle="1" w:styleId="normalny1">
    <w:name w:val="normalny1"/>
    <w:basedOn w:val="Normalny"/>
    <w:rsid w:val="00EE267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agwek">
    <w:name w:val="header"/>
    <w:basedOn w:val="Normalny"/>
    <w:link w:val="NagwekZnak"/>
    <w:uiPriority w:val="99"/>
    <w:unhideWhenUsed/>
    <w:rsid w:val="00EE267D"/>
    <w:pPr>
      <w:tabs>
        <w:tab w:val="center" w:pos="4536"/>
        <w:tab w:val="right" w:pos="9072"/>
      </w:tabs>
    </w:pPr>
  </w:style>
  <w:style w:type="character" w:customStyle="1" w:styleId="NagwekZnak">
    <w:name w:val="Nagłówek Znak"/>
    <w:basedOn w:val="Domylnaczcionkaakapitu"/>
    <w:link w:val="Nagwek"/>
    <w:uiPriority w:val="99"/>
    <w:rsid w:val="00EE267D"/>
    <w:rPr>
      <w:rFonts w:ascii="Garamond" w:eastAsiaTheme="minorEastAsia" w:hAnsi="Garamond"/>
      <w:lang w:eastAsia="pl-PL"/>
    </w:rPr>
  </w:style>
  <w:style w:type="paragraph" w:styleId="Stopka">
    <w:name w:val="footer"/>
    <w:basedOn w:val="Normalny"/>
    <w:link w:val="StopkaZnak"/>
    <w:uiPriority w:val="99"/>
    <w:unhideWhenUsed/>
    <w:rsid w:val="00EE267D"/>
    <w:pPr>
      <w:tabs>
        <w:tab w:val="center" w:pos="4536"/>
        <w:tab w:val="right" w:pos="9072"/>
      </w:tabs>
    </w:pPr>
  </w:style>
  <w:style w:type="character" w:customStyle="1" w:styleId="StopkaZnak">
    <w:name w:val="Stopka Znak"/>
    <w:basedOn w:val="Domylnaczcionkaakapitu"/>
    <w:link w:val="Stopka"/>
    <w:uiPriority w:val="99"/>
    <w:rsid w:val="00EE267D"/>
    <w:rPr>
      <w:rFonts w:ascii="Garamond" w:eastAsiaTheme="minorEastAsia" w:hAnsi="Garamond"/>
      <w:lang w:eastAsia="pl-PL"/>
    </w:rPr>
  </w:style>
  <w:style w:type="paragraph" w:styleId="Tekstdymka">
    <w:name w:val="Balloon Text"/>
    <w:basedOn w:val="Normalny"/>
    <w:link w:val="TekstdymkaZnak"/>
    <w:uiPriority w:val="99"/>
    <w:semiHidden/>
    <w:unhideWhenUsed/>
    <w:rsid w:val="00EE267D"/>
    <w:rPr>
      <w:rFonts w:ascii="Tahoma" w:hAnsi="Tahoma" w:cs="Tahoma"/>
      <w:sz w:val="16"/>
      <w:szCs w:val="16"/>
    </w:rPr>
  </w:style>
  <w:style w:type="character" w:customStyle="1" w:styleId="TekstdymkaZnak">
    <w:name w:val="Tekst dymka Znak"/>
    <w:basedOn w:val="Domylnaczcionkaakapitu"/>
    <w:link w:val="Tekstdymka"/>
    <w:uiPriority w:val="99"/>
    <w:semiHidden/>
    <w:rsid w:val="00EE267D"/>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14095</Words>
  <Characters>84573</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dcterms:created xsi:type="dcterms:W3CDTF">2014-04-02T11:50:00Z</dcterms:created>
  <dcterms:modified xsi:type="dcterms:W3CDTF">2014-04-02T11:50:00Z</dcterms:modified>
</cp:coreProperties>
</file>